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01375DE0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Default="00DB6AA4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499C681" w14:textId="77777777" w:rsidR="00E52F0F" w:rsidRPr="00975908" w:rsidRDefault="00E52F0F" w:rsidP="00E52F0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4276301"/>
      <w:bookmarkStart w:id="2" w:name="_Hlk110865645"/>
      <w:r w:rsidRPr="00975908">
        <w:rPr>
          <w:rFonts w:asciiTheme="minorHAnsi" w:hAnsiTheme="minorHAnsi" w:cstheme="minorHAnsi"/>
          <w:b/>
          <w:bCs/>
          <w:sz w:val="22"/>
          <w:szCs w:val="22"/>
        </w:rPr>
        <w:t xml:space="preserve">Wykonanie wiat i montaż urządzeń edukacyjnych w Gminie Łubniany </w:t>
      </w:r>
      <w:r>
        <w:rPr>
          <w:rFonts w:cstheme="minorHAnsi"/>
          <w:b/>
          <w:bCs/>
        </w:rPr>
        <w:t xml:space="preserve"> </w:t>
      </w:r>
      <w:r w:rsidRPr="00975908">
        <w:rPr>
          <w:rFonts w:asciiTheme="minorHAnsi" w:hAnsiTheme="minorHAnsi" w:cstheme="minorHAnsi"/>
          <w:b/>
          <w:bCs/>
          <w:sz w:val="22"/>
          <w:szCs w:val="22"/>
        </w:rPr>
        <w:t xml:space="preserve">w ramach zadania ,,Utworzenie zintegrowanej sieci tras edukacyjnych </w:t>
      </w:r>
      <w:r>
        <w:rPr>
          <w:rFonts w:cstheme="minorHAnsi"/>
          <w:b/>
          <w:bCs/>
        </w:rPr>
        <w:t xml:space="preserve"> </w:t>
      </w:r>
      <w:r w:rsidRPr="00975908">
        <w:rPr>
          <w:rFonts w:asciiTheme="minorHAnsi" w:hAnsiTheme="minorHAnsi" w:cstheme="minorHAnsi"/>
          <w:b/>
          <w:bCs/>
          <w:sz w:val="22"/>
          <w:szCs w:val="22"/>
        </w:rPr>
        <w:t xml:space="preserve">w Stobrawskim Parku Krajobrazowym i jego otulinie” w ramach projektu pn. ,,Stobrawska wstęga – ostoja bioróżnorodności – edukacja, </w:t>
      </w:r>
      <w:r>
        <w:rPr>
          <w:rFonts w:cstheme="minorHAnsi"/>
          <w:b/>
          <w:bCs/>
        </w:rPr>
        <w:t xml:space="preserve"> </w:t>
      </w:r>
      <w:r w:rsidRPr="00975908">
        <w:rPr>
          <w:rFonts w:asciiTheme="minorHAnsi" w:hAnsiTheme="minorHAnsi" w:cstheme="minorHAnsi"/>
          <w:b/>
          <w:bCs/>
          <w:sz w:val="22"/>
          <w:szCs w:val="22"/>
        </w:rPr>
        <w:t>rozpoznanie i ochrona”</w:t>
      </w:r>
    </w:p>
    <w:p w14:paraId="7A612145" w14:textId="77777777" w:rsidR="00E52F0F" w:rsidRDefault="00E52F0F" w:rsidP="00E52F0F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64F2C" w14:textId="716B0BF3" w:rsidR="00E52F0F" w:rsidRDefault="00E52F0F" w:rsidP="00E52F0F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0451">
        <w:rPr>
          <w:rFonts w:asciiTheme="minorHAnsi" w:hAnsiTheme="minorHAnsi" w:cstheme="minorHAnsi"/>
          <w:b/>
          <w:bCs/>
          <w:sz w:val="22"/>
          <w:szCs w:val="22"/>
        </w:rPr>
        <w:t>Znak sprawy: R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.ZP.271.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137CD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202</w:t>
      </w:r>
      <w:bookmarkEnd w:id="1"/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bookmarkEnd w:id="2"/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50E2E67D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</w:t>
      </w:r>
      <w:r w:rsidR="00860F7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CENĘ</w:t>
      </w:r>
      <w:r w:rsidR="00E52F0F">
        <w:rPr>
          <w:rFonts w:asciiTheme="minorHAnsi" w:hAnsiTheme="minorHAnsi" w:cstheme="minorHAnsi"/>
          <w:b/>
          <w:iCs/>
          <w:sz w:val="22"/>
          <w:szCs w:val="22"/>
          <w:u w:val="single"/>
        </w:rPr>
        <w:t>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45DA488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816B73" w14:textId="77777777" w:rsidR="00E52F0F" w:rsidRDefault="000D451B" w:rsidP="00E52F0F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="00E52F0F"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3D04137D" w14:textId="77777777" w:rsidR="00E52F0F" w:rsidRPr="009D46E4" w:rsidRDefault="00E52F0F" w:rsidP="00E52F0F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606C6DC9" w14:textId="77777777" w:rsidR="00E52F0F" w:rsidRPr="00292D43" w:rsidRDefault="00E52F0F" w:rsidP="00E52F0F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3ABCADE2" w14:textId="77777777" w:rsidR="00E52F0F" w:rsidRPr="00292D43" w:rsidRDefault="00E52F0F" w:rsidP="00E52F0F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73678639" w14:textId="77777777" w:rsidR="00E52F0F" w:rsidRPr="00292D43" w:rsidRDefault="00E52F0F" w:rsidP="00E52F0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659531B7" w14:textId="77777777" w:rsidR="00E52F0F" w:rsidRDefault="00E52F0F" w:rsidP="00E52F0F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27A120CF" w14:textId="77777777" w:rsidR="00E52F0F" w:rsidRPr="00292D43" w:rsidRDefault="00E52F0F" w:rsidP="00E52F0F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6B746B2E" w14:textId="77777777" w:rsidR="00E52F0F" w:rsidRDefault="00E52F0F" w:rsidP="00E52F0F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C40B693" w14:textId="77777777" w:rsidR="00E52F0F" w:rsidRDefault="00E52F0F" w:rsidP="00E52F0F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11805628" w14:textId="09A910C7" w:rsidR="000A53FA" w:rsidRPr="00631CE9" w:rsidRDefault="000A53FA" w:rsidP="00E52F0F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543F48A" w14:textId="77777777" w:rsidR="00B65802" w:rsidRPr="003B7D91" w:rsidRDefault="00B65802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22CA89CB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</w:t>
      </w:r>
      <w:r w:rsidR="00E52F0F">
        <w:rPr>
          <w:rFonts w:asciiTheme="minorHAnsi" w:hAnsiTheme="minorHAnsi" w:cs="Calibri"/>
          <w:sz w:val="22"/>
          <w:szCs w:val="22"/>
        </w:rPr>
        <w:t xml:space="preserve"> oraz załącznikami</w:t>
      </w:r>
      <w:r w:rsidRPr="00A84D38">
        <w:rPr>
          <w:rFonts w:asciiTheme="minorHAnsi" w:hAnsiTheme="minorHAnsi" w:cs="Calibri"/>
          <w:sz w:val="22"/>
          <w:szCs w:val="22"/>
        </w:rPr>
        <w:t xml:space="preserve"> </w:t>
      </w:r>
      <w:r w:rsidR="00E52F0F">
        <w:rPr>
          <w:rFonts w:asciiTheme="minorHAnsi" w:hAnsiTheme="minorHAnsi" w:cs="Calibri"/>
          <w:sz w:val="22"/>
          <w:szCs w:val="22"/>
        </w:rPr>
        <w:br/>
      </w:r>
      <w:r w:rsidRPr="00A84D38">
        <w:rPr>
          <w:rFonts w:asciiTheme="minorHAnsi" w:hAnsiTheme="minorHAnsi" w:cs="Calibri"/>
          <w:sz w:val="22"/>
          <w:szCs w:val="22"/>
        </w:rPr>
        <w:t>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1436F4E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E52F0F">
        <w:rPr>
          <w:rFonts w:asciiTheme="minorHAnsi" w:hAnsiTheme="minorHAnsi" w:cstheme="minorHAnsi"/>
          <w:sz w:val="22"/>
          <w:szCs w:val="22"/>
        </w:rPr>
        <w:t>7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(-smy):</w:t>
      </w:r>
    </w:p>
    <w:p w14:paraId="49FB7F2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77777777" w:rsidR="000A53FA" w:rsidRPr="00625817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4910BCA7" w14:textId="619DBDB2" w:rsidR="00CA764F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396DD746" w14:textId="77777777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3EA57AD" w14:textId="77777777" w:rsidR="00D85D7E" w:rsidRDefault="00D85D7E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04D805D7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F281C98" w14:textId="53FE1B64" w:rsidR="00682ED2" w:rsidRPr="00860F71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</w:pPr>
      <w:r w:rsidRPr="00860F71"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60F71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</w:pPr>
      <w:r w:rsidRPr="00860F71"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60F71" w:rsidSect="00E52F0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1416" w:bottom="1560" w:left="1418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413BA5E0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99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1860" w14:textId="77777777" w:rsidR="00E52F0F" w:rsidRPr="00F907FB" w:rsidRDefault="00E52F0F" w:rsidP="00E52F0F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Projekt pn. „Stobrawska wstęga – ostoja bioróżnorodności – edukacja, rozpoznanie i ochrona”</w:t>
    </w:r>
  </w:p>
  <w:p w14:paraId="0003F5C4" w14:textId="77777777" w:rsidR="00E52F0F" w:rsidRPr="00F907FB" w:rsidRDefault="00E52F0F" w:rsidP="00E52F0F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współfinansowany przez Uni</w:t>
    </w:r>
    <w:r w:rsidRPr="00F907FB">
      <w:rPr>
        <w:rFonts w:asciiTheme="minorHAnsi" w:eastAsia="TimesNewRoman" w:hAnsiTheme="minorHAnsi" w:cstheme="minorHAnsi"/>
        <w:sz w:val="16"/>
        <w:szCs w:val="16"/>
      </w:rPr>
      <w:t xml:space="preserve">ę </w:t>
    </w:r>
    <w:r w:rsidRPr="00F907FB">
      <w:rPr>
        <w:rFonts w:asciiTheme="minorHAnsi" w:eastAsia="Calibri" w:hAnsiTheme="minorHAnsi" w:cstheme="minorHAnsi"/>
        <w:sz w:val="16"/>
        <w:szCs w:val="16"/>
      </w:rPr>
      <w:t>Europejsk</w:t>
    </w:r>
    <w:r w:rsidRPr="00F907FB">
      <w:rPr>
        <w:rFonts w:asciiTheme="minorHAnsi" w:eastAsia="TimesNewRoman" w:hAnsiTheme="minorHAnsi" w:cstheme="minorHAnsi"/>
        <w:sz w:val="16"/>
        <w:szCs w:val="16"/>
      </w:rPr>
      <w:t xml:space="preserve">ą </w:t>
    </w:r>
    <w:r w:rsidRPr="00F907FB">
      <w:rPr>
        <w:rFonts w:asciiTheme="minorHAnsi" w:eastAsia="Calibri" w:hAnsiTheme="minorHAnsi" w:cstheme="minorHAnsi"/>
        <w:sz w:val="16"/>
        <w:szCs w:val="16"/>
      </w:rPr>
      <w:t xml:space="preserve">ze </w:t>
    </w:r>
    <w:r w:rsidRPr="00F907FB">
      <w:rPr>
        <w:rFonts w:asciiTheme="minorHAnsi" w:eastAsia="TimesNewRoman" w:hAnsiTheme="minorHAnsi" w:cstheme="minorHAnsi"/>
        <w:sz w:val="16"/>
        <w:szCs w:val="16"/>
      </w:rPr>
      <w:t>ś</w:t>
    </w:r>
    <w:r w:rsidRPr="00F907FB">
      <w:rPr>
        <w:rFonts w:asciiTheme="minorHAnsi" w:eastAsia="Calibri" w:hAnsiTheme="minorHAnsi" w:cstheme="minorHAnsi"/>
        <w:sz w:val="16"/>
        <w:szCs w:val="16"/>
      </w:rPr>
      <w:t>rodków Europejskiego Funduszu Rozwoju Regionalnego w ramach Regionalnego Programu Operacyjnego Województwa Opolskiego na lata 2014-2020</w:t>
    </w:r>
  </w:p>
  <w:p w14:paraId="32F82058" w14:textId="77777777" w:rsidR="00E52F0F" w:rsidRPr="00F907FB" w:rsidRDefault="00E52F0F" w:rsidP="00E52F0F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Umowa o dofinansowanie nr RPOP.05.01.00-16-0008/19-00</w:t>
    </w:r>
  </w:p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0B21" w14:textId="77777777" w:rsidR="00E52F0F" w:rsidRPr="00F907FB" w:rsidRDefault="00E52F0F" w:rsidP="00E52F0F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Projekt pn. „Stobrawska wstęga – ostoja bioróżnorodności – edukacja, rozpoznanie i ochrona”</w:t>
    </w:r>
  </w:p>
  <w:p w14:paraId="4CB9B972" w14:textId="77777777" w:rsidR="00E52F0F" w:rsidRPr="00F907FB" w:rsidRDefault="00E52F0F" w:rsidP="00E52F0F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współfinansowany przez Uni</w:t>
    </w:r>
    <w:r w:rsidRPr="00F907FB">
      <w:rPr>
        <w:rFonts w:asciiTheme="minorHAnsi" w:eastAsia="TimesNewRoman" w:hAnsiTheme="minorHAnsi" w:cstheme="minorHAnsi"/>
        <w:sz w:val="16"/>
        <w:szCs w:val="16"/>
      </w:rPr>
      <w:t xml:space="preserve">ę </w:t>
    </w:r>
    <w:r w:rsidRPr="00F907FB">
      <w:rPr>
        <w:rFonts w:asciiTheme="minorHAnsi" w:eastAsia="Calibri" w:hAnsiTheme="minorHAnsi" w:cstheme="minorHAnsi"/>
        <w:sz w:val="16"/>
        <w:szCs w:val="16"/>
      </w:rPr>
      <w:t>Europejsk</w:t>
    </w:r>
    <w:r w:rsidRPr="00F907FB">
      <w:rPr>
        <w:rFonts w:asciiTheme="minorHAnsi" w:eastAsia="TimesNewRoman" w:hAnsiTheme="minorHAnsi" w:cstheme="minorHAnsi"/>
        <w:sz w:val="16"/>
        <w:szCs w:val="16"/>
      </w:rPr>
      <w:t xml:space="preserve">ą </w:t>
    </w:r>
    <w:r w:rsidRPr="00F907FB">
      <w:rPr>
        <w:rFonts w:asciiTheme="minorHAnsi" w:eastAsia="Calibri" w:hAnsiTheme="minorHAnsi" w:cstheme="minorHAnsi"/>
        <w:sz w:val="16"/>
        <w:szCs w:val="16"/>
      </w:rPr>
      <w:t xml:space="preserve">ze </w:t>
    </w:r>
    <w:r w:rsidRPr="00F907FB">
      <w:rPr>
        <w:rFonts w:asciiTheme="minorHAnsi" w:eastAsia="TimesNewRoman" w:hAnsiTheme="minorHAnsi" w:cstheme="minorHAnsi"/>
        <w:sz w:val="16"/>
        <w:szCs w:val="16"/>
      </w:rPr>
      <w:t>ś</w:t>
    </w:r>
    <w:r w:rsidRPr="00F907FB">
      <w:rPr>
        <w:rFonts w:asciiTheme="minorHAnsi" w:eastAsia="Calibri" w:hAnsiTheme="minorHAnsi" w:cstheme="minorHAnsi"/>
        <w:sz w:val="16"/>
        <w:szCs w:val="16"/>
      </w:rPr>
      <w:t>rodków Europejskiego Funduszu Rozwoju Regionalnego w ramach Regionalnego Programu Operacyjnego Województwa Opolskiego na lata 2014-2020</w:t>
    </w:r>
  </w:p>
  <w:p w14:paraId="0C0C2DB3" w14:textId="77777777" w:rsidR="00E52F0F" w:rsidRPr="00F907FB" w:rsidRDefault="00E52F0F" w:rsidP="00E52F0F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Umowa o dofinansowanie nr RPOP.05.01.00-16-0008/19-00</w:t>
    </w:r>
  </w:p>
  <w:p w14:paraId="476EE431" w14:textId="77777777" w:rsidR="00E52F0F" w:rsidRDefault="00E52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212C" w14:textId="13BCA52A" w:rsidR="00E52F0F" w:rsidRDefault="00E52F0F">
    <w:pPr>
      <w:pStyle w:val="Nagwek"/>
    </w:pPr>
    <w:r>
      <w:rPr>
        <w:noProof/>
      </w:rPr>
      <w:drawing>
        <wp:inline distT="0" distB="0" distL="0" distR="0" wp14:anchorId="4718F7FA" wp14:editId="678666D7">
          <wp:extent cx="5760720" cy="563880"/>
          <wp:effectExtent l="0" t="0" r="0" b="7620"/>
          <wp:docPr id="2" name="Obraz 2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4F113A2"/>
    <w:multiLevelType w:val="hybridMultilevel"/>
    <w:tmpl w:val="B93A9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7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B471E"/>
    <w:multiLevelType w:val="hybridMultilevel"/>
    <w:tmpl w:val="EB00E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7"/>
  </w:num>
  <w:num w:numId="3" w16cid:durableId="2057198848">
    <w:abstractNumId w:val="15"/>
  </w:num>
  <w:num w:numId="4" w16cid:durableId="1343240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7"/>
  </w:num>
  <w:num w:numId="6" w16cid:durableId="1939410460">
    <w:abstractNumId w:val="25"/>
  </w:num>
  <w:num w:numId="7" w16cid:durableId="1107386313">
    <w:abstractNumId w:val="29"/>
  </w:num>
  <w:num w:numId="8" w16cid:durableId="930431027">
    <w:abstractNumId w:val="12"/>
  </w:num>
  <w:num w:numId="9" w16cid:durableId="449935859">
    <w:abstractNumId w:val="39"/>
  </w:num>
  <w:num w:numId="10" w16cid:durableId="1314873982">
    <w:abstractNumId w:val="40"/>
  </w:num>
  <w:num w:numId="11" w16cid:durableId="1639216171">
    <w:abstractNumId w:val="19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6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3"/>
  </w:num>
  <w:num w:numId="20" w16cid:durableId="1097097173">
    <w:abstractNumId w:val="34"/>
  </w:num>
  <w:num w:numId="21" w16cid:durableId="766271124">
    <w:abstractNumId w:val="7"/>
  </w:num>
  <w:num w:numId="22" w16cid:durableId="1760440142">
    <w:abstractNumId w:val="28"/>
  </w:num>
  <w:num w:numId="23" w16cid:durableId="45419915">
    <w:abstractNumId w:val="8"/>
  </w:num>
  <w:num w:numId="24" w16cid:durableId="2052148718">
    <w:abstractNumId w:val="21"/>
  </w:num>
  <w:num w:numId="25" w16cid:durableId="15732020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2"/>
  </w:num>
  <w:num w:numId="27" w16cid:durableId="1212111836">
    <w:abstractNumId w:val="6"/>
  </w:num>
  <w:num w:numId="28" w16cid:durableId="1233350387">
    <w:abstractNumId w:val="37"/>
  </w:num>
  <w:num w:numId="29" w16cid:durableId="970672347">
    <w:abstractNumId w:val="20"/>
  </w:num>
  <w:num w:numId="30" w16cid:durableId="1664317519">
    <w:abstractNumId w:val="4"/>
  </w:num>
  <w:num w:numId="31" w16cid:durableId="814223032">
    <w:abstractNumId w:val="14"/>
  </w:num>
  <w:num w:numId="32" w16cid:durableId="155147203">
    <w:abstractNumId w:val="31"/>
  </w:num>
  <w:num w:numId="33" w16cid:durableId="1076318448">
    <w:abstractNumId w:val="24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30"/>
  </w:num>
  <w:num w:numId="36" w16cid:durableId="1572231253">
    <w:abstractNumId w:val="18"/>
  </w:num>
  <w:num w:numId="37" w16cid:durableId="739015083">
    <w:abstractNumId w:val="38"/>
  </w:num>
  <w:num w:numId="38" w16cid:durableId="1632830829">
    <w:abstractNumId w:val="33"/>
  </w:num>
  <w:num w:numId="39" w16cid:durableId="107552977">
    <w:abstractNumId w:val="10"/>
  </w:num>
  <w:num w:numId="40" w16cid:durableId="1204899223">
    <w:abstractNumId w:val="35"/>
  </w:num>
  <w:num w:numId="41" w16cid:durableId="13524860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6"/>
  </w:num>
  <w:num w:numId="43" w16cid:durableId="4949947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7"/>
  </w:num>
  <w:num w:numId="45" w16cid:durableId="570314597">
    <w:abstractNumId w:val="16"/>
  </w:num>
  <w:num w:numId="46" w16cid:durableId="797114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3207797">
    <w:abstractNumId w:val="32"/>
  </w:num>
  <w:num w:numId="48" w16cid:durableId="1078789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33A2B"/>
    <w:rsid w:val="00147E34"/>
    <w:rsid w:val="00151865"/>
    <w:rsid w:val="00173490"/>
    <w:rsid w:val="001902AA"/>
    <w:rsid w:val="00190AD6"/>
    <w:rsid w:val="001A0997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1CE9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0F71"/>
    <w:rsid w:val="00866C94"/>
    <w:rsid w:val="00870BBA"/>
    <w:rsid w:val="008756F9"/>
    <w:rsid w:val="00881FA7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0F2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65802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37CD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43814"/>
    <w:rsid w:val="00E47BA0"/>
    <w:rsid w:val="00E52F0F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35</cp:revision>
  <cp:lastPrinted>2021-10-12T09:27:00Z</cp:lastPrinted>
  <dcterms:created xsi:type="dcterms:W3CDTF">2021-02-15T09:09:00Z</dcterms:created>
  <dcterms:modified xsi:type="dcterms:W3CDTF">2022-09-16T09:49:00Z</dcterms:modified>
</cp:coreProperties>
</file>