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6DC9" w14:textId="77777777" w:rsidR="00A60087" w:rsidRPr="009229C6" w:rsidRDefault="00A60087" w:rsidP="00A60087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0" w:name="_Toc138311671"/>
      <w:r w:rsidRPr="009229C6">
        <w:rPr>
          <w:rFonts w:asciiTheme="minorHAnsi" w:hAnsiTheme="minorHAnsi"/>
          <w:i w:val="0"/>
          <w:sz w:val="22"/>
          <w:szCs w:val="22"/>
        </w:rPr>
        <w:t>Załącznik nr 5 do SWZ</w:t>
      </w:r>
      <w:bookmarkEnd w:id="0"/>
    </w:p>
    <w:p w14:paraId="56FAB549" w14:textId="77777777" w:rsidR="00A60087" w:rsidRPr="009229C6" w:rsidRDefault="00A60087" w:rsidP="00A60087">
      <w:pPr>
        <w:spacing w:before="120" w:line="271" w:lineRule="auto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Wykonawca/ Wykonawca wspólnie ubiegający się o udzielenie zamówienia/ Podmiot udostępniający zasoby:</w:t>
      </w:r>
    </w:p>
    <w:p w14:paraId="6B09A522" w14:textId="77777777" w:rsidR="00A60087" w:rsidRPr="009229C6" w:rsidRDefault="00A60087" w:rsidP="00A60087">
      <w:pPr>
        <w:spacing w:line="360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C10ED9A" w14:textId="77777777" w:rsidR="00A60087" w:rsidRPr="009229C6" w:rsidRDefault="00A60087" w:rsidP="00A60087">
      <w:pPr>
        <w:spacing w:line="360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82EA5" w14:textId="77777777" w:rsidR="00A60087" w:rsidRPr="009229C6" w:rsidRDefault="00A60087" w:rsidP="00A60087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 xml:space="preserve"> (pełna nazwa/firma, adres, w zależności od podmiotu: NIP/PESEL, KRS/CEiDG)</w:t>
      </w:r>
    </w:p>
    <w:p w14:paraId="7DA259F6" w14:textId="77777777" w:rsidR="00A60087" w:rsidRPr="009229C6" w:rsidRDefault="00A60087" w:rsidP="00A60087">
      <w:pPr>
        <w:spacing w:before="120" w:line="271" w:lineRule="auto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reprezentowany przez:</w:t>
      </w:r>
    </w:p>
    <w:p w14:paraId="58623364" w14:textId="77777777" w:rsidR="00A60087" w:rsidRPr="009229C6" w:rsidRDefault="00A60087" w:rsidP="00A60087">
      <w:pPr>
        <w:spacing w:line="360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A5A7B70" w14:textId="77777777" w:rsidR="00A60087" w:rsidRPr="009229C6" w:rsidRDefault="00A60087" w:rsidP="00A60087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 xml:space="preserve"> (imię, nazwisko, stanowisko/podstawa do  reprezentacji)</w:t>
      </w:r>
    </w:p>
    <w:p w14:paraId="0C3E580C" w14:textId="77777777" w:rsidR="00A60087" w:rsidRPr="009229C6" w:rsidRDefault="00A60087" w:rsidP="00A60087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OŚWIADCZENIE O AKTUALNOŚCI INFORMACJI ZAWARTYCH W OŚWIADCZENIU, </w:t>
      </w:r>
      <w:r w:rsidRPr="009229C6">
        <w:rPr>
          <w:rFonts w:asciiTheme="minorHAnsi" w:hAnsiTheme="minorHAnsi"/>
          <w:b/>
        </w:rPr>
        <w:br/>
        <w:t>O KTÓRYM MOWA W ART. 125 UST. 1 USTAWY PZP</w:t>
      </w:r>
    </w:p>
    <w:p w14:paraId="4EC48E76" w14:textId="0D529149" w:rsidR="00A60087" w:rsidRPr="009229C6" w:rsidRDefault="00A60087" w:rsidP="007A7374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9229C6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9229C6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 odpowiednio przez Wykonawcę, Wykonawcę wspólnie ubiegającego się o udzielenie zamówienia </w:t>
      </w:r>
      <w:r w:rsidRPr="009229C6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659A375B" w14:textId="77777777" w:rsidR="00A60087" w:rsidRPr="009229C6" w:rsidRDefault="00A60087" w:rsidP="00A60087">
      <w:pPr>
        <w:spacing w:before="60" w:line="23" w:lineRule="atLeast"/>
        <w:jc w:val="both"/>
        <w:rPr>
          <w:rFonts w:asciiTheme="minorHAnsi" w:hAnsiTheme="minorHAnsi"/>
        </w:rPr>
      </w:pPr>
    </w:p>
    <w:p w14:paraId="684A8CE0" w14:textId="09B1DBBA" w:rsidR="00A60087" w:rsidRPr="009229C6" w:rsidRDefault="00A60087" w:rsidP="00A60087">
      <w:pPr>
        <w:spacing w:before="60" w:line="23" w:lineRule="atLeast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</w:rPr>
        <w:t>Na potrzeby postępowania o udzielenie zamówienia publicznego pn</w:t>
      </w:r>
      <w:r w:rsidRPr="009229C6">
        <w:rPr>
          <w:rFonts w:asciiTheme="minorHAnsi" w:hAnsiTheme="minorHAnsi"/>
          <w:i/>
        </w:rPr>
        <w:t xml:space="preserve">. </w:t>
      </w:r>
      <w:r w:rsidRPr="009229C6">
        <w:rPr>
          <w:rFonts w:asciiTheme="minorHAnsi" w:hAnsiTheme="minorHAnsi"/>
          <w:b/>
          <w:i/>
        </w:rPr>
        <w:t>„</w:t>
      </w:r>
      <w:r w:rsidR="006015D9" w:rsidRPr="009229C6">
        <w:rPr>
          <w:b/>
          <w:i/>
        </w:rPr>
        <w:t>Najem kontenerów socjalnych, sanitarnych oraz biurowego na potrzeby Zakładu Zagospodarowania Odpadów</w:t>
      </w:r>
      <w:r w:rsidRPr="009229C6">
        <w:rPr>
          <w:rFonts w:asciiTheme="minorHAnsi" w:hAnsiTheme="minorHAnsi"/>
          <w:b/>
          <w:i/>
        </w:rPr>
        <w:t xml:space="preserve">” – </w:t>
      </w:r>
      <w:r w:rsidR="00B268C0" w:rsidRPr="009229C6">
        <w:rPr>
          <w:rFonts w:asciiTheme="minorHAnsi" w:hAnsiTheme="minorHAnsi"/>
          <w:b/>
          <w:i/>
        </w:rPr>
        <w:t>NZP/TZZ/7/2023</w:t>
      </w:r>
      <w:r w:rsidRPr="009229C6">
        <w:rPr>
          <w:i/>
        </w:rPr>
        <w:t xml:space="preserve"> </w:t>
      </w:r>
      <w:r w:rsidRPr="009229C6">
        <w:rPr>
          <w:rFonts w:asciiTheme="minorHAnsi" w:hAnsiTheme="minorHAnsi"/>
        </w:rPr>
        <w:t xml:space="preserve">prowadzonego przez Legnickie Przedsiębiorstwo Gospodarki Komunalnej Sp. z o. o. z siedzibą </w:t>
      </w:r>
      <w:r w:rsidR="006015D9" w:rsidRPr="009229C6">
        <w:rPr>
          <w:rFonts w:asciiTheme="minorHAnsi" w:hAnsiTheme="minorHAnsi"/>
        </w:rPr>
        <w:br/>
      </w:r>
      <w:r w:rsidRPr="009229C6">
        <w:rPr>
          <w:rFonts w:asciiTheme="minorHAnsi" w:hAnsiTheme="minorHAnsi"/>
        </w:rPr>
        <w:t xml:space="preserve">w Legnicy przy ul. Nowodworskiej 60, </w:t>
      </w:r>
      <w:r w:rsidRPr="009229C6">
        <w:rPr>
          <w:rFonts w:asciiTheme="minorHAnsi" w:hAnsiTheme="minorHAnsi"/>
          <w:b/>
        </w:rPr>
        <w:t>oświadczam, że informacje zawarte w złożonym oświadczeniu, o którym mowa w art. 125 ust. 1 ustawy Pzp (</w:t>
      </w:r>
      <w:r w:rsidR="00E6290D" w:rsidRPr="009229C6">
        <w:rPr>
          <w:rFonts w:asciiTheme="minorHAnsi" w:hAnsiTheme="minorHAnsi"/>
          <w:b/>
          <w:i/>
        </w:rPr>
        <w:t>oświadczeniu o niepodleganiu wykluczeniu i spełnianiu warunków udziału w postępowaniu według Załącznika nr 3a do SWZ albo Załącznika nr 3b do SWZ</w:t>
      </w:r>
      <w:r w:rsidRPr="009229C6">
        <w:rPr>
          <w:rFonts w:asciiTheme="minorHAnsi" w:hAnsiTheme="minorHAnsi"/>
          <w:b/>
        </w:rPr>
        <w:t xml:space="preserve">): </w:t>
      </w:r>
    </w:p>
    <w:p w14:paraId="0F0B6005" w14:textId="77777777" w:rsidR="00A60087" w:rsidRPr="009229C6" w:rsidRDefault="00A60087" w:rsidP="00A60087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26F4FD8" w14:textId="77777777" w:rsidR="00A60087" w:rsidRPr="009229C6" w:rsidRDefault="00A60087" w:rsidP="00A60087">
      <w:pPr>
        <w:spacing w:after="120" w:line="271" w:lineRule="auto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  <w:i/>
        </w:rPr>
        <w:t>[zaznaczyć właściwe znakiem „</w:t>
      </w:r>
      <w:r w:rsidRPr="009229C6">
        <w:sym w:font="Wingdings" w:char="F078"/>
      </w:r>
      <w:r w:rsidRPr="009229C6">
        <w:rPr>
          <w:rFonts w:asciiTheme="minorHAnsi" w:hAnsiTheme="minorHAnsi"/>
          <w:i/>
        </w:rPr>
        <w:t>” albo niepotrzebne skreślić]</w:t>
      </w:r>
    </w:p>
    <w:p w14:paraId="4356FBDE" w14:textId="77777777" w:rsidR="00A60087" w:rsidRPr="009229C6" w:rsidRDefault="00A60087" w:rsidP="00A60087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</w:rPr>
        <w:sym w:font="Wingdings" w:char="F0A8"/>
      </w:r>
      <w:r w:rsidRPr="009229C6">
        <w:rPr>
          <w:rFonts w:asciiTheme="minorHAnsi" w:hAnsiTheme="minorHAnsi"/>
          <w:sz w:val="20"/>
          <w:szCs w:val="20"/>
        </w:rPr>
        <w:t xml:space="preserve"> </w:t>
      </w:r>
      <w:r w:rsidRPr="009229C6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9229C6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9229C6">
        <w:rPr>
          <w:rFonts w:asciiTheme="minorHAnsi" w:hAnsiTheme="minorHAnsi"/>
        </w:rPr>
        <w:t>(dotyczy orzeczenia zakazu ubiegania się o zamówienie publiczne tytułem środka zapobiegawczego)</w:t>
      </w:r>
      <w:r w:rsidRPr="009229C6">
        <w:rPr>
          <w:rFonts w:asciiTheme="minorHAnsi" w:hAnsiTheme="minorHAnsi"/>
          <w:b/>
        </w:rPr>
        <w:t xml:space="preserve">, art. 108 ust. 1 pkt 5 ustawy Pzp </w:t>
      </w:r>
      <w:r w:rsidRPr="009229C6">
        <w:rPr>
          <w:rFonts w:asciiTheme="minorHAnsi" w:hAnsiTheme="minorHAnsi"/>
        </w:rPr>
        <w:t>(dotyczy zawarcia z innymi Wykonawcami porozumienia mającego na celu zakłócenie konkurencji)</w:t>
      </w:r>
      <w:r w:rsidRPr="009229C6">
        <w:rPr>
          <w:rFonts w:asciiTheme="minorHAnsi" w:hAnsiTheme="minorHAnsi"/>
          <w:b/>
        </w:rPr>
        <w:t xml:space="preserve"> i art. 108 ust. 1 pkt 6 ustawy Pzp,</w:t>
      </w:r>
      <w:r w:rsidRPr="009229C6">
        <w:rPr>
          <w:rFonts w:asciiTheme="minorHAnsi" w:hAnsiTheme="minorHAnsi"/>
        </w:rPr>
        <w:t xml:space="preserve"> </w:t>
      </w:r>
    </w:p>
    <w:p w14:paraId="7B094AC9" w14:textId="77777777" w:rsidR="00A60087" w:rsidRPr="009229C6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2E870ABD" w14:textId="77777777" w:rsidR="00A60087" w:rsidRPr="009229C6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</w:rPr>
        <w:sym w:font="Wingdings" w:char="F0A8"/>
      </w:r>
      <w:r w:rsidRPr="009229C6">
        <w:rPr>
          <w:rFonts w:asciiTheme="minorHAnsi" w:hAnsiTheme="minorHAnsi"/>
          <w:sz w:val="20"/>
          <w:szCs w:val="20"/>
        </w:rPr>
        <w:t xml:space="preserve"> </w:t>
      </w:r>
      <w:r w:rsidRPr="009229C6">
        <w:rPr>
          <w:rFonts w:asciiTheme="minorHAnsi" w:hAnsiTheme="minorHAnsi"/>
          <w:b/>
        </w:rPr>
        <w:t xml:space="preserve">są nieaktualne w zakresie podstaw wykluczenia z postępowania, o których mowa </w:t>
      </w:r>
      <w:r w:rsidRPr="009229C6">
        <w:rPr>
          <w:rFonts w:asciiTheme="minorHAnsi" w:hAnsiTheme="minorHAnsi"/>
          <w:b/>
        </w:rPr>
        <w:br/>
        <w:t>w art. ………………………………………………………………………………………………………………..….... ustawy Pzp</w:t>
      </w:r>
    </w:p>
    <w:p w14:paraId="0DB3C91C" w14:textId="77777777" w:rsidR="00A60087" w:rsidRPr="009229C6" w:rsidRDefault="00A60087" w:rsidP="00A60087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  <w:i/>
        </w:rPr>
        <w:t xml:space="preserve">[Należy wskazać mającą zastosowanie podstawę wykluczenia spośród podstaw wykluczenia, </w:t>
      </w:r>
      <w:r w:rsidRPr="009229C6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0044159A" w14:textId="77777777" w:rsidR="00A60087" w:rsidRPr="009229C6" w:rsidRDefault="00A60087" w:rsidP="00A60087"/>
    <w:p w14:paraId="7929E31D" w14:textId="77777777" w:rsidR="00A60087" w:rsidRPr="009229C6" w:rsidRDefault="00A60087" w:rsidP="00A60087"/>
    <w:p w14:paraId="733318AB" w14:textId="77777777" w:rsidR="00A60087" w:rsidRPr="009229C6" w:rsidRDefault="00A60087" w:rsidP="00A60087">
      <w:pPr>
        <w:sectPr w:rsidR="00A60087" w:rsidRPr="009229C6" w:rsidSect="003E29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FE4D606" w14:textId="79E0C25D" w:rsidR="003D525A" w:rsidRPr="009229C6" w:rsidRDefault="00A60087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38311672"/>
      <w:r w:rsidRPr="009229C6">
        <w:rPr>
          <w:rFonts w:asciiTheme="minorHAnsi" w:hAnsiTheme="minorHAnsi"/>
          <w:i w:val="0"/>
          <w:sz w:val="22"/>
          <w:szCs w:val="22"/>
        </w:rPr>
        <w:t>Załącznik nr 6</w:t>
      </w:r>
      <w:r w:rsidR="003D525A" w:rsidRPr="009229C6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</w:p>
    <w:p w14:paraId="4EC6D4CE" w14:textId="59C934EB" w:rsidR="003D525A" w:rsidRPr="009229C6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Wykonawca</w:t>
      </w:r>
      <w:r w:rsidR="00461DA4" w:rsidRPr="009229C6">
        <w:rPr>
          <w:rFonts w:asciiTheme="minorHAnsi" w:hAnsiTheme="minorHAnsi"/>
          <w:b/>
        </w:rPr>
        <w:t>/ Wykonawcy wspólnie ubiegający się o udzielenie zamówienia</w:t>
      </w:r>
      <w:r w:rsidRPr="009229C6">
        <w:rPr>
          <w:rFonts w:asciiTheme="minorHAnsi" w:hAnsiTheme="minorHAnsi"/>
          <w:b/>
        </w:rPr>
        <w:t>:</w:t>
      </w:r>
    </w:p>
    <w:p w14:paraId="3CDECF08" w14:textId="16D79F90" w:rsidR="003D525A" w:rsidRPr="009229C6" w:rsidRDefault="003D525A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9229C6">
        <w:rPr>
          <w:rFonts w:asciiTheme="minorHAnsi" w:hAnsiTheme="minorHAnsi"/>
        </w:rPr>
        <w:t>…………………………………………………………………………………..</w:t>
      </w:r>
      <w:r w:rsidRPr="009229C6">
        <w:rPr>
          <w:rFonts w:asciiTheme="minorHAnsi" w:hAnsiTheme="minorHAnsi"/>
        </w:rPr>
        <w:t>………</w:t>
      </w:r>
    </w:p>
    <w:p w14:paraId="4AB94AD6" w14:textId="77777777" w:rsidR="003D525A" w:rsidRPr="009229C6" w:rsidRDefault="003D525A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(pełna nazwa/firma, adres, w zależności od podmiotu: NIP/PESEL, KRS/CEiDG)</w:t>
      </w:r>
    </w:p>
    <w:p w14:paraId="4178C0EB" w14:textId="77777777" w:rsidR="003D525A" w:rsidRPr="009229C6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reprezentowany przez:</w:t>
      </w:r>
    </w:p>
    <w:p w14:paraId="508DD4A8" w14:textId="185F8658" w:rsidR="003D525A" w:rsidRPr="009229C6" w:rsidRDefault="003D525A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9229C6">
        <w:rPr>
          <w:rFonts w:asciiTheme="minorHAnsi" w:hAnsiTheme="minorHAnsi"/>
        </w:rPr>
        <w:t>……………………………………………………………………………………</w:t>
      </w:r>
      <w:r w:rsidRPr="009229C6">
        <w:rPr>
          <w:rFonts w:asciiTheme="minorHAnsi" w:hAnsiTheme="minorHAnsi"/>
        </w:rPr>
        <w:t>……………</w:t>
      </w:r>
    </w:p>
    <w:p w14:paraId="6C241056" w14:textId="77777777" w:rsidR="003D525A" w:rsidRPr="009229C6" w:rsidRDefault="003D525A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(imię, nazwisko, stanowisko/podstawa do  reprezentacji)</w:t>
      </w:r>
    </w:p>
    <w:p w14:paraId="3D36EDF0" w14:textId="500E58C4" w:rsidR="00845330" w:rsidRPr="009229C6" w:rsidRDefault="009A4AF4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WYKAZ</w:t>
      </w:r>
      <w:r w:rsidR="00244000" w:rsidRPr="009229C6">
        <w:rPr>
          <w:rFonts w:asciiTheme="minorHAnsi" w:hAnsiTheme="minorHAnsi"/>
          <w:b/>
        </w:rPr>
        <w:t xml:space="preserve"> </w:t>
      </w:r>
      <w:r w:rsidR="0088361B" w:rsidRPr="009229C6">
        <w:rPr>
          <w:rFonts w:asciiTheme="minorHAnsi" w:hAnsiTheme="minorHAnsi"/>
          <w:b/>
        </w:rPr>
        <w:t>DOSTAW</w:t>
      </w:r>
    </w:p>
    <w:p w14:paraId="07C24DB0" w14:textId="77777777" w:rsidR="00623EC4" w:rsidRPr="009229C6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9229C6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9229C6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47A1ACD4" w14:textId="77777777" w:rsidR="00831F55" w:rsidRPr="009229C6" w:rsidRDefault="00831F55" w:rsidP="00831F55">
      <w:pPr>
        <w:pStyle w:val="Akapitzlist"/>
        <w:spacing w:line="271" w:lineRule="auto"/>
        <w:ind w:left="0"/>
        <w:jc w:val="both"/>
        <w:rPr>
          <w:rFonts w:asciiTheme="minorHAnsi" w:hAnsiTheme="minorHAnsi"/>
        </w:rPr>
      </w:pPr>
    </w:p>
    <w:p w14:paraId="3E5A674D" w14:textId="5357790C" w:rsidR="0017058E" w:rsidRPr="009229C6" w:rsidRDefault="003D525A" w:rsidP="0017058E">
      <w:pPr>
        <w:pStyle w:val="Akapitzlist"/>
        <w:spacing w:line="271" w:lineRule="auto"/>
        <w:ind w:left="0"/>
        <w:jc w:val="both"/>
        <w:rPr>
          <w:rFonts w:asciiTheme="minorHAnsi" w:hAnsiTheme="minorHAnsi"/>
          <w:b/>
          <w:i/>
          <w:iCs/>
        </w:rPr>
      </w:pPr>
      <w:r w:rsidRPr="009229C6">
        <w:rPr>
          <w:rFonts w:asciiTheme="minorHAnsi" w:hAnsiTheme="minorHAnsi"/>
        </w:rPr>
        <w:t>Na potrzeby postępowania o udzielenie zamówienia publicznego pn.</w:t>
      </w:r>
      <w:r w:rsidRPr="009229C6">
        <w:rPr>
          <w:rFonts w:asciiTheme="minorHAnsi" w:hAnsiTheme="minorHAnsi"/>
          <w:b/>
        </w:rPr>
        <w:t xml:space="preserve"> </w:t>
      </w:r>
      <w:r w:rsidRPr="009229C6">
        <w:rPr>
          <w:rFonts w:asciiTheme="minorHAnsi" w:hAnsiTheme="minorHAnsi"/>
          <w:b/>
          <w:i/>
        </w:rPr>
        <w:t>„</w:t>
      </w:r>
      <w:r w:rsidR="006015D9" w:rsidRPr="009229C6">
        <w:rPr>
          <w:b/>
          <w:i/>
        </w:rPr>
        <w:t>Najem kontenerów socjalnych, sanitarnych oraz biurowego na potrzeby Zakładu Zagospodarowania Odpadów</w:t>
      </w:r>
      <w:r w:rsidRPr="009229C6">
        <w:rPr>
          <w:rFonts w:asciiTheme="minorHAnsi" w:hAnsiTheme="minorHAnsi"/>
          <w:b/>
          <w:i/>
        </w:rPr>
        <w:t xml:space="preserve">” – </w:t>
      </w:r>
      <w:r w:rsidR="00B268C0" w:rsidRPr="009229C6">
        <w:rPr>
          <w:rFonts w:asciiTheme="minorHAnsi" w:hAnsiTheme="minorHAnsi"/>
          <w:b/>
          <w:i/>
        </w:rPr>
        <w:t>NZP/TZZ/7/2023</w:t>
      </w:r>
      <w:r w:rsidRPr="009229C6">
        <w:rPr>
          <w:rFonts w:asciiTheme="minorHAnsi" w:hAnsiTheme="minorHAnsi"/>
        </w:rPr>
        <w:t xml:space="preserve">, prowadzonego przez Legnickie Przedsiębiorstwo Gospodarki Komunalnej Sp. z o. o. z siedzibą </w:t>
      </w:r>
      <w:r w:rsidR="006015D9" w:rsidRPr="009229C6">
        <w:rPr>
          <w:rFonts w:asciiTheme="minorHAnsi" w:hAnsiTheme="minorHAnsi"/>
        </w:rPr>
        <w:br/>
      </w:r>
      <w:r w:rsidRPr="009229C6">
        <w:rPr>
          <w:rFonts w:asciiTheme="minorHAnsi" w:hAnsiTheme="minorHAnsi"/>
        </w:rPr>
        <w:t xml:space="preserve">w Legnicy przy ul. Nowodworskiej 60 w celu potwierdzenia spełniania warunku dotyczącego </w:t>
      </w:r>
      <w:r w:rsidRPr="009229C6">
        <w:rPr>
          <w:rFonts w:asciiTheme="minorHAnsi" w:hAnsiTheme="minorHAnsi"/>
          <w:iCs/>
        </w:rPr>
        <w:t xml:space="preserve">zdolności zawodowej </w:t>
      </w:r>
      <w:r w:rsidRPr="009229C6">
        <w:rPr>
          <w:rFonts w:asciiTheme="minorHAnsi" w:hAnsiTheme="minorHAnsi"/>
          <w:b/>
        </w:rPr>
        <w:t>oświadczam(-y),</w:t>
      </w:r>
      <w:r w:rsidR="00316A60" w:rsidRPr="009229C6">
        <w:rPr>
          <w:rFonts w:asciiTheme="minorHAnsi" w:hAnsiTheme="minorHAnsi"/>
          <w:b/>
        </w:rPr>
        <w:t xml:space="preserve"> że </w:t>
      </w:r>
      <w:r w:rsidR="00316A60" w:rsidRPr="009229C6">
        <w:rPr>
          <w:rFonts w:asciiTheme="minorHAnsi" w:hAnsiTheme="minorHAnsi"/>
          <w:b/>
          <w:iCs/>
        </w:rPr>
        <w:t>wykonałem(-liśmy) należycie w okresie ostatnich trzech lat przed upływem terminu składania ofert, a jeżeli okres prowadzenia działalnoś</w:t>
      </w:r>
      <w:r w:rsidR="0017058E" w:rsidRPr="009229C6">
        <w:rPr>
          <w:rFonts w:asciiTheme="minorHAnsi" w:hAnsiTheme="minorHAnsi"/>
          <w:b/>
          <w:iCs/>
        </w:rPr>
        <w:t xml:space="preserve">ci jest krótszy - w tym okresie </w:t>
      </w:r>
      <w:r w:rsidR="0017058E" w:rsidRPr="009229C6">
        <w:rPr>
          <w:rFonts w:asciiTheme="minorHAnsi" w:hAnsiTheme="minorHAnsi"/>
          <w:b/>
          <w:i/>
          <w:iCs/>
        </w:rPr>
        <w:t>co najmniej dwie dostawy</w:t>
      </w:r>
      <w:r w:rsidR="0017058E" w:rsidRPr="009229C6">
        <w:rPr>
          <w:rFonts w:asciiTheme="minorHAnsi" w:hAnsiTheme="minorHAnsi"/>
          <w:b/>
          <w:i/>
          <w:iCs/>
          <w:vertAlign w:val="superscript"/>
        </w:rPr>
        <w:t>*</w:t>
      </w:r>
      <w:r w:rsidR="0017058E" w:rsidRPr="009229C6">
        <w:rPr>
          <w:rFonts w:asciiTheme="minorHAnsi" w:hAnsiTheme="minorHAnsi"/>
          <w:b/>
          <w:i/>
          <w:iCs/>
        </w:rPr>
        <w:t xml:space="preserve"> modułów kontenerowych zrealizowane na podstawie umowy najmu, dzierżawy lub leasingu, przy czym: </w:t>
      </w:r>
    </w:p>
    <w:p w14:paraId="2D39CCA4" w14:textId="77777777" w:rsidR="0017058E" w:rsidRPr="009229C6" w:rsidRDefault="0017058E" w:rsidP="0017058E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  <w:iCs/>
          <w:vertAlign w:val="superscript"/>
        </w:rPr>
      </w:pPr>
      <w:r w:rsidRPr="009229C6">
        <w:rPr>
          <w:rFonts w:asciiTheme="minorHAnsi" w:hAnsiTheme="minorHAnsi"/>
          <w:b/>
          <w:i/>
          <w:iCs/>
        </w:rPr>
        <w:t>okres najmu, dzierżawy lub leasingu nie może być krótszy niż 12 miesięcy</w:t>
      </w:r>
      <w:r w:rsidRPr="009229C6">
        <w:rPr>
          <w:rFonts w:asciiTheme="minorHAnsi" w:hAnsiTheme="minorHAnsi"/>
          <w:b/>
          <w:iCs/>
        </w:rPr>
        <w:t>,</w:t>
      </w:r>
    </w:p>
    <w:p w14:paraId="1D6C76FD" w14:textId="77777777" w:rsidR="0017058E" w:rsidRPr="009229C6" w:rsidRDefault="0017058E" w:rsidP="0017058E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  <w:iCs/>
          <w:vertAlign w:val="superscript"/>
        </w:rPr>
      </w:pPr>
      <w:r w:rsidRPr="009229C6">
        <w:rPr>
          <w:rFonts w:asciiTheme="minorHAnsi" w:hAnsiTheme="minorHAnsi"/>
          <w:b/>
          <w:i/>
          <w:iCs/>
        </w:rPr>
        <w:t>co najmniej jedna z wykazanych dostaw winna zawierać moduł kontenerowy sanitarny,</w:t>
      </w:r>
    </w:p>
    <w:p w14:paraId="651D7F5B" w14:textId="77777777" w:rsidR="0017058E" w:rsidRPr="009229C6" w:rsidRDefault="0017058E" w:rsidP="0017058E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  <w:iCs/>
          <w:vertAlign w:val="superscript"/>
        </w:rPr>
      </w:pPr>
      <w:r w:rsidRPr="009229C6">
        <w:rPr>
          <w:rFonts w:asciiTheme="minorHAnsi" w:hAnsiTheme="minorHAnsi"/>
          <w:b/>
          <w:i/>
          <w:iCs/>
        </w:rPr>
        <w:t xml:space="preserve">co najmniej jedna z wykazanych dostaw winna obejmować rozmieszczenie (montaż) modułu </w:t>
      </w:r>
      <w:r w:rsidRPr="009229C6">
        <w:rPr>
          <w:rFonts w:asciiTheme="minorHAnsi" w:hAnsiTheme="minorHAnsi"/>
          <w:b/>
          <w:i/>
          <w:iCs/>
        </w:rPr>
        <w:br/>
        <w:t>lub modułów kontenerowych.</w:t>
      </w:r>
    </w:p>
    <w:p w14:paraId="508370CF" w14:textId="312FA7D3" w:rsidR="0017058E" w:rsidRPr="009229C6" w:rsidRDefault="0017058E" w:rsidP="0017058E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  <w:i/>
          <w:iCs/>
          <w:vertAlign w:val="superscript"/>
        </w:rPr>
        <w:t>*</w:t>
      </w:r>
      <w:r w:rsidRPr="009229C6">
        <w:rPr>
          <w:rFonts w:asciiTheme="minorHAnsi" w:hAnsiTheme="minorHAnsi"/>
          <w:i/>
        </w:rPr>
        <w:t xml:space="preserve"> Zgodnie z zapisami art. 7 pkt 4) ustawy </w:t>
      </w:r>
      <w:r w:rsidRPr="009229C6">
        <w:rPr>
          <w:rFonts w:asciiTheme="minorHAnsi" w:hAnsiTheme="minorHAnsi"/>
          <w:bCs/>
          <w:i/>
        </w:rPr>
        <w:t xml:space="preserve">z dnia 11.09.2019r.- Prawo zamówień publicznych </w:t>
      </w:r>
      <w:r w:rsidRPr="009229C6">
        <w:rPr>
          <w:rFonts w:asciiTheme="minorHAnsi" w:hAnsiTheme="minorHAnsi"/>
          <w:bCs/>
          <w:i/>
        </w:rPr>
        <w:br/>
        <w:t>(Dz. U. z 2021r., poz. 1129</w:t>
      </w:r>
      <w:r w:rsidRPr="009229C6">
        <w:rPr>
          <w:rFonts w:asciiTheme="minorHAnsi" w:hAnsiTheme="minorHAnsi"/>
          <w:i/>
        </w:rPr>
        <w:t xml:space="preserve"> z późn. zm.</w:t>
      </w:r>
      <w:r w:rsidRPr="009229C6">
        <w:rPr>
          <w:rFonts w:asciiTheme="minorHAnsi" w:hAnsiTheme="minorHAnsi"/>
          <w:bCs/>
          <w:i/>
        </w:rPr>
        <w:t>) przez</w:t>
      </w:r>
      <w:r w:rsidRPr="009229C6">
        <w:rPr>
          <w:rFonts w:asciiTheme="minorHAnsi" w:hAnsiTheme="minorHAnsi"/>
          <w:i/>
        </w:rPr>
        <w:t xml:space="preserve"> dostawę należy rozumieć nabywanie produktów, którymi są rzeczy ruchome, energia, woda oraz prawa majątkowe, jeżeli mogą być przedmiotem obrotu, </w:t>
      </w:r>
      <w:r w:rsidRPr="009229C6">
        <w:rPr>
          <w:rFonts w:asciiTheme="minorHAnsi" w:hAnsiTheme="minorHAnsi"/>
          <w:i/>
        </w:rPr>
        <w:br/>
        <w:t xml:space="preserve">w szczególności na podstawie umowy sprzedaży, dostawy, </w:t>
      </w:r>
      <w:r w:rsidRPr="009229C6">
        <w:rPr>
          <w:rFonts w:asciiTheme="minorHAnsi" w:hAnsiTheme="minorHAnsi"/>
          <w:i/>
          <w:u w:val="single"/>
        </w:rPr>
        <w:t>najmu, dzierżawy oraz leasingu</w:t>
      </w:r>
      <w:r w:rsidRPr="009229C6">
        <w:rPr>
          <w:rFonts w:asciiTheme="minorHAnsi" w:hAnsiTheme="minorHAnsi"/>
          <w:i/>
        </w:rPr>
        <w:t xml:space="preserve"> z opcją </w:t>
      </w:r>
      <w:r w:rsidRPr="009229C6">
        <w:rPr>
          <w:rFonts w:asciiTheme="minorHAnsi" w:hAnsiTheme="minorHAnsi"/>
          <w:i/>
        </w:rPr>
        <w:br/>
        <w:t>lub bez opcji zakupu, które może obejmować dodatkowo rozmieszczenie lub instalację.</w:t>
      </w:r>
    </w:p>
    <w:p w14:paraId="0508BD30" w14:textId="77777777" w:rsidR="0017058E" w:rsidRPr="009229C6" w:rsidRDefault="0017058E" w:rsidP="0017058E">
      <w:pPr>
        <w:autoSpaceDE w:val="0"/>
        <w:autoSpaceDN w:val="0"/>
        <w:adjustRightInd w:val="0"/>
        <w:spacing w:before="18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9229C6">
        <w:rPr>
          <w:rFonts w:asciiTheme="minorHAnsi" w:eastAsia="Times New Roman" w:hAnsiTheme="minorHAnsi"/>
          <w:bCs/>
          <w:iCs/>
        </w:rPr>
        <w:t>W</w:t>
      </w:r>
      <w:r w:rsidRPr="009229C6">
        <w:rPr>
          <w:rFonts w:asciiTheme="minorHAnsi" w:eastAsia="Times New Roman" w:hAnsiTheme="minorHAnsi"/>
          <w:iCs/>
          <w:spacing w:val="-2"/>
          <w:lang w:val="x-none"/>
        </w:rPr>
        <w:t xml:space="preserve"> przypadku wspólnego ubiegania </w:t>
      </w:r>
      <w:r w:rsidRPr="009229C6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w/w </w:t>
      </w:r>
      <w:r w:rsidRPr="009229C6">
        <w:rPr>
          <w:rFonts w:asciiTheme="minorHAnsi" w:eastAsia="Times New Roman" w:hAnsiTheme="minorHAnsi"/>
          <w:iCs/>
          <w:spacing w:val="-3"/>
        </w:rPr>
        <w:t xml:space="preserve">warunek winien spełnić w całości </w:t>
      </w:r>
      <w:r w:rsidRPr="009229C6">
        <w:rPr>
          <w:rFonts w:asciiTheme="minorHAnsi" w:eastAsia="Times New Roman" w:hAnsiTheme="minorHAnsi"/>
          <w:iCs/>
          <w:spacing w:val="-2"/>
        </w:rPr>
        <w:t>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2DC68689" w14:textId="0E8B4EF5" w:rsidR="004210FE" w:rsidRPr="009229C6" w:rsidRDefault="004210FE" w:rsidP="00EE09DA">
      <w:pPr>
        <w:spacing w:before="360" w:line="271" w:lineRule="auto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9229C6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9229C6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9229C6">
        <w:rPr>
          <w:rFonts w:asciiTheme="minorHAnsi" w:hAnsiTheme="minorHAnsi"/>
          <w:b/>
          <w:iCs/>
          <w:spacing w:val="-2"/>
        </w:rPr>
        <w:t>pkt IX.</w:t>
      </w:r>
      <w:r w:rsidRPr="009229C6">
        <w:rPr>
          <w:rFonts w:asciiTheme="minorHAnsi" w:hAnsiTheme="minorHAnsi"/>
          <w:b/>
          <w:iCs/>
          <w:spacing w:val="-2"/>
        </w:rPr>
        <w:t>4</w:t>
      </w:r>
      <w:r w:rsidR="000A2D07" w:rsidRPr="009229C6">
        <w:rPr>
          <w:rFonts w:asciiTheme="minorHAnsi" w:hAnsiTheme="minorHAnsi"/>
          <w:b/>
          <w:iCs/>
          <w:spacing w:val="-2"/>
        </w:rPr>
        <w:t>a</w:t>
      </w:r>
      <w:r w:rsidRPr="009229C6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9229C6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9229C6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9229C6">
        <w:rPr>
          <w:rFonts w:asciiTheme="minorHAnsi" w:hAnsiTheme="minorHAnsi"/>
          <w:b/>
        </w:rPr>
        <w:t xml:space="preserve">wykaz </w:t>
      </w:r>
      <w:r w:rsidR="00DD26E7" w:rsidRPr="009229C6">
        <w:rPr>
          <w:rFonts w:asciiTheme="minorHAnsi" w:hAnsiTheme="minorHAnsi"/>
          <w:b/>
        </w:rPr>
        <w:t>dostaw</w:t>
      </w:r>
      <w:r w:rsidRPr="009229C6">
        <w:rPr>
          <w:rFonts w:asciiTheme="minorHAnsi" w:hAnsiTheme="minorHAnsi"/>
          <w:b/>
        </w:rPr>
        <w:t xml:space="preserve"> wraz z podaniem ich wartości, przedmiotu, </w:t>
      </w:r>
      <w:r w:rsidR="00887F2E" w:rsidRPr="009229C6">
        <w:rPr>
          <w:rFonts w:asciiTheme="minorHAnsi" w:hAnsiTheme="minorHAnsi"/>
          <w:b/>
        </w:rPr>
        <w:br/>
      </w:r>
      <w:r w:rsidRPr="009229C6">
        <w:rPr>
          <w:rFonts w:asciiTheme="minorHAnsi" w:hAnsiTheme="minorHAnsi"/>
          <w:b/>
        </w:rPr>
        <w:t xml:space="preserve">dat wykonania oraz podmiotów, na rzecz których </w:t>
      </w:r>
      <w:r w:rsidR="00DD26E7" w:rsidRPr="009229C6">
        <w:rPr>
          <w:rFonts w:asciiTheme="minorHAnsi" w:hAnsiTheme="minorHAnsi"/>
          <w:b/>
        </w:rPr>
        <w:t>dostawy</w:t>
      </w:r>
      <w:r w:rsidRPr="009229C6">
        <w:rPr>
          <w:rFonts w:asciiTheme="minorHAnsi" w:hAnsiTheme="minorHAnsi"/>
          <w:b/>
        </w:rPr>
        <w:t xml:space="preserve"> te zostały wykonane lub są wykonywane </w:t>
      </w:r>
      <w:r w:rsidRPr="009229C6">
        <w:rPr>
          <w:rFonts w:asciiTheme="minorHAnsi" w:eastAsia="Times New Roman" w:hAnsiTheme="minorHAnsi"/>
          <w:b/>
          <w:iCs/>
        </w:rPr>
        <w:t>wraz z załączonymi dowodami</w:t>
      </w:r>
      <w:r w:rsidRPr="009229C6">
        <w:rPr>
          <w:rFonts w:asciiTheme="minorHAnsi" w:hAnsiTheme="minorHAnsi"/>
          <w:b/>
          <w:iCs/>
        </w:rPr>
        <w:t xml:space="preserve"> </w:t>
      </w:r>
      <w:r w:rsidRPr="009229C6">
        <w:rPr>
          <w:rFonts w:asciiTheme="minorHAnsi" w:eastAsia="Times New Roman" w:hAnsiTheme="minorHAnsi"/>
          <w:b/>
          <w:iCs/>
        </w:rPr>
        <w:t xml:space="preserve">określającymi czy </w:t>
      </w:r>
      <w:r w:rsidR="00DD26E7" w:rsidRPr="009229C6">
        <w:rPr>
          <w:rFonts w:asciiTheme="minorHAnsi" w:hAnsiTheme="minorHAnsi"/>
          <w:b/>
        </w:rPr>
        <w:t>dostawy</w:t>
      </w:r>
      <w:r w:rsidRPr="009229C6">
        <w:rPr>
          <w:rFonts w:asciiTheme="minorHAnsi" w:eastAsia="Times New Roman" w:hAnsiTheme="minorHAnsi"/>
          <w:b/>
          <w:iCs/>
        </w:rPr>
        <w:t xml:space="preserve"> </w:t>
      </w:r>
      <w:r w:rsidRPr="009229C6">
        <w:rPr>
          <w:rFonts w:asciiTheme="minorHAnsi" w:hAnsiTheme="minorHAnsi"/>
          <w:b/>
        </w:rPr>
        <w:t xml:space="preserve">zostały wykonane lub są wykonywane </w:t>
      </w:r>
      <w:r w:rsidRPr="009229C6">
        <w:rPr>
          <w:rFonts w:asciiTheme="minorHAnsi" w:hAnsiTheme="minorHAnsi"/>
          <w:b/>
          <w:shd w:val="clear" w:color="auto" w:fill="FFFFFF"/>
        </w:rPr>
        <w:t>należycie</w:t>
      </w:r>
      <w:r w:rsidRPr="009229C6">
        <w:rPr>
          <w:rFonts w:asciiTheme="minorHAnsi" w:eastAsia="Times New Roman" w:hAnsiTheme="minorHAnsi"/>
          <w:b/>
          <w:iCs/>
        </w:rPr>
        <w:t>, tj.:</w:t>
      </w:r>
    </w:p>
    <w:p w14:paraId="34240233" w14:textId="11508E10" w:rsidR="004210FE" w:rsidRPr="009229C6" w:rsidRDefault="004210FE" w:rsidP="00CA335B">
      <w:pPr>
        <w:numPr>
          <w:ilvl w:val="0"/>
          <w:numId w:val="137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9229C6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9229C6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DD26E7" w:rsidRPr="009229C6">
        <w:rPr>
          <w:rFonts w:asciiTheme="minorHAnsi" w:hAnsiTheme="minorHAnsi"/>
          <w:shd w:val="clear" w:color="auto" w:fill="FFFFFF"/>
        </w:rPr>
        <w:t>dostawy</w:t>
      </w:r>
      <w:r w:rsidRPr="009229C6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9229C6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9229C6" w:rsidRDefault="004210FE" w:rsidP="00CA335B">
      <w:pPr>
        <w:numPr>
          <w:ilvl w:val="0"/>
          <w:numId w:val="137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9229C6">
        <w:rPr>
          <w:rFonts w:asciiTheme="minorHAnsi" w:eastAsia="Times New Roman" w:hAnsiTheme="minorHAnsi"/>
          <w:b/>
          <w:iCs/>
        </w:rPr>
        <w:t>oświadczeniami Wykonawcy</w:t>
      </w:r>
      <w:r w:rsidRPr="009229C6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3305DD09" w:rsidR="004210FE" w:rsidRPr="009229C6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9229C6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DD26E7" w:rsidRPr="009229C6">
        <w:rPr>
          <w:rFonts w:asciiTheme="minorHAnsi" w:eastAsia="Times New Roman" w:hAnsiTheme="minorHAnsi"/>
          <w:iCs/>
        </w:rPr>
        <w:t>dostaw</w:t>
      </w:r>
      <w:r w:rsidRPr="009229C6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0057D56C" w:rsidR="00BC1110" w:rsidRPr="009229C6" w:rsidRDefault="00F157BD" w:rsidP="00EE09D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9229C6">
        <w:rPr>
          <w:rFonts w:asciiTheme="minorHAnsi" w:hAnsiTheme="minorHAnsi"/>
          <w:b/>
          <w:iCs/>
        </w:rPr>
        <w:t>W przypadku</w:t>
      </w:r>
      <w:r w:rsidR="002E32E1" w:rsidRPr="009229C6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3623B8" w:rsidRPr="009229C6">
        <w:rPr>
          <w:rFonts w:asciiTheme="minorHAnsi" w:hAnsiTheme="minorHAnsi"/>
          <w:b/>
          <w:iCs/>
        </w:rPr>
        <w:t>dostaw</w:t>
      </w:r>
      <w:r w:rsidR="002E32E1" w:rsidRPr="009229C6">
        <w:rPr>
          <w:rFonts w:asciiTheme="minorHAnsi" w:hAnsiTheme="minorHAnsi"/>
          <w:b/>
          <w:iCs/>
        </w:rPr>
        <w:t xml:space="preserve"> wspólnie z innymi Wykonawcami (</w:t>
      </w:r>
      <w:r w:rsidR="001F7BD1" w:rsidRPr="009229C6">
        <w:rPr>
          <w:rFonts w:asciiTheme="minorHAnsi" w:hAnsiTheme="minorHAnsi"/>
          <w:b/>
          <w:iCs/>
        </w:rPr>
        <w:t xml:space="preserve">np. </w:t>
      </w:r>
      <w:r w:rsidR="002E32E1" w:rsidRPr="009229C6">
        <w:rPr>
          <w:rFonts w:asciiTheme="minorHAnsi" w:hAnsiTheme="minorHAnsi"/>
          <w:b/>
          <w:iCs/>
        </w:rPr>
        <w:t>konsorcjum, spółka cywilna)</w:t>
      </w:r>
      <w:r w:rsidR="007F5056" w:rsidRPr="009229C6">
        <w:rPr>
          <w:rFonts w:asciiTheme="minorHAnsi" w:hAnsiTheme="minorHAnsi"/>
          <w:b/>
          <w:iCs/>
        </w:rPr>
        <w:t xml:space="preserve">, to poniższy Wykaz </w:t>
      </w:r>
      <w:r w:rsidR="003623B8" w:rsidRPr="009229C6">
        <w:rPr>
          <w:rFonts w:asciiTheme="minorHAnsi" w:hAnsiTheme="minorHAnsi"/>
          <w:b/>
          <w:iCs/>
        </w:rPr>
        <w:t xml:space="preserve">dostaw </w:t>
      </w:r>
      <w:r w:rsidR="007F5056" w:rsidRPr="009229C6">
        <w:rPr>
          <w:rFonts w:asciiTheme="minorHAnsi" w:hAnsiTheme="minorHAnsi"/>
          <w:b/>
          <w:iCs/>
        </w:rPr>
        <w:t xml:space="preserve">winien dotyczyć jedynie tych </w:t>
      </w:r>
      <w:r w:rsidR="003623B8" w:rsidRPr="009229C6">
        <w:rPr>
          <w:rFonts w:asciiTheme="minorHAnsi" w:hAnsiTheme="minorHAnsi"/>
          <w:b/>
          <w:iCs/>
        </w:rPr>
        <w:t>dostaw</w:t>
      </w:r>
      <w:r w:rsidR="007F5056" w:rsidRPr="009229C6">
        <w:rPr>
          <w:rFonts w:asciiTheme="minorHAnsi" w:hAnsiTheme="minorHAnsi"/>
          <w:b/>
          <w:iCs/>
        </w:rPr>
        <w:t>, w których wykonaniu Wykona</w:t>
      </w:r>
      <w:r w:rsidR="008E7E99" w:rsidRPr="009229C6">
        <w:rPr>
          <w:rFonts w:asciiTheme="minorHAnsi" w:hAnsiTheme="minorHAnsi"/>
          <w:b/>
          <w:iCs/>
        </w:rPr>
        <w:t xml:space="preserve">wca bezpośrednio uczestniczył, </w:t>
      </w:r>
      <w:r w:rsidR="007F5056" w:rsidRPr="009229C6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9229C6">
        <w:rPr>
          <w:rFonts w:asciiTheme="minorHAnsi" w:hAnsiTheme="minorHAnsi"/>
          <w:b/>
          <w:iCs/>
        </w:rPr>
        <w:t>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9229C6" w:rsidRPr="009229C6" w14:paraId="12BEB3EA" w14:textId="77777777" w:rsidTr="007548C1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634A11DB" w14:textId="77777777" w:rsidR="0088361B" w:rsidRPr="009229C6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9229C6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2B9BECA1" w14:textId="3AB997E1" w:rsidR="0088361B" w:rsidRPr="009229C6" w:rsidRDefault="0088361B" w:rsidP="000B7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9229C6">
              <w:rPr>
                <w:rFonts w:asciiTheme="minorHAnsi" w:hAnsiTheme="minorHAnsi"/>
                <w:bCs/>
              </w:rPr>
              <w:t xml:space="preserve">(należy dodatkowo wskazać </w:t>
            </w:r>
            <w:r w:rsidRPr="009229C6">
              <w:rPr>
                <w:rFonts w:asciiTheme="minorHAnsi" w:hAnsiTheme="minorHAnsi"/>
                <w:bCs/>
              </w:rPr>
              <w:br/>
            </w:r>
            <w:r w:rsidR="000B78DE" w:rsidRPr="009229C6">
              <w:rPr>
                <w:rFonts w:asciiTheme="minorHAnsi" w:hAnsiTheme="minorHAnsi"/>
                <w:bCs/>
              </w:rPr>
              <w:t xml:space="preserve">informacje o tym czy dostawa obejmowała </w:t>
            </w:r>
            <w:r w:rsidR="000B78DE" w:rsidRPr="009229C6">
              <w:rPr>
                <w:rFonts w:asciiTheme="minorHAnsi" w:hAnsiTheme="minorHAnsi"/>
                <w:bCs/>
                <w:u w:val="single"/>
              </w:rPr>
              <w:t>rozmieszczenie modułu lub modułów kontenerowych</w:t>
            </w:r>
            <w:r w:rsidR="000B78DE" w:rsidRPr="009229C6">
              <w:rPr>
                <w:rFonts w:asciiTheme="minorHAnsi" w:hAnsiTheme="minorHAnsi"/>
                <w:bCs/>
              </w:rPr>
              <w:t xml:space="preserve"> oraz jaki </w:t>
            </w:r>
            <w:r w:rsidR="000B78DE" w:rsidRPr="009229C6">
              <w:rPr>
                <w:rFonts w:asciiTheme="minorHAnsi" w:hAnsiTheme="minorHAnsi"/>
                <w:bCs/>
                <w:u w:val="single"/>
              </w:rPr>
              <w:t>rodzaj modułu lub modułów kontenerowych</w:t>
            </w:r>
            <w:r w:rsidR="000B78DE" w:rsidRPr="009229C6">
              <w:rPr>
                <w:rFonts w:asciiTheme="minorHAnsi" w:hAnsiTheme="minorHAnsi"/>
                <w:bCs/>
              </w:rPr>
              <w:t xml:space="preserve"> stanowił przedmiot najmu, dzierżawy albo leasingu</w:t>
            </w:r>
            <w:r w:rsidRPr="009229C6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17D1AFD0" w14:textId="563CF246" w:rsidR="0088361B" w:rsidRPr="009229C6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9229C6">
              <w:rPr>
                <w:rFonts w:asciiTheme="minorHAnsi" w:hAnsiTheme="minorHAnsi"/>
                <w:b/>
                <w:bCs/>
              </w:rPr>
              <w:t>Podmiot, na rzecz którego dostawa została wykonana lub jest wykonywana</w:t>
            </w:r>
          </w:p>
          <w:p w14:paraId="62527170" w14:textId="77777777" w:rsidR="0088361B" w:rsidRPr="009229C6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9229C6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0FD6BC58" w14:textId="77777777" w:rsidR="0088361B" w:rsidRPr="009229C6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9229C6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3C04299A" w14:textId="77777777" w:rsidR="0088361B" w:rsidRPr="009229C6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9229C6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06BCC42D" w14:textId="77777777" w:rsidR="0088361B" w:rsidRPr="009229C6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9229C6">
              <w:rPr>
                <w:rFonts w:asciiTheme="minorHAnsi" w:hAnsiTheme="minorHAnsi"/>
                <w:b/>
                <w:bCs/>
              </w:rPr>
              <w:t xml:space="preserve">Data wykonania dostawy </w:t>
            </w:r>
            <w:r w:rsidRPr="009229C6">
              <w:rPr>
                <w:rFonts w:asciiTheme="minorHAnsi" w:hAnsiTheme="minorHAnsi"/>
                <w:bCs/>
              </w:rPr>
              <w:t xml:space="preserve">(rozpoczęcie </w:t>
            </w:r>
            <w:r w:rsidRPr="009229C6">
              <w:rPr>
                <w:rFonts w:asciiTheme="minorHAnsi" w:hAnsiTheme="minorHAnsi"/>
                <w:bCs/>
              </w:rPr>
              <w:br/>
              <w:t xml:space="preserve">i zakończenie okresu dzierżawy, najmu </w:t>
            </w:r>
            <w:r w:rsidRPr="009229C6">
              <w:rPr>
                <w:rFonts w:asciiTheme="minorHAnsi" w:hAnsiTheme="minorHAnsi"/>
                <w:bCs/>
              </w:rPr>
              <w:br/>
              <w:t>lub leasingu)</w:t>
            </w:r>
          </w:p>
        </w:tc>
      </w:tr>
      <w:tr w:rsidR="009229C6" w:rsidRPr="009229C6" w14:paraId="1508C70B" w14:textId="77777777" w:rsidTr="007548C1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3908C903" w14:textId="77777777" w:rsidR="0088361B" w:rsidRPr="009229C6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211449FD" w14:textId="77777777" w:rsidR="0088361B" w:rsidRPr="009229C6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226736D8" w14:textId="77777777" w:rsidR="0088361B" w:rsidRPr="009229C6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6CAFBE54" w14:textId="77777777" w:rsidR="0088361B" w:rsidRPr="009229C6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9229C6">
              <w:rPr>
                <w:rFonts w:asciiTheme="minorHAnsi" w:hAnsiTheme="minorHAnsi"/>
                <w:b/>
                <w:bCs/>
                <w:sz w:val="18"/>
                <w:szCs w:val="18"/>
              </w:rPr>
              <w:t>Rozpoczęcie</w:t>
            </w:r>
            <w:r w:rsidRPr="009229C6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9229C6">
              <w:rPr>
                <w:rFonts w:asciiTheme="minorHAnsi" w:hAnsiTheme="minorHAnsi"/>
                <w:bCs/>
                <w:sz w:val="18"/>
                <w:szCs w:val="18"/>
              </w:rPr>
              <w:t>(dd-mm-rr)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D258FC2" w14:textId="77777777" w:rsidR="0088361B" w:rsidRPr="009229C6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9229C6">
              <w:rPr>
                <w:rFonts w:asciiTheme="minorHAnsi" w:hAnsiTheme="minorHAnsi"/>
                <w:b/>
                <w:bCs/>
                <w:sz w:val="18"/>
                <w:szCs w:val="18"/>
              </w:rPr>
              <w:t>Zakończenie</w:t>
            </w:r>
            <w:r w:rsidRPr="009229C6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9229C6">
              <w:rPr>
                <w:rFonts w:asciiTheme="minorHAnsi" w:hAnsiTheme="minorHAnsi"/>
                <w:bCs/>
                <w:sz w:val="18"/>
                <w:szCs w:val="18"/>
              </w:rPr>
              <w:t>(dd-mm-rr)</w:t>
            </w:r>
          </w:p>
        </w:tc>
      </w:tr>
      <w:tr w:rsidR="009229C6" w:rsidRPr="009229C6" w14:paraId="39F4751D" w14:textId="77777777" w:rsidTr="000B78DE">
        <w:trPr>
          <w:trHeight w:val="1985"/>
          <w:jc w:val="center"/>
        </w:trPr>
        <w:tc>
          <w:tcPr>
            <w:tcW w:w="3081" w:type="dxa"/>
            <w:vAlign w:val="center"/>
          </w:tcPr>
          <w:p w14:paraId="0CC8A201" w14:textId="77777777" w:rsidR="0088361B" w:rsidRPr="009229C6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07FBABE6" w14:textId="77777777" w:rsidR="0088361B" w:rsidRPr="009229C6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5CFE5E7C" w14:textId="77777777" w:rsidR="0088361B" w:rsidRPr="009229C6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257BA346" w14:textId="77777777" w:rsidR="0088361B" w:rsidRPr="009229C6" w:rsidRDefault="0088361B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267" w:type="dxa"/>
            <w:vAlign w:val="center"/>
          </w:tcPr>
          <w:p w14:paraId="1333814F" w14:textId="77777777" w:rsidR="0088361B" w:rsidRPr="009229C6" w:rsidRDefault="0088361B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9229C6" w:rsidRPr="009229C6" w14:paraId="4F4C5850" w14:textId="77777777" w:rsidTr="000B78DE">
        <w:trPr>
          <w:trHeight w:val="1985"/>
          <w:jc w:val="center"/>
        </w:trPr>
        <w:tc>
          <w:tcPr>
            <w:tcW w:w="3081" w:type="dxa"/>
            <w:vAlign w:val="center"/>
          </w:tcPr>
          <w:p w14:paraId="723DA2F6" w14:textId="77777777" w:rsidR="0088361B" w:rsidRPr="009229C6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41A1B7DF" w14:textId="77777777" w:rsidR="0088361B" w:rsidRPr="009229C6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7417AD44" w14:textId="77777777" w:rsidR="0088361B" w:rsidRPr="009229C6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B5EFFF1" w14:textId="77777777" w:rsidR="0088361B" w:rsidRPr="009229C6" w:rsidRDefault="0088361B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267" w:type="dxa"/>
            <w:vAlign w:val="center"/>
          </w:tcPr>
          <w:p w14:paraId="168D8C4E" w14:textId="77777777" w:rsidR="0088361B" w:rsidRPr="009229C6" w:rsidRDefault="0088361B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799A9CAB" w14:textId="4FFE5612" w:rsidR="00FB45C1" w:rsidRPr="009229C6" w:rsidRDefault="0019586F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9229C6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9229C6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9229C6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9229C6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9229C6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FB45C1" w:rsidRPr="009229C6" w:rsidSect="003E2942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7F82" w14:textId="77777777" w:rsidR="000B08C0" w:rsidRDefault="000B08C0" w:rsidP="002258AB">
      <w:r>
        <w:separator/>
      </w:r>
    </w:p>
  </w:endnote>
  <w:endnote w:type="continuationSeparator" w:id="0">
    <w:p w14:paraId="2A7CB05C" w14:textId="77777777" w:rsidR="000B08C0" w:rsidRDefault="000B08C0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411984"/>
      <w:docPartObj>
        <w:docPartGallery w:val="Page Numbers (Bottom of Page)"/>
        <w:docPartUnique/>
      </w:docPartObj>
    </w:sdtPr>
    <w:sdtEndPr/>
    <w:sdtContent>
      <w:p w14:paraId="23EA2F10" w14:textId="3B14B0E5" w:rsidR="002D668F" w:rsidRDefault="002C19B4">
        <w:pPr>
          <w:pStyle w:val="Stopka"/>
          <w:jc w:val="right"/>
        </w:pPr>
      </w:p>
    </w:sdtContent>
  </w:sdt>
  <w:p w14:paraId="6A1C3B46" w14:textId="77777777" w:rsidR="002D668F" w:rsidRDefault="002D66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078" w14:textId="0D597F6F" w:rsidR="002D668F" w:rsidRDefault="002D668F">
    <w:pPr>
      <w:pStyle w:val="Stopka"/>
      <w:jc w:val="right"/>
    </w:pPr>
  </w:p>
  <w:p w14:paraId="39586A20" w14:textId="77777777" w:rsidR="002D668F" w:rsidRDefault="002D6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B573" w14:textId="77777777" w:rsidR="000B08C0" w:rsidRDefault="000B08C0" w:rsidP="002258AB">
      <w:r>
        <w:separator/>
      </w:r>
    </w:p>
  </w:footnote>
  <w:footnote w:type="continuationSeparator" w:id="0">
    <w:p w14:paraId="0DFC657B" w14:textId="77777777" w:rsidR="000B08C0" w:rsidRDefault="000B08C0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E6A86" w14:textId="59291534" w:rsidR="002C19B4" w:rsidRPr="002C19B4" w:rsidRDefault="002C19B4" w:rsidP="002C19B4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9229C6">
      <w:rPr>
        <w:rFonts w:asciiTheme="minorHAnsi" w:hAnsiTheme="minorHAnsi"/>
        <w:i/>
        <w:sz w:val="18"/>
        <w:szCs w:val="18"/>
      </w:rPr>
      <w:t>Tryb podstawowy: „</w:t>
    </w:r>
    <w:r w:rsidRPr="009229C6">
      <w:rPr>
        <w:i/>
        <w:sz w:val="18"/>
        <w:szCs w:val="18"/>
      </w:rPr>
      <w:t>Najem kontenerów socjalnych, sanitarnych oraz biurowego na potrzeby Zakładu Zagospodarowania Odpadów</w:t>
    </w:r>
    <w:r w:rsidRPr="009229C6">
      <w:rPr>
        <w:rFonts w:asciiTheme="minorHAnsi" w:hAnsiTheme="minorHAnsi"/>
        <w:i/>
        <w:sz w:val="18"/>
        <w:szCs w:val="18"/>
      </w:rPr>
      <w:t>” - NZP/TZZ/7/2023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2D668F" w:rsidRPr="00DC6121" w:rsidRDefault="002D668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BF38" w14:textId="77777777" w:rsidR="002D668F" w:rsidRPr="00DC6121" w:rsidRDefault="002D668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CB0FD0"/>
    <w:multiLevelType w:val="hybridMultilevel"/>
    <w:tmpl w:val="624438A4"/>
    <w:lvl w:ilvl="0" w:tplc="3964056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3DEF44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5A96AE9E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3707D31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7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3A7DC2"/>
    <w:multiLevelType w:val="hybridMultilevel"/>
    <w:tmpl w:val="7D64CC22"/>
    <w:lvl w:ilvl="0" w:tplc="164E1CFE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06495AC4"/>
    <w:multiLevelType w:val="hybridMultilevel"/>
    <w:tmpl w:val="C888B91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4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FF779C"/>
    <w:multiLevelType w:val="hybridMultilevel"/>
    <w:tmpl w:val="8C203E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462C9B8">
      <w:start w:val="1"/>
      <w:numFmt w:val="lowerLetter"/>
      <w:lvlText w:val="%2)"/>
      <w:lvlJc w:val="left"/>
      <w:pPr>
        <w:ind w:left="1724" w:hanging="360"/>
      </w:pPr>
      <w:rPr>
        <w:rFonts w:asciiTheme="minorHAnsi" w:eastAsia="Batang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666CAB"/>
    <w:multiLevelType w:val="hybridMultilevel"/>
    <w:tmpl w:val="AD541810"/>
    <w:lvl w:ilvl="0" w:tplc="97F4FFD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2310EDA"/>
    <w:multiLevelType w:val="hybridMultilevel"/>
    <w:tmpl w:val="DFCAD248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3B12483"/>
    <w:multiLevelType w:val="hybridMultilevel"/>
    <w:tmpl w:val="F3FA44A6"/>
    <w:lvl w:ilvl="0" w:tplc="C6A66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3DEF44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5A96AE9E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14E37F45"/>
    <w:multiLevelType w:val="hybridMultilevel"/>
    <w:tmpl w:val="8CD0A5FE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64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7" w15:restartNumberingAfterBreak="0">
    <w:nsid w:val="17430D1F"/>
    <w:multiLevelType w:val="hybridMultilevel"/>
    <w:tmpl w:val="B3DA5BDE"/>
    <w:lvl w:ilvl="0" w:tplc="EAC04D0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BA5FF2"/>
    <w:multiLevelType w:val="hybridMultilevel"/>
    <w:tmpl w:val="44EA4096"/>
    <w:lvl w:ilvl="0" w:tplc="C6A66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3C95D0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5A96AE9E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5654C2"/>
    <w:multiLevelType w:val="hybridMultilevel"/>
    <w:tmpl w:val="2C2850C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3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A543234"/>
    <w:multiLevelType w:val="hybridMultilevel"/>
    <w:tmpl w:val="17941002"/>
    <w:lvl w:ilvl="0" w:tplc="838ACE0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C0B0F69"/>
    <w:multiLevelType w:val="hybridMultilevel"/>
    <w:tmpl w:val="E062B4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233442A8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4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2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5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BB326A9"/>
    <w:multiLevelType w:val="hybridMultilevel"/>
    <w:tmpl w:val="B83673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792080"/>
    <w:multiLevelType w:val="hybridMultilevel"/>
    <w:tmpl w:val="F65E3A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6" w15:restartNumberingAfterBreak="0">
    <w:nsid w:val="30CB0CAD"/>
    <w:multiLevelType w:val="hybridMultilevel"/>
    <w:tmpl w:val="97E8342E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323C95D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441BEA"/>
    <w:multiLevelType w:val="hybridMultilevel"/>
    <w:tmpl w:val="11E8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7CA7A23"/>
    <w:multiLevelType w:val="multilevel"/>
    <w:tmpl w:val="A5A6603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7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3D11746D"/>
    <w:multiLevelType w:val="hybridMultilevel"/>
    <w:tmpl w:val="90F0BFB8"/>
    <w:lvl w:ilvl="0" w:tplc="677EC6C6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37" w15:restartNumberingAfterBreak="0">
    <w:nsid w:val="407755E0"/>
    <w:multiLevelType w:val="hybridMultilevel"/>
    <w:tmpl w:val="45DA1A54"/>
    <w:lvl w:ilvl="0" w:tplc="73DE81CC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9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0" w15:restartNumberingAfterBreak="0">
    <w:nsid w:val="432A7307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3683D2B"/>
    <w:multiLevelType w:val="hybridMultilevel"/>
    <w:tmpl w:val="D8700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4F94D9F"/>
    <w:multiLevelType w:val="hybridMultilevel"/>
    <w:tmpl w:val="12440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877F6B"/>
    <w:multiLevelType w:val="hybridMultilevel"/>
    <w:tmpl w:val="FAC614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6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3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FF086B"/>
    <w:multiLevelType w:val="hybridMultilevel"/>
    <w:tmpl w:val="EEB8B44A"/>
    <w:lvl w:ilvl="0" w:tplc="E95AB93C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5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9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4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3565C59"/>
    <w:multiLevelType w:val="hybridMultilevel"/>
    <w:tmpl w:val="62A0EA78"/>
    <w:lvl w:ilvl="0" w:tplc="8DA0D5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2" w15:restartNumberingAfterBreak="0">
    <w:nsid w:val="54E105A7"/>
    <w:multiLevelType w:val="hybridMultilevel"/>
    <w:tmpl w:val="2E829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4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6F53AAF"/>
    <w:multiLevelType w:val="hybridMultilevel"/>
    <w:tmpl w:val="E89C5EC6"/>
    <w:lvl w:ilvl="0" w:tplc="4718F8B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7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B7448C5"/>
    <w:multiLevelType w:val="hybridMultilevel"/>
    <w:tmpl w:val="FBBAAA10"/>
    <w:lvl w:ilvl="0" w:tplc="21540464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0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1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4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5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8" w15:restartNumberingAfterBreak="0">
    <w:nsid w:val="6301670E"/>
    <w:multiLevelType w:val="hybridMultilevel"/>
    <w:tmpl w:val="927E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0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2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3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18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F47BA1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88B6618"/>
    <w:multiLevelType w:val="multilevel"/>
    <w:tmpl w:val="DE8C2BC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1" w15:restartNumberingAfterBreak="0">
    <w:nsid w:val="68C75C2C"/>
    <w:multiLevelType w:val="hybridMultilevel"/>
    <w:tmpl w:val="E7E2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5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6" w15:restartNumberingAfterBreak="0">
    <w:nsid w:val="6A476CE0"/>
    <w:multiLevelType w:val="hybridMultilevel"/>
    <w:tmpl w:val="03B23F42"/>
    <w:lvl w:ilvl="0" w:tplc="3EE2DF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E22F5A"/>
    <w:multiLevelType w:val="hybridMultilevel"/>
    <w:tmpl w:val="5ED6A06E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AFC2240"/>
    <w:multiLevelType w:val="hybridMultilevel"/>
    <w:tmpl w:val="025CC4E4"/>
    <w:lvl w:ilvl="0" w:tplc="054ED51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B0E369A"/>
    <w:multiLevelType w:val="hybridMultilevel"/>
    <w:tmpl w:val="8B00FFBC"/>
    <w:lvl w:ilvl="0" w:tplc="8D9032B6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0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41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4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6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907850"/>
    <w:multiLevelType w:val="hybridMultilevel"/>
    <w:tmpl w:val="09F8F3F8"/>
    <w:lvl w:ilvl="0" w:tplc="2996AFF8">
      <w:start w:val="1"/>
      <w:numFmt w:val="lowerLetter"/>
      <w:lvlText w:val="%1)"/>
      <w:lvlJc w:val="left"/>
      <w:pPr>
        <w:ind w:left="1004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3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4" w15:restartNumberingAfterBreak="0">
    <w:nsid w:val="77513A9E"/>
    <w:multiLevelType w:val="hybridMultilevel"/>
    <w:tmpl w:val="6A4EAD7C"/>
    <w:lvl w:ilvl="0" w:tplc="EB1E9416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5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8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9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1" w15:restartNumberingAfterBreak="0">
    <w:nsid w:val="7A5C7409"/>
    <w:multiLevelType w:val="hybridMultilevel"/>
    <w:tmpl w:val="98D0FFF6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2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3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B467F41"/>
    <w:multiLevelType w:val="hybridMultilevel"/>
    <w:tmpl w:val="8D2C6588"/>
    <w:lvl w:ilvl="0" w:tplc="C6A66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3DEF44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5A96AE9E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6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9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ECB092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1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2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7FEB2654"/>
    <w:multiLevelType w:val="hybridMultilevel"/>
    <w:tmpl w:val="85F0CA38"/>
    <w:lvl w:ilvl="0" w:tplc="0ABE95BA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1"/>
  </w:num>
  <w:num w:numId="2">
    <w:abstractNumId w:val="253"/>
  </w:num>
  <w:num w:numId="3">
    <w:abstractNumId w:val="203"/>
  </w:num>
  <w:num w:numId="4">
    <w:abstractNumId w:val="75"/>
  </w:num>
  <w:num w:numId="5">
    <w:abstractNumId w:val="262"/>
  </w:num>
  <w:num w:numId="6">
    <w:abstractNumId w:val="199"/>
    <w:lvlOverride w:ilvl="0">
      <w:startOverride w:val="1"/>
    </w:lvlOverride>
  </w:num>
  <w:num w:numId="7">
    <w:abstractNumId w:val="138"/>
    <w:lvlOverride w:ilvl="0">
      <w:startOverride w:val="1"/>
    </w:lvlOverride>
  </w:num>
  <w:num w:numId="8">
    <w:abstractNumId w:val="89"/>
  </w:num>
  <w:num w:numId="9">
    <w:abstractNumId w:val="81"/>
  </w:num>
  <w:num w:numId="10">
    <w:abstractNumId w:val="209"/>
  </w:num>
  <w:num w:numId="11">
    <w:abstractNumId w:val="217"/>
  </w:num>
  <w:num w:numId="12">
    <w:abstractNumId w:val="0"/>
  </w:num>
  <w:num w:numId="13">
    <w:abstractNumId w:val="189"/>
  </w:num>
  <w:num w:numId="14">
    <w:abstractNumId w:val="50"/>
  </w:num>
  <w:num w:numId="15">
    <w:abstractNumId w:val="157"/>
  </w:num>
  <w:num w:numId="16">
    <w:abstractNumId w:val="147"/>
  </w:num>
  <w:num w:numId="17">
    <w:abstractNumId w:val="142"/>
  </w:num>
  <w:num w:numId="18">
    <w:abstractNumId w:val="96"/>
  </w:num>
  <w:num w:numId="19">
    <w:abstractNumId w:val="58"/>
  </w:num>
  <w:num w:numId="20">
    <w:abstractNumId w:val="49"/>
  </w:num>
  <w:num w:numId="21">
    <w:abstractNumId w:val="176"/>
  </w:num>
  <w:num w:numId="22">
    <w:abstractNumId w:val="139"/>
  </w:num>
  <w:num w:numId="23">
    <w:abstractNumId w:val="77"/>
  </w:num>
  <w:num w:numId="24">
    <w:abstractNumId w:val="124"/>
  </w:num>
  <w:num w:numId="25">
    <w:abstractNumId w:val="90"/>
  </w:num>
  <w:num w:numId="26">
    <w:abstractNumId w:val="153"/>
  </w:num>
  <w:num w:numId="27">
    <w:abstractNumId w:val="144"/>
  </w:num>
  <w:num w:numId="28">
    <w:abstractNumId w:val="66"/>
  </w:num>
  <w:num w:numId="29">
    <w:abstractNumId w:val="28"/>
  </w:num>
  <w:num w:numId="30">
    <w:abstractNumId w:val="250"/>
  </w:num>
  <w:num w:numId="31">
    <w:abstractNumId w:val="37"/>
  </w:num>
  <w:num w:numId="32">
    <w:abstractNumId w:val="1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50"/>
  </w:num>
  <w:num w:numId="37">
    <w:abstractNumId w:val="174"/>
  </w:num>
  <w:num w:numId="38">
    <w:abstractNumId w:val="192"/>
  </w:num>
  <w:num w:numId="39">
    <w:abstractNumId w:val="207"/>
  </w:num>
  <w:num w:numId="40">
    <w:abstractNumId w:val="47"/>
  </w:num>
  <w:num w:numId="41">
    <w:abstractNumId w:val="236"/>
  </w:num>
  <w:num w:numId="42">
    <w:abstractNumId w:val="102"/>
  </w:num>
  <w:num w:numId="43">
    <w:abstractNumId w:val="242"/>
  </w:num>
  <w:num w:numId="44">
    <w:abstractNumId w:val="71"/>
  </w:num>
  <w:num w:numId="45">
    <w:abstractNumId w:val="256"/>
  </w:num>
  <w:num w:numId="46">
    <w:abstractNumId w:val="99"/>
  </w:num>
  <w:num w:numId="47">
    <w:abstractNumId w:val="46"/>
  </w:num>
  <w:num w:numId="48">
    <w:abstractNumId w:val="180"/>
  </w:num>
  <w:num w:numId="49">
    <w:abstractNumId w:val="133"/>
  </w:num>
  <w:num w:numId="50">
    <w:abstractNumId w:val="241"/>
  </w:num>
  <w:num w:numId="51">
    <w:abstractNumId w:val="154"/>
  </w:num>
  <w:num w:numId="52">
    <w:abstractNumId w:val="156"/>
  </w:num>
  <w:num w:numId="53">
    <w:abstractNumId w:val="245"/>
  </w:num>
  <w:num w:numId="54">
    <w:abstractNumId w:val="231"/>
  </w:num>
  <w:num w:numId="55">
    <w:abstractNumId w:val="115"/>
  </w:num>
  <w:num w:numId="56">
    <w:abstractNumId w:val="86"/>
  </w:num>
  <w:num w:numId="57">
    <w:abstractNumId w:val="266"/>
  </w:num>
  <w:num w:numId="58">
    <w:abstractNumId w:val="110"/>
  </w:num>
  <w:num w:numId="59">
    <w:abstractNumId w:val="73"/>
  </w:num>
  <w:num w:numId="60">
    <w:abstractNumId w:val="29"/>
  </w:num>
  <w:num w:numId="61">
    <w:abstractNumId w:val="204"/>
  </w:num>
  <w:num w:numId="62">
    <w:abstractNumId w:val="131"/>
  </w:num>
  <w:num w:numId="63">
    <w:abstractNumId w:val="240"/>
  </w:num>
  <w:num w:numId="64">
    <w:abstractNumId w:val="244"/>
  </w:num>
  <w:num w:numId="65">
    <w:abstractNumId w:val="166"/>
  </w:num>
  <w:num w:numId="66">
    <w:abstractNumId w:val="55"/>
  </w:num>
  <w:num w:numId="67">
    <w:abstractNumId w:val="94"/>
  </w:num>
  <w:num w:numId="68">
    <w:abstractNumId w:val="258"/>
  </w:num>
  <w:num w:numId="69">
    <w:abstractNumId w:val="152"/>
  </w:num>
  <w:num w:numId="70">
    <w:abstractNumId w:val="35"/>
  </w:num>
  <w:num w:numId="71">
    <w:abstractNumId w:val="70"/>
  </w:num>
  <w:num w:numId="72">
    <w:abstractNumId w:val="228"/>
  </w:num>
  <w:num w:numId="73">
    <w:abstractNumId w:val="214"/>
  </w:num>
  <w:num w:numId="74">
    <w:abstractNumId w:val="23"/>
  </w:num>
  <w:num w:numId="75">
    <w:abstractNumId w:val="149"/>
  </w:num>
  <w:num w:numId="76">
    <w:abstractNumId w:val="167"/>
  </w:num>
  <w:num w:numId="77">
    <w:abstractNumId w:val="238"/>
  </w:num>
  <w:num w:numId="78">
    <w:abstractNumId w:val="265"/>
  </w:num>
  <w:num w:numId="79">
    <w:abstractNumId w:val="143"/>
  </w:num>
  <w:num w:numId="80">
    <w:abstractNumId w:val="87"/>
  </w:num>
  <w:num w:numId="81">
    <w:abstractNumId w:val="148"/>
  </w:num>
  <w:num w:numId="82">
    <w:abstractNumId w:val="128"/>
  </w:num>
  <w:num w:numId="83">
    <w:abstractNumId w:val="188"/>
  </w:num>
  <w:num w:numId="84">
    <w:abstractNumId w:val="39"/>
  </w:num>
  <w:num w:numId="85">
    <w:abstractNumId w:val="215"/>
  </w:num>
  <w:num w:numId="86">
    <w:abstractNumId w:val="210"/>
  </w:num>
  <w:num w:numId="87">
    <w:abstractNumId w:val="120"/>
  </w:num>
  <w:num w:numId="88">
    <w:abstractNumId w:val="145"/>
  </w:num>
  <w:num w:numId="89">
    <w:abstractNumId w:val="119"/>
  </w:num>
  <w:num w:numId="90">
    <w:abstractNumId w:val="171"/>
  </w:num>
  <w:num w:numId="91">
    <w:abstractNumId w:val="218"/>
  </w:num>
  <w:num w:numId="92">
    <w:abstractNumId w:val="187"/>
  </w:num>
  <w:num w:numId="93">
    <w:abstractNumId w:val="162"/>
  </w:num>
  <w:num w:numId="94">
    <w:abstractNumId w:val="33"/>
  </w:num>
  <w:num w:numId="95">
    <w:abstractNumId w:val="257"/>
  </w:num>
  <w:num w:numId="96">
    <w:abstractNumId w:val="195"/>
  </w:num>
  <w:num w:numId="97">
    <w:abstractNumId w:val="269"/>
  </w:num>
  <w:num w:numId="98">
    <w:abstractNumId w:val="234"/>
  </w:num>
  <w:num w:numId="99">
    <w:abstractNumId w:val="52"/>
  </w:num>
  <w:num w:numId="100">
    <w:abstractNumId w:val="233"/>
  </w:num>
  <w:num w:numId="101">
    <w:abstractNumId w:val="248"/>
  </w:num>
  <w:num w:numId="102">
    <w:abstractNumId w:val="76"/>
  </w:num>
  <w:num w:numId="103">
    <w:abstractNumId w:val="100"/>
  </w:num>
  <w:num w:numId="104">
    <w:abstractNumId w:val="78"/>
  </w:num>
  <w:num w:numId="105">
    <w:abstractNumId w:val="112"/>
  </w:num>
  <w:num w:numId="106">
    <w:abstractNumId w:val="191"/>
  </w:num>
  <w:num w:numId="107">
    <w:abstractNumId w:val="165"/>
  </w:num>
  <w:num w:numId="108">
    <w:abstractNumId w:val="267"/>
  </w:num>
  <w:num w:numId="109">
    <w:abstractNumId w:val="198"/>
  </w:num>
  <w:num w:numId="110">
    <w:abstractNumId w:val="61"/>
  </w:num>
  <w:num w:numId="111">
    <w:abstractNumId w:val="108"/>
  </w:num>
  <w:num w:numId="112">
    <w:abstractNumId w:val="80"/>
  </w:num>
  <w:num w:numId="113">
    <w:abstractNumId w:val="44"/>
  </w:num>
  <w:num w:numId="114">
    <w:abstractNumId w:val="106"/>
  </w:num>
  <w:num w:numId="115">
    <w:abstractNumId w:val="163"/>
  </w:num>
  <w:num w:numId="116">
    <w:abstractNumId w:val="205"/>
  </w:num>
  <w:num w:numId="117">
    <w:abstractNumId w:val="92"/>
  </w:num>
  <w:num w:numId="118">
    <w:abstractNumId w:val="212"/>
  </w:num>
  <w:num w:numId="119">
    <w:abstractNumId w:val="263"/>
  </w:num>
  <w:num w:numId="120">
    <w:abstractNumId w:val="41"/>
  </w:num>
  <w:num w:numId="121">
    <w:abstractNumId w:val="172"/>
  </w:num>
  <w:num w:numId="122">
    <w:abstractNumId w:val="54"/>
  </w:num>
  <w:num w:numId="123">
    <w:abstractNumId w:val="213"/>
  </w:num>
  <w:num w:numId="124">
    <w:abstractNumId w:val="65"/>
  </w:num>
  <w:num w:numId="125">
    <w:abstractNumId w:val="243"/>
  </w:num>
  <w:num w:numId="126">
    <w:abstractNumId w:val="272"/>
  </w:num>
  <w:num w:numId="127">
    <w:abstractNumId w:val="222"/>
  </w:num>
  <w:num w:numId="128">
    <w:abstractNumId w:val="34"/>
  </w:num>
  <w:num w:numId="129">
    <w:abstractNumId w:val="160"/>
  </w:num>
  <w:num w:numId="130">
    <w:abstractNumId w:val="184"/>
  </w:num>
  <w:num w:numId="131">
    <w:abstractNumId w:val="36"/>
  </w:num>
  <w:num w:numId="132">
    <w:abstractNumId w:val="117"/>
  </w:num>
  <w:num w:numId="133">
    <w:abstractNumId w:val="82"/>
  </w:num>
  <w:num w:numId="134">
    <w:abstractNumId w:val="118"/>
  </w:num>
  <w:num w:numId="135">
    <w:abstractNumId w:val="32"/>
  </w:num>
  <w:num w:numId="136">
    <w:abstractNumId w:val="85"/>
  </w:num>
  <w:num w:numId="137">
    <w:abstractNumId w:val="179"/>
  </w:num>
  <w:num w:numId="138">
    <w:abstractNumId w:val="69"/>
  </w:num>
  <w:num w:numId="139">
    <w:abstractNumId w:val="56"/>
  </w:num>
  <w:num w:numId="140">
    <w:abstractNumId w:val="190"/>
  </w:num>
  <w:num w:numId="141">
    <w:abstractNumId w:val="239"/>
  </w:num>
  <w:num w:numId="142">
    <w:abstractNumId w:val="98"/>
  </w:num>
  <w:num w:numId="143">
    <w:abstractNumId w:val="260"/>
  </w:num>
  <w:num w:numId="144">
    <w:abstractNumId w:val="229"/>
  </w:num>
  <w:num w:numId="145">
    <w:abstractNumId w:val="42"/>
  </w:num>
  <w:num w:numId="146">
    <w:abstractNumId w:val="53"/>
  </w:num>
  <w:num w:numId="147">
    <w:abstractNumId w:val="208"/>
  </w:num>
  <w:num w:numId="148">
    <w:abstractNumId w:val="221"/>
  </w:num>
  <w:num w:numId="149">
    <w:abstractNumId w:val="59"/>
  </w:num>
  <w:num w:numId="150">
    <w:abstractNumId w:val="68"/>
  </w:num>
  <w:num w:numId="151">
    <w:abstractNumId w:val="264"/>
  </w:num>
  <w:num w:numId="152">
    <w:abstractNumId w:val="129"/>
  </w:num>
  <w:num w:numId="153">
    <w:abstractNumId w:val="22"/>
  </w:num>
  <w:num w:numId="154">
    <w:abstractNumId w:val="111"/>
  </w:num>
  <w:num w:numId="155">
    <w:abstractNumId w:val="67"/>
  </w:num>
  <w:num w:numId="156">
    <w:abstractNumId w:val="122"/>
  </w:num>
  <w:num w:numId="157">
    <w:abstractNumId w:val="237"/>
  </w:num>
  <w:num w:numId="158">
    <w:abstractNumId w:val="130"/>
  </w:num>
  <w:num w:numId="159">
    <w:abstractNumId w:val="223"/>
  </w:num>
  <w:num w:numId="160">
    <w:abstractNumId w:val="63"/>
  </w:num>
  <w:num w:numId="161">
    <w:abstractNumId w:val="182"/>
  </w:num>
  <w:num w:numId="162">
    <w:abstractNumId w:val="268"/>
  </w:num>
  <w:num w:numId="163">
    <w:abstractNumId w:val="105"/>
  </w:num>
  <w:num w:numId="164">
    <w:abstractNumId w:val="116"/>
  </w:num>
  <w:num w:numId="165">
    <w:abstractNumId w:val="72"/>
  </w:num>
  <w:num w:numId="166">
    <w:abstractNumId w:val="246"/>
  </w:num>
  <w:num w:numId="167">
    <w:abstractNumId w:val="224"/>
  </w:num>
  <w:num w:numId="168">
    <w:abstractNumId w:val="193"/>
  </w:num>
  <w:num w:numId="1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26"/>
  </w:num>
  <w:num w:numId="171">
    <w:abstractNumId w:val="137"/>
  </w:num>
  <w:num w:numId="172">
    <w:abstractNumId w:val="164"/>
  </w:num>
  <w:num w:numId="17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54"/>
  </w:num>
  <w:num w:numId="175">
    <w:abstractNumId w:val="113"/>
  </w:num>
  <w:num w:numId="176">
    <w:abstractNumId w:val="230"/>
  </w:num>
  <w:num w:numId="177">
    <w:abstractNumId w:val="232"/>
  </w:num>
  <w:num w:numId="178">
    <w:abstractNumId w:val="74"/>
  </w:num>
  <w:num w:numId="179">
    <w:abstractNumId w:val="40"/>
  </w:num>
  <w:num w:numId="180">
    <w:abstractNumId w:val="185"/>
  </w:num>
  <w:num w:numId="181">
    <w:abstractNumId w:val="249"/>
  </w:num>
  <w:num w:numId="182">
    <w:abstractNumId w:val="178"/>
  </w:num>
  <w:num w:numId="183">
    <w:abstractNumId w:val="146"/>
  </w:num>
  <w:num w:numId="184">
    <w:abstractNumId w:val="141"/>
  </w:num>
  <w:num w:numId="185">
    <w:abstractNumId w:val="270"/>
  </w:num>
  <w:num w:numId="186">
    <w:abstractNumId w:val="140"/>
  </w:num>
  <w:num w:numId="187">
    <w:abstractNumId w:val="91"/>
  </w:num>
  <w:num w:numId="188">
    <w:abstractNumId w:val="219"/>
  </w:num>
  <w:num w:numId="189">
    <w:abstractNumId w:val="197"/>
  </w:num>
  <w:num w:numId="190">
    <w:abstractNumId w:val="125"/>
  </w:num>
  <w:num w:numId="191">
    <w:abstractNumId w:val="31"/>
  </w:num>
  <w:num w:numId="192">
    <w:abstractNumId w:val="30"/>
  </w:num>
  <w:num w:numId="193">
    <w:abstractNumId w:val="220"/>
  </w:num>
  <w:num w:numId="194">
    <w:abstractNumId w:val="79"/>
  </w:num>
  <w:num w:numId="195">
    <w:abstractNumId w:val="273"/>
  </w:num>
  <w:num w:numId="196">
    <w:abstractNumId w:val="24"/>
  </w:num>
  <w:num w:numId="197">
    <w:abstractNumId w:val="21"/>
  </w:num>
  <w:num w:numId="198">
    <w:abstractNumId w:val="261"/>
  </w:num>
  <w:num w:numId="199">
    <w:abstractNumId w:val="155"/>
  </w:num>
  <w:num w:numId="200">
    <w:abstractNumId w:val="25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8C0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29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185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9B4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73B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50B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29C6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08D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8A2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A12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92C5-5241-4DC6-A03F-5C7AB7CA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925</Words>
  <Characters>6525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7436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6</cp:revision>
  <cp:lastPrinted>2023-06-22T05:59:00Z</cp:lastPrinted>
  <dcterms:created xsi:type="dcterms:W3CDTF">2023-07-25T05:20:00Z</dcterms:created>
  <dcterms:modified xsi:type="dcterms:W3CDTF">2023-07-25T05:49:00Z</dcterms:modified>
</cp:coreProperties>
</file>