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  <w:r w:rsidR="002A3B2F">
        <w:rPr>
          <w:b/>
          <w:bCs/>
          <w:sz w:val="22"/>
        </w:rPr>
        <w:t xml:space="preserve"> do SWZ</w:t>
      </w:r>
      <w:bookmarkStart w:id="0" w:name="_GoBack"/>
      <w:bookmarkEnd w:id="0"/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</w:t>
      </w:r>
      <w:r w:rsidR="0011185E">
        <w:rPr>
          <w:b/>
          <w:bCs/>
        </w:rPr>
        <w:t>A ENERGII ELEKTRYCZNEJ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200CD9">
        <w:rPr>
          <w:b/>
          <w:szCs w:val="24"/>
        </w:rPr>
        <w:t xml:space="preserve"> </w:t>
      </w:r>
      <w:r w:rsidR="009D0E77">
        <w:rPr>
          <w:b/>
          <w:szCs w:val="24"/>
        </w:rPr>
        <w:t>1</w:t>
      </w:r>
      <w:r w:rsidR="00D263A5" w:rsidRPr="00D263A5">
        <w:rPr>
          <w:b/>
        </w:rPr>
        <w:t>/D/K</w:t>
      </w:r>
      <w:r w:rsidR="00185A2E">
        <w:rPr>
          <w:b/>
        </w:rPr>
        <w:t>W</w:t>
      </w:r>
      <w:r w:rsidR="00D263A5" w:rsidRPr="00D263A5">
        <w:rPr>
          <w:b/>
        </w:rPr>
        <w:t>/2</w:t>
      </w:r>
      <w:r w:rsidR="0011185E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11185E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8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 1 Pzp</w:t>
      </w:r>
    </w:p>
    <w:p w:rsidR="008C2C19" w:rsidRPr="0011185E" w:rsidRDefault="007734DC" w:rsidP="00185A2E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185E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</w:t>
      </w:r>
      <w:r w:rsidR="00185A2E" w:rsidRPr="0011185E">
        <w:rPr>
          <w:rFonts w:ascii="Times New Roman" w:hAnsi="Times New Roman" w:cs="Times New Roman"/>
          <w:sz w:val="24"/>
          <w:szCs w:val="24"/>
        </w:rPr>
        <w:t xml:space="preserve">   </w:t>
      </w:r>
      <w:r w:rsidRPr="0011185E">
        <w:rPr>
          <w:rFonts w:ascii="Times New Roman" w:hAnsi="Times New Roman" w:cs="Times New Roman"/>
          <w:sz w:val="24"/>
          <w:szCs w:val="24"/>
        </w:rPr>
        <w:t>warunków zamówienia</w:t>
      </w:r>
      <w:r w:rsidR="00010955" w:rsidRPr="0011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185A2E" w:rsidRDefault="00185A2E">
      <w:pPr>
        <w:spacing w:line="360" w:lineRule="auto"/>
        <w:ind w:left="5664" w:firstLine="708"/>
        <w:jc w:val="both"/>
        <w:rPr>
          <w:i/>
          <w:szCs w:val="24"/>
        </w:rPr>
      </w:pP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F60643" w:rsidRDefault="00F60643" w:rsidP="00330F4E">
      <w:pPr>
        <w:spacing w:line="360" w:lineRule="auto"/>
        <w:ind w:left="720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="009D0E77">
        <w:rPr>
          <w:b/>
          <w:bCs/>
          <w:szCs w:val="24"/>
        </w:rPr>
        <w:t xml:space="preserve"> 1</w:t>
      </w:r>
      <w:r w:rsidRPr="008C2C19">
        <w:rPr>
          <w:b/>
          <w:bCs/>
          <w:szCs w:val="24"/>
        </w:rPr>
        <w:t>/D/K</w:t>
      </w:r>
      <w:r w:rsidR="00185A2E">
        <w:rPr>
          <w:b/>
          <w:bCs/>
          <w:szCs w:val="24"/>
        </w:rPr>
        <w:t>W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11185E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C54DE1">
        <w:rPr>
          <w:i/>
          <w:szCs w:val="24"/>
        </w:rPr>
        <w:t xml:space="preserve">               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F60643" w:rsidRPr="008C2C19" w:rsidRDefault="007734DC" w:rsidP="005157E9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BB" w:rsidRDefault="00897BBB">
      <w:r>
        <w:separator/>
      </w:r>
    </w:p>
  </w:endnote>
  <w:endnote w:type="continuationSeparator" w:id="0">
    <w:p w:rsidR="00897BBB" w:rsidRDefault="008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BB" w:rsidRDefault="00897BBB">
      <w:r>
        <w:separator/>
      </w:r>
    </w:p>
  </w:footnote>
  <w:footnote w:type="continuationSeparator" w:id="0">
    <w:p w:rsidR="00897BBB" w:rsidRDefault="0089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1185E"/>
    <w:rsid w:val="00135F3E"/>
    <w:rsid w:val="00185A2E"/>
    <w:rsid w:val="001932D2"/>
    <w:rsid w:val="001E17BF"/>
    <w:rsid w:val="00200CD9"/>
    <w:rsid w:val="002323BF"/>
    <w:rsid w:val="00244EB4"/>
    <w:rsid w:val="00246DBE"/>
    <w:rsid w:val="002A1E28"/>
    <w:rsid w:val="002A25AD"/>
    <w:rsid w:val="002A3B2F"/>
    <w:rsid w:val="002D645D"/>
    <w:rsid w:val="002E0913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D41A9"/>
    <w:rsid w:val="004F3F10"/>
    <w:rsid w:val="005157E9"/>
    <w:rsid w:val="00551698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97BBB"/>
    <w:rsid w:val="008A4320"/>
    <w:rsid w:val="008C2C19"/>
    <w:rsid w:val="008C2E34"/>
    <w:rsid w:val="008C32A9"/>
    <w:rsid w:val="0092174A"/>
    <w:rsid w:val="00957F7E"/>
    <w:rsid w:val="009C77F5"/>
    <w:rsid w:val="009D0E77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54DE1"/>
    <w:rsid w:val="00CB6E15"/>
    <w:rsid w:val="00CC1F1D"/>
    <w:rsid w:val="00CC67D4"/>
    <w:rsid w:val="00CD17DE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60643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397C-8830-40DE-9254-F64AE33D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12</cp:revision>
  <cp:lastPrinted>2022-09-01T07:46:00Z</cp:lastPrinted>
  <dcterms:created xsi:type="dcterms:W3CDTF">2022-07-17T10:16:00Z</dcterms:created>
  <dcterms:modified xsi:type="dcterms:W3CDTF">2023-01-11T07:35:00Z</dcterms:modified>
</cp:coreProperties>
</file>