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5CF8581E" w:rsidR="00147E34" w:rsidRPr="00F96419" w:rsidRDefault="00B71F92" w:rsidP="009D75CB">
      <w:pPr>
        <w:keepNext/>
        <w:tabs>
          <w:tab w:val="left" w:pos="5340"/>
        </w:tabs>
        <w:spacing w:line="360" w:lineRule="auto"/>
        <w:jc w:val="right"/>
        <w:outlineLvl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  <w:r w:rsidR="009D75CB">
        <w:rPr>
          <w:rFonts w:asciiTheme="minorHAnsi" w:hAnsiTheme="minorHAnsi" w:cs="Calibri"/>
          <w:b/>
        </w:rPr>
        <w:tab/>
      </w:r>
      <w:r w:rsidR="009D75CB" w:rsidRPr="00F96419">
        <w:rPr>
          <w:rFonts w:asciiTheme="minorHAnsi" w:hAnsiTheme="minorHAnsi" w:cs="Calibri"/>
          <w:bCs/>
          <w:sz w:val="22"/>
          <w:szCs w:val="22"/>
        </w:rPr>
        <w:t>Załącznik nr 9 do SWZ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00E27F6A" w14:textId="77777777" w:rsidR="00BE15C2" w:rsidRDefault="00BC1E0B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  <w:r w:rsidRPr="00345A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345A53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345A53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345A53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BE1A70" w:rsidRPr="00345A53">
        <w:rPr>
          <w:rFonts w:asciiTheme="minorHAnsi" w:hAnsiTheme="minorHAnsi" w:cs="Calibri"/>
          <w:noProof/>
          <w:sz w:val="22"/>
          <w:szCs w:val="22"/>
        </w:rPr>
        <w:t xml:space="preserve">podstawowym: </w:t>
      </w:r>
    </w:p>
    <w:p w14:paraId="5B8B0165" w14:textId="77777777" w:rsidR="00BE15C2" w:rsidRDefault="00BE15C2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</w:p>
    <w:p w14:paraId="14576BC9" w14:textId="3B32DAC6" w:rsidR="003C359C" w:rsidRPr="00345A53" w:rsidRDefault="00807CF3" w:rsidP="00B5686C">
      <w:pPr>
        <w:jc w:val="center"/>
        <w:rPr>
          <w:rFonts w:asciiTheme="minorHAnsi" w:hAnsiTheme="minorHAnsi" w:cs="Calibri"/>
          <w:sz w:val="22"/>
          <w:szCs w:val="22"/>
        </w:rPr>
      </w:pPr>
      <w:r w:rsidRPr="00807CF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Budowa odcinka drogi dojazdowej do gruntów rolnych Jełowa ul. Brzozowa dz. 165 </w:t>
      </w:r>
      <w:proofErr w:type="spellStart"/>
      <w:r w:rsidRPr="00807CF3">
        <w:rPr>
          <w:rFonts w:asciiTheme="minorHAnsi" w:hAnsiTheme="minorHAnsi" w:cstheme="minorHAnsi"/>
          <w:b/>
          <w:bCs/>
          <w:i/>
          <w:iCs/>
          <w:sz w:val="28"/>
          <w:szCs w:val="28"/>
        </w:rPr>
        <w:t>k.m</w:t>
      </w:r>
      <w:proofErr w:type="spellEnd"/>
      <w:r w:rsidRPr="00807CF3">
        <w:rPr>
          <w:rFonts w:asciiTheme="minorHAnsi" w:hAnsiTheme="minorHAnsi" w:cstheme="minorHAnsi"/>
          <w:b/>
          <w:bCs/>
          <w:i/>
          <w:iCs/>
          <w:sz w:val="28"/>
          <w:szCs w:val="28"/>
        </w:rPr>
        <w:t>. 5 obręb Jełowa, 66, 67, 211/64, 500/61, 501/61 k.m.6 obręb Jełowa</w:t>
      </w:r>
      <w:r w:rsidR="00F9641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– I</w:t>
      </w:r>
      <w:r w:rsidR="0050320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V </w:t>
      </w:r>
      <w:r w:rsidR="00F9641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postępowanie 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82D80" w:rsidRPr="002A5055" w14:paraId="5B5F6D91" w14:textId="77777777" w:rsidTr="0030225C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085DE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F12F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4C9D197C" w14:textId="77777777" w:rsidTr="0030225C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FB37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C1F2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6BDE0F57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E78935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3F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54C651C5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F656E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E30B4C" w14:textId="77777777" w:rsidR="00482D80" w:rsidRPr="002A5055" w:rsidRDefault="00482D80" w:rsidP="0030225C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35306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0E46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1099DF39" w14:textId="77777777" w:rsidTr="0030225C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BD13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B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E34B89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6ED5869B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66927FDF" w14:textId="555B2BA8" w:rsidR="00BE15C2" w:rsidRPr="00807CF3" w:rsidRDefault="00BC1E0B" w:rsidP="00807CF3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0625A0A" w14:textId="0A5E8149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263030A8" w:rsidR="007B6763" w:rsidRPr="004773AE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548E8D1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5B319D81" w14:textId="77777777" w:rsidR="009D75CB" w:rsidRDefault="009D75CB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3DFA9DDD" w14:textId="1171F0DA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59F6376A" w14:textId="33BC9C1E" w:rsidR="007B6763" w:rsidRPr="009A2EC3" w:rsidRDefault="000D451B" w:rsidP="009A2EC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77777777" w:rsidR="007B6763" w:rsidRPr="003B7D91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9E4BEA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9E4BEA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9E4BEA">
        <w:rPr>
          <w:rFonts w:asciiTheme="minorHAnsi" w:hAnsiTheme="minorHAnsi" w:cstheme="minorHAnsi"/>
          <w:sz w:val="22"/>
          <w:szCs w:val="22"/>
        </w:rPr>
        <w:t>1</w:t>
      </w:r>
      <w:r w:rsidR="00B5686C" w:rsidRPr="009E4BEA">
        <w:rPr>
          <w:rFonts w:asciiTheme="minorHAnsi" w:hAnsiTheme="minorHAnsi" w:cstheme="minorHAnsi"/>
          <w:sz w:val="22"/>
          <w:szCs w:val="22"/>
        </w:rPr>
        <w:t>0</w:t>
      </w:r>
      <w:r w:rsidR="00DB4537" w:rsidRPr="009E4BEA">
        <w:rPr>
          <w:rFonts w:asciiTheme="minorHAnsi" w:hAnsiTheme="minorHAnsi" w:cstheme="minorHAnsi"/>
          <w:sz w:val="22"/>
          <w:szCs w:val="22"/>
        </w:rPr>
        <w:t xml:space="preserve"> </w:t>
      </w:r>
      <w:r w:rsidRPr="009E4BEA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3E6A6539" w:rsidR="005A539A" w:rsidRPr="00292D43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E4BEA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77777777" w:rsidR="00D97880" w:rsidRPr="002728E3" w:rsidRDefault="00F82E8C" w:rsidP="00A94167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A94167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A94167">
      <w:pPr>
        <w:spacing w:line="276" w:lineRule="auto"/>
        <w:rPr>
          <w:rFonts w:asciiTheme="minorHAnsi" w:hAnsiTheme="minorHAnsi" w:cs="Calibri"/>
        </w:rPr>
      </w:pPr>
    </w:p>
    <w:p w14:paraId="4E7FCBE8" w14:textId="77777777" w:rsid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3A8F880A" w:rsidR="009E29C0" w:rsidRPr="00E27831" w:rsidRDefault="009E29C0" w:rsidP="00A94167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 w:cstheme="minorHAnsi"/>
          <w:sz w:val="22"/>
          <w:szCs w:val="22"/>
        </w:rPr>
        <w:t>smy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25817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6E23B55E" w14:textId="6E6E8B0F" w:rsidR="00BC5287" w:rsidRP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 </w:t>
      </w:r>
      <w:r w:rsidR="00DD4C23"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="00DD4C23"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="00DD4C23"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="00DD4C23"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="00DD4C23"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="00DD4C23" w:rsidRPr="009E29C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="00DD4C23"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="00DD4C23" w:rsidRPr="009E29C0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9416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A94167">
      <w:pPr>
        <w:spacing w:line="276" w:lineRule="auto"/>
        <w:jc w:val="both"/>
        <w:rPr>
          <w:rFonts w:asciiTheme="minorHAnsi" w:hAnsiTheme="minorHAnsi" w:cs="Tahoma"/>
        </w:rPr>
      </w:pPr>
    </w:p>
    <w:p w14:paraId="6734B7A7" w14:textId="3E8506C7" w:rsidR="009C6EDD" w:rsidRDefault="009C6EDD" w:rsidP="00A9416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061CB86" w14:textId="77777777" w:rsidR="00E4413B" w:rsidRPr="002728E3" w:rsidRDefault="00E4413B" w:rsidP="00A9416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lastRenderedPageBreak/>
        <w:t>INFORMUJEMY o wniesieniu wadium w formie:     ……………………………………………</w:t>
      </w:r>
    </w:p>
    <w:p w14:paraId="1C3C1665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6EFE0414" w14:textId="77777777" w:rsidR="006D070D" w:rsidRDefault="006D070D" w:rsidP="00E4413B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21EF60E3" w14:textId="77777777" w:rsidR="006D070D" w:rsidRPr="00292D43" w:rsidRDefault="006D070D" w:rsidP="00E4413B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E3078E">
        <w:rPr>
          <w:rFonts w:asciiTheme="minorHAnsi" w:hAnsiTheme="minorHAnsi" w:cs="Calibri"/>
          <w:sz w:val="22"/>
          <w:szCs w:val="22"/>
        </w:rPr>
        <w:t xml:space="preserve">Oświadczenie (art. 98 ust.5 Prawa) o zwolnieniu wadium należy przesłać gwarantowi </w:t>
      </w:r>
      <w:r>
        <w:rPr>
          <w:rFonts w:asciiTheme="minorHAnsi" w:hAnsiTheme="minorHAnsi" w:cs="Calibri"/>
          <w:sz w:val="22"/>
          <w:szCs w:val="22"/>
        </w:rPr>
        <w:br/>
      </w:r>
      <w:r w:rsidRPr="00E3078E">
        <w:rPr>
          <w:rFonts w:asciiTheme="minorHAnsi" w:hAnsiTheme="minorHAnsi" w:cs="Calibri"/>
          <w:sz w:val="22"/>
          <w:szCs w:val="22"/>
        </w:rPr>
        <w:t>lub poręczycielowi  na adres e-mail gwaranta/poręczyciela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2D43">
        <w:rPr>
          <w:rFonts w:asciiTheme="minorHAnsi" w:hAnsiTheme="minorHAnsi" w:cs="Calibri"/>
          <w:sz w:val="22"/>
          <w:szCs w:val="22"/>
        </w:rPr>
        <w:t>(wypełnić w przypadku</w:t>
      </w:r>
      <w:r>
        <w:rPr>
          <w:rFonts w:asciiTheme="minorHAnsi" w:hAnsiTheme="minorHAnsi" w:cs="Calibri"/>
          <w:sz w:val="22"/>
          <w:szCs w:val="22"/>
        </w:rPr>
        <w:t xml:space="preserve"> gwarancji/poręczenia) </w:t>
      </w:r>
      <w:r w:rsidRPr="00E3078E">
        <w:rPr>
          <w:rFonts w:asciiTheme="minorHAnsi" w:hAnsiTheme="minorHAnsi" w:cs="Calibri"/>
          <w:sz w:val="22"/>
          <w:szCs w:val="22"/>
        </w:rPr>
        <w:t xml:space="preserve"> ………………………………………………….</w:t>
      </w:r>
    </w:p>
    <w:p w14:paraId="2E670C14" w14:textId="0114ADF9" w:rsidR="00292D43" w:rsidRPr="00292D43" w:rsidRDefault="006D070D" w:rsidP="00E4413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E4413B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E4413B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E4413B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2403D98E" w:rsidR="00292D43" w:rsidRPr="00292D43" w:rsidRDefault="00292D43" w:rsidP="00E4413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3D003A5F" w14:textId="77777777" w:rsidR="00292D43" w:rsidRPr="00FB3314" w:rsidRDefault="00292D43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A94167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4910BCA7" w14:textId="77777777" w:rsidR="00CA764F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6C25AEC3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1B6576">
        <w:rPr>
          <w:rFonts w:asciiTheme="minorHAnsi" w:hAnsiTheme="minorHAnsi" w:cs="Calibri"/>
          <w:i/>
          <w:sz w:val="22"/>
          <w:szCs w:val="22"/>
        </w:rPr>
        <w:t>2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AF809F7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87A29CC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5318F32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6DCBEE9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C85729E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FE48E54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068B0FAA" w:rsidR="00682ED2" w:rsidRPr="00682ED2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506745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A9751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993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63B3" w14:textId="77777777" w:rsidR="001C1A4A" w:rsidRDefault="001C1A4A" w:rsidP="00392B38">
      <w:r>
        <w:separator/>
      </w:r>
    </w:p>
  </w:endnote>
  <w:endnote w:type="continuationSeparator" w:id="0">
    <w:p w14:paraId="25974E90" w14:textId="77777777" w:rsidR="001C1A4A" w:rsidRDefault="001C1A4A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34D" w14:textId="77777777" w:rsidR="001C1A4A" w:rsidRDefault="001C1A4A" w:rsidP="00392B38">
      <w:r>
        <w:separator/>
      </w:r>
    </w:p>
  </w:footnote>
  <w:footnote w:type="continuationSeparator" w:id="0">
    <w:p w14:paraId="0F8CC5B5" w14:textId="77777777" w:rsidR="001C1A4A" w:rsidRDefault="001C1A4A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6B8E5D55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75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9" name="Obraz 1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972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018539">
    <w:abstractNumId w:val="16"/>
  </w:num>
  <w:num w:numId="3" w16cid:durableId="1281373051">
    <w:abstractNumId w:val="14"/>
  </w:num>
  <w:num w:numId="4" w16cid:durableId="1869759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652599">
    <w:abstractNumId w:val="16"/>
  </w:num>
  <w:num w:numId="6" w16cid:durableId="516697519">
    <w:abstractNumId w:val="24"/>
  </w:num>
  <w:num w:numId="7" w16cid:durableId="89929664">
    <w:abstractNumId w:val="28"/>
  </w:num>
  <w:num w:numId="8" w16cid:durableId="1341198015">
    <w:abstractNumId w:val="11"/>
  </w:num>
  <w:num w:numId="9" w16cid:durableId="955211344">
    <w:abstractNumId w:val="37"/>
  </w:num>
  <w:num w:numId="10" w16cid:durableId="1516504601">
    <w:abstractNumId w:val="38"/>
  </w:num>
  <w:num w:numId="11" w16cid:durableId="953243360">
    <w:abstractNumId w:val="18"/>
  </w:num>
  <w:num w:numId="12" w16cid:durableId="90980477">
    <w:abstractNumId w:val="1"/>
  </w:num>
  <w:num w:numId="13" w16cid:durableId="439644427">
    <w:abstractNumId w:val="3"/>
  </w:num>
  <w:num w:numId="14" w16cid:durableId="864638492">
    <w:abstractNumId w:val="2"/>
  </w:num>
  <w:num w:numId="15" w16cid:durableId="1697657604">
    <w:abstractNumId w:val="34"/>
  </w:num>
  <w:num w:numId="16" w16cid:durableId="651061663">
    <w:abstractNumId w:val="0"/>
  </w:num>
  <w:num w:numId="17" w16cid:durableId="804933085">
    <w:abstractNumId w:val="5"/>
  </w:num>
  <w:num w:numId="18" w16cid:durableId="100223284">
    <w:abstractNumId w:val="9"/>
  </w:num>
  <w:num w:numId="19" w16cid:durableId="1844974734">
    <w:abstractNumId w:val="22"/>
  </w:num>
  <w:num w:numId="20" w16cid:durableId="690882321">
    <w:abstractNumId w:val="32"/>
  </w:num>
  <w:num w:numId="21" w16cid:durableId="542602161">
    <w:abstractNumId w:val="7"/>
  </w:num>
  <w:num w:numId="22" w16cid:durableId="317928615">
    <w:abstractNumId w:val="27"/>
  </w:num>
  <w:num w:numId="23" w16cid:durableId="2126269446">
    <w:abstractNumId w:val="8"/>
  </w:num>
  <w:num w:numId="24" w16cid:durableId="776104094">
    <w:abstractNumId w:val="20"/>
  </w:num>
  <w:num w:numId="25" w16cid:durableId="1842235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7210781">
    <w:abstractNumId w:val="21"/>
  </w:num>
  <w:num w:numId="27" w16cid:durableId="608584309">
    <w:abstractNumId w:val="6"/>
  </w:num>
  <w:num w:numId="28" w16cid:durableId="590941533">
    <w:abstractNumId w:val="35"/>
  </w:num>
  <w:num w:numId="29" w16cid:durableId="1291086811">
    <w:abstractNumId w:val="19"/>
  </w:num>
  <w:num w:numId="30" w16cid:durableId="1052146253">
    <w:abstractNumId w:val="4"/>
  </w:num>
  <w:num w:numId="31" w16cid:durableId="1915434141">
    <w:abstractNumId w:val="13"/>
  </w:num>
  <w:num w:numId="32" w16cid:durableId="802968741">
    <w:abstractNumId w:val="30"/>
  </w:num>
  <w:num w:numId="33" w16cid:durableId="1419016034">
    <w:abstractNumId w:val="23"/>
  </w:num>
  <w:num w:numId="34" w16cid:durableId="1648171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7578142">
    <w:abstractNumId w:val="29"/>
  </w:num>
  <w:num w:numId="36" w16cid:durableId="591670305">
    <w:abstractNumId w:val="17"/>
  </w:num>
  <w:num w:numId="37" w16cid:durableId="1073965099">
    <w:abstractNumId w:val="36"/>
  </w:num>
  <w:num w:numId="38" w16cid:durableId="1088380410">
    <w:abstractNumId w:val="31"/>
  </w:num>
  <w:num w:numId="39" w16cid:durableId="1486430662">
    <w:abstractNumId w:val="10"/>
  </w:num>
  <w:num w:numId="40" w16cid:durableId="1709453703">
    <w:abstractNumId w:val="33"/>
  </w:num>
  <w:num w:numId="41" w16cid:durableId="4786889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3793060">
    <w:abstractNumId w:val="25"/>
  </w:num>
  <w:num w:numId="43" w16cid:durableId="16342845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2348786">
    <w:abstractNumId w:val="26"/>
  </w:num>
  <w:num w:numId="45" w16cid:durableId="972559843">
    <w:abstractNumId w:val="15"/>
  </w:num>
  <w:num w:numId="46" w16cid:durableId="1710957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B7AF5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6576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552A8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773AE"/>
    <w:rsid w:val="00482D80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3200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17C2C"/>
    <w:rsid w:val="0062154F"/>
    <w:rsid w:val="00633973"/>
    <w:rsid w:val="006418FD"/>
    <w:rsid w:val="006476E4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D070D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07CF3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A2EC3"/>
    <w:rsid w:val="009B73B4"/>
    <w:rsid w:val="009C320C"/>
    <w:rsid w:val="009C6EDD"/>
    <w:rsid w:val="009D46E4"/>
    <w:rsid w:val="009D75CB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167"/>
    <w:rsid w:val="00A94662"/>
    <w:rsid w:val="00A9751E"/>
    <w:rsid w:val="00AA3065"/>
    <w:rsid w:val="00AA3E3A"/>
    <w:rsid w:val="00AB55B4"/>
    <w:rsid w:val="00AB60DC"/>
    <w:rsid w:val="00AC62ED"/>
    <w:rsid w:val="00AE2FBF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5C2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509A"/>
    <w:rsid w:val="00D97880"/>
    <w:rsid w:val="00DB40D5"/>
    <w:rsid w:val="00DB4537"/>
    <w:rsid w:val="00DB72A5"/>
    <w:rsid w:val="00DC589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413B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96419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B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BF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35</cp:revision>
  <cp:lastPrinted>2021-03-03T09:45:00Z</cp:lastPrinted>
  <dcterms:created xsi:type="dcterms:W3CDTF">2021-02-15T09:09:00Z</dcterms:created>
  <dcterms:modified xsi:type="dcterms:W3CDTF">2022-09-15T06:46:00Z</dcterms:modified>
</cp:coreProperties>
</file>