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02D1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810244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8663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86639">
              <w:rPr>
                <w:rFonts w:eastAsia="Times New Roman"/>
                <w:sz w:val="22"/>
                <w:lang w:eastAsia="pl-PL"/>
              </w:rPr>
              <w:t>30 czerwca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E86639">
        <w:rPr>
          <w:rFonts w:eastAsia="Times New Roman"/>
          <w:sz w:val="20"/>
          <w:szCs w:val="20"/>
          <w:lang w:eastAsia="pl-PL"/>
        </w:rPr>
        <w:t>15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7857CE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E86639">
        <w:rPr>
          <w:rFonts w:eastAsia="Times New Roman"/>
          <w:b/>
          <w:sz w:val="22"/>
          <w:lang w:eastAsia="pl-PL"/>
        </w:rPr>
        <w:t>Dostawę i wymianę</w:t>
      </w:r>
      <w:r w:rsidR="00E86639" w:rsidRPr="000D156C">
        <w:rPr>
          <w:rFonts w:eastAsia="Times New Roman"/>
          <w:b/>
          <w:sz w:val="22"/>
          <w:lang w:eastAsia="pl-PL"/>
        </w:rPr>
        <w:t xml:space="preserve"> stolarki okiennej i drzwiowej drewnianej na stolarkę PCV, stalową i aluminiową wraz z parapetami z blachy powlekanej oraz montaż wewnętrznych rolet okiennych w budynku administracyjnym KPP w Sokółce</w:t>
      </w:r>
      <w:r w:rsidR="00E86639">
        <w:rPr>
          <w:rFonts w:eastAsia="Times New Roman"/>
          <w:b/>
          <w:sz w:val="22"/>
          <w:lang w:eastAsia="pl-PL"/>
        </w:rPr>
        <w:t xml:space="preserve"> </w:t>
      </w:r>
      <w:r w:rsidR="007857CE" w:rsidRPr="00E86639">
        <w:rPr>
          <w:rFonts w:eastAsia="Times New Roman"/>
          <w:sz w:val="22"/>
          <w:lang w:eastAsia="pl-PL"/>
        </w:rPr>
        <w:t>(postępowanie nr 1</w:t>
      </w:r>
      <w:r w:rsidR="00E86639">
        <w:rPr>
          <w:rFonts w:eastAsia="Times New Roman"/>
          <w:sz w:val="22"/>
          <w:lang w:eastAsia="pl-PL"/>
        </w:rPr>
        <w:t>5</w:t>
      </w:r>
      <w:r w:rsidR="007857CE" w:rsidRPr="00E86639">
        <w:rPr>
          <w:rFonts w:eastAsia="Times New Roman"/>
          <w:sz w:val="22"/>
          <w:lang w:eastAsia="pl-PL"/>
        </w:rPr>
        <w:t>/C/22)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E86639" w:rsidRPr="00E86639" w:rsidRDefault="00E86639" w:rsidP="00E86639">
      <w:pPr>
        <w:jc w:val="center"/>
        <w:rPr>
          <w:rFonts w:eastAsia="Times New Roman"/>
          <w:b/>
          <w:sz w:val="22"/>
          <w:lang w:eastAsia="pl-PL"/>
        </w:rPr>
      </w:pPr>
      <w:r w:rsidRPr="00E86639">
        <w:rPr>
          <w:rFonts w:eastAsia="Times New Roman"/>
          <w:b/>
          <w:sz w:val="22"/>
          <w:lang w:eastAsia="pl-PL"/>
        </w:rPr>
        <w:t>ROMAR BUDOWNICTWO Sp. z o.o.</w:t>
      </w:r>
    </w:p>
    <w:p w:rsidR="00E86639" w:rsidRPr="00E86639" w:rsidRDefault="00E86639" w:rsidP="00E86639">
      <w:pPr>
        <w:jc w:val="center"/>
        <w:rPr>
          <w:rFonts w:eastAsia="Times New Roman"/>
          <w:b/>
          <w:sz w:val="22"/>
          <w:lang w:eastAsia="pl-PL"/>
        </w:rPr>
      </w:pPr>
      <w:r w:rsidRPr="00E86639">
        <w:rPr>
          <w:rFonts w:eastAsia="Times New Roman"/>
          <w:b/>
          <w:sz w:val="22"/>
          <w:lang w:eastAsia="pl-PL"/>
        </w:rPr>
        <w:t>ul. Bema 11 lok. 80, 15-370 Białystok</w:t>
      </w:r>
    </w:p>
    <w:p w:rsidR="00E86639" w:rsidRDefault="00E86639" w:rsidP="007857CE">
      <w:pPr>
        <w:jc w:val="both"/>
        <w:rPr>
          <w:b/>
          <w:color w:val="000000"/>
          <w:sz w:val="22"/>
        </w:rPr>
      </w:pP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 w:rsidR="00E86639">
        <w:rPr>
          <w:sz w:val="22"/>
        </w:rPr>
        <w:t xml:space="preserve"> </w:t>
      </w:r>
      <w:r w:rsidR="00E86639" w:rsidRPr="00E86639">
        <w:rPr>
          <w:b/>
          <w:sz w:val="22"/>
        </w:rPr>
        <w:t>845.000,00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51567" w:rsidRDefault="00751567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10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4253"/>
        <w:gridCol w:w="1984"/>
        <w:gridCol w:w="1843"/>
        <w:gridCol w:w="1134"/>
      </w:tblGrid>
      <w:tr w:rsidR="007857CE" w:rsidRPr="007A1F8B" w:rsidTr="0075156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857CE" w:rsidRPr="007A1F8B" w:rsidRDefault="007857CE" w:rsidP="00DE3FE0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E86639" w:rsidRPr="007A1F8B" w:rsidTr="0075156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9" w:rsidRDefault="00E86639" w:rsidP="009D5E7E">
            <w:r>
              <w:t>ROMAR BUDOWNICTWO Sp. z o.o.</w:t>
            </w:r>
          </w:p>
          <w:p w:rsidR="00E86639" w:rsidRPr="00297BB5" w:rsidRDefault="00E86639" w:rsidP="009D5E7E">
            <w:r>
              <w:t>ul. Bema 11 lok. 80, 15-370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845.000,00</w:t>
            </w:r>
            <w:r w:rsidRPr="007A1F8B">
              <w:rPr>
                <w:sz w:val="22"/>
              </w:rPr>
              <w:t xml:space="preserve"> zł/</w:t>
            </w:r>
          </w:p>
          <w:p w:rsidR="00E86639" w:rsidRPr="007A1F8B" w:rsidRDefault="00E86639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E86639" w:rsidRPr="007A1F8B" w:rsidRDefault="00E86639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E86639" w:rsidRDefault="00E86639" w:rsidP="00DE3FE0">
            <w:pPr>
              <w:jc w:val="center"/>
              <w:rPr>
                <w:b/>
                <w:bCs/>
                <w:sz w:val="22"/>
              </w:rPr>
            </w:pPr>
            <w:r w:rsidRPr="00E86639">
              <w:rPr>
                <w:b/>
                <w:bCs/>
                <w:sz w:val="22"/>
              </w:rPr>
              <w:t>100</w:t>
            </w:r>
          </w:p>
        </w:tc>
      </w:tr>
      <w:tr w:rsidR="00E86639" w:rsidRPr="007A1F8B" w:rsidTr="0075156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9" w:rsidRDefault="00E86639" w:rsidP="009D5E7E">
            <w:r>
              <w:t>Przedsiębiorstwo Usługowo-Budowlane SANBUD Sp. z o.o.</w:t>
            </w:r>
          </w:p>
          <w:p w:rsidR="00E86639" w:rsidRPr="006E5C15" w:rsidRDefault="00E86639" w:rsidP="009D5E7E">
            <w:proofErr w:type="spellStart"/>
            <w:r>
              <w:t>Sienkiewicze</w:t>
            </w:r>
            <w:proofErr w:type="spellEnd"/>
            <w:r>
              <w:t xml:space="preserve"> 3, 16-070 </w:t>
            </w:r>
            <w:proofErr w:type="spellStart"/>
            <w:r>
              <w:t>Sienkiewicze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1.000.000,00</w:t>
            </w:r>
            <w:r w:rsidRPr="007A1F8B">
              <w:rPr>
                <w:sz w:val="22"/>
              </w:rPr>
              <w:t xml:space="preserve"> zł/</w:t>
            </w:r>
          </w:p>
          <w:p w:rsidR="00E86639" w:rsidRPr="007A1F8B" w:rsidRDefault="00E86639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50,70</w:t>
            </w:r>
            <w:r w:rsidRPr="007A1F8B">
              <w:rPr>
                <w:sz w:val="22"/>
              </w:rPr>
              <w:t xml:space="preserve"> pkt</w:t>
            </w:r>
          </w:p>
          <w:p w:rsidR="00E86639" w:rsidRPr="007A1F8B" w:rsidRDefault="00E86639" w:rsidP="00DE3FE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E86639" w:rsidRPr="007A1F8B" w:rsidRDefault="00E86639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39" w:rsidRPr="007A1F8B" w:rsidRDefault="00E86639" w:rsidP="00DE3F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90,70</w:t>
            </w:r>
          </w:p>
        </w:tc>
      </w:tr>
    </w:tbl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E86639" w:rsidRDefault="00541D4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  <w:bookmarkStart w:id="0" w:name="_GoBack"/>
      <w:bookmarkEnd w:id="0"/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1B" w:rsidRDefault="00302D1B" w:rsidP="00C60783">
      <w:r>
        <w:separator/>
      </w:r>
    </w:p>
  </w:endnote>
  <w:endnote w:type="continuationSeparator" w:id="0">
    <w:p w:rsidR="00302D1B" w:rsidRDefault="00302D1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1B" w:rsidRDefault="00302D1B" w:rsidP="00C60783">
      <w:r>
        <w:separator/>
      </w:r>
    </w:p>
  </w:footnote>
  <w:footnote w:type="continuationSeparator" w:id="0">
    <w:p w:rsidR="00302D1B" w:rsidRDefault="00302D1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2D1B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2CF2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1D4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567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D9D9-73ED-4595-B17D-3CD32A83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639</cp:revision>
  <cp:lastPrinted>2022-06-30T07:27:00Z</cp:lastPrinted>
  <dcterms:created xsi:type="dcterms:W3CDTF">2018-03-09T14:22:00Z</dcterms:created>
  <dcterms:modified xsi:type="dcterms:W3CDTF">2022-06-30T11:54:00Z</dcterms:modified>
</cp:coreProperties>
</file>