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B3C5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0E114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DB3C50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bookmarkStart w:id="0" w:name="_GoBack"/>
      <w:bookmarkEnd w:id="0"/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</w:t>
      </w:r>
      <w:proofErr w:type="gram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  <w:proofErr w:type="gramEnd"/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77" w:rsidRDefault="00BA2577" w:rsidP="00C63813">
      <w:r>
        <w:separator/>
      </w:r>
    </w:p>
  </w:endnote>
  <w:endnote w:type="continuationSeparator" w:id="0">
    <w:p w:rsidR="00BA2577" w:rsidRDefault="00BA257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77" w:rsidRDefault="00BA2577" w:rsidP="00C63813">
      <w:r>
        <w:separator/>
      </w:r>
    </w:p>
  </w:footnote>
  <w:footnote w:type="continuationSeparator" w:id="0">
    <w:p w:rsidR="00BA2577" w:rsidRDefault="00BA257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A2577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3C5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56907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6</cp:revision>
  <cp:lastPrinted>2022-04-21T12:32:00Z</cp:lastPrinted>
  <dcterms:created xsi:type="dcterms:W3CDTF">2022-05-17T08:04:00Z</dcterms:created>
  <dcterms:modified xsi:type="dcterms:W3CDTF">2022-12-07T10:34:00Z</dcterms:modified>
</cp:coreProperties>
</file>