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8A" w:rsidRDefault="0072298A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022216" w:rsidRPr="00103D0C" w:rsidRDefault="00103D0C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Załącznik nr 3 do SWZ</w:t>
      </w:r>
    </w:p>
    <w:p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UWZGLĘDNIAJĄCE PRZESŁANKI WYKLUCZENIA Z ART. 7 UST. 1 USTAWY </w:t>
      </w:r>
    </w:p>
    <w:p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O SZCZEGÓLNYCH ROZWIĄZANIACH W ZAKRESIE PRZECIWDZIAŁANIA WSPIERANIU </w:t>
      </w:r>
      <w:r w:rsidRPr="001A509A">
        <w:rPr>
          <w:rFonts w:ascii="Verdana" w:hAnsi="Verdana" w:cs="Calibri"/>
          <w:bCs/>
          <w:lang w:eastAsia="en-US"/>
        </w:rPr>
        <w:br/>
        <w:t>AGRESJI NA UKRAINĘ ORAZ SŁUŻĄCYCH OCHRONIE BEZPIECZEŃSTWA NARODOWEGO</w:t>
      </w:r>
    </w:p>
    <w:p w:rsidR="001A509A" w:rsidRPr="00E9309A" w:rsidRDefault="001A5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441456" w:rsidRPr="00C62421" w:rsidRDefault="00E9309A" w:rsidP="00441456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091188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456" w:rsidRPr="00C62421">
        <w:rPr>
          <w:rFonts w:ascii="Verdana" w:hAnsi="Verdana" w:cs="Arial"/>
          <w:b/>
          <w:bCs/>
        </w:rPr>
        <w:t xml:space="preserve"> 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1A509A" w:rsidRPr="00E41476" w:rsidRDefault="00E9309A" w:rsidP="00995725">
      <w:pPr>
        <w:numPr>
          <w:ilvl w:val="0"/>
          <w:numId w:val="8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>art. 108 ust.1  i 109 ust. 1 pkt 4 ustawy Pzp</w:t>
      </w:r>
      <w:r w:rsidR="001A509A">
        <w:rPr>
          <w:rFonts w:ascii="Verdana" w:hAnsi="Verdana" w:cs="Calibri"/>
          <w:lang w:eastAsia="en-US"/>
        </w:rPr>
        <w:t xml:space="preserve"> </w:t>
      </w:r>
      <w:r w:rsidR="001A509A" w:rsidRPr="001A509A">
        <w:rPr>
          <w:rFonts w:ascii="Verdana" w:hAnsi="Verdana" w:cs="Calibri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:rsidR="00126373" w:rsidRDefault="00E9309A" w:rsidP="00995725">
      <w:pPr>
        <w:numPr>
          <w:ilvl w:val="0"/>
          <w:numId w:val="8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>zachodzą w stosunku do mnie podstawy wykluczenia z postępowania na podstawie art. …………. ustawy Pzp</w:t>
      </w:r>
    </w:p>
    <w:p w:rsidR="00E41476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Pzp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</w:p>
    <w:p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Default="00E9309A" w:rsidP="00995725">
      <w:pPr>
        <w:numPr>
          <w:ilvl w:val="0"/>
          <w:numId w:val="90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:rsidR="00E41476" w:rsidRDefault="00E41476" w:rsidP="00E41476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1A509A" w:rsidRPr="00103D0C" w:rsidRDefault="001A509A" w:rsidP="001A5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Default="00E9309A" w:rsidP="00995725">
      <w:pPr>
        <w:numPr>
          <w:ilvl w:val="0"/>
          <w:numId w:val="9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E9309A">
        <w:rPr>
          <w:rFonts w:ascii="Verdana" w:hAnsi="Verdana"/>
        </w:rPr>
        <w:t>, nie podlega/ą wykluczeniu z postępowania o udzielenie zamówienia.</w:t>
      </w: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Pr="00103D0C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1A509A" w:rsidRDefault="001A509A" w:rsidP="001A509A">
      <w:pPr>
        <w:autoSpaceDE w:val="0"/>
        <w:autoSpaceDN w:val="0"/>
        <w:spacing w:after="120" w:line="276" w:lineRule="auto"/>
        <w:ind w:left="720"/>
        <w:jc w:val="both"/>
        <w:rPr>
          <w:rFonts w:ascii="Verdana" w:hAnsi="Verdana"/>
        </w:rPr>
      </w:pPr>
    </w:p>
    <w:p w:rsidR="00E9309A" w:rsidRPr="00103D0C" w:rsidRDefault="00E9309A" w:rsidP="00995725">
      <w:pPr>
        <w:numPr>
          <w:ilvl w:val="0"/>
          <w:numId w:val="94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1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374D9A" w:rsidRDefault="00374D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1A509A" w:rsidRDefault="00E93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1A509A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BD0A55" w:rsidRDefault="00BD0A55" w:rsidP="001A509A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E9309A" w:rsidRPr="00080D1F" w:rsidRDefault="00E9309A" w:rsidP="001A509A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080D1F">
        <w:rPr>
          <w:rFonts w:ascii="Verdana" w:hAnsi="Verdana" w:cstheme="minorHAnsi"/>
          <w:b/>
          <w:bCs/>
          <w:lang w:eastAsia="en-US"/>
        </w:rPr>
        <w:t>Załącznik nr 4 do SWZ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41476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>Na potrzeby postępowania o udz</w:t>
      </w:r>
      <w:r w:rsidR="00E41476">
        <w:rPr>
          <w:rFonts w:ascii="Verdana" w:hAnsi="Verdana" w:cs="Calibri"/>
          <w:lang w:eastAsia="en-US"/>
        </w:rPr>
        <w:t xml:space="preserve">ielenie zamówienia publicznego </w:t>
      </w:r>
      <w:r w:rsidRPr="00E9309A">
        <w:rPr>
          <w:rFonts w:ascii="Verdana" w:hAnsi="Verdana" w:cs="Calibri"/>
          <w:lang w:eastAsia="en-US"/>
        </w:rPr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E41476">
        <w:rPr>
          <w:rFonts w:ascii="Verdana" w:hAnsi="Verdana" w:cs="Calibri"/>
          <w:b/>
          <w:lang w:eastAsia="en-US"/>
        </w:rPr>
        <w:t>……………….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>,</w:t>
      </w:r>
      <w:r w:rsidR="00E41476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lang w:eastAsia="en-US"/>
        </w:rPr>
        <w:t xml:space="preserve">prowadzonego przez Sieć Badawcza  Łukasiewicz - Instytutu Mikroelektroniki </w:t>
      </w:r>
      <w:r w:rsidR="00E41476">
        <w:rPr>
          <w:rFonts w:ascii="Verdana" w:hAnsi="Verdana" w:cs="Calibri"/>
          <w:lang w:eastAsia="en-US"/>
        </w:rPr>
        <w:br/>
      </w:r>
      <w:r w:rsidRPr="00E9309A">
        <w:rPr>
          <w:rFonts w:ascii="Verdana" w:hAnsi="Verdana" w:cs="Calibri"/>
          <w:lang w:eastAsia="en-US"/>
        </w:rPr>
        <w:t xml:space="preserve">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72298A" w:rsidRDefault="0072298A" w:rsidP="0072298A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6863DC" w:rsidRPr="0072298A" w:rsidRDefault="00FB6E7B" w:rsidP="0072298A">
      <w:pPr>
        <w:spacing w:after="120" w:line="276" w:lineRule="auto"/>
        <w:ind w:left="5664" w:firstLine="708"/>
        <w:jc w:val="both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lastRenderedPageBreak/>
        <w:t xml:space="preserve">Załącznik nr </w:t>
      </w:r>
      <w:r w:rsidR="00E9309A">
        <w:rPr>
          <w:rFonts w:ascii="Verdana" w:hAnsi="Verdana" w:cstheme="minorHAnsi"/>
          <w:b/>
          <w:bCs/>
        </w:rPr>
        <w:t>5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48B" w:rsidRDefault="00A1148B" w:rsidP="00A1148B">
            <w:pPr>
              <w:suppressAutoHyphens/>
              <w:jc w:val="center"/>
              <w:rPr>
                <w:rFonts w:ascii="Verdana" w:hAnsi="Verdana"/>
                <w:b/>
                <w:iCs/>
                <w:lang w:eastAsia="ar-SA"/>
              </w:rPr>
            </w:pPr>
            <w:r w:rsidRPr="009C77FD">
              <w:rPr>
                <w:rFonts w:ascii="Verdana" w:hAnsi="Verdana"/>
                <w:b/>
                <w:iCs/>
                <w:lang w:eastAsia="ar-SA"/>
              </w:rPr>
              <w:t xml:space="preserve">Wykonanie instalacji gazów technicznych </w:t>
            </w:r>
            <w:r w:rsidRPr="00A1148B">
              <w:rPr>
                <w:rFonts w:ascii="Verdana" w:hAnsi="Verdana"/>
                <w:b/>
                <w:iCs/>
                <w:lang w:eastAsia="ar-SA"/>
              </w:rPr>
              <w:t>na pot</w:t>
            </w:r>
            <w:r>
              <w:rPr>
                <w:rFonts w:ascii="Verdana" w:hAnsi="Verdana"/>
                <w:b/>
                <w:iCs/>
                <w:lang w:eastAsia="ar-SA"/>
              </w:rPr>
              <w:t>rzeby urządzenia ICP Plasma PRO</w:t>
            </w:r>
            <w:r w:rsidRPr="00A1148B">
              <w:rPr>
                <w:rFonts w:ascii="Verdana" w:hAnsi="Verdana"/>
                <w:b/>
                <w:iCs/>
                <w:lang w:eastAsia="ar-SA"/>
              </w:rPr>
              <w:t xml:space="preserve">100 </w:t>
            </w:r>
            <w:r w:rsidRPr="009C77FD">
              <w:rPr>
                <w:rFonts w:ascii="Verdana" w:hAnsi="Verdana"/>
                <w:b/>
                <w:iCs/>
                <w:lang w:eastAsia="ar-SA"/>
              </w:rPr>
              <w:t xml:space="preserve">w Laboratorium </w:t>
            </w:r>
            <w:r>
              <w:rPr>
                <w:rFonts w:ascii="Verdana" w:hAnsi="Verdana"/>
                <w:b/>
                <w:iCs/>
                <w:lang w:eastAsia="ar-SA"/>
              </w:rPr>
              <w:t xml:space="preserve">nr 218 w budynku nr 4 </w:t>
            </w:r>
            <w:r w:rsidRPr="009C77FD">
              <w:rPr>
                <w:rFonts w:ascii="Verdana" w:hAnsi="Verdana"/>
                <w:b/>
                <w:iCs/>
                <w:lang w:eastAsia="ar-SA"/>
              </w:rPr>
              <w:t xml:space="preserve">Instytutu Mikroelektroniki i Fotoniki </w:t>
            </w:r>
            <w:r>
              <w:rPr>
                <w:rFonts w:ascii="Verdana" w:hAnsi="Verdana"/>
                <w:b/>
                <w:iCs/>
                <w:lang w:eastAsia="ar-SA"/>
              </w:rPr>
              <w:br/>
            </w:r>
            <w:r w:rsidRPr="009C77FD">
              <w:rPr>
                <w:rFonts w:ascii="Verdana" w:hAnsi="Verdana"/>
                <w:b/>
                <w:iCs/>
                <w:lang w:eastAsia="ar-SA"/>
              </w:rPr>
              <w:t xml:space="preserve">przy </w:t>
            </w:r>
            <w:r>
              <w:rPr>
                <w:rFonts w:ascii="Verdana" w:hAnsi="Verdana"/>
                <w:b/>
                <w:iCs/>
                <w:lang w:eastAsia="ar-SA"/>
              </w:rPr>
              <w:t xml:space="preserve">Al. Lotników 32/46 </w:t>
            </w:r>
            <w:r w:rsidRPr="009C77FD">
              <w:rPr>
                <w:rFonts w:ascii="Verdana" w:hAnsi="Verdana"/>
                <w:b/>
                <w:iCs/>
                <w:lang w:eastAsia="ar-SA"/>
              </w:rPr>
              <w:t xml:space="preserve">  w Warszawie</w:t>
            </w:r>
          </w:p>
          <w:p w:rsidR="003C2B10" w:rsidRPr="0013394D" w:rsidRDefault="003C2B10" w:rsidP="00A1148B">
            <w:pPr>
              <w:suppressAutoHyphens/>
              <w:jc w:val="center"/>
              <w:rPr>
                <w:rFonts w:ascii="Verdana" w:hAnsi="Verdana"/>
                <w:b/>
                <w:iCs/>
                <w:lang w:eastAsia="ar-SA"/>
              </w:rPr>
            </w:pPr>
          </w:p>
        </w:tc>
      </w:tr>
      <w:tr w:rsidR="004E7CFC" w:rsidRPr="00F204D6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:rsidR="004E7CFC" w:rsidRPr="00BC1EA9" w:rsidRDefault="00091188" w:rsidP="008621E1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 w:rsidR="008621E1">
              <w:rPr>
                <w:rFonts w:ascii="Verdana" w:hAnsi="Verdana" w:cstheme="minorHAnsi"/>
                <w:b/>
              </w:rPr>
              <w:t>15</w:t>
            </w:r>
            <w:r>
              <w:rPr>
                <w:rFonts w:ascii="Verdana" w:hAnsi="Verdana" w:cstheme="minorHAnsi"/>
                <w:b/>
              </w:rPr>
              <w:t xml:space="preserve"> tygodni</w:t>
            </w:r>
            <w:r w:rsidR="00B33671" w:rsidRPr="002B436A">
              <w:rPr>
                <w:rFonts w:ascii="Verdana" w:hAnsi="Verdana" w:cstheme="minorHAnsi"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BC1EA9" w:rsidRDefault="004E7CFC" w:rsidP="00091188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  <w:r w:rsidR="00772316" w:rsidRPr="00BC1EA9">
              <w:rPr>
                <w:rFonts w:ascii="Verdana" w:hAnsi="Verdana" w:cstheme="minorHAnsi"/>
                <w:i/>
              </w:rPr>
              <w:t xml:space="preserve">(w </w:t>
            </w:r>
            <w:r w:rsidR="00794F3F" w:rsidRPr="00091188">
              <w:rPr>
                <w:rFonts w:ascii="Verdana" w:hAnsi="Verdana" w:cstheme="minorHAnsi"/>
                <w:i/>
              </w:rPr>
              <w:t>tygodniach</w:t>
            </w:r>
            <w:r w:rsidR="00772316" w:rsidRPr="00091188">
              <w:rPr>
                <w:rFonts w:ascii="Verdana" w:hAnsi="Verdana" w:cstheme="minorHAnsi"/>
                <w:i/>
              </w:rPr>
              <w:t>)</w:t>
            </w:r>
          </w:p>
        </w:tc>
      </w:tr>
      <w:tr w:rsidR="001373A9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9775E9" w:rsidP="004B68D0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Okres gwarancji</w:t>
            </w:r>
            <w:r w:rsidR="001373A9" w:rsidRPr="00BC0BD9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4B68D0" w:rsidRPr="008B5266">
              <w:rPr>
                <w:rFonts w:ascii="Verdana" w:hAnsi="Verdana" w:cstheme="minorHAnsi"/>
                <w:b/>
              </w:rPr>
              <w:t xml:space="preserve">24 </w:t>
            </w:r>
            <w:r w:rsidR="008B5266">
              <w:rPr>
                <w:rFonts w:ascii="Verdana" w:hAnsi="Verdana" w:cstheme="minorHAnsi"/>
                <w:b/>
              </w:rPr>
              <w:t>miesiące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Pr="00D26F73" w:rsidRDefault="00592E01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:rsidR="00F02396" w:rsidRPr="00D26F73" w:rsidRDefault="00F02396" w:rsidP="00D71C96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</w:t>
            </w:r>
            <w:r w:rsidR="00D71C96">
              <w:rPr>
                <w:rFonts w:ascii="Verdana" w:hAnsi="Verdana" w:cstheme="minorHAnsi"/>
                <w:color w:val="000000"/>
                <w:lang w:eastAsia="en-US"/>
              </w:rPr>
              <w:t xml:space="preserve">  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</w:t>
            </w:r>
            <w:r w:rsidR="00D71C96">
              <w:rPr>
                <w:rFonts w:ascii="Verdana" w:hAnsi="Verdana" w:cstheme="minorHAnsi"/>
                <w:color w:val="000000"/>
              </w:rPr>
              <w:t>.……………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1A509A" w:rsidRDefault="001A509A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DB6828" w:rsidRDefault="00DB6828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8B5266" w:rsidRDefault="008B5266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DB6828" w:rsidRDefault="00DB6828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E9309A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:rsidR="00072AE0" w:rsidRPr="00A1148B" w:rsidRDefault="00072AE0" w:rsidP="00AC1AEA">
      <w:pPr>
        <w:suppressAutoHyphens/>
        <w:jc w:val="both"/>
        <w:rPr>
          <w:rFonts w:ascii="Verdana" w:hAnsi="Verdana" w:cstheme="minorHAnsi"/>
          <w:b/>
          <w:bCs/>
          <w:iCs/>
          <w:lang w:eastAsia="en-US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="00A1148B" w:rsidRPr="00A1148B">
        <w:rPr>
          <w:rFonts w:ascii="Verdana" w:hAnsi="Verdana"/>
          <w:b/>
          <w:iCs/>
          <w:lang w:eastAsia="ar-SA"/>
        </w:rPr>
        <w:t xml:space="preserve"> </w:t>
      </w:r>
      <w:r w:rsidR="00A1148B">
        <w:rPr>
          <w:rFonts w:ascii="Verdana" w:hAnsi="Verdana" w:cstheme="minorHAnsi"/>
          <w:b/>
          <w:bCs/>
          <w:iCs/>
          <w:lang w:eastAsia="en-US"/>
        </w:rPr>
        <w:t>w</w:t>
      </w:r>
      <w:r w:rsidR="00A1148B" w:rsidRPr="00A1148B">
        <w:rPr>
          <w:rFonts w:ascii="Verdana" w:hAnsi="Verdana" w:cstheme="minorHAnsi"/>
          <w:b/>
          <w:bCs/>
          <w:iCs/>
          <w:lang w:eastAsia="en-US"/>
        </w:rPr>
        <w:t xml:space="preserve">ykonanie instalacji gazów technicznych na potrzeby urządzenia ICP Plasma PRO100 </w:t>
      </w:r>
      <w:r w:rsidR="00A1148B">
        <w:rPr>
          <w:rFonts w:ascii="Verdana" w:hAnsi="Verdana" w:cstheme="minorHAnsi"/>
          <w:b/>
          <w:bCs/>
          <w:iCs/>
          <w:lang w:eastAsia="en-US"/>
        </w:rPr>
        <w:br/>
      </w:r>
      <w:r w:rsidR="00A1148B" w:rsidRPr="00A1148B">
        <w:rPr>
          <w:rFonts w:ascii="Verdana" w:hAnsi="Verdana" w:cstheme="minorHAnsi"/>
          <w:b/>
          <w:bCs/>
          <w:iCs/>
          <w:lang w:eastAsia="en-US"/>
        </w:rPr>
        <w:t xml:space="preserve">w Laboratorium nr 218 w budynku nr 4 Instytutu Mikroelektroniki i Fotoniki </w:t>
      </w:r>
      <w:r w:rsidR="00A1148B" w:rsidRPr="00A1148B">
        <w:rPr>
          <w:rFonts w:ascii="Verdana" w:hAnsi="Verdana" w:cstheme="minorHAnsi"/>
          <w:b/>
          <w:bCs/>
          <w:iCs/>
          <w:lang w:eastAsia="en-US"/>
        </w:rPr>
        <w:br/>
        <w:t>przy Al. Lotników 32/46   w Warszawie</w:t>
      </w:r>
      <w:r w:rsidR="00A1148B">
        <w:rPr>
          <w:rFonts w:ascii="Verdana" w:hAnsi="Verdana" w:cstheme="minorHAnsi"/>
          <w:b/>
          <w:bCs/>
          <w:iCs/>
          <w:lang w:eastAsia="en-US"/>
        </w:rPr>
        <w:t xml:space="preserve">, </w:t>
      </w:r>
      <w:r w:rsidRPr="002726A4">
        <w:rPr>
          <w:rFonts w:ascii="Verdana" w:hAnsi="Verdana" w:cstheme="minorHAnsi"/>
          <w:bCs/>
          <w:lang w:eastAsia="en-US"/>
        </w:rPr>
        <w:t xml:space="preserve">że w okresie ostatnich </w:t>
      </w:r>
      <w:r w:rsidR="003E6BA3">
        <w:rPr>
          <w:rFonts w:ascii="Verdana" w:hAnsi="Verdana" w:cstheme="minorHAnsi"/>
          <w:bCs/>
          <w:lang w:eastAsia="en-US"/>
        </w:rPr>
        <w:t>trzech</w:t>
      </w:r>
      <w:r w:rsidRPr="002726A4">
        <w:rPr>
          <w:rFonts w:ascii="Verdana" w:hAnsi="Verdana" w:cstheme="minorHAnsi"/>
          <w:bCs/>
          <w:lang w:eastAsia="en-US"/>
        </w:rPr>
        <w:t xml:space="preserve"> lat przed upływem terminu składania</w:t>
      </w:r>
      <w:r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instalacyjne:  </w:t>
      </w:r>
    </w:p>
    <w:p w:rsidR="008B5266" w:rsidRPr="0013394D" w:rsidRDefault="008B5266" w:rsidP="008B5266">
      <w:pPr>
        <w:suppressAutoHyphens/>
        <w:jc w:val="both"/>
        <w:rPr>
          <w:rFonts w:ascii="Verdana" w:hAnsi="Verdana"/>
          <w:b/>
          <w:iCs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20"/>
        <w:gridCol w:w="1552"/>
        <w:gridCol w:w="2115"/>
        <w:gridCol w:w="2952"/>
      </w:tblGrid>
      <w:tr w:rsidR="00072AE0" w:rsidRPr="00F204D6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  <w:r w:rsidR="00440807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…………………………………………………………………………………………………………………………….</w:t>
      </w:r>
      <w:r w:rsidR="00BB3543" w:rsidRPr="002B3987">
        <w:rPr>
          <w:rFonts w:ascii="Verdana" w:eastAsia="HG Mincho Light J" w:hAnsi="Verdana" w:cs="Arial"/>
          <w:b/>
          <w:iCs/>
        </w:rPr>
        <w:t xml:space="preserve"> </w:t>
      </w:r>
      <w:r w:rsidRPr="002B3987">
        <w:rPr>
          <w:rFonts w:ascii="Verdana" w:hAnsi="Verdana" w:cs="Arial"/>
        </w:rPr>
        <w:t xml:space="preserve"> 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:rsidR="00C24B96" w:rsidRPr="00F204D6" w:rsidRDefault="00C24B96" w:rsidP="00995725">
      <w:pPr>
        <w:numPr>
          <w:ilvl w:val="1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:rsidR="00C24B96" w:rsidRPr="00F204D6" w:rsidRDefault="00C24B96" w:rsidP="00995725">
      <w:pPr>
        <w:numPr>
          <w:ilvl w:val="1"/>
          <w:numId w:val="6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440807" w:rsidRPr="00D26F73" w:rsidRDefault="00440807" w:rsidP="00DB682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531B05"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>8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52642F" w:rsidP="00D53C1D">
      <w:pPr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</w:t>
      </w:r>
    </w:p>
    <w:p w:rsidR="00D53C1D" w:rsidRPr="00196319" w:rsidRDefault="00D53C1D" w:rsidP="00126373">
      <w:pPr>
        <w:rPr>
          <w:rFonts w:ascii="Verdana" w:hAnsi="Verdana" w:cs="Calibri"/>
          <w:sz w:val="22"/>
          <w:szCs w:val="22"/>
          <w:lang w:eastAsia="zh-CN"/>
        </w:rPr>
      </w:pPr>
    </w:p>
    <w:p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:rsidR="00126373" w:rsidRPr="00196319" w:rsidRDefault="00126373" w:rsidP="00126373">
      <w:pPr>
        <w:jc w:val="center"/>
        <w:rPr>
          <w:rFonts w:ascii="Verdana" w:hAnsi="Verdana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995725">
      <w:pPr>
        <w:numPr>
          <w:ilvl w:val="0"/>
          <w:numId w:val="9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995725">
      <w:pPr>
        <w:numPr>
          <w:ilvl w:val="0"/>
          <w:numId w:val="9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:rsidR="008B5266" w:rsidRDefault="008B5266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</w:p>
    <w:p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lastRenderedPageBreak/>
        <w:t>Załącznik nr 9 do SWZ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:rsidR="00531B05" w:rsidRPr="00442835" w:rsidRDefault="0013394D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531B05" w:rsidRPr="00442835" w:rsidRDefault="00531B05" w:rsidP="00531B05">
      <w:pPr>
        <w:jc w:val="both"/>
        <w:rPr>
          <w:rFonts w:ascii="Verdana" w:hAnsi="Verdana" w:cs="Arial"/>
        </w:rPr>
      </w:pP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8B5266" w:rsidRDefault="008B5266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bookmarkStart w:id="0" w:name="_GoBack"/>
      <w:bookmarkEnd w:id="0"/>
      <w:r w:rsidRPr="0060466D">
        <w:rPr>
          <w:rFonts w:ascii="Verdana" w:hAnsi="Verdana" w:cstheme="minorHAnsi"/>
          <w:b/>
          <w:bCs/>
          <w:iCs/>
          <w:sz w:val="18"/>
        </w:rPr>
        <w:lastRenderedPageBreak/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D61228">
        <w:rPr>
          <w:rFonts w:ascii="Verdana" w:hAnsi="Verdana" w:cstheme="minorHAnsi"/>
          <w:b/>
          <w:bCs/>
          <w:iCs/>
          <w:sz w:val="18"/>
        </w:rPr>
        <w:t>1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:rsidR="00233F98" w:rsidRPr="0060466D" w:rsidRDefault="00233F98" w:rsidP="00233F98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:rsidR="00AD12D1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 w:rsidR="00085F4A">
        <w:rPr>
          <w:rFonts w:ascii="Verdana" w:hAnsi="Verdana" w:cstheme="minorHAnsi"/>
          <w:b/>
          <w:bCs/>
          <w:iCs/>
        </w:rPr>
        <w:t>……………………………………………………………………………………………………</w:t>
      </w:r>
      <w:r w:rsidR="006722DC" w:rsidRPr="002726A4">
        <w:rPr>
          <w:rFonts w:ascii="Verdana" w:hAnsi="Verdana" w:cstheme="minorHAnsi"/>
          <w:b/>
          <w:bCs/>
          <w:iCs/>
        </w:rPr>
        <w:t xml:space="preserve"> </w:t>
      </w:r>
      <w:r w:rsidRPr="002726A4">
        <w:rPr>
          <w:rFonts w:ascii="Verdana" w:eastAsia="Calibri Light" w:hAnsi="Verdana"/>
          <w:color w:val="000000"/>
          <w:szCs w:val="22"/>
        </w:rPr>
        <w:t>oświadczamy,</w:t>
      </w:r>
      <w:r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o którym mowa w art. 125 ust. 1 ustawy PZP </w:t>
      </w:r>
      <w:r w:rsidR="009B0596">
        <w:rPr>
          <w:rFonts w:ascii="Verdana" w:eastAsia="Calibri" w:hAnsi="Verdana"/>
          <w:b/>
          <w:szCs w:val="22"/>
          <w:lang w:eastAsia="en-US"/>
        </w:rPr>
        <w:br/>
      </w:r>
      <w:r w:rsidRPr="0060466D">
        <w:rPr>
          <w:rFonts w:ascii="Verdana" w:eastAsia="Calibri" w:hAnsi="Verdana"/>
          <w:b/>
          <w:szCs w:val="22"/>
          <w:lang w:eastAsia="en-US"/>
        </w:rPr>
        <w:t>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:rsidR="009B0596" w:rsidRPr="009B0596" w:rsidRDefault="00233F98" w:rsidP="00995725">
      <w:pPr>
        <w:pStyle w:val="Akapitzlist"/>
        <w:numPr>
          <w:ilvl w:val="0"/>
          <w:numId w:val="109"/>
        </w:numPr>
        <w:suppressAutoHyphens/>
        <w:spacing w:after="240" w:line="259" w:lineRule="auto"/>
        <w:jc w:val="both"/>
        <w:rPr>
          <w:rFonts w:ascii="Verdana" w:eastAsia="Calibri" w:hAnsi="Verdana"/>
          <w:szCs w:val="22"/>
          <w:lang w:eastAsia="en-US"/>
        </w:rPr>
      </w:pPr>
      <w:r w:rsidRPr="009B0596">
        <w:rPr>
          <w:rFonts w:ascii="Verdana" w:hAnsi="Verdana"/>
          <w:szCs w:val="22"/>
        </w:rPr>
        <w:t>art. 108 ust. 1  ustawy Pzp</w:t>
      </w:r>
      <w:r w:rsidR="006722DC" w:rsidRPr="009B0596">
        <w:rPr>
          <w:rFonts w:ascii="Verdana" w:hAnsi="Verdana"/>
          <w:szCs w:val="22"/>
        </w:rPr>
        <w:t xml:space="preserve"> </w:t>
      </w:r>
    </w:p>
    <w:p w:rsidR="009B0596" w:rsidRPr="009B0596" w:rsidRDefault="009B0596" w:rsidP="00995725">
      <w:pPr>
        <w:pStyle w:val="Akapitzlist"/>
        <w:numPr>
          <w:ilvl w:val="0"/>
          <w:numId w:val="109"/>
        </w:numPr>
        <w:rPr>
          <w:rFonts w:ascii="Verdana" w:eastAsia="Calibri" w:hAnsi="Verdana"/>
          <w:bCs/>
          <w:iCs/>
          <w:szCs w:val="22"/>
          <w:lang w:eastAsia="en-US"/>
        </w:rPr>
      </w:pPr>
      <w:r w:rsidRPr="009B0596">
        <w:rPr>
          <w:rFonts w:ascii="Verdana" w:eastAsia="Calibri" w:hAnsi="Verdana"/>
          <w:bCs/>
          <w:iCs/>
          <w:szCs w:val="22"/>
          <w:lang w:eastAsia="en-US"/>
        </w:rPr>
        <w:t xml:space="preserve">art. 7 ust 1 pkt 1-3 ustawy z 13 kwietnia 2022r. o szczególnych rozwiązaniach </w:t>
      </w:r>
      <w:r w:rsidRPr="009B0596">
        <w:rPr>
          <w:rFonts w:ascii="Verdana" w:eastAsia="Calibri" w:hAnsi="Verdana"/>
          <w:bCs/>
          <w:iCs/>
          <w:szCs w:val="22"/>
          <w:lang w:eastAsia="en-US"/>
        </w:rPr>
        <w:br/>
        <w:t>w zakresie przeciwdziałania wspierania agresji na Ukrainę oraz służących ochronie bezpieczeństwa narodowego</w:t>
      </w:r>
    </w:p>
    <w:p w:rsidR="00AD12D1" w:rsidRPr="009B0596" w:rsidRDefault="00AD12D1" w:rsidP="009B0596">
      <w:pPr>
        <w:pStyle w:val="Akapitzlist"/>
        <w:suppressAutoHyphens/>
        <w:spacing w:after="240" w:line="259" w:lineRule="auto"/>
        <w:ind w:left="1506"/>
        <w:jc w:val="both"/>
        <w:rPr>
          <w:rFonts w:ascii="Verdana" w:eastAsia="Calibri" w:hAnsi="Verdana"/>
          <w:b/>
          <w:szCs w:val="22"/>
          <w:lang w:eastAsia="en-US"/>
        </w:rPr>
      </w:pPr>
    </w:p>
    <w:p w:rsidR="00233F98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 xml:space="preserve"> </w:t>
      </w:r>
      <w:r w:rsidR="009B0596">
        <w:rPr>
          <w:rFonts w:ascii="Verdana" w:eastAsia="Calibri" w:hAnsi="Verdana"/>
          <w:b/>
          <w:szCs w:val="22"/>
          <w:lang w:eastAsia="en-US"/>
        </w:rPr>
        <w:t xml:space="preserve">są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aktualne / są nieaktualne* </w:t>
      </w:r>
    </w:p>
    <w:p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FD3221">
      <w:footerReference w:type="default" r:id="rId12"/>
      <w:headerReference w:type="first" r:id="rId13"/>
      <w:footerReference w:type="first" r:id="rId14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B4" w:rsidRDefault="006A43B4">
      <w:r>
        <w:separator/>
      </w:r>
    </w:p>
  </w:endnote>
  <w:endnote w:type="continuationSeparator" w:id="0">
    <w:p w:rsidR="006A43B4" w:rsidRDefault="006A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04" w:rsidRDefault="00DA6B0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02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A6B04" w:rsidRPr="005B24B5" w:rsidRDefault="00DA6B04" w:rsidP="005B24B5">
    <w:pPr>
      <w:pStyle w:val="Stopka"/>
      <w:rPr>
        <w:rFonts w:ascii="Verdana" w:hAnsi="Verdana"/>
      </w:rPr>
    </w:pPr>
    <w:r w:rsidRPr="005B24B5">
      <w:rPr>
        <w:rFonts w:ascii="Verdana" w:hAnsi="Verdana"/>
      </w:rPr>
      <w:t>Postępowanie  Nr  F2/</w:t>
    </w:r>
    <w:r w:rsidR="00AC1AEA">
      <w:rPr>
        <w:rFonts w:ascii="Verdana" w:hAnsi="Verdana"/>
      </w:rPr>
      <w:t>1</w:t>
    </w:r>
    <w:r>
      <w:rPr>
        <w:rFonts w:ascii="Verdana" w:hAnsi="Verdana"/>
      </w:rPr>
      <w:t>7</w:t>
    </w:r>
    <w:r w:rsidRPr="005B24B5">
      <w:rPr>
        <w:rFonts w:ascii="Verdana" w:hAnsi="Verdana"/>
      </w:rPr>
      <w:t>/202</w:t>
    </w:r>
    <w:r>
      <w:rPr>
        <w:rFonts w:ascii="Verdana" w:hAnsi="Verdana"/>
      </w:rPr>
      <w:t>3</w:t>
    </w:r>
    <w:r w:rsidRPr="005B24B5">
      <w:rPr>
        <w:rFonts w:ascii="Verdana" w:hAnsi="Verdana"/>
      </w:rPr>
      <w:t>/ZP</w:t>
    </w:r>
  </w:p>
  <w:p w:rsidR="00DA6B04" w:rsidRDefault="00DA6B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04" w:rsidRPr="005B24B5" w:rsidRDefault="00DA6B04" w:rsidP="005B24B5">
    <w:pPr>
      <w:pStyle w:val="Stopka"/>
      <w:rPr>
        <w:rFonts w:ascii="Verdana" w:hAnsi="Verdana"/>
      </w:rPr>
    </w:pPr>
    <w:r w:rsidRPr="005B24B5">
      <w:rPr>
        <w:rFonts w:ascii="Verdana" w:hAnsi="Verdana"/>
      </w:rPr>
      <w:t>Postępowanie  Nr  F2/</w:t>
    </w:r>
    <w:r w:rsidR="00AC1AEA">
      <w:rPr>
        <w:rFonts w:ascii="Verdana" w:hAnsi="Verdana"/>
      </w:rPr>
      <w:t>1</w:t>
    </w:r>
    <w:r>
      <w:rPr>
        <w:rFonts w:ascii="Verdana" w:hAnsi="Verdana"/>
      </w:rPr>
      <w:t>7</w:t>
    </w:r>
    <w:r w:rsidRPr="005B24B5">
      <w:rPr>
        <w:rFonts w:ascii="Verdana" w:hAnsi="Verdana"/>
      </w:rPr>
      <w:t>/202</w:t>
    </w:r>
    <w:r>
      <w:rPr>
        <w:rFonts w:ascii="Verdana" w:hAnsi="Verdana"/>
      </w:rPr>
      <w:t>3</w:t>
    </w:r>
    <w:r w:rsidRPr="005B24B5">
      <w:rPr>
        <w:rFonts w:ascii="Verdana" w:hAnsi="Verdana"/>
      </w:rPr>
      <w:t>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B4" w:rsidRDefault="006A43B4">
      <w:r>
        <w:separator/>
      </w:r>
    </w:p>
  </w:footnote>
  <w:footnote w:type="continuationSeparator" w:id="0">
    <w:p w:rsidR="006A43B4" w:rsidRDefault="006A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04" w:rsidRPr="00EE0F5E" w:rsidRDefault="00DA6B04" w:rsidP="00660114">
    <w:pPr>
      <w:pStyle w:val="Tytu"/>
      <w:jc w:val="left"/>
      <w:rPr>
        <w:rFonts w:asciiTheme="minorHAnsi" w:hAnsiTheme="minorHAnsi" w:cstheme="minorHAnsi"/>
        <w:color w:val="000000" w:themeColor="text1"/>
        <w:u w:val="single"/>
      </w:rPr>
    </w:pPr>
    <w:r>
      <w:rPr>
        <w:rFonts w:asciiTheme="minorHAnsi" w:hAnsiTheme="minorHAnsi" w:cstheme="minorHAnsi"/>
        <w:u w:val="single"/>
      </w:rPr>
      <w:t xml:space="preserve"> </w:t>
    </w:r>
  </w:p>
  <w:p w:rsidR="00DA6B04" w:rsidRDefault="00DA6B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1862E93"/>
    <w:multiLevelType w:val="hybridMultilevel"/>
    <w:tmpl w:val="1084123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06D018C0"/>
    <w:multiLevelType w:val="hybridMultilevel"/>
    <w:tmpl w:val="70224C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321CEC08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3E4240"/>
    <w:multiLevelType w:val="hybridMultilevel"/>
    <w:tmpl w:val="FD0C6A60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6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35F644D"/>
    <w:multiLevelType w:val="hybridMultilevel"/>
    <w:tmpl w:val="AA700C00"/>
    <w:lvl w:ilvl="0" w:tplc="6EBE02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1A0193"/>
    <w:multiLevelType w:val="hybridMultilevel"/>
    <w:tmpl w:val="85BE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7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9">
    <w:nsid w:val="2ABA691F"/>
    <w:multiLevelType w:val="hybridMultilevel"/>
    <w:tmpl w:val="AA700C00"/>
    <w:lvl w:ilvl="0" w:tplc="6EBE02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3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8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0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38C46C4E"/>
    <w:multiLevelType w:val="multilevel"/>
    <w:tmpl w:val="E692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1">
    <w:nsid w:val="3CD870C5"/>
    <w:multiLevelType w:val="hybridMultilevel"/>
    <w:tmpl w:val="EF2AE2C0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77A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3E061E62"/>
    <w:multiLevelType w:val="hybridMultilevel"/>
    <w:tmpl w:val="480EAE7A"/>
    <w:lvl w:ilvl="0" w:tplc="0415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3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AD231E"/>
    <w:multiLevelType w:val="hybridMultilevel"/>
    <w:tmpl w:val="028AA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CBB0B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6">
    <w:nsid w:val="423236F5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1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3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8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8E3457"/>
    <w:multiLevelType w:val="hybridMultilevel"/>
    <w:tmpl w:val="FA7AC6D4"/>
    <w:lvl w:ilvl="0" w:tplc="57DE3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0C7782"/>
    <w:multiLevelType w:val="hybridMultilevel"/>
    <w:tmpl w:val="3306D682"/>
    <w:lvl w:ilvl="0" w:tplc="B2E0BD94">
      <w:start w:val="1"/>
      <w:numFmt w:val="lowerLetter"/>
      <w:lvlText w:val="%1)"/>
      <w:lvlJc w:val="left"/>
      <w:pPr>
        <w:ind w:left="2868" w:hanging="360"/>
      </w:pPr>
      <w:rPr>
        <w:rFonts w:ascii="Verdana" w:eastAsia="Times New Roman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3">
    <w:nsid w:val="58A45B70"/>
    <w:multiLevelType w:val="hybridMultilevel"/>
    <w:tmpl w:val="1EFAAC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6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7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3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7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11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3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4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7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>
    <w:nsid w:val="704B334A"/>
    <w:multiLevelType w:val="hybridMultilevel"/>
    <w:tmpl w:val="46A6A9EC"/>
    <w:lvl w:ilvl="0" w:tplc="62CCB8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9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1"/>
    <w:lvlOverride w:ilvl="0">
      <w:startOverride w:val="1"/>
    </w:lvlOverride>
  </w:num>
  <w:num w:numId="2">
    <w:abstractNumId w:val="77"/>
    <w:lvlOverride w:ilvl="0">
      <w:startOverride w:val="1"/>
    </w:lvlOverride>
  </w:num>
  <w:num w:numId="3">
    <w:abstractNumId w:val="41"/>
  </w:num>
  <w:num w:numId="4">
    <w:abstractNumId w:val="46"/>
  </w:num>
  <w:num w:numId="5">
    <w:abstractNumId w:val="127"/>
  </w:num>
  <w:num w:numId="6">
    <w:abstractNumId w:val="120"/>
  </w:num>
  <w:num w:numId="7">
    <w:abstractNumId w:val="33"/>
  </w:num>
  <w:num w:numId="8">
    <w:abstractNumId w:val="125"/>
  </w:num>
  <w:num w:numId="9">
    <w:abstractNumId w:val="48"/>
  </w:num>
  <w:num w:numId="10">
    <w:abstractNumId w:val="70"/>
  </w:num>
  <w:num w:numId="11">
    <w:abstractNumId w:val="106"/>
  </w:num>
  <w:num w:numId="12">
    <w:abstractNumId w:val="44"/>
  </w:num>
  <w:num w:numId="13">
    <w:abstractNumId w:val="119"/>
  </w:num>
  <w:num w:numId="14">
    <w:abstractNumId w:val="94"/>
  </w:num>
  <w:num w:numId="15">
    <w:abstractNumId w:val="130"/>
  </w:num>
  <w:num w:numId="16">
    <w:abstractNumId w:val="16"/>
  </w:num>
  <w:num w:numId="17">
    <w:abstractNumId w:val="12"/>
  </w:num>
  <w:num w:numId="18">
    <w:abstractNumId w:val="37"/>
  </w:num>
  <w:num w:numId="19">
    <w:abstractNumId w:val="19"/>
  </w:num>
  <w:num w:numId="20">
    <w:abstractNumId w:val="117"/>
  </w:num>
  <w:num w:numId="21">
    <w:abstractNumId w:val="9"/>
  </w:num>
  <w:num w:numId="22">
    <w:abstractNumId w:val="39"/>
  </w:num>
  <w:num w:numId="23">
    <w:abstractNumId w:val="50"/>
  </w:num>
  <w:num w:numId="24">
    <w:abstractNumId w:val="17"/>
  </w:num>
  <w:num w:numId="25">
    <w:abstractNumId w:val="24"/>
  </w:num>
  <w:num w:numId="26">
    <w:abstractNumId w:val="112"/>
  </w:num>
  <w:num w:numId="27">
    <w:abstractNumId w:val="123"/>
  </w:num>
  <w:num w:numId="28">
    <w:abstractNumId w:val="56"/>
  </w:num>
  <w:num w:numId="29">
    <w:abstractNumId w:val="38"/>
  </w:num>
  <w:num w:numId="30">
    <w:abstractNumId w:val="82"/>
  </w:num>
  <w:num w:numId="31">
    <w:abstractNumId w:val="11"/>
  </w:num>
  <w:num w:numId="32">
    <w:abstractNumId w:val="78"/>
  </w:num>
  <w:num w:numId="33">
    <w:abstractNumId w:val="107"/>
  </w:num>
  <w:num w:numId="34">
    <w:abstractNumId w:val="116"/>
  </w:num>
  <w:num w:numId="35">
    <w:abstractNumId w:val="23"/>
  </w:num>
  <w:num w:numId="36">
    <w:abstractNumId w:val="102"/>
  </w:num>
  <w:num w:numId="37">
    <w:abstractNumId w:val="75"/>
  </w:num>
  <w:num w:numId="38">
    <w:abstractNumId w:val="97"/>
  </w:num>
  <w:num w:numId="39">
    <w:abstractNumId w:val="115"/>
  </w:num>
  <w:num w:numId="40">
    <w:abstractNumId w:val="114"/>
  </w:num>
  <w:num w:numId="41">
    <w:abstractNumId w:val="34"/>
  </w:num>
  <w:num w:numId="42">
    <w:abstractNumId w:val="103"/>
  </w:num>
  <w:num w:numId="43">
    <w:abstractNumId w:val="43"/>
  </w:num>
  <w:num w:numId="44">
    <w:abstractNumId w:val="80"/>
  </w:num>
  <w:num w:numId="45">
    <w:abstractNumId w:val="85"/>
  </w:num>
  <w:num w:numId="46">
    <w:abstractNumId w:val="65"/>
  </w:num>
  <w:num w:numId="47">
    <w:abstractNumId w:val="89"/>
  </w:num>
  <w:num w:numId="48">
    <w:abstractNumId w:val="32"/>
  </w:num>
  <w:num w:numId="49">
    <w:abstractNumId w:val="1"/>
  </w:num>
  <w:num w:numId="50">
    <w:abstractNumId w:val="121"/>
  </w:num>
  <w:num w:numId="51">
    <w:abstractNumId w:val="61"/>
    <w:lvlOverride w:ilvl="0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</w:num>
  <w:num w:numId="61">
    <w:abstractNumId w:val="73"/>
  </w:num>
  <w:num w:numId="62">
    <w:abstractNumId w:val="28"/>
  </w:num>
  <w:num w:numId="63">
    <w:abstractNumId w:val="96"/>
  </w:num>
  <w:num w:numId="64">
    <w:abstractNumId w:val="15"/>
  </w:num>
  <w:num w:numId="65">
    <w:abstractNumId w:val="36"/>
  </w:num>
  <w:num w:numId="66">
    <w:abstractNumId w:val="30"/>
  </w:num>
  <w:num w:numId="67">
    <w:abstractNumId w:val="104"/>
  </w:num>
  <w:num w:numId="68">
    <w:abstractNumId w:val="108"/>
  </w:num>
  <w:num w:numId="6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 w:numId="71">
    <w:abstractNumId w:val="79"/>
  </w:num>
  <w:num w:numId="72">
    <w:abstractNumId w:val="45"/>
  </w:num>
  <w:num w:numId="73">
    <w:abstractNumId w:val="87"/>
  </w:num>
  <w:num w:numId="74">
    <w:abstractNumId w:val="98"/>
  </w:num>
  <w:num w:numId="75">
    <w:abstractNumId w:val="126"/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</w:num>
  <w:num w:numId="78">
    <w:abstractNumId w:val="118"/>
  </w:num>
  <w:num w:numId="79">
    <w:abstractNumId w:val="51"/>
  </w:num>
  <w:num w:numId="80">
    <w:abstractNumId w:val="53"/>
  </w:num>
  <w:num w:numId="81">
    <w:abstractNumId w:val="122"/>
  </w:num>
  <w:num w:numId="82">
    <w:abstractNumId w:val="42"/>
  </w:num>
  <w:num w:numId="83">
    <w:abstractNumId w:val="74"/>
  </w:num>
  <w:num w:numId="84">
    <w:abstractNumId w:val="109"/>
  </w:num>
  <w:num w:numId="85">
    <w:abstractNumId w:val="67"/>
  </w:num>
  <w:num w:numId="86">
    <w:abstractNumId w:val="55"/>
  </w:num>
  <w:num w:numId="87">
    <w:abstractNumId w:val="64"/>
  </w:num>
  <w:num w:numId="88">
    <w:abstractNumId w:val="62"/>
  </w:num>
  <w:num w:numId="89">
    <w:abstractNumId w:val="129"/>
  </w:num>
  <w:num w:numId="90">
    <w:abstractNumId w:val="81"/>
  </w:num>
  <w:num w:numId="91">
    <w:abstractNumId w:val="99"/>
  </w:num>
  <w:num w:numId="92">
    <w:abstractNumId w:val="84"/>
  </w:num>
  <w:num w:numId="93">
    <w:abstractNumId w:val="100"/>
  </w:num>
  <w:num w:numId="94">
    <w:abstractNumId w:val="68"/>
  </w:num>
  <w:num w:numId="95">
    <w:abstractNumId w:val="22"/>
  </w:num>
  <w:num w:numId="96">
    <w:abstractNumId w:val="63"/>
  </w:num>
  <w:num w:numId="97">
    <w:abstractNumId w:val="27"/>
  </w:num>
  <w:num w:numId="98">
    <w:abstractNumId w:val="128"/>
  </w:num>
  <w:num w:numId="99">
    <w:abstractNumId w:val="47"/>
  </w:num>
  <w:num w:numId="100">
    <w:abstractNumId w:val="66"/>
  </w:num>
  <w:num w:numId="101">
    <w:abstractNumId w:val="59"/>
  </w:num>
  <w:num w:numId="102">
    <w:abstractNumId w:val="57"/>
  </w:num>
  <w:num w:numId="103">
    <w:abstractNumId w:val="40"/>
  </w:num>
  <w:num w:numId="104">
    <w:abstractNumId w:val="113"/>
    <w:lvlOverride w:ilvl="0">
      <w:startOverride w:val="1"/>
    </w:lvlOverride>
  </w:num>
  <w:num w:numId="105">
    <w:abstractNumId w:val="54"/>
  </w:num>
  <w:num w:numId="10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1"/>
  </w:num>
  <w:num w:numId="108">
    <w:abstractNumId w:val="26"/>
  </w:num>
  <w:num w:numId="109">
    <w:abstractNumId w:val="8"/>
  </w:num>
  <w:num w:numId="110">
    <w:abstractNumId w:val="69"/>
  </w:num>
  <w:num w:numId="111">
    <w:abstractNumId w:val="72"/>
  </w:num>
  <w:num w:numId="112">
    <w:abstractNumId w:val="111"/>
  </w:num>
  <w:num w:numId="113">
    <w:abstractNumId w:val="131"/>
  </w:num>
  <w:num w:numId="114">
    <w:abstractNumId w:val="20"/>
  </w:num>
  <w:num w:numId="115">
    <w:abstractNumId w:val="95"/>
  </w:num>
  <w:num w:numId="116">
    <w:abstractNumId w:val="35"/>
  </w:num>
  <w:num w:numId="117">
    <w:abstractNumId w:val="83"/>
  </w:num>
  <w:num w:numId="118">
    <w:abstractNumId w:val="18"/>
  </w:num>
  <w:num w:numId="119">
    <w:abstractNumId w:val="92"/>
  </w:num>
  <w:num w:numId="120">
    <w:abstractNumId w:val="31"/>
  </w:num>
  <w:num w:numId="121">
    <w:abstractNumId w:val="49"/>
  </w:num>
  <w:num w:numId="122">
    <w:abstractNumId w:val="93"/>
  </w:num>
  <w:num w:numId="123">
    <w:abstractNumId w:val="91"/>
  </w:num>
  <w:num w:numId="124">
    <w:abstractNumId w:val="14"/>
  </w:num>
  <w:num w:numId="125">
    <w:abstractNumId w:val="76"/>
  </w:num>
  <w:num w:numId="126">
    <w:abstractNumId w:val="2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20591"/>
    <w:rsid w:val="00022216"/>
    <w:rsid w:val="00022AA4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D5A"/>
    <w:rsid w:val="000448A2"/>
    <w:rsid w:val="00044BF0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A3F"/>
    <w:rsid w:val="00066C11"/>
    <w:rsid w:val="00066CAD"/>
    <w:rsid w:val="00072AE0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2990"/>
    <w:rsid w:val="000A3636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398D"/>
    <w:rsid w:val="000B5438"/>
    <w:rsid w:val="000B6196"/>
    <w:rsid w:val="000B6D93"/>
    <w:rsid w:val="000C04E6"/>
    <w:rsid w:val="000C05DF"/>
    <w:rsid w:val="000C08EE"/>
    <w:rsid w:val="000C224A"/>
    <w:rsid w:val="000C22DE"/>
    <w:rsid w:val="000C4A4F"/>
    <w:rsid w:val="000C5990"/>
    <w:rsid w:val="000C61B3"/>
    <w:rsid w:val="000D198D"/>
    <w:rsid w:val="000D2889"/>
    <w:rsid w:val="000D3934"/>
    <w:rsid w:val="000D5995"/>
    <w:rsid w:val="000D5BE2"/>
    <w:rsid w:val="000E17C9"/>
    <w:rsid w:val="000E1EED"/>
    <w:rsid w:val="000E27DA"/>
    <w:rsid w:val="000E35E7"/>
    <w:rsid w:val="000E37BA"/>
    <w:rsid w:val="000E4CB7"/>
    <w:rsid w:val="000E514D"/>
    <w:rsid w:val="000E6035"/>
    <w:rsid w:val="000E78A8"/>
    <w:rsid w:val="000F4D7C"/>
    <w:rsid w:val="000F597C"/>
    <w:rsid w:val="000F68CA"/>
    <w:rsid w:val="000F7B6B"/>
    <w:rsid w:val="00103D0C"/>
    <w:rsid w:val="0010538B"/>
    <w:rsid w:val="00106E30"/>
    <w:rsid w:val="00106F16"/>
    <w:rsid w:val="001077C6"/>
    <w:rsid w:val="0010798A"/>
    <w:rsid w:val="001106A2"/>
    <w:rsid w:val="00113656"/>
    <w:rsid w:val="00115A6E"/>
    <w:rsid w:val="00115E9D"/>
    <w:rsid w:val="00116BE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394D"/>
    <w:rsid w:val="001343EA"/>
    <w:rsid w:val="00134ECA"/>
    <w:rsid w:val="00135273"/>
    <w:rsid w:val="0013619D"/>
    <w:rsid w:val="0013662E"/>
    <w:rsid w:val="00136835"/>
    <w:rsid w:val="001373A9"/>
    <w:rsid w:val="001376F0"/>
    <w:rsid w:val="00137EAB"/>
    <w:rsid w:val="00140E5C"/>
    <w:rsid w:val="00141A10"/>
    <w:rsid w:val="001436C7"/>
    <w:rsid w:val="00144850"/>
    <w:rsid w:val="00145343"/>
    <w:rsid w:val="001454BD"/>
    <w:rsid w:val="00145B12"/>
    <w:rsid w:val="001464B1"/>
    <w:rsid w:val="001476F6"/>
    <w:rsid w:val="001512D8"/>
    <w:rsid w:val="0015164F"/>
    <w:rsid w:val="00153810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76AEE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319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509A"/>
    <w:rsid w:val="001A7104"/>
    <w:rsid w:val="001A76C9"/>
    <w:rsid w:val="001B0DBF"/>
    <w:rsid w:val="001B27F4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447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0B53"/>
    <w:rsid w:val="001D27D9"/>
    <w:rsid w:val="001D39DA"/>
    <w:rsid w:val="001D4BAD"/>
    <w:rsid w:val="001D6311"/>
    <w:rsid w:val="001D65E9"/>
    <w:rsid w:val="001D68B6"/>
    <w:rsid w:val="001D7454"/>
    <w:rsid w:val="001D7D0E"/>
    <w:rsid w:val="001E0602"/>
    <w:rsid w:val="001E2384"/>
    <w:rsid w:val="001E7188"/>
    <w:rsid w:val="001F04ED"/>
    <w:rsid w:val="001F0E95"/>
    <w:rsid w:val="001F0EAE"/>
    <w:rsid w:val="001F108C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3438"/>
    <w:rsid w:val="00204521"/>
    <w:rsid w:val="0020480B"/>
    <w:rsid w:val="00205758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6686"/>
    <w:rsid w:val="00227161"/>
    <w:rsid w:val="002310AD"/>
    <w:rsid w:val="00231410"/>
    <w:rsid w:val="002317AB"/>
    <w:rsid w:val="00232BA6"/>
    <w:rsid w:val="00233F98"/>
    <w:rsid w:val="0023482C"/>
    <w:rsid w:val="0023522B"/>
    <w:rsid w:val="0023553B"/>
    <w:rsid w:val="00235A13"/>
    <w:rsid w:val="0023607F"/>
    <w:rsid w:val="00237678"/>
    <w:rsid w:val="00240561"/>
    <w:rsid w:val="00240ED4"/>
    <w:rsid w:val="002414C7"/>
    <w:rsid w:val="0024502A"/>
    <w:rsid w:val="0024737B"/>
    <w:rsid w:val="0024796D"/>
    <w:rsid w:val="00247CF0"/>
    <w:rsid w:val="0025084C"/>
    <w:rsid w:val="00250F66"/>
    <w:rsid w:val="002515CA"/>
    <w:rsid w:val="00251876"/>
    <w:rsid w:val="00254429"/>
    <w:rsid w:val="00255B7A"/>
    <w:rsid w:val="002571E6"/>
    <w:rsid w:val="00257784"/>
    <w:rsid w:val="00261323"/>
    <w:rsid w:val="002616E5"/>
    <w:rsid w:val="00261C41"/>
    <w:rsid w:val="00261D78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56B"/>
    <w:rsid w:val="00277DC2"/>
    <w:rsid w:val="00277F97"/>
    <w:rsid w:val="00281747"/>
    <w:rsid w:val="00281CA2"/>
    <w:rsid w:val="00283032"/>
    <w:rsid w:val="00283899"/>
    <w:rsid w:val="00284099"/>
    <w:rsid w:val="00284617"/>
    <w:rsid w:val="00284925"/>
    <w:rsid w:val="002857AD"/>
    <w:rsid w:val="0029038E"/>
    <w:rsid w:val="00290865"/>
    <w:rsid w:val="00290E1F"/>
    <w:rsid w:val="00291530"/>
    <w:rsid w:val="00292265"/>
    <w:rsid w:val="0029284A"/>
    <w:rsid w:val="002928C5"/>
    <w:rsid w:val="00293379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2E80"/>
    <w:rsid w:val="002A32ED"/>
    <w:rsid w:val="002A347E"/>
    <w:rsid w:val="002A35E6"/>
    <w:rsid w:val="002A3FE1"/>
    <w:rsid w:val="002A402E"/>
    <w:rsid w:val="002A4A54"/>
    <w:rsid w:val="002A652A"/>
    <w:rsid w:val="002A6A68"/>
    <w:rsid w:val="002A7846"/>
    <w:rsid w:val="002B0D40"/>
    <w:rsid w:val="002B1880"/>
    <w:rsid w:val="002B2425"/>
    <w:rsid w:val="002B2FEF"/>
    <w:rsid w:val="002B3987"/>
    <w:rsid w:val="002B436A"/>
    <w:rsid w:val="002C0810"/>
    <w:rsid w:val="002C16F1"/>
    <w:rsid w:val="002C1BBB"/>
    <w:rsid w:val="002C2BCF"/>
    <w:rsid w:val="002C5735"/>
    <w:rsid w:val="002C5BD6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30049D"/>
    <w:rsid w:val="00300DD8"/>
    <w:rsid w:val="0030320C"/>
    <w:rsid w:val="00303AD7"/>
    <w:rsid w:val="00306CEA"/>
    <w:rsid w:val="003078A8"/>
    <w:rsid w:val="00310D8A"/>
    <w:rsid w:val="00310F9C"/>
    <w:rsid w:val="003166B8"/>
    <w:rsid w:val="00316F26"/>
    <w:rsid w:val="00317BB5"/>
    <w:rsid w:val="00320E1A"/>
    <w:rsid w:val="003218F9"/>
    <w:rsid w:val="003228BC"/>
    <w:rsid w:val="00325CD6"/>
    <w:rsid w:val="00326E86"/>
    <w:rsid w:val="00327B6F"/>
    <w:rsid w:val="00331641"/>
    <w:rsid w:val="00332D1B"/>
    <w:rsid w:val="003335FC"/>
    <w:rsid w:val="00333B25"/>
    <w:rsid w:val="0033411E"/>
    <w:rsid w:val="00335934"/>
    <w:rsid w:val="00340982"/>
    <w:rsid w:val="003410ED"/>
    <w:rsid w:val="00341581"/>
    <w:rsid w:val="00341595"/>
    <w:rsid w:val="00342263"/>
    <w:rsid w:val="00344611"/>
    <w:rsid w:val="00346BBD"/>
    <w:rsid w:val="0035131D"/>
    <w:rsid w:val="00351805"/>
    <w:rsid w:val="00351D1D"/>
    <w:rsid w:val="00352289"/>
    <w:rsid w:val="00352CAA"/>
    <w:rsid w:val="003543F0"/>
    <w:rsid w:val="003549D2"/>
    <w:rsid w:val="003550E7"/>
    <w:rsid w:val="003553CC"/>
    <w:rsid w:val="003605D4"/>
    <w:rsid w:val="00360BE1"/>
    <w:rsid w:val="00360C21"/>
    <w:rsid w:val="003622CF"/>
    <w:rsid w:val="00362A32"/>
    <w:rsid w:val="00362C66"/>
    <w:rsid w:val="00362FA9"/>
    <w:rsid w:val="0036444F"/>
    <w:rsid w:val="00364C21"/>
    <w:rsid w:val="003663C3"/>
    <w:rsid w:val="003675BF"/>
    <w:rsid w:val="00367AA1"/>
    <w:rsid w:val="00370B48"/>
    <w:rsid w:val="0037208C"/>
    <w:rsid w:val="003721F0"/>
    <w:rsid w:val="00373A43"/>
    <w:rsid w:val="003740C5"/>
    <w:rsid w:val="00374213"/>
    <w:rsid w:val="00374D9A"/>
    <w:rsid w:val="0037699D"/>
    <w:rsid w:val="00376E5F"/>
    <w:rsid w:val="003772D8"/>
    <w:rsid w:val="00380679"/>
    <w:rsid w:val="003808A5"/>
    <w:rsid w:val="00380DEC"/>
    <w:rsid w:val="0038260E"/>
    <w:rsid w:val="00383073"/>
    <w:rsid w:val="00383481"/>
    <w:rsid w:val="0038396D"/>
    <w:rsid w:val="00385A3D"/>
    <w:rsid w:val="00386156"/>
    <w:rsid w:val="00386D26"/>
    <w:rsid w:val="0038700F"/>
    <w:rsid w:val="0039191A"/>
    <w:rsid w:val="00391D53"/>
    <w:rsid w:val="00394C8A"/>
    <w:rsid w:val="003950AD"/>
    <w:rsid w:val="0039523E"/>
    <w:rsid w:val="00397701"/>
    <w:rsid w:val="003A00E9"/>
    <w:rsid w:val="003A0170"/>
    <w:rsid w:val="003A14EB"/>
    <w:rsid w:val="003A173D"/>
    <w:rsid w:val="003A26E7"/>
    <w:rsid w:val="003A2CD7"/>
    <w:rsid w:val="003A3E00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C26"/>
    <w:rsid w:val="003D4BD6"/>
    <w:rsid w:val="003D5A66"/>
    <w:rsid w:val="003D6444"/>
    <w:rsid w:val="003E0A14"/>
    <w:rsid w:val="003E150B"/>
    <w:rsid w:val="003E1656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BA3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799"/>
    <w:rsid w:val="003F796C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5F96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22DC"/>
    <w:rsid w:val="004331DD"/>
    <w:rsid w:val="004332AB"/>
    <w:rsid w:val="0043455D"/>
    <w:rsid w:val="004349DC"/>
    <w:rsid w:val="00434D73"/>
    <w:rsid w:val="004360B5"/>
    <w:rsid w:val="004368E6"/>
    <w:rsid w:val="00437B3A"/>
    <w:rsid w:val="00440807"/>
    <w:rsid w:val="00441456"/>
    <w:rsid w:val="00442257"/>
    <w:rsid w:val="00442835"/>
    <w:rsid w:val="00444705"/>
    <w:rsid w:val="004461A3"/>
    <w:rsid w:val="0044658F"/>
    <w:rsid w:val="00447454"/>
    <w:rsid w:val="00451219"/>
    <w:rsid w:val="00451D38"/>
    <w:rsid w:val="00452550"/>
    <w:rsid w:val="00452A22"/>
    <w:rsid w:val="00453EDD"/>
    <w:rsid w:val="00454CEE"/>
    <w:rsid w:val="00455850"/>
    <w:rsid w:val="004568CE"/>
    <w:rsid w:val="00460BB1"/>
    <w:rsid w:val="00462F33"/>
    <w:rsid w:val="00464C6D"/>
    <w:rsid w:val="00464E61"/>
    <w:rsid w:val="0046621E"/>
    <w:rsid w:val="00466FB6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9641C"/>
    <w:rsid w:val="004A0624"/>
    <w:rsid w:val="004A0900"/>
    <w:rsid w:val="004A14DE"/>
    <w:rsid w:val="004A191D"/>
    <w:rsid w:val="004A3F75"/>
    <w:rsid w:val="004A5CB0"/>
    <w:rsid w:val="004A5F1A"/>
    <w:rsid w:val="004A5F6D"/>
    <w:rsid w:val="004B0541"/>
    <w:rsid w:val="004B1BD3"/>
    <w:rsid w:val="004B2A5F"/>
    <w:rsid w:val="004B337D"/>
    <w:rsid w:val="004B39F3"/>
    <w:rsid w:val="004B41DE"/>
    <w:rsid w:val="004B4419"/>
    <w:rsid w:val="004B658B"/>
    <w:rsid w:val="004B68D0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20FA"/>
    <w:rsid w:val="004F332C"/>
    <w:rsid w:val="004F3726"/>
    <w:rsid w:val="004F4CA5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42F"/>
    <w:rsid w:val="00526879"/>
    <w:rsid w:val="0052751F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419B4"/>
    <w:rsid w:val="00545722"/>
    <w:rsid w:val="00546867"/>
    <w:rsid w:val="00550B01"/>
    <w:rsid w:val="005546B4"/>
    <w:rsid w:val="00554DF0"/>
    <w:rsid w:val="00557AFA"/>
    <w:rsid w:val="00557F77"/>
    <w:rsid w:val="005609FC"/>
    <w:rsid w:val="00560E36"/>
    <w:rsid w:val="005611E0"/>
    <w:rsid w:val="005635F9"/>
    <w:rsid w:val="00564112"/>
    <w:rsid w:val="0056482D"/>
    <w:rsid w:val="00564D42"/>
    <w:rsid w:val="00566E12"/>
    <w:rsid w:val="00567D6B"/>
    <w:rsid w:val="00573497"/>
    <w:rsid w:val="00573848"/>
    <w:rsid w:val="00574148"/>
    <w:rsid w:val="00576002"/>
    <w:rsid w:val="00576282"/>
    <w:rsid w:val="005768DA"/>
    <w:rsid w:val="00576B25"/>
    <w:rsid w:val="00577400"/>
    <w:rsid w:val="005778B1"/>
    <w:rsid w:val="00580135"/>
    <w:rsid w:val="0058020A"/>
    <w:rsid w:val="00581406"/>
    <w:rsid w:val="00582E26"/>
    <w:rsid w:val="00583BD8"/>
    <w:rsid w:val="00584E70"/>
    <w:rsid w:val="0058704D"/>
    <w:rsid w:val="005876A1"/>
    <w:rsid w:val="00587E36"/>
    <w:rsid w:val="00590EB5"/>
    <w:rsid w:val="00590EC1"/>
    <w:rsid w:val="00591120"/>
    <w:rsid w:val="005929FF"/>
    <w:rsid w:val="00592E01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4B5"/>
    <w:rsid w:val="005B2F45"/>
    <w:rsid w:val="005B4B14"/>
    <w:rsid w:val="005B501C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020"/>
    <w:rsid w:val="005D2BE0"/>
    <w:rsid w:val="005D3B2F"/>
    <w:rsid w:val="005D51A3"/>
    <w:rsid w:val="005E076E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73A"/>
    <w:rsid w:val="00603D6C"/>
    <w:rsid w:val="0060420F"/>
    <w:rsid w:val="00604F8E"/>
    <w:rsid w:val="00606DB6"/>
    <w:rsid w:val="00607D49"/>
    <w:rsid w:val="00607F47"/>
    <w:rsid w:val="00612775"/>
    <w:rsid w:val="006133DE"/>
    <w:rsid w:val="00613E0D"/>
    <w:rsid w:val="00613E33"/>
    <w:rsid w:val="0061547F"/>
    <w:rsid w:val="006168E4"/>
    <w:rsid w:val="00616A28"/>
    <w:rsid w:val="0062097C"/>
    <w:rsid w:val="006213D9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68D"/>
    <w:rsid w:val="0063765C"/>
    <w:rsid w:val="00637733"/>
    <w:rsid w:val="00637F2A"/>
    <w:rsid w:val="00640B35"/>
    <w:rsid w:val="006428E9"/>
    <w:rsid w:val="00643720"/>
    <w:rsid w:val="00645FB6"/>
    <w:rsid w:val="00646488"/>
    <w:rsid w:val="00650580"/>
    <w:rsid w:val="006516A6"/>
    <w:rsid w:val="00652B9F"/>
    <w:rsid w:val="00653560"/>
    <w:rsid w:val="00655735"/>
    <w:rsid w:val="0065594B"/>
    <w:rsid w:val="00655D4B"/>
    <w:rsid w:val="00655EAE"/>
    <w:rsid w:val="0065730A"/>
    <w:rsid w:val="00660114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2DC"/>
    <w:rsid w:val="00672958"/>
    <w:rsid w:val="006732BB"/>
    <w:rsid w:val="006754FB"/>
    <w:rsid w:val="006764CE"/>
    <w:rsid w:val="00676960"/>
    <w:rsid w:val="00677B6A"/>
    <w:rsid w:val="00682665"/>
    <w:rsid w:val="0068304B"/>
    <w:rsid w:val="00683446"/>
    <w:rsid w:val="006838D5"/>
    <w:rsid w:val="00685C83"/>
    <w:rsid w:val="00686229"/>
    <w:rsid w:val="006863DC"/>
    <w:rsid w:val="00690090"/>
    <w:rsid w:val="00690AD8"/>
    <w:rsid w:val="0069111F"/>
    <w:rsid w:val="006912DB"/>
    <w:rsid w:val="00691301"/>
    <w:rsid w:val="00692483"/>
    <w:rsid w:val="00693530"/>
    <w:rsid w:val="00694D55"/>
    <w:rsid w:val="0069564D"/>
    <w:rsid w:val="00695F45"/>
    <w:rsid w:val="00697614"/>
    <w:rsid w:val="006A1571"/>
    <w:rsid w:val="006A15B2"/>
    <w:rsid w:val="006A233D"/>
    <w:rsid w:val="006A2360"/>
    <w:rsid w:val="006A392A"/>
    <w:rsid w:val="006A3AD0"/>
    <w:rsid w:val="006A43B4"/>
    <w:rsid w:val="006A6EB7"/>
    <w:rsid w:val="006A7419"/>
    <w:rsid w:val="006B0552"/>
    <w:rsid w:val="006B09FE"/>
    <w:rsid w:val="006B204B"/>
    <w:rsid w:val="006B53AD"/>
    <w:rsid w:val="006B710B"/>
    <w:rsid w:val="006C07C9"/>
    <w:rsid w:val="006C0D2D"/>
    <w:rsid w:val="006C1F77"/>
    <w:rsid w:val="006C2555"/>
    <w:rsid w:val="006C3EF9"/>
    <w:rsid w:val="006C5EF4"/>
    <w:rsid w:val="006C6BC5"/>
    <w:rsid w:val="006C7392"/>
    <w:rsid w:val="006C7CA6"/>
    <w:rsid w:val="006D0551"/>
    <w:rsid w:val="006D0997"/>
    <w:rsid w:val="006D0CAC"/>
    <w:rsid w:val="006D32BC"/>
    <w:rsid w:val="006D43D5"/>
    <w:rsid w:val="006D4891"/>
    <w:rsid w:val="006D5B41"/>
    <w:rsid w:val="006D63D1"/>
    <w:rsid w:val="006E0532"/>
    <w:rsid w:val="006E2406"/>
    <w:rsid w:val="006E37EB"/>
    <w:rsid w:val="006E642E"/>
    <w:rsid w:val="006E6BE8"/>
    <w:rsid w:val="006E7552"/>
    <w:rsid w:val="006E7E4B"/>
    <w:rsid w:val="006F0460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33AA"/>
    <w:rsid w:val="00713F17"/>
    <w:rsid w:val="00715589"/>
    <w:rsid w:val="00715926"/>
    <w:rsid w:val="00716A4C"/>
    <w:rsid w:val="00716E52"/>
    <w:rsid w:val="00716E97"/>
    <w:rsid w:val="0071747D"/>
    <w:rsid w:val="00717616"/>
    <w:rsid w:val="00717D23"/>
    <w:rsid w:val="00720447"/>
    <w:rsid w:val="00721D86"/>
    <w:rsid w:val="0072298A"/>
    <w:rsid w:val="00725579"/>
    <w:rsid w:val="007278B2"/>
    <w:rsid w:val="00727FB9"/>
    <w:rsid w:val="00730DD6"/>
    <w:rsid w:val="007311AE"/>
    <w:rsid w:val="00731E66"/>
    <w:rsid w:val="007331DC"/>
    <w:rsid w:val="00733EED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48DE"/>
    <w:rsid w:val="0074529A"/>
    <w:rsid w:val="00745F01"/>
    <w:rsid w:val="007462C8"/>
    <w:rsid w:val="007464C9"/>
    <w:rsid w:val="00750E06"/>
    <w:rsid w:val="007511DA"/>
    <w:rsid w:val="00751213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5F5"/>
    <w:rsid w:val="00760BCF"/>
    <w:rsid w:val="00761C70"/>
    <w:rsid w:val="0076232B"/>
    <w:rsid w:val="00763263"/>
    <w:rsid w:val="00765F33"/>
    <w:rsid w:val="00766658"/>
    <w:rsid w:val="00767C64"/>
    <w:rsid w:val="00767D93"/>
    <w:rsid w:val="00770209"/>
    <w:rsid w:val="00771003"/>
    <w:rsid w:val="00771467"/>
    <w:rsid w:val="00772316"/>
    <w:rsid w:val="0077316E"/>
    <w:rsid w:val="0077359F"/>
    <w:rsid w:val="007744A2"/>
    <w:rsid w:val="007753E0"/>
    <w:rsid w:val="0077577B"/>
    <w:rsid w:val="007802CD"/>
    <w:rsid w:val="0078060F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ED7"/>
    <w:rsid w:val="00794C07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AEF"/>
    <w:rsid w:val="007B2E2B"/>
    <w:rsid w:val="007B305B"/>
    <w:rsid w:val="007B4EDF"/>
    <w:rsid w:val="007B5904"/>
    <w:rsid w:val="007B7A6A"/>
    <w:rsid w:val="007B7EAD"/>
    <w:rsid w:val="007B7FD3"/>
    <w:rsid w:val="007C0601"/>
    <w:rsid w:val="007C0896"/>
    <w:rsid w:val="007C2474"/>
    <w:rsid w:val="007C2DAF"/>
    <w:rsid w:val="007C37C8"/>
    <w:rsid w:val="007C37EA"/>
    <w:rsid w:val="007C39C1"/>
    <w:rsid w:val="007C48E5"/>
    <w:rsid w:val="007C635A"/>
    <w:rsid w:val="007C7424"/>
    <w:rsid w:val="007C7A5D"/>
    <w:rsid w:val="007D0C95"/>
    <w:rsid w:val="007D1889"/>
    <w:rsid w:val="007D1925"/>
    <w:rsid w:val="007D1B76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BA1"/>
    <w:rsid w:val="007E3C8A"/>
    <w:rsid w:val="007E3D03"/>
    <w:rsid w:val="007E3D04"/>
    <w:rsid w:val="007E668E"/>
    <w:rsid w:val="007E70C9"/>
    <w:rsid w:val="007E79F4"/>
    <w:rsid w:val="007F030B"/>
    <w:rsid w:val="007F09BC"/>
    <w:rsid w:val="007F0B9E"/>
    <w:rsid w:val="007F1C14"/>
    <w:rsid w:val="007F1F11"/>
    <w:rsid w:val="007F2965"/>
    <w:rsid w:val="007F2EF2"/>
    <w:rsid w:val="007F39D3"/>
    <w:rsid w:val="007F3CAC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4048"/>
    <w:rsid w:val="00816109"/>
    <w:rsid w:val="00816DAC"/>
    <w:rsid w:val="00817503"/>
    <w:rsid w:val="008179BB"/>
    <w:rsid w:val="00820B24"/>
    <w:rsid w:val="008265F1"/>
    <w:rsid w:val="00830DEB"/>
    <w:rsid w:val="00830E17"/>
    <w:rsid w:val="00831B0F"/>
    <w:rsid w:val="00833F06"/>
    <w:rsid w:val="00834824"/>
    <w:rsid w:val="00834D41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7B4"/>
    <w:rsid w:val="00852F18"/>
    <w:rsid w:val="00853AFA"/>
    <w:rsid w:val="00853C26"/>
    <w:rsid w:val="00853DD4"/>
    <w:rsid w:val="008565A4"/>
    <w:rsid w:val="00857C24"/>
    <w:rsid w:val="0086048C"/>
    <w:rsid w:val="00861A06"/>
    <w:rsid w:val="008621E1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A7F56"/>
    <w:rsid w:val="008B05FF"/>
    <w:rsid w:val="008B0A98"/>
    <w:rsid w:val="008B30F6"/>
    <w:rsid w:val="008B3503"/>
    <w:rsid w:val="008B3F02"/>
    <w:rsid w:val="008B5266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5A3"/>
    <w:rsid w:val="008D1F33"/>
    <w:rsid w:val="008D229D"/>
    <w:rsid w:val="008D24C9"/>
    <w:rsid w:val="008D30F3"/>
    <w:rsid w:val="008D3514"/>
    <w:rsid w:val="008D6308"/>
    <w:rsid w:val="008D72A1"/>
    <w:rsid w:val="008D746B"/>
    <w:rsid w:val="008D7513"/>
    <w:rsid w:val="008E05BA"/>
    <w:rsid w:val="008E09B7"/>
    <w:rsid w:val="008E1417"/>
    <w:rsid w:val="008E1ACE"/>
    <w:rsid w:val="008E206A"/>
    <w:rsid w:val="008E24AA"/>
    <w:rsid w:val="008E2E2A"/>
    <w:rsid w:val="008E52D5"/>
    <w:rsid w:val="008E5AA1"/>
    <w:rsid w:val="008E5EF6"/>
    <w:rsid w:val="008E5FA6"/>
    <w:rsid w:val="008E6458"/>
    <w:rsid w:val="008E7B0F"/>
    <w:rsid w:val="008F0DDE"/>
    <w:rsid w:val="008F1B98"/>
    <w:rsid w:val="008F224E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70D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02"/>
    <w:rsid w:val="00916659"/>
    <w:rsid w:val="0091665B"/>
    <w:rsid w:val="00916946"/>
    <w:rsid w:val="009170AA"/>
    <w:rsid w:val="00920655"/>
    <w:rsid w:val="00923D52"/>
    <w:rsid w:val="0092434E"/>
    <w:rsid w:val="00927BD4"/>
    <w:rsid w:val="00931774"/>
    <w:rsid w:val="00933544"/>
    <w:rsid w:val="0093475A"/>
    <w:rsid w:val="00935C53"/>
    <w:rsid w:val="00936591"/>
    <w:rsid w:val="009374CD"/>
    <w:rsid w:val="00942845"/>
    <w:rsid w:val="00942FFA"/>
    <w:rsid w:val="00943948"/>
    <w:rsid w:val="00944CDF"/>
    <w:rsid w:val="009458D7"/>
    <w:rsid w:val="00946E9A"/>
    <w:rsid w:val="0094779F"/>
    <w:rsid w:val="00947823"/>
    <w:rsid w:val="00947C0A"/>
    <w:rsid w:val="00950150"/>
    <w:rsid w:val="00951325"/>
    <w:rsid w:val="00951FDF"/>
    <w:rsid w:val="00952884"/>
    <w:rsid w:val="00954A3D"/>
    <w:rsid w:val="00954AE9"/>
    <w:rsid w:val="00957BC5"/>
    <w:rsid w:val="0096155E"/>
    <w:rsid w:val="00961622"/>
    <w:rsid w:val="00961B3A"/>
    <w:rsid w:val="00961D4D"/>
    <w:rsid w:val="00962088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0FF0"/>
    <w:rsid w:val="00971366"/>
    <w:rsid w:val="009717DA"/>
    <w:rsid w:val="00973B4A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95725"/>
    <w:rsid w:val="0099642C"/>
    <w:rsid w:val="009A0378"/>
    <w:rsid w:val="009A1490"/>
    <w:rsid w:val="009A26CB"/>
    <w:rsid w:val="009A3E14"/>
    <w:rsid w:val="009A52DD"/>
    <w:rsid w:val="009A5504"/>
    <w:rsid w:val="009A63EC"/>
    <w:rsid w:val="009B0596"/>
    <w:rsid w:val="009B0973"/>
    <w:rsid w:val="009B0E5E"/>
    <w:rsid w:val="009B163E"/>
    <w:rsid w:val="009B3F41"/>
    <w:rsid w:val="009B4EB8"/>
    <w:rsid w:val="009B63C2"/>
    <w:rsid w:val="009B7E0E"/>
    <w:rsid w:val="009C01D6"/>
    <w:rsid w:val="009C213D"/>
    <w:rsid w:val="009C26F2"/>
    <w:rsid w:val="009C2DC8"/>
    <w:rsid w:val="009C50A7"/>
    <w:rsid w:val="009C5DFB"/>
    <w:rsid w:val="009C66CC"/>
    <w:rsid w:val="009C70E8"/>
    <w:rsid w:val="009C7670"/>
    <w:rsid w:val="009C77FD"/>
    <w:rsid w:val="009D0657"/>
    <w:rsid w:val="009D17A2"/>
    <w:rsid w:val="009D1C35"/>
    <w:rsid w:val="009D26F3"/>
    <w:rsid w:val="009D383E"/>
    <w:rsid w:val="009D591D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365E"/>
    <w:rsid w:val="00A036CC"/>
    <w:rsid w:val="00A04734"/>
    <w:rsid w:val="00A05870"/>
    <w:rsid w:val="00A05BD5"/>
    <w:rsid w:val="00A05FBB"/>
    <w:rsid w:val="00A06021"/>
    <w:rsid w:val="00A071EF"/>
    <w:rsid w:val="00A10652"/>
    <w:rsid w:val="00A110E2"/>
    <w:rsid w:val="00A1148B"/>
    <w:rsid w:val="00A1229F"/>
    <w:rsid w:val="00A140C0"/>
    <w:rsid w:val="00A1410D"/>
    <w:rsid w:val="00A1438F"/>
    <w:rsid w:val="00A174B0"/>
    <w:rsid w:val="00A17772"/>
    <w:rsid w:val="00A20F9C"/>
    <w:rsid w:val="00A21DD2"/>
    <w:rsid w:val="00A23A12"/>
    <w:rsid w:val="00A25B72"/>
    <w:rsid w:val="00A2697B"/>
    <w:rsid w:val="00A27CF8"/>
    <w:rsid w:val="00A304BA"/>
    <w:rsid w:val="00A30A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75354"/>
    <w:rsid w:val="00A75E3E"/>
    <w:rsid w:val="00A81134"/>
    <w:rsid w:val="00A811CD"/>
    <w:rsid w:val="00A83CE5"/>
    <w:rsid w:val="00A84201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219E"/>
    <w:rsid w:val="00AA2505"/>
    <w:rsid w:val="00AA27A6"/>
    <w:rsid w:val="00AA4FD7"/>
    <w:rsid w:val="00AA7146"/>
    <w:rsid w:val="00AA7B45"/>
    <w:rsid w:val="00AB0F97"/>
    <w:rsid w:val="00AB0FA4"/>
    <w:rsid w:val="00AB1DAC"/>
    <w:rsid w:val="00AB3367"/>
    <w:rsid w:val="00AB3926"/>
    <w:rsid w:val="00AB3CEC"/>
    <w:rsid w:val="00AB496A"/>
    <w:rsid w:val="00AB57C2"/>
    <w:rsid w:val="00AB68F6"/>
    <w:rsid w:val="00AB7613"/>
    <w:rsid w:val="00AC1AEA"/>
    <w:rsid w:val="00AC2622"/>
    <w:rsid w:val="00AC46F5"/>
    <w:rsid w:val="00AC472A"/>
    <w:rsid w:val="00AC4987"/>
    <w:rsid w:val="00AC4F4D"/>
    <w:rsid w:val="00AC62B7"/>
    <w:rsid w:val="00AC7527"/>
    <w:rsid w:val="00AD0BE8"/>
    <w:rsid w:val="00AD12D1"/>
    <w:rsid w:val="00AD262D"/>
    <w:rsid w:val="00AD3ED1"/>
    <w:rsid w:val="00AD4962"/>
    <w:rsid w:val="00AD6472"/>
    <w:rsid w:val="00AD6479"/>
    <w:rsid w:val="00AD6A3D"/>
    <w:rsid w:val="00AD6A64"/>
    <w:rsid w:val="00AD6BED"/>
    <w:rsid w:val="00AD6D1D"/>
    <w:rsid w:val="00AD71C7"/>
    <w:rsid w:val="00AD739F"/>
    <w:rsid w:val="00AD7707"/>
    <w:rsid w:val="00AE1EF9"/>
    <w:rsid w:val="00AE520B"/>
    <w:rsid w:val="00AE52C8"/>
    <w:rsid w:val="00AF455F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45"/>
    <w:rsid w:val="00B15CBE"/>
    <w:rsid w:val="00B16EEC"/>
    <w:rsid w:val="00B172F7"/>
    <w:rsid w:val="00B2093B"/>
    <w:rsid w:val="00B20BC9"/>
    <w:rsid w:val="00B2100C"/>
    <w:rsid w:val="00B21E2E"/>
    <w:rsid w:val="00B225AB"/>
    <w:rsid w:val="00B24DC6"/>
    <w:rsid w:val="00B24EB2"/>
    <w:rsid w:val="00B26057"/>
    <w:rsid w:val="00B3001A"/>
    <w:rsid w:val="00B30D03"/>
    <w:rsid w:val="00B30FE5"/>
    <w:rsid w:val="00B3279D"/>
    <w:rsid w:val="00B32A50"/>
    <w:rsid w:val="00B33671"/>
    <w:rsid w:val="00B34E34"/>
    <w:rsid w:val="00B35A5B"/>
    <w:rsid w:val="00B37664"/>
    <w:rsid w:val="00B377FA"/>
    <w:rsid w:val="00B40890"/>
    <w:rsid w:val="00B428D4"/>
    <w:rsid w:val="00B42D9B"/>
    <w:rsid w:val="00B434DC"/>
    <w:rsid w:val="00B43A2B"/>
    <w:rsid w:val="00B43D86"/>
    <w:rsid w:val="00B43FC3"/>
    <w:rsid w:val="00B44B89"/>
    <w:rsid w:val="00B4606B"/>
    <w:rsid w:val="00B507E0"/>
    <w:rsid w:val="00B508B0"/>
    <w:rsid w:val="00B5116C"/>
    <w:rsid w:val="00B5221D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334B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3D35"/>
    <w:rsid w:val="00B852C8"/>
    <w:rsid w:val="00B85A93"/>
    <w:rsid w:val="00B85D8E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7946"/>
    <w:rsid w:val="00BA20CD"/>
    <w:rsid w:val="00BA2E39"/>
    <w:rsid w:val="00BA582B"/>
    <w:rsid w:val="00BA5A53"/>
    <w:rsid w:val="00BB1DAC"/>
    <w:rsid w:val="00BB3543"/>
    <w:rsid w:val="00BB3EF2"/>
    <w:rsid w:val="00BB4ED8"/>
    <w:rsid w:val="00BB5D03"/>
    <w:rsid w:val="00BB7BE0"/>
    <w:rsid w:val="00BC016B"/>
    <w:rsid w:val="00BC0BD9"/>
    <w:rsid w:val="00BC0CAE"/>
    <w:rsid w:val="00BC0D65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C6DBD"/>
    <w:rsid w:val="00BD04FE"/>
    <w:rsid w:val="00BD05C9"/>
    <w:rsid w:val="00BD0A55"/>
    <w:rsid w:val="00BD1CF5"/>
    <w:rsid w:val="00BD240E"/>
    <w:rsid w:val="00BD4DE2"/>
    <w:rsid w:val="00BD67AE"/>
    <w:rsid w:val="00BD6B77"/>
    <w:rsid w:val="00BD763B"/>
    <w:rsid w:val="00BD765D"/>
    <w:rsid w:val="00BD7CD3"/>
    <w:rsid w:val="00BE02F5"/>
    <w:rsid w:val="00BE13D5"/>
    <w:rsid w:val="00BE1EAE"/>
    <w:rsid w:val="00BE2141"/>
    <w:rsid w:val="00BE2C89"/>
    <w:rsid w:val="00BE5087"/>
    <w:rsid w:val="00BE5C15"/>
    <w:rsid w:val="00BE65D3"/>
    <w:rsid w:val="00BE68DB"/>
    <w:rsid w:val="00BE7C75"/>
    <w:rsid w:val="00BF0199"/>
    <w:rsid w:val="00BF0CD7"/>
    <w:rsid w:val="00BF0E48"/>
    <w:rsid w:val="00BF0F1C"/>
    <w:rsid w:val="00BF0F99"/>
    <w:rsid w:val="00BF16FF"/>
    <w:rsid w:val="00BF1F3C"/>
    <w:rsid w:val="00BF313C"/>
    <w:rsid w:val="00BF3ACE"/>
    <w:rsid w:val="00BF4746"/>
    <w:rsid w:val="00BF4A72"/>
    <w:rsid w:val="00C00220"/>
    <w:rsid w:val="00C007D6"/>
    <w:rsid w:val="00C00F41"/>
    <w:rsid w:val="00C01072"/>
    <w:rsid w:val="00C01870"/>
    <w:rsid w:val="00C01CD5"/>
    <w:rsid w:val="00C02E82"/>
    <w:rsid w:val="00C03193"/>
    <w:rsid w:val="00C036BF"/>
    <w:rsid w:val="00C0510F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187A"/>
    <w:rsid w:val="00C22C5F"/>
    <w:rsid w:val="00C24B96"/>
    <w:rsid w:val="00C24BEF"/>
    <w:rsid w:val="00C25227"/>
    <w:rsid w:val="00C25AB5"/>
    <w:rsid w:val="00C25FE0"/>
    <w:rsid w:val="00C2623B"/>
    <w:rsid w:val="00C313F2"/>
    <w:rsid w:val="00C3195A"/>
    <w:rsid w:val="00C31C92"/>
    <w:rsid w:val="00C32530"/>
    <w:rsid w:val="00C33817"/>
    <w:rsid w:val="00C3422B"/>
    <w:rsid w:val="00C351F1"/>
    <w:rsid w:val="00C3632F"/>
    <w:rsid w:val="00C4147C"/>
    <w:rsid w:val="00C425C0"/>
    <w:rsid w:val="00C43AC3"/>
    <w:rsid w:val="00C45AD7"/>
    <w:rsid w:val="00C45CBE"/>
    <w:rsid w:val="00C50DF6"/>
    <w:rsid w:val="00C51A6D"/>
    <w:rsid w:val="00C54992"/>
    <w:rsid w:val="00C55BA3"/>
    <w:rsid w:val="00C57430"/>
    <w:rsid w:val="00C57F93"/>
    <w:rsid w:val="00C60AEC"/>
    <w:rsid w:val="00C61CB6"/>
    <w:rsid w:val="00C6205B"/>
    <w:rsid w:val="00C62421"/>
    <w:rsid w:val="00C62921"/>
    <w:rsid w:val="00C629C5"/>
    <w:rsid w:val="00C641F6"/>
    <w:rsid w:val="00C648A9"/>
    <w:rsid w:val="00C66AC3"/>
    <w:rsid w:val="00C66B00"/>
    <w:rsid w:val="00C70A45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EEF"/>
    <w:rsid w:val="00C94D03"/>
    <w:rsid w:val="00C96389"/>
    <w:rsid w:val="00C97889"/>
    <w:rsid w:val="00CA22E5"/>
    <w:rsid w:val="00CA2385"/>
    <w:rsid w:val="00CA26B5"/>
    <w:rsid w:val="00CA2821"/>
    <w:rsid w:val="00CA3EB6"/>
    <w:rsid w:val="00CA449F"/>
    <w:rsid w:val="00CA458D"/>
    <w:rsid w:val="00CA55B1"/>
    <w:rsid w:val="00CB1AC1"/>
    <w:rsid w:val="00CB3C1A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1A59"/>
    <w:rsid w:val="00CD1AB8"/>
    <w:rsid w:val="00CD3106"/>
    <w:rsid w:val="00CD3FC1"/>
    <w:rsid w:val="00CD46CE"/>
    <w:rsid w:val="00CD5D2A"/>
    <w:rsid w:val="00CD6D40"/>
    <w:rsid w:val="00CE0969"/>
    <w:rsid w:val="00CE43EB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F73"/>
    <w:rsid w:val="00D30B78"/>
    <w:rsid w:val="00D319F1"/>
    <w:rsid w:val="00D40FC1"/>
    <w:rsid w:val="00D41F59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7D18"/>
    <w:rsid w:val="00D602E7"/>
    <w:rsid w:val="00D61228"/>
    <w:rsid w:val="00D62BE6"/>
    <w:rsid w:val="00D63CBF"/>
    <w:rsid w:val="00D63CF9"/>
    <w:rsid w:val="00D6477F"/>
    <w:rsid w:val="00D64C99"/>
    <w:rsid w:val="00D64D84"/>
    <w:rsid w:val="00D6537E"/>
    <w:rsid w:val="00D66FFC"/>
    <w:rsid w:val="00D673A0"/>
    <w:rsid w:val="00D675AA"/>
    <w:rsid w:val="00D67BBF"/>
    <w:rsid w:val="00D700DB"/>
    <w:rsid w:val="00D707E7"/>
    <w:rsid w:val="00D70D59"/>
    <w:rsid w:val="00D712CE"/>
    <w:rsid w:val="00D71C96"/>
    <w:rsid w:val="00D7420C"/>
    <w:rsid w:val="00D750A6"/>
    <w:rsid w:val="00D76C13"/>
    <w:rsid w:val="00D76D71"/>
    <w:rsid w:val="00D779CD"/>
    <w:rsid w:val="00D803FB"/>
    <w:rsid w:val="00D8055F"/>
    <w:rsid w:val="00D80962"/>
    <w:rsid w:val="00D823F7"/>
    <w:rsid w:val="00D82ADB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6420"/>
    <w:rsid w:val="00D96D3A"/>
    <w:rsid w:val="00D97257"/>
    <w:rsid w:val="00D97C4F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A6B04"/>
    <w:rsid w:val="00DB0689"/>
    <w:rsid w:val="00DB0968"/>
    <w:rsid w:val="00DB3375"/>
    <w:rsid w:val="00DB4A03"/>
    <w:rsid w:val="00DB5096"/>
    <w:rsid w:val="00DB5172"/>
    <w:rsid w:val="00DB6828"/>
    <w:rsid w:val="00DB77BB"/>
    <w:rsid w:val="00DB7D7F"/>
    <w:rsid w:val="00DC003B"/>
    <w:rsid w:val="00DC0365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160"/>
    <w:rsid w:val="00DD22A7"/>
    <w:rsid w:val="00DD25C7"/>
    <w:rsid w:val="00DD37E3"/>
    <w:rsid w:val="00DD5139"/>
    <w:rsid w:val="00DD605B"/>
    <w:rsid w:val="00DD6D89"/>
    <w:rsid w:val="00DD70BC"/>
    <w:rsid w:val="00DD7A7D"/>
    <w:rsid w:val="00DD7A97"/>
    <w:rsid w:val="00DE05F5"/>
    <w:rsid w:val="00DE3A59"/>
    <w:rsid w:val="00DE3DD8"/>
    <w:rsid w:val="00DE481B"/>
    <w:rsid w:val="00DE6931"/>
    <w:rsid w:val="00DE7688"/>
    <w:rsid w:val="00DE7C9F"/>
    <w:rsid w:val="00DF00C4"/>
    <w:rsid w:val="00DF2002"/>
    <w:rsid w:val="00DF3A63"/>
    <w:rsid w:val="00DF4E0C"/>
    <w:rsid w:val="00DF50A1"/>
    <w:rsid w:val="00DF5EE9"/>
    <w:rsid w:val="00DF6A93"/>
    <w:rsid w:val="00E00828"/>
    <w:rsid w:val="00E018F2"/>
    <w:rsid w:val="00E02931"/>
    <w:rsid w:val="00E036C6"/>
    <w:rsid w:val="00E039C6"/>
    <w:rsid w:val="00E047EC"/>
    <w:rsid w:val="00E05C56"/>
    <w:rsid w:val="00E05C74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2154E"/>
    <w:rsid w:val="00E21E96"/>
    <w:rsid w:val="00E22EA2"/>
    <w:rsid w:val="00E24449"/>
    <w:rsid w:val="00E2464F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DCA"/>
    <w:rsid w:val="00E40FA7"/>
    <w:rsid w:val="00E411C6"/>
    <w:rsid w:val="00E4123A"/>
    <w:rsid w:val="00E41476"/>
    <w:rsid w:val="00E421AE"/>
    <w:rsid w:val="00E4263F"/>
    <w:rsid w:val="00E4348C"/>
    <w:rsid w:val="00E4377C"/>
    <w:rsid w:val="00E44D06"/>
    <w:rsid w:val="00E44DF5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02"/>
    <w:rsid w:val="00E81DC9"/>
    <w:rsid w:val="00E828BE"/>
    <w:rsid w:val="00E83BD3"/>
    <w:rsid w:val="00E83E1F"/>
    <w:rsid w:val="00E84EFB"/>
    <w:rsid w:val="00E854EF"/>
    <w:rsid w:val="00E85E91"/>
    <w:rsid w:val="00E870B0"/>
    <w:rsid w:val="00E90279"/>
    <w:rsid w:val="00E90BC9"/>
    <w:rsid w:val="00E9122C"/>
    <w:rsid w:val="00E92470"/>
    <w:rsid w:val="00E92547"/>
    <w:rsid w:val="00E9309A"/>
    <w:rsid w:val="00E96033"/>
    <w:rsid w:val="00E96AB7"/>
    <w:rsid w:val="00EA1BCF"/>
    <w:rsid w:val="00EA305F"/>
    <w:rsid w:val="00EA343E"/>
    <w:rsid w:val="00EA4104"/>
    <w:rsid w:val="00EA4A46"/>
    <w:rsid w:val="00EA4B08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340E"/>
    <w:rsid w:val="00EF3589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32A7"/>
    <w:rsid w:val="00F04EC2"/>
    <w:rsid w:val="00F04FB5"/>
    <w:rsid w:val="00F05642"/>
    <w:rsid w:val="00F068A1"/>
    <w:rsid w:val="00F070D6"/>
    <w:rsid w:val="00F07AC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3C90"/>
    <w:rsid w:val="00F34327"/>
    <w:rsid w:val="00F34A01"/>
    <w:rsid w:val="00F37B26"/>
    <w:rsid w:val="00F37DD0"/>
    <w:rsid w:val="00F37E3E"/>
    <w:rsid w:val="00F422A0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57769"/>
    <w:rsid w:val="00F6001F"/>
    <w:rsid w:val="00F60A87"/>
    <w:rsid w:val="00F61046"/>
    <w:rsid w:val="00F62E58"/>
    <w:rsid w:val="00F63404"/>
    <w:rsid w:val="00F64151"/>
    <w:rsid w:val="00F654E2"/>
    <w:rsid w:val="00F656E7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440B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61EF"/>
    <w:rsid w:val="00F97001"/>
    <w:rsid w:val="00F97555"/>
    <w:rsid w:val="00F97975"/>
    <w:rsid w:val="00F979D6"/>
    <w:rsid w:val="00F97BDA"/>
    <w:rsid w:val="00F97D2A"/>
    <w:rsid w:val="00FA023F"/>
    <w:rsid w:val="00FA0E1E"/>
    <w:rsid w:val="00FA3FC6"/>
    <w:rsid w:val="00FA4658"/>
    <w:rsid w:val="00FA4960"/>
    <w:rsid w:val="00FA6187"/>
    <w:rsid w:val="00FA7B52"/>
    <w:rsid w:val="00FA7F6D"/>
    <w:rsid w:val="00FB13C5"/>
    <w:rsid w:val="00FB1590"/>
    <w:rsid w:val="00FB322F"/>
    <w:rsid w:val="00FB4115"/>
    <w:rsid w:val="00FB542C"/>
    <w:rsid w:val="00FB68D8"/>
    <w:rsid w:val="00FB693B"/>
    <w:rsid w:val="00FB6998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0B51"/>
    <w:rsid w:val="00FD1ED3"/>
    <w:rsid w:val="00FD2A40"/>
    <w:rsid w:val="00FD3221"/>
    <w:rsid w:val="00FD39DE"/>
    <w:rsid w:val="00FD408D"/>
    <w:rsid w:val="00FD51B5"/>
    <w:rsid w:val="00FD5DA4"/>
    <w:rsid w:val="00FD5E1E"/>
    <w:rsid w:val="00FD7B84"/>
    <w:rsid w:val="00FD7D48"/>
    <w:rsid w:val="00FE0309"/>
    <w:rsid w:val="00FE197F"/>
    <w:rsid w:val="00FE2A18"/>
    <w:rsid w:val="00FE36E2"/>
    <w:rsid w:val="00FE4D97"/>
    <w:rsid w:val="00FF0019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1832-A530-423B-B9C4-C86035A0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2023-04-06T08:52:00Z</cp:lastPrinted>
  <dcterms:created xsi:type="dcterms:W3CDTF">2023-04-06T08:54:00Z</dcterms:created>
  <dcterms:modified xsi:type="dcterms:W3CDTF">2023-04-06T08:54:00Z</dcterms:modified>
</cp:coreProperties>
</file>