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1E4E" w14:textId="13D747BA" w:rsidR="00E563FF" w:rsidRDefault="00CC572D" w:rsidP="00CC572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                       </w:t>
      </w:r>
      <w:r w:rsidR="00E563F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826897">
        <w:rPr>
          <w:rFonts w:ascii="Arial" w:hAnsi="Arial" w:cs="Arial"/>
          <w:b/>
          <w:bCs/>
          <w:i/>
          <w:color w:val="000000"/>
          <w:sz w:val="22"/>
          <w:szCs w:val="22"/>
        </w:rPr>
        <w:t>2</w:t>
      </w:r>
      <w:r w:rsidR="008F764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2C7925">
        <w:rPr>
          <w:rFonts w:ascii="Arial" w:hAnsi="Arial" w:cs="Arial"/>
          <w:b/>
          <w:bCs/>
          <w:i/>
          <w:color w:val="000000"/>
          <w:sz w:val="22"/>
          <w:szCs w:val="22"/>
        </w:rPr>
        <w:t>do Zapytania ofertowego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– Formularz ofertowy</w:t>
      </w:r>
    </w:p>
    <w:p w14:paraId="1F3A78CB" w14:textId="3734FFD8" w:rsidR="00E563FF" w:rsidRDefault="00DC7253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OA.1331</w:t>
      </w:r>
      <w:r w:rsidR="008F764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9302A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E3E2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143D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AS</w:t>
      </w:r>
    </w:p>
    <w:p w14:paraId="2138D126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1BBC6AA2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26539BCD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08CBDDE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9965BE5" w14:textId="7FF2D254" w:rsidR="00347F8C" w:rsidRPr="00DC7253" w:rsidRDefault="00917AA0" w:rsidP="00347F8C">
      <w:pPr>
        <w:pStyle w:val="Standard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64493297"/>
      <w:r w:rsidRPr="00DC7253">
        <w:rPr>
          <w:rFonts w:ascii="Arial" w:hAnsi="Arial" w:cs="Arial"/>
          <w:b/>
          <w:sz w:val="22"/>
          <w:szCs w:val="22"/>
        </w:rPr>
        <w:t>„</w:t>
      </w:r>
      <w:bookmarkEnd w:id="0"/>
      <w:r w:rsidR="00DC7253" w:rsidRPr="00DC72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bCs/>
          <w:sz w:val="22"/>
          <w:szCs w:val="22"/>
        </w:rPr>
        <w:t>Dostawa</w:t>
      </w:r>
      <w:proofErr w:type="spellEnd"/>
      <w:r w:rsidR="00DC7253" w:rsidRPr="00DC72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mebli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biurowych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2CA4">
        <w:rPr>
          <w:rFonts w:ascii="Arial" w:hAnsi="Arial" w:cs="Arial"/>
          <w:b/>
          <w:sz w:val="22"/>
          <w:szCs w:val="22"/>
        </w:rPr>
        <w:t>oraz</w:t>
      </w:r>
      <w:proofErr w:type="spellEnd"/>
      <w:r w:rsidR="00F72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2CA4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="00F72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2CA4">
        <w:rPr>
          <w:rFonts w:ascii="Arial" w:hAnsi="Arial" w:cs="Arial"/>
          <w:b/>
          <w:sz w:val="22"/>
          <w:szCs w:val="22"/>
        </w:rPr>
        <w:t>ruchomego</w:t>
      </w:r>
      <w:proofErr w:type="spellEnd"/>
      <w:r w:rsidR="00F72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wraz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montażem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budynku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Urzędu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Miasta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Kostrzyn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r w:rsid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nad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Odrą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przy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ul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Granicznej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2</w:t>
      </w:r>
      <w:r w:rsidR="00347F8C" w:rsidRPr="00DC7253">
        <w:rPr>
          <w:rFonts w:ascii="Arial" w:hAnsi="Arial" w:cs="Arial"/>
          <w:b/>
          <w:sz w:val="22"/>
          <w:szCs w:val="22"/>
        </w:rPr>
        <w:t>”</w:t>
      </w:r>
      <w:r w:rsidR="00347F8C" w:rsidRPr="00DC7253">
        <w:rPr>
          <w:rFonts w:ascii="Arial" w:hAnsi="Arial" w:cs="Arial"/>
          <w:b/>
          <w:bCs/>
          <w:sz w:val="22"/>
          <w:szCs w:val="22"/>
        </w:rPr>
        <w:t>.</w:t>
      </w:r>
    </w:p>
    <w:p w14:paraId="625CE8E7" w14:textId="20F17E3F" w:rsidR="00AA483B" w:rsidRPr="00347F8C" w:rsidRDefault="00AA483B" w:rsidP="00347F8C">
      <w:pPr>
        <w:pStyle w:val="Stopka"/>
        <w:ind w:right="-31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8762F2" w14:textId="1D1FD1FB" w:rsidR="008F7640" w:rsidRPr="00347F8C" w:rsidRDefault="008F7640" w:rsidP="00347F8C">
      <w:pPr>
        <w:pStyle w:val="Tekstpodstawowy"/>
        <w:spacing w:line="360" w:lineRule="auto"/>
        <w:ind w:left="14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17ED5E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37F9FD99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C82B73E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0DBC8524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144C71B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53B3902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2AAE5973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7DAA6179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0C6A50DA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65AC7244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3A887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37448AD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F14CEB1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0C4A3ED6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175945D3" w14:textId="414AFEB4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</w:t>
      </w:r>
      <w:r w:rsidR="00E43C80">
        <w:rPr>
          <w:rFonts w:ascii="Arial" w:hAnsi="Arial" w:cs="Arial"/>
          <w:color w:val="000000"/>
        </w:rPr>
        <w:t>_</w:t>
      </w:r>
      <w:r w:rsidRPr="0044664C">
        <w:rPr>
          <w:rFonts w:ascii="Arial" w:hAnsi="Arial" w:cs="Arial"/>
          <w:color w:val="000000"/>
        </w:rPr>
        <w:t>_______________</w:t>
      </w:r>
    </w:p>
    <w:p w14:paraId="56D87E53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4A732BB7" w14:textId="751A0DFD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</w:t>
      </w:r>
      <w:r w:rsidR="00E43C80">
        <w:rPr>
          <w:rFonts w:ascii="Arial" w:hAnsi="Arial" w:cs="Arial"/>
          <w:color w:val="000000"/>
        </w:rPr>
        <w:t>_</w:t>
      </w:r>
      <w:r w:rsidRPr="0044664C">
        <w:rPr>
          <w:rFonts w:ascii="Arial" w:hAnsi="Arial" w:cs="Arial"/>
          <w:color w:val="000000"/>
        </w:rPr>
        <w:t>_</w:t>
      </w:r>
      <w:r w:rsidR="00E43C80">
        <w:rPr>
          <w:rFonts w:ascii="Arial" w:hAnsi="Arial" w:cs="Arial"/>
          <w:color w:val="000000"/>
        </w:rPr>
        <w:t>_</w:t>
      </w:r>
      <w:r w:rsidRPr="0044664C">
        <w:rPr>
          <w:rFonts w:ascii="Arial" w:hAnsi="Arial" w:cs="Arial"/>
          <w:color w:val="000000"/>
        </w:rPr>
        <w:t>______________</w:t>
      </w:r>
    </w:p>
    <w:p w14:paraId="3F60E518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0428F185" w14:textId="03979182" w:rsidR="0049704F" w:rsidRDefault="004970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</w:t>
      </w:r>
      <w:r w:rsidR="00E43C80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</w:t>
      </w:r>
    </w:p>
    <w:p w14:paraId="1CD55E36" w14:textId="77777777" w:rsidR="0049704F" w:rsidRDefault="0049704F">
      <w:pPr>
        <w:rPr>
          <w:rFonts w:ascii="Arial" w:hAnsi="Arial" w:cs="Arial"/>
          <w:color w:val="000000"/>
        </w:rPr>
      </w:pPr>
    </w:p>
    <w:p w14:paraId="0341ACDA" w14:textId="68B5DF99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</w:t>
      </w:r>
      <w:r w:rsidR="00E43C80">
        <w:rPr>
          <w:rFonts w:ascii="Arial" w:hAnsi="Arial" w:cs="Arial"/>
          <w:color w:val="000000"/>
        </w:rPr>
        <w:t>_____________________________________________________</w:t>
      </w:r>
      <w:r w:rsidRPr="0044664C">
        <w:rPr>
          <w:rFonts w:ascii="Arial" w:hAnsi="Arial" w:cs="Arial"/>
          <w:color w:val="000000"/>
        </w:rPr>
        <w:t>____</w:t>
      </w:r>
      <w:r w:rsidRPr="0044664C">
        <w:rPr>
          <w:rFonts w:ascii="Arial" w:hAnsi="Arial" w:cs="Arial"/>
          <w:color w:val="000000"/>
        </w:rPr>
        <w:tab/>
      </w:r>
    </w:p>
    <w:p w14:paraId="0990E697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16EAD599" w14:textId="244FD35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</w:t>
      </w:r>
      <w:r w:rsidR="00E43C80">
        <w:rPr>
          <w:rFonts w:ascii="Arial" w:hAnsi="Arial" w:cs="Arial"/>
          <w:color w:val="000000"/>
        </w:rPr>
        <w:t>___</w:t>
      </w:r>
      <w:r w:rsidRPr="0044664C">
        <w:rPr>
          <w:rFonts w:ascii="Arial" w:hAnsi="Arial" w:cs="Arial"/>
          <w:color w:val="000000"/>
        </w:rPr>
        <w:t>_____________________________________________</w:t>
      </w:r>
    </w:p>
    <w:p w14:paraId="4A111588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0C73CD86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1A05802" w14:textId="263B70A9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="00E43C80">
        <w:rPr>
          <w:rFonts w:ascii="Arial" w:hAnsi="Arial" w:cs="Arial"/>
          <w:color w:val="000000"/>
        </w:rPr>
        <w:t>_________</w:t>
      </w:r>
      <w:r w:rsidRPr="0044664C">
        <w:rPr>
          <w:rFonts w:ascii="Arial" w:hAnsi="Arial" w:cs="Arial"/>
          <w:color w:val="000000"/>
        </w:rPr>
        <w:tab/>
        <w:t>NIP: ____________________</w:t>
      </w:r>
      <w:r w:rsidR="00E43C80">
        <w:rPr>
          <w:rFonts w:ascii="Arial" w:hAnsi="Arial" w:cs="Arial"/>
          <w:color w:val="000000"/>
        </w:rPr>
        <w:t>__</w:t>
      </w:r>
      <w:r w:rsidRPr="0044664C">
        <w:rPr>
          <w:rFonts w:ascii="Arial" w:hAnsi="Arial" w:cs="Arial"/>
          <w:color w:val="000000"/>
        </w:rPr>
        <w:t>___________</w:t>
      </w:r>
    </w:p>
    <w:p w14:paraId="0F5D25C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37E65F0" w14:textId="515DD7D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</w:t>
      </w:r>
      <w:r w:rsidR="00E43C80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</w:t>
      </w:r>
    </w:p>
    <w:p w14:paraId="23194F3A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1D012FE6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51975D8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6EAD44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9DDE33B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4C9D6B3F" w14:textId="02A0A22F" w:rsidR="0087148F" w:rsidRDefault="0087148F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mikro przedsiębiorstw*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C48D4D7" w14:textId="77777777" w:rsidR="0087148F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</w:t>
      </w:r>
    </w:p>
    <w:p w14:paraId="268D4235" w14:textId="77777777" w:rsidR="0087148F" w:rsidRDefault="0087148F" w:rsidP="008714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7BA48234" w14:textId="3853BAA4" w:rsidR="002B5B3A" w:rsidRPr="007E0ED7" w:rsidRDefault="0087148F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2B5B3A" w:rsidRPr="007E0ED7">
        <w:rPr>
          <w:rFonts w:ascii="Arial" w:hAnsi="Arial" w:cs="Arial"/>
          <w:color w:val="000000"/>
          <w:sz w:val="22"/>
          <w:szCs w:val="22"/>
        </w:rPr>
        <w:t>uż</w:t>
      </w:r>
      <w:r w:rsidR="002B5B3A"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0E31E64A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3C7931BF" w14:textId="3B2732B7" w:rsidR="00E563FF" w:rsidRPr="00DC7253" w:rsidRDefault="00E563FF" w:rsidP="00347F8C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43C80">
        <w:rPr>
          <w:rFonts w:ascii="Arial" w:hAnsi="Arial" w:cs="Arial"/>
          <w:sz w:val="22"/>
          <w:szCs w:val="22"/>
        </w:rPr>
        <w:t>Składając</w:t>
      </w:r>
      <w:proofErr w:type="spellEnd"/>
      <w:r w:rsidRPr="00E43C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3C80">
        <w:rPr>
          <w:rFonts w:ascii="Arial" w:hAnsi="Arial" w:cs="Arial"/>
          <w:sz w:val="22"/>
          <w:szCs w:val="22"/>
        </w:rPr>
        <w:t>ofertę</w:t>
      </w:r>
      <w:proofErr w:type="spellEnd"/>
      <w:r w:rsidRPr="00E43C8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43C80">
        <w:rPr>
          <w:rFonts w:ascii="Arial" w:hAnsi="Arial" w:cs="Arial"/>
          <w:sz w:val="22"/>
          <w:szCs w:val="22"/>
        </w:rPr>
        <w:t>postępowaniu</w:t>
      </w:r>
      <w:proofErr w:type="spellEnd"/>
      <w:r w:rsidRPr="00E43C8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43C80">
        <w:rPr>
          <w:rFonts w:ascii="Arial" w:hAnsi="Arial" w:cs="Arial"/>
          <w:sz w:val="22"/>
          <w:szCs w:val="22"/>
        </w:rPr>
        <w:t>udzielenie</w:t>
      </w:r>
      <w:proofErr w:type="spellEnd"/>
      <w:r w:rsidRPr="00E43C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3C80">
        <w:rPr>
          <w:rFonts w:ascii="Arial" w:hAnsi="Arial" w:cs="Arial"/>
          <w:sz w:val="22"/>
          <w:szCs w:val="22"/>
        </w:rPr>
        <w:t>zamówienia</w:t>
      </w:r>
      <w:proofErr w:type="spellEnd"/>
      <w:r w:rsidRPr="00E43C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3C80">
        <w:rPr>
          <w:rFonts w:ascii="Arial" w:hAnsi="Arial" w:cs="Arial"/>
          <w:sz w:val="22"/>
          <w:szCs w:val="22"/>
        </w:rPr>
        <w:t>publicznego</w:t>
      </w:r>
      <w:proofErr w:type="spellEnd"/>
      <w:r w:rsidRPr="00E43C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19A" w:rsidRPr="00DC7253">
        <w:rPr>
          <w:rFonts w:ascii="Arial" w:hAnsi="Arial" w:cs="Arial"/>
          <w:b/>
          <w:bCs/>
          <w:sz w:val="22"/>
          <w:szCs w:val="22"/>
        </w:rPr>
        <w:t>oferujemy</w:t>
      </w:r>
      <w:proofErr w:type="spellEnd"/>
      <w:r w:rsidR="00AC019A" w:rsidRPr="00DC72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47F8C" w:rsidRPr="00DC7253">
        <w:rPr>
          <w:rFonts w:ascii="Arial" w:hAnsi="Arial" w:cs="Arial"/>
          <w:b/>
          <w:bCs/>
          <w:sz w:val="22"/>
          <w:szCs w:val="22"/>
        </w:rPr>
        <w:t>dostawę</w:t>
      </w:r>
      <w:proofErr w:type="spellEnd"/>
      <w:r w:rsidR="00DC72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mebli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biurowych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2CA4">
        <w:rPr>
          <w:rFonts w:ascii="Arial" w:hAnsi="Arial" w:cs="Arial"/>
          <w:b/>
          <w:sz w:val="22"/>
          <w:szCs w:val="22"/>
        </w:rPr>
        <w:t>oraz</w:t>
      </w:r>
      <w:proofErr w:type="spellEnd"/>
      <w:r w:rsidR="00F72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2CA4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="00F72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72CA4">
        <w:rPr>
          <w:rFonts w:ascii="Arial" w:hAnsi="Arial" w:cs="Arial"/>
          <w:b/>
          <w:sz w:val="22"/>
          <w:szCs w:val="22"/>
        </w:rPr>
        <w:t>ruchomego</w:t>
      </w:r>
      <w:proofErr w:type="spellEnd"/>
      <w:r w:rsidR="00F72C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wraz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montażem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budynku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Urzędu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Miasta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Kostrzyn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nad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Odrą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przy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ul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DC7253" w:rsidRPr="00DC7253">
        <w:rPr>
          <w:rFonts w:ascii="Arial" w:hAnsi="Arial" w:cs="Arial"/>
          <w:b/>
          <w:sz w:val="22"/>
          <w:szCs w:val="22"/>
        </w:rPr>
        <w:t>Granicznej</w:t>
      </w:r>
      <w:proofErr w:type="spellEnd"/>
      <w:r w:rsidR="00DC7253" w:rsidRPr="00DC7253">
        <w:rPr>
          <w:rFonts w:ascii="Arial" w:hAnsi="Arial" w:cs="Arial"/>
          <w:b/>
          <w:sz w:val="22"/>
          <w:szCs w:val="22"/>
        </w:rPr>
        <w:t xml:space="preserve"> 2</w:t>
      </w:r>
    </w:p>
    <w:p w14:paraId="4B36B42E" w14:textId="77777777" w:rsidR="00C64579" w:rsidRPr="00E43C80" w:rsidRDefault="00C64579" w:rsidP="00C64579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23EA3C9" w14:textId="773E6D14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cena netto ogółem.......................................................................</w:t>
      </w:r>
      <w:r w:rsidR="00B15F43">
        <w:rPr>
          <w:rFonts w:ascii="Arial" w:hAnsi="Arial" w:cs="Arial"/>
          <w:color w:val="000000"/>
          <w:sz w:val="22"/>
        </w:rPr>
        <w:t>..........</w:t>
      </w:r>
      <w:r>
        <w:rPr>
          <w:rFonts w:ascii="Arial" w:hAnsi="Arial" w:cs="Arial"/>
          <w:color w:val="000000"/>
          <w:sz w:val="22"/>
        </w:rPr>
        <w:t xml:space="preserve">...................................zł </w:t>
      </w:r>
    </w:p>
    <w:p w14:paraId="081E16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5420916" w14:textId="30EB9B51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</w:t>
      </w:r>
      <w:r w:rsidR="00B15F43">
        <w:rPr>
          <w:rFonts w:ascii="Arial" w:hAnsi="Arial" w:cs="Arial"/>
          <w:color w:val="000000"/>
          <w:sz w:val="22"/>
        </w:rPr>
        <w:t>....................</w:t>
      </w:r>
      <w:r>
        <w:rPr>
          <w:rFonts w:ascii="Arial" w:hAnsi="Arial" w:cs="Arial"/>
          <w:color w:val="000000"/>
          <w:sz w:val="22"/>
        </w:rPr>
        <w:t>......................)</w:t>
      </w:r>
    </w:p>
    <w:p w14:paraId="5163423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7F04525" w14:textId="59B2406D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</w:t>
      </w:r>
      <w:r w:rsidR="00B15F43">
        <w:rPr>
          <w:rFonts w:ascii="Arial" w:hAnsi="Arial" w:cs="Arial"/>
          <w:color w:val="000000"/>
          <w:sz w:val="22"/>
        </w:rPr>
        <w:t>..............</w:t>
      </w:r>
      <w:r>
        <w:rPr>
          <w:rFonts w:ascii="Arial" w:hAnsi="Arial" w:cs="Arial"/>
          <w:color w:val="000000"/>
          <w:sz w:val="22"/>
        </w:rPr>
        <w:t>..............................zł</w:t>
      </w:r>
    </w:p>
    <w:p w14:paraId="07997E60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2691EBDD" w14:textId="653058E4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</w:t>
      </w:r>
      <w:r w:rsidR="00B15F43">
        <w:rPr>
          <w:rFonts w:ascii="Arial" w:hAnsi="Arial" w:cs="Arial"/>
          <w:color w:val="000000"/>
          <w:sz w:val="22"/>
        </w:rPr>
        <w:t>....</w:t>
      </w:r>
      <w:r>
        <w:rPr>
          <w:rFonts w:ascii="Arial" w:hAnsi="Arial" w:cs="Arial"/>
          <w:color w:val="000000"/>
          <w:sz w:val="22"/>
        </w:rPr>
        <w:t>...................</w:t>
      </w:r>
      <w:r w:rsidR="00B15F43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..................zł</w:t>
      </w:r>
    </w:p>
    <w:p w14:paraId="47123F9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1EA0E8" w14:textId="1067478B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</w:t>
      </w:r>
      <w:r w:rsidR="00B15F43">
        <w:rPr>
          <w:rFonts w:ascii="Arial" w:hAnsi="Arial" w:cs="Arial"/>
          <w:color w:val="000000"/>
          <w:sz w:val="22"/>
        </w:rPr>
        <w:t>....................</w:t>
      </w:r>
      <w:r>
        <w:rPr>
          <w:rFonts w:ascii="Arial" w:hAnsi="Arial" w:cs="Arial"/>
          <w:color w:val="000000"/>
          <w:sz w:val="22"/>
        </w:rPr>
        <w:t>.......................)</w:t>
      </w:r>
    </w:p>
    <w:p w14:paraId="0C0FB35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3D2A16B" w14:textId="6F148965" w:rsidR="00217402" w:rsidRPr="00AC59ED" w:rsidRDefault="00217402" w:rsidP="0021740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minimum 12 miesiące, maksimum 24</w:t>
      </w:r>
      <w:r w:rsidRPr="00AC59ED">
        <w:rPr>
          <w:rFonts w:ascii="Arial" w:hAnsi="Arial" w:cs="Arial"/>
          <w:bCs/>
          <w:color w:val="000000"/>
        </w:rPr>
        <w:t xml:space="preserve"> miesięcy)</w:t>
      </w:r>
      <w:r>
        <w:rPr>
          <w:rFonts w:ascii="Arial" w:hAnsi="Arial" w:cs="Arial"/>
          <w:bCs/>
          <w:color w:val="000000"/>
        </w:rPr>
        <w:t>.</w:t>
      </w:r>
    </w:p>
    <w:p w14:paraId="52876541" w14:textId="77777777" w:rsidR="00217402" w:rsidRDefault="00217402" w:rsidP="00C64579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021C2333" w14:textId="77777777" w:rsidR="00F66A73" w:rsidRPr="00A907F0" w:rsidRDefault="00C64579" w:rsidP="00F66A73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</w:t>
      </w:r>
      <w:r w:rsidRPr="00AA483B">
        <w:rPr>
          <w:rFonts w:ascii="Arial" w:hAnsi="Arial" w:cs="Arial"/>
          <w:color w:val="000000"/>
          <w:sz w:val="22"/>
          <w:szCs w:val="22"/>
          <w:shd w:val="clear" w:color="auto" w:fill="FFFFFF"/>
        </w:rPr>
        <w:t>terminie:</w:t>
      </w:r>
      <w:r w:rsidR="00746A60" w:rsidRPr="00AA483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F66A73" w:rsidRPr="00B621EF">
        <w:rPr>
          <w:rFonts w:ascii="Arial" w:hAnsi="Arial" w:cs="Arial"/>
          <w:b/>
          <w:color w:val="000000" w:themeColor="text1"/>
          <w:sz w:val="22"/>
          <w:szCs w:val="22"/>
        </w:rPr>
        <w:t>od daty podpisania umowy</w:t>
      </w:r>
      <w:r w:rsidR="00F66A73">
        <w:rPr>
          <w:rFonts w:ascii="Arial" w:hAnsi="Arial" w:cs="Arial"/>
          <w:b/>
          <w:color w:val="000000" w:themeColor="text1"/>
          <w:sz w:val="22"/>
          <w:szCs w:val="22"/>
        </w:rPr>
        <w:t xml:space="preserve"> w terminie 8 tygodni do tj. 22.12.2023r.</w:t>
      </w:r>
    </w:p>
    <w:p w14:paraId="4A2A0415" w14:textId="77777777" w:rsidR="00AA483B" w:rsidRPr="00AA483B" w:rsidRDefault="00AA483B" w:rsidP="00C64579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65A64F0" w14:textId="77777777" w:rsidR="002C7521" w:rsidRPr="00AA483B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A483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 w:rsidRPr="00AA483B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AA483B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 w:rsidRPr="00AA48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AA483B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 w:rsidRPr="00AA48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A483B"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</w:p>
    <w:p w14:paraId="716C46F0" w14:textId="77777777" w:rsidR="008F7640" w:rsidRDefault="008F7640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4DF476B" w14:textId="41B58EF4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</w:t>
      </w:r>
      <w:r w:rsidR="008F7640">
        <w:rPr>
          <w:rFonts w:ascii="Arial" w:hAnsi="Arial" w:cs="Arial"/>
          <w:sz w:val="22"/>
          <w:szCs w:val="22"/>
        </w:rPr>
        <w:t xml:space="preserve"> zapytaniem ofertowym </w:t>
      </w:r>
      <w:r w:rsidR="00E563FF" w:rsidRPr="00B96A29">
        <w:rPr>
          <w:rFonts w:ascii="Arial" w:hAnsi="Arial" w:cs="Arial"/>
          <w:sz w:val="22"/>
          <w:szCs w:val="22"/>
        </w:rPr>
        <w:t>i uznajemy się za związanych określonymi</w:t>
      </w:r>
      <w:r w:rsidR="008F7640">
        <w:rPr>
          <w:rFonts w:ascii="Arial" w:hAnsi="Arial" w:cs="Arial"/>
          <w:sz w:val="22"/>
          <w:szCs w:val="22"/>
        </w:rPr>
        <w:t xml:space="preserve"> </w:t>
      </w:r>
      <w:r w:rsidR="00E563FF" w:rsidRPr="00B96A29">
        <w:rPr>
          <w:rFonts w:ascii="Arial" w:hAnsi="Arial" w:cs="Arial"/>
          <w:sz w:val="22"/>
          <w:szCs w:val="22"/>
        </w:rPr>
        <w:t>w ni</w:t>
      </w:r>
      <w:r w:rsidR="008F7640">
        <w:rPr>
          <w:rFonts w:ascii="Arial" w:hAnsi="Arial" w:cs="Arial"/>
          <w:sz w:val="22"/>
          <w:szCs w:val="22"/>
        </w:rPr>
        <w:t>m</w:t>
      </w:r>
      <w:r w:rsidR="00E563FF" w:rsidRPr="00B96A29">
        <w:rPr>
          <w:rFonts w:ascii="Arial" w:hAnsi="Arial" w:cs="Arial"/>
          <w:sz w:val="22"/>
          <w:szCs w:val="22"/>
        </w:rPr>
        <w:t xml:space="preserve">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74C3B3DA" w14:textId="2A036FA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>.</w:t>
      </w:r>
      <w:r w:rsidR="00F66A73">
        <w:rPr>
          <w:rFonts w:ascii="Arial" w:hAnsi="Arial" w:cs="Arial"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 xml:space="preserve">Oświadczamy, że spełniamy wszystkie warunki zawarte w </w:t>
      </w:r>
      <w:r w:rsidR="008F7640">
        <w:rPr>
          <w:rFonts w:ascii="Arial" w:hAnsi="Arial" w:cs="Arial"/>
          <w:color w:val="000000"/>
        </w:rPr>
        <w:t>zapytaniu ofertowym</w:t>
      </w:r>
      <w:r w:rsidR="00E563FF">
        <w:rPr>
          <w:rFonts w:ascii="Arial" w:hAnsi="Arial" w:cs="Arial"/>
          <w:color w:val="000000"/>
        </w:rPr>
        <w:t xml:space="preserve">. </w:t>
      </w:r>
    </w:p>
    <w:p w14:paraId="12D7A630" w14:textId="60DF1C0E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</w:t>
      </w:r>
      <w:r w:rsidR="00F66A73">
        <w:rPr>
          <w:rFonts w:ascii="Arial" w:hAnsi="Arial" w:cs="Arial"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</w:t>
      </w:r>
      <w:r w:rsidR="008F7640">
        <w:rPr>
          <w:rFonts w:ascii="Arial" w:hAnsi="Arial" w:cs="Arial"/>
          <w:color w:val="000000"/>
        </w:rPr>
        <w:t>zapytania ofertowego</w:t>
      </w:r>
      <w:r w:rsidR="00E563FF">
        <w:rPr>
          <w:rFonts w:ascii="Arial" w:hAnsi="Arial" w:cs="Arial"/>
          <w:color w:val="000000"/>
        </w:rPr>
        <w:t xml:space="preserve">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</w:t>
      </w:r>
      <w:r w:rsidR="008F7640">
        <w:rPr>
          <w:rFonts w:ascii="Arial" w:hAnsi="Arial" w:cs="Arial"/>
          <w:color w:val="000000"/>
        </w:rPr>
        <w:t>owy na warunkach określonych w zapytaniu ofertowym</w:t>
      </w:r>
      <w:r w:rsidR="00E563FF">
        <w:rPr>
          <w:rFonts w:ascii="Arial" w:hAnsi="Arial" w:cs="Arial"/>
          <w:color w:val="000000"/>
        </w:rPr>
        <w:t xml:space="preserve"> w miejscu i terminie wyznaczonym przez Zamawiającego.</w:t>
      </w:r>
    </w:p>
    <w:p w14:paraId="760F39CE" w14:textId="6A441C60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</w:t>
      </w:r>
      <w:r w:rsidR="00F66A73">
        <w:rPr>
          <w:rFonts w:ascii="Arial" w:hAnsi="Arial" w:cs="Arial"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Oświadczamy, że uważamy się za związanych z niniejs</w:t>
      </w:r>
      <w:r w:rsidR="00B15F43">
        <w:rPr>
          <w:rFonts w:ascii="Arial" w:hAnsi="Arial" w:cs="Arial"/>
          <w:color w:val="000000"/>
        </w:rPr>
        <w:t>zą ofertą</w:t>
      </w:r>
      <w:r w:rsidR="00E563FF">
        <w:rPr>
          <w:rFonts w:ascii="Arial" w:hAnsi="Arial" w:cs="Arial"/>
          <w:color w:val="000000"/>
        </w:rPr>
        <w:t xml:space="preserve">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8F7640">
        <w:rPr>
          <w:rFonts w:ascii="Arial" w:hAnsi="Arial" w:cs="Arial"/>
          <w:color w:val="000000"/>
        </w:rPr>
        <w:t>.</w:t>
      </w:r>
      <w:r w:rsidR="000022D1">
        <w:rPr>
          <w:rFonts w:ascii="Arial" w:hAnsi="Arial" w:cs="Arial"/>
          <w:color w:val="000000"/>
        </w:rPr>
        <w:t xml:space="preserve"> </w:t>
      </w:r>
    </w:p>
    <w:p w14:paraId="412980C8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703E56B0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1B6FFD5" w14:textId="559D22DB" w:rsidR="00E43C80" w:rsidRDefault="00E43C80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4FCE9AB" w14:textId="222203DC" w:rsidR="00E43C80" w:rsidRDefault="00E43C80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044D921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C4A936A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9E7E938" w14:textId="77777777" w:rsidR="00AA483B" w:rsidRDefault="00AA483B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D008401" w14:textId="77777777" w:rsidR="00AA483B" w:rsidRDefault="00AA483B" w:rsidP="00AA483B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663527F5" w14:textId="77777777" w:rsidR="00F66A73" w:rsidRDefault="00AA483B" w:rsidP="00F66A73">
      <w:pPr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ascii="Arial" w:hAnsi="Arial" w:cs="Arial"/>
          <w:color w:val="000000"/>
        </w:rPr>
        <w:t xml:space="preserve">              </w:t>
      </w:r>
      <w:r w:rsidR="00F66A73"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="00F66A73" w:rsidRPr="00AB3C65">
        <w:rPr>
          <w:rFonts w:eastAsiaTheme="minorHAnsi"/>
          <w:color w:val="000000"/>
          <w:lang w:eastAsia="en-US"/>
        </w:rPr>
        <w:t xml:space="preserve">…………………………………… </w:t>
      </w:r>
    </w:p>
    <w:p w14:paraId="204ADB3D" w14:textId="77777777" w:rsidR="00F66A73" w:rsidRDefault="00F66A73" w:rsidP="00F66A73">
      <w:pPr>
        <w:pStyle w:val="Standard"/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Wykonawca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upełnomocniony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przedstawiciel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Wykonawcy</w:t>
      </w:r>
      <w:proofErr w:type="spellEnd"/>
    </w:p>
    <w:p w14:paraId="72C988F3" w14:textId="77777777" w:rsidR="00F66A73" w:rsidRDefault="00F66A73" w:rsidP="00F66A7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Kwalifikowany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elektroniczny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zaufany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osobisty</w:t>
      </w:r>
      <w:proofErr w:type="spellEnd"/>
    </w:p>
    <w:p w14:paraId="40641828" w14:textId="3897D1A8" w:rsidR="00AA483B" w:rsidRDefault="00AA483B" w:rsidP="00F66A73">
      <w:pPr>
        <w:ind w:left="36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CE65F3A" w14:textId="77777777" w:rsidR="00F458B8" w:rsidRDefault="00F458B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E01A0D" w14:textId="77777777" w:rsidR="00F458B8" w:rsidRDefault="00F458B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6D4801" w14:textId="77777777" w:rsidR="00B15F43" w:rsidRDefault="00B15F43" w:rsidP="00D6683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27DDE70C" w14:textId="77777777" w:rsidR="00D66837" w:rsidRDefault="00D66837" w:rsidP="00D6683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3F8D77C" w14:textId="77777777" w:rsidR="00E43C80" w:rsidRDefault="00E43C80" w:rsidP="00D6683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C6F91FA" w14:textId="77777777" w:rsidR="00E43C80" w:rsidRDefault="00E43C80" w:rsidP="00D6683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F400D2B" w14:textId="77777777" w:rsidR="00E43C80" w:rsidRDefault="00E43C80" w:rsidP="00D6683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746134C" w14:textId="77777777" w:rsidR="00E43C80" w:rsidRDefault="00E43C80" w:rsidP="00D6683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A402619" w14:textId="50A2DFEE" w:rsidR="00E143D8" w:rsidRDefault="00E143D8" w:rsidP="00E43C8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3758E7F" w14:textId="77777777" w:rsidR="00DC7253" w:rsidRDefault="00DC7253" w:rsidP="00E43C8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220050BA" w14:textId="28C95E5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2C7925"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25C106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9A3FE38" w14:textId="77777777" w:rsidR="008F7640" w:rsidRDefault="008F7640">
      <w:pPr>
        <w:jc w:val="both"/>
        <w:rPr>
          <w:rFonts w:ascii="Arial" w:hAnsi="Arial" w:cs="Arial"/>
          <w:b/>
          <w:color w:val="000000"/>
        </w:rPr>
      </w:pPr>
    </w:p>
    <w:p w14:paraId="6CC4A143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E6B6C5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A28401E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453071B3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6BFB5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75813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EBA5A7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5B3EBCC0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DBFDBA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14FD47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2453328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C85F60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8FF9130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4F719177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2E65074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8A96441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021C8E3" w14:textId="77777777" w:rsidR="00950F2F" w:rsidRPr="00950F2F" w:rsidRDefault="00950F2F" w:rsidP="00950F2F">
      <w:pPr>
        <w:spacing w:line="360" w:lineRule="auto"/>
        <w:jc w:val="both"/>
        <w:rPr>
          <w:rFonts w:ascii="Arial" w:hAnsi="Arial" w:cs="Arial"/>
        </w:rPr>
      </w:pPr>
      <w:r w:rsidRPr="00950F2F">
        <w:rPr>
          <w:rFonts w:ascii="Arial" w:hAnsi="Arial" w:cs="Arial"/>
        </w:rPr>
        <w:t xml:space="preserve">…………….……. </w:t>
      </w:r>
      <w:r w:rsidRPr="00950F2F">
        <w:rPr>
          <w:rFonts w:ascii="Arial" w:hAnsi="Arial" w:cs="Arial"/>
          <w:i/>
        </w:rPr>
        <w:t xml:space="preserve">(miejscowość), </w:t>
      </w:r>
      <w:r w:rsidRPr="00950F2F">
        <w:rPr>
          <w:rFonts w:ascii="Arial" w:hAnsi="Arial" w:cs="Arial"/>
        </w:rPr>
        <w:t xml:space="preserve">dnia ………….……. r. </w:t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  <w:t xml:space="preserve">                                                                  </w:t>
      </w:r>
    </w:p>
    <w:p w14:paraId="1B2486C2" w14:textId="77777777" w:rsidR="00950F2F" w:rsidRPr="00950F2F" w:rsidRDefault="00950F2F" w:rsidP="00950F2F">
      <w:pPr>
        <w:spacing w:line="360" w:lineRule="auto"/>
        <w:jc w:val="both"/>
        <w:rPr>
          <w:rFonts w:ascii="Arial" w:hAnsi="Arial" w:cs="Arial"/>
        </w:rPr>
      </w:pPr>
    </w:p>
    <w:p w14:paraId="478D14A2" w14:textId="77777777" w:rsidR="00F66A73" w:rsidRDefault="00F66A73" w:rsidP="00F66A73">
      <w:pPr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</w:t>
      </w:r>
      <w:r w:rsidRPr="00AB3C65">
        <w:rPr>
          <w:rFonts w:eastAsiaTheme="minorHAnsi"/>
          <w:color w:val="000000"/>
          <w:lang w:eastAsia="en-US"/>
        </w:rPr>
        <w:t xml:space="preserve">…………………………………… </w:t>
      </w:r>
    </w:p>
    <w:p w14:paraId="0A5D77BA" w14:textId="77777777" w:rsidR="00F66A73" w:rsidRDefault="00F66A73" w:rsidP="00F66A73">
      <w:pPr>
        <w:pStyle w:val="Standard"/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Wykonawca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upełnomocniony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przedstawiciel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Wykonawcy</w:t>
      </w:r>
      <w:proofErr w:type="spellEnd"/>
    </w:p>
    <w:p w14:paraId="3EC6CB20" w14:textId="77777777" w:rsidR="00F66A73" w:rsidRDefault="00F66A73" w:rsidP="00F66A7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Kwalifikowany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elektroniczny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zaufany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osobisty</w:t>
      </w:r>
      <w:proofErr w:type="spellEnd"/>
    </w:p>
    <w:p w14:paraId="1AC14A00" w14:textId="7C986232" w:rsidR="00F458B8" w:rsidRDefault="00F458B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CFC25C6" w14:textId="704228D1" w:rsidR="00950F2F" w:rsidRDefault="00950F2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524DEED" w14:textId="6288ED75" w:rsidR="00950F2F" w:rsidRDefault="00950F2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A0A86A8" w14:textId="40DCBD1D" w:rsidR="00950F2F" w:rsidRDefault="00950F2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4FD275" w14:textId="6449B2EF" w:rsidR="00950F2F" w:rsidRDefault="00950F2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A627255" w14:textId="2DC91C38" w:rsidR="00950F2F" w:rsidRDefault="00950F2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469A8B" w14:textId="5FA3B982" w:rsidR="00950F2F" w:rsidRDefault="00950F2F" w:rsidP="00F66A7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3B462BD" w14:textId="77777777" w:rsidR="00950F2F" w:rsidRDefault="00950F2F" w:rsidP="00950F2F">
      <w:pPr>
        <w:pStyle w:val="Nagwek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6FDA697" w14:textId="5D5B85A0" w:rsidR="00950F2F" w:rsidRPr="00950F2F" w:rsidRDefault="00950F2F" w:rsidP="00950F2F">
      <w:pPr>
        <w:pStyle w:val="Nagwek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                                                                               </w:t>
      </w:r>
      <w:r w:rsidRPr="00950F2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4 do </w:t>
      </w:r>
      <w:r w:rsidR="00F72CA4">
        <w:rPr>
          <w:rFonts w:ascii="Arial" w:hAnsi="Arial" w:cs="Arial"/>
          <w:b/>
          <w:bCs/>
          <w:i/>
          <w:iCs/>
          <w:sz w:val="22"/>
          <w:szCs w:val="22"/>
        </w:rPr>
        <w:t>Formularza</w:t>
      </w:r>
      <w:r w:rsidRPr="00950F2F">
        <w:rPr>
          <w:rFonts w:ascii="Arial" w:hAnsi="Arial" w:cs="Arial"/>
          <w:b/>
          <w:bCs/>
          <w:i/>
          <w:iCs/>
          <w:sz w:val="22"/>
          <w:szCs w:val="22"/>
        </w:rPr>
        <w:t xml:space="preserve"> ofertowego</w:t>
      </w:r>
    </w:p>
    <w:p w14:paraId="5BECE1DE" w14:textId="77777777" w:rsidR="00950F2F" w:rsidRPr="00241D76" w:rsidRDefault="00950F2F" w:rsidP="00950F2F">
      <w:pPr>
        <w:rPr>
          <w:rFonts w:ascii="Arial" w:hAnsi="Arial" w:cs="Arial"/>
        </w:rPr>
      </w:pPr>
    </w:p>
    <w:p w14:paraId="29A1FAE2" w14:textId="77777777" w:rsidR="00950F2F" w:rsidRDefault="00950F2F" w:rsidP="00950F2F">
      <w:pPr>
        <w:spacing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62285E5" w14:textId="77777777" w:rsidR="00950F2F" w:rsidRDefault="00950F2F" w:rsidP="00950F2F">
      <w:pPr>
        <w:spacing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5777B35" w14:textId="77777777" w:rsidR="00950F2F" w:rsidRDefault="00950F2F" w:rsidP="00950F2F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BE7200" w14:textId="77777777" w:rsidR="00950F2F" w:rsidRDefault="00950F2F" w:rsidP="00950F2F">
      <w:pPr>
        <w:spacing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C284A5B" w14:textId="77777777" w:rsidR="00950F2F" w:rsidRDefault="00950F2F" w:rsidP="00950F2F">
      <w:pPr>
        <w:spacing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0B97587" w14:textId="77777777" w:rsidR="00950F2F" w:rsidRDefault="00950F2F" w:rsidP="00950F2F">
      <w:pPr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5DE883E" w14:textId="77777777" w:rsidR="00950F2F" w:rsidRPr="00241D76" w:rsidRDefault="00950F2F" w:rsidP="00950F2F">
      <w:pPr>
        <w:spacing w:after="160" w:line="259" w:lineRule="auto"/>
        <w:rPr>
          <w:rFonts w:ascii="Arial" w:hAnsi="Arial" w:cs="Arial"/>
        </w:rPr>
      </w:pPr>
    </w:p>
    <w:p w14:paraId="551DA84F" w14:textId="77777777" w:rsidR="00950F2F" w:rsidRPr="00950F2F" w:rsidRDefault="00950F2F" w:rsidP="00950F2F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50F2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1B96165A" w14:textId="77777777" w:rsidR="00950F2F" w:rsidRPr="00950F2F" w:rsidRDefault="00950F2F" w:rsidP="00950F2F">
      <w:pPr>
        <w:spacing w:before="216" w:line="268" w:lineRule="auto"/>
        <w:jc w:val="center"/>
        <w:rPr>
          <w:rFonts w:ascii="Arial" w:hAnsi="Arial" w:cs="Arial"/>
          <w:color w:val="000000"/>
          <w:spacing w:val="-2"/>
          <w:sz w:val="22"/>
          <w:szCs w:val="22"/>
        </w:rPr>
      </w:pPr>
      <w:r w:rsidRPr="00950F2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950F2F">
        <w:rPr>
          <w:rFonts w:ascii="Arial" w:hAnsi="Arial" w:cs="Arial"/>
          <w:color w:val="000000"/>
          <w:spacing w:val="-2"/>
          <w:sz w:val="22"/>
          <w:szCs w:val="22"/>
        </w:rPr>
        <w:t xml:space="preserve">na wykonanie dostawy </w:t>
      </w:r>
      <w:proofErr w:type="spellStart"/>
      <w:r w:rsidRPr="00950F2F">
        <w:rPr>
          <w:rFonts w:ascii="Arial" w:hAnsi="Arial" w:cs="Arial"/>
          <w:color w:val="000000"/>
          <w:spacing w:val="-2"/>
          <w:sz w:val="22"/>
          <w:szCs w:val="22"/>
        </w:rPr>
        <w:t>pn</w:t>
      </w:r>
      <w:proofErr w:type="spellEnd"/>
      <w:r w:rsidRPr="00950F2F">
        <w:rPr>
          <w:rFonts w:ascii="Arial" w:hAnsi="Arial" w:cs="Arial"/>
          <w:color w:val="000000"/>
          <w:spacing w:val="-2"/>
          <w:sz w:val="22"/>
          <w:szCs w:val="22"/>
        </w:rPr>
        <w:t xml:space="preserve">: </w:t>
      </w:r>
    </w:p>
    <w:p w14:paraId="67E43A28" w14:textId="392A890C" w:rsidR="00950F2F" w:rsidRPr="00950F2F" w:rsidRDefault="00D30F70" w:rsidP="00950F2F">
      <w:pPr>
        <w:pStyle w:val="Standard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950F2F" w:rsidRPr="00950F2F">
        <w:rPr>
          <w:rFonts w:ascii="Arial" w:hAnsi="Arial" w:cs="Arial"/>
          <w:b/>
          <w:bCs/>
          <w:sz w:val="22"/>
          <w:szCs w:val="22"/>
        </w:rPr>
        <w:t>Dostawa</w:t>
      </w:r>
      <w:proofErr w:type="spellEnd"/>
      <w:r w:rsidR="00950F2F" w:rsidRPr="00950F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mebli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biurowych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oraz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wyposażwnia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ruchomego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wraz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montażem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budynku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Urzędu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Miasta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Kostrzyn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nad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Odrą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przy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ul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950F2F" w:rsidRPr="00950F2F">
        <w:rPr>
          <w:rFonts w:ascii="Arial" w:hAnsi="Arial" w:cs="Arial"/>
          <w:b/>
          <w:sz w:val="22"/>
          <w:szCs w:val="22"/>
        </w:rPr>
        <w:t>Granicznej</w:t>
      </w:r>
      <w:proofErr w:type="spellEnd"/>
      <w:r w:rsidR="00950F2F" w:rsidRPr="00950F2F">
        <w:rPr>
          <w:rFonts w:ascii="Arial" w:hAnsi="Arial" w:cs="Arial"/>
          <w:b/>
          <w:sz w:val="22"/>
          <w:szCs w:val="22"/>
        </w:rPr>
        <w:t xml:space="preserve"> 2”</w:t>
      </w:r>
      <w:r w:rsidR="00950F2F" w:rsidRPr="00950F2F">
        <w:rPr>
          <w:rFonts w:ascii="Arial" w:hAnsi="Arial" w:cs="Arial"/>
          <w:b/>
          <w:bCs/>
          <w:sz w:val="22"/>
          <w:szCs w:val="22"/>
        </w:rPr>
        <w:t>.</w:t>
      </w:r>
    </w:p>
    <w:p w14:paraId="6DCECD37" w14:textId="7D936BA8" w:rsidR="00950F2F" w:rsidRPr="00950F2F" w:rsidRDefault="00950F2F" w:rsidP="00950F2F">
      <w:pPr>
        <w:spacing w:before="216" w:line="268" w:lineRule="auto"/>
        <w:jc w:val="center"/>
        <w:rPr>
          <w:rFonts w:ascii="Arial" w:hAnsi="Arial" w:cs="Arial"/>
          <w:color w:val="000000"/>
          <w:spacing w:val="5"/>
          <w:sz w:val="22"/>
          <w:szCs w:val="22"/>
        </w:rPr>
      </w:pPr>
      <w:r w:rsidRPr="00950F2F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</w:t>
      </w:r>
    </w:p>
    <w:p w14:paraId="31A3B41D" w14:textId="77777777" w:rsidR="00950F2F" w:rsidRPr="00950F2F" w:rsidRDefault="00950F2F" w:rsidP="00950F2F">
      <w:pPr>
        <w:jc w:val="both"/>
        <w:rPr>
          <w:rFonts w:ascii="Arial" w:hAnsi="Arial" w:cs="Arial"/>
          <w:sz w:val="22"/>
          <w:szCs w:val="22"/>
        </w:rPr>
      </w:pPr>
      <w:r w:rsidRPr="00950F2F">
        <w:rPr>
          <w:rFonts w:ascii="Arial" w:hAnsi="Arial" w:cs="Arial"/>
          <w:sz w:val="22"/>
          <w:szCs w:val="22"/>
        </w:rPr>
        <w:t>Oświadczam, że:</w:t>
      </w:r>
    </w:p>
    <w:p w14:paraId="70417D32" w14:textId="77777777" w:rsidR="00950F2F" w:rsidRPr="00950F2F" w:rsidRDefault="00950F2F" w:rsidP="00950F2F">
      <w:pPr>
        <w:pStyle w:val="Akapitzlist"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950F2F">
        <w:rPr>
          <w:rFonts w:ascii="Arial" w:hAnsi="Arial" w:cs="Arial"/>
        </w:rPr>
        <w:t>posiadam niezbędne uprawnienia do realizacji przedmiotu zamówienia,</w:t>
      </w:r>
    </w:p>
    <w:p w14:paraId="1B6CDE01" w14:textId="77777777" w:rsidR="00950F2F" w:rsidRPr="00950F2F" w:rsidRDefault="00950F2F" w:rsidP="00950F2F">
      <w:pPr>
        <w:pStyle w:val="Akapitzlist"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950F2F">
        <w:rPr>
          <w:rFonts w:ascii="Arial" w:hAnsi="Arial" w:cs="Arial"/>
        </w:rPr>
        <w:t>posiadam niezbędną wiedzę i doświadczenie oraz dysponuje potencjałem technicznym i osobami zdolnymi do wykonania zamówienia,</w:t>
      </w:r>
    </w:p>
    <w:p w14:paraId="3A8D8323" w14:textId="77777777" w:rsidR="00950F2F" w:rsidRPr="00950F2F" w:rsidRDefault="00950F2F" w:rsidP="00950F2F">
      <w:pPr>
        <w:pStyle w:val="Akapitzlist"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950F2F">
        <w:rPr>
          <w:rFonts w:ascii="Arial" w:hAnsi="Arial" w:cs="Arial"/>
        </w:rPr>
        <w:t>znajduję się w sytuacji ekonomicznej i finansowej zapewniającej wykonanie zamówienia,</w:t>
      </w:r>
    </w:p>
    <w:p w14:paraId="61ECA716" w14:textId="77777777" w:rsidR="00950F2F" w:rsidRPr="00950F2F" w:rsidRDefault="00950F2F" w:rsidP="00950F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2DADF" w14:textId="77777777" w:rsidR="00950F2F" w:rsidRPr="00950F2F" w:rsidRDefault="00950F2F" w:rsidP="00950F2F">
      <w:pPr>
        <w:spacing w:line="360" w:lineRule="auto"/>
        <w:jc w:val="both"/>
        <w:rPr>
          <w:rFonts w:ascii="Arial" w:hAnsi="Arial" w:cs="Arial"/>
        </w:rPr>
      </w:pPr>
      <w:r w:rsidRPr="00950F2F">
        <w:rPr>
          <w:rFonts w:ascii="Arial" w:hAnsi="Arial" w:cs="Arial"/>
        </w:rPr>
        <w:t xml:space="preserve">…………….……. </w:t>
      </w:r>
      <w:r w:rsidRPr="00950F2F">
        <w:rPr>
          <w:rFonts w:ascii="Arial" w:hAnsi="Arial" w:cs="Arial"/>
          <w:i/>
        </w:rPr>
        <w:t xml:space="preserve">(miejscowość), </w:t>
      </w:r>
      <w:r w:rsidRPr="00950F2F">
        <w:rPr>
          <w:rFonts w:ascii="Arial" w:hAnsi="Arial" w:cs="Arial"/>
        </w:rPr>
        <w:t xml:space="preserve">dnia ………….……. r. </w:t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</w:r>
      <w:r w:rsidRPr="00950F2F">
        <w:rPr>
          <w:rFonts w:ascii="Arial" w:hAnsi="Arial" w:cs="Arial"/>
        </w:rPr>
        <w:tab/>
        <w:t xml:space="preserve">                                                                  </w:t>
      </w:r>
    </w:p>
    <w:p w14:paraId="0A237BBA" w14:textId="77777777" w:rsidR="00950F2F" w:rsidRPr="00950F2F" w:rsidRDefault="00950F2F" w:rsidP="00950F2F">
      <w:pPr>
        <w:spacing w:line="360" w:lineRule="auto"/>
        <w:jc w:val="both"/>
        <w:rPr>
          <w:rFonts w:ascii="Arial" w:hAnsi="Arial" w:cs="Arial"/>
        </w:rPr>
      </w:pPr>
    </w:p>
    <w:p w14:paraId="512FEED1" w14:textId="3DD85C7B" w:rsidR="00F66A73" w:rsidRDefault="00950F2F" w:rsidP="00F66A73">
      <w:pPr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50F2F">
        <w:rPr>
          <w:rFonts w:ascii="Arial" w:hAnsi="Arial" w:cs="Arial"/>
        </w:rPr>
        <w:t xml:space="preserve">                                                                            </w:t>
      </w:r>
      <w:r w:rsidR="00F66A73">
        <w:rPr>
          <w:rFonts w:eastAsiaTheme="minorHAnsi"/>
          <w:color w:val="000000"/>
          <w:lang w:eastAsia="en-US"/>
        </w:rPr>
        <w:t xml:space="preserve">                                                                           </w:t>
      </w:r>
      <w:r w:rsidR="00F66A73" w:rsidRPr="00AB3C65">
        <w:rPr>
          <w:rFonts w:eastAsiaTheme="minorHAnsi"/>
          <w:color w:val="000000"/>
          <w:lang w:eastAsia="en-US"/>
        </w:rPr>
        <w:t>………</w:t>
      </w:r>
      <w:r w:rsidR="00F66A73">
        <w:rPr>
          <w:rFonts w:eastAsiaTheme="minorHAnsi"/>
          <w:color w:val="000000"/>
          <w:lang w:eastAsia="en-US"/>
        </w:rPr>
        <w:t>…………..</w:t>
      </w:r>
      <w:r w:rsidR="00F66A73" w:rsidRPr="00AB3C65">
        <w:rPr>
          <w:rFonts w:eastAsiaTheme="minorHAnsi"/>
          <w:color w:val="000000"/>
          <w:lang w:eastAsia="en-US"/>
        </w:rPr>
        <w:t xml:space="preserve">…………………………… </w:t>
      </w:r>
    </w:p>
    <w:p w14:paraId="36E9A7D6" w14:textId="6E5F551B" w:rsidR="00F66A73" w:rsidRDefault="00F66A73" w:rsidP="00F66A7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Wykonawca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upełnomocniony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przedstawiciel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Wykonawcy</w:t>
      </w:r>
      <w:proofErr w:type="spellEnd"/>
    </w:p>
    <w:p w14:paraId="3CD88366" w14:textId="07B6824E" w:rsidR="00F66A73" w:rsidRDefault="00F66A73" w:rsidP="00F66A7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Kwalifikowany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elektroniczny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zaufany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osobisty</w:t>
      </w:r>
      <w:proofErr w:type="spellEnd"/>
    </w:p>
    <w:p w14:paraId="41C73B0A" w14:textId="5935C4E8" w:rsidR="00950F2F" w:rsidRPr="00950F2F" w:rsidRDefault="00950F2F" w:rsidP="00F66A73">
      <w:pPr>
        <w:spacing w:line="360" w:lineRule="auto"/>
        <w:jc w:val="both"/>
      </w:pPr>
    </w:p>
    <w:p w14:paraId="1330BBAA" w14:textId="77777777" w:rsidR="00950F2F" w:rsidRPr="00950F2F" w:rsidRDefault="00950F2F" w:rsidP="00950F2F">
      <w:pPr>
        <w:spacing w:after="160" w:line="259" w:lineRule="auto"/>
        <w:rPr>
          <w:sz w:val="22"/>
          <w:szCs w:val="22"/>
        </w:rPr>
      </w:pPr>
    </w:p>
    <w:p w14:paraId="7AF43B4C" w14:textId="77777777" w:rsidR="00950F2F" w:rsidRDefault="00950F2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sectPr w:rsidR="00950F2F" w:rsidSect="00E43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7" w:right="1274" w:bottom="1418" w:left="1418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7B1" w14:textId="77777777" w:rsidR="005E626F" w:rsidRDefault="005E626F">
      <w:r>
        <w:separator/>
      </w:r>
    </w:p>
  </w:endnote>
  <w:endnote w:type="continuationSeparator" w:id="0">
    <w:p w14:paraId="6FBA1E2B" w14:textId="77777777" w:rsidR="005E626F" w:rsidRDefault="005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76B2" w14:textId="77777777" w:rsidR="00D30F70" w:rsidRDefault="00D30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C1E6" w14:textId="4D06DF19" w:rsidR="00E43C80" w:rsidRPr="00C21D41" w:rsidRDefault="00E43C80" w:rsidP="00E43C8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Zapytanie ofertowe na realizację dostawy pn.: „</w:t>
    </w:r>
    <w:r w:rsidR="00DC7253" w:rsidRPr="00471BA0">
      <w:rPr>
        <w:b/>
        <w:bCs/>
        <w:sz w:val="16"/>
        <w:szCs w:val="16"/>
      </w:rPr>
      <w:t xml:space="preserve">Dostawa </w:t>
    </w:r>
    <w:r w:rsidR="00DC7253" w:rsidRPr="00471BA0">
      <w:rPr>
        <w:b/>
        <w:sz w:val="16"/>
        <w:szCs w:val="16"/>
      </w:rPr>
      <w:t xml:space="preserve">mebli biurowych </w:t>
    </w:r>
    <w:r w:rsidR="00F72CA4">
      <w:rPr>
        <w:b/>
        <w:sz w:val="16"/>
        <w:szCs w:val="16"/>
      </w:rPr>
      <w:t xml:space="preserve">oraz wyposażenia ruchomego </w:t>
    </w:r>
    <w:r w:rsidR="00DC7253" w:rsidRPr="00471BA0">
      <w:rPr>
        <w:b/>
        <w:sz w:val="16"/>
        <w:szCs w:val="16"/>
      </w:rPr>
      <w:t>wraz z montażem w budynku Urzędu Miasta Kostrzyn nad Odr</w:t>
    </w:r>
    <w:r w:rsidR="00DC7253">
      <w:rPr>
        <w:b/>
        <w:sz w:val="16"/>
        <w:szCs w:val="16"/>
      </w:rPr>
      <w:t>ą</w:t>
    </w:r>
    <w:r w:rsidR="00DC7253" w:rsidRPr="00471BA0">
      <w:rPr>
        <w:b/>
        <w:sz w:val="16"/>
        <w:szCs w:val="16"/>
      </w:rPr>
      <w:t xml:space="preserve"> przy ul. Granicznej 2</w:t>
    </w:r>
    <w:r w:rsidRPr="00740B2C">
      <w:rPr>
        <w:rFonts w:ascii="Arial" w:hAnsi="Arial"/>
        <w:sz w:val="16"/>
        <w:szCs w:val="16"/>
      </w:rPr>
      <w:t>”</w:t>
    </w:r>
  </w:p>
  <w:p w14:paraId="42DA5BE3" w14:textId="77777777" w:rsidR="00E43C80" w:rsidRDefault="00E43C80" w:rsidP="00E43C80">
    <w:pPr>
      <w:pStyle w:val="Akapitzlist1"/>
      <w:spacing w:line="360" w:lineRule="auto"/>
      <w:ind w:left="0"/>
      <w:rPr>
        <w:rFonts w:ascii="Times New Roman" w:hAnsi="Times New Roman"/>
        <w:sz w:val="20"/>
        <w:szCs w:val="20"/>
      </w:rPr>
    </w:pPr>
  </w:p>
  <w:p w14:paraId="58221F1F" w14:textId="06CC85D0" w:rsidR="009B3F82" w:rsidRDefault="009B3F82" w:rsidP="00B36DC2">
    <w:pPr>
      <w:pStyle w:val="Stopka"/>
      <w:ind w:left="-567" w:right="-316"/>
      <w:jc w:val="center"/>
      <w:rPr>
        <w:b/>
        <w:i/>
        <w:sz w:val="18"/>
        <w:szCs w:val="18"/>
      </w:rPr>
    </w:pPr>
  </w:p>
  <w:p w14:paraId="3010C699" w14:textId="77777777" w:rsidR="009B3F82" w:rsidRDefault="009B3F82" w:rsidP="00213E05">
    <w:pPr>
      <w:pStyle w:val="Stopka"/>
      <w:ind w:left="-567" w:right="-316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270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9FA95C" w14:textId="77777777" w:rsidR="009B3F82" w:rsidRDefault="009B3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E40" w14:textId="77777777" w:rsidR="00D30F70" w:rsidRDefault="00D3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87DE" w14:textId="77777777" w:rsidR="005E626F" w:rsidRDefault="005E626F">
      <w:r>
        <w:separator/>
      </w:r>
    </w:p>
  </w:footnote>
  <w:footnote w:type="continuationSeparator" w:id="0">
    <w:p w14:paraId="65C911CE" w14:textId="77777777" w:rsidR="005E626F" w:rsidRDefault="005E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9224" w14:textId="77777777" w:rsidR="00D30F70" w:rsidRDefault="00D30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E09" w14:textId="77777777" w:rsidR="00D30F70" w:rsidRDefault="00D30F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4F15" w14:textId="77777777" w:rsidR="00D30F70" w:rsidRDefault="00D30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80826">
    <w:abstractNumId w:val="0"/>
  </w:num>
  <w:num w:numId="2" w16cid:durableId="1872691353">
    <w:abstractNumId w:val="1"/>
  </w:num>
  <w:num w:numId="3" w16cid:durableId="478572563">
    <w:abstractNumId w:val="2"/>
  </w:num>
  <w:num w:numId="4" w16cid:durableId="1684238456">
    <w:abstractNumId w:val="5"/>
  </w:num>
  <w:num w:numId="5" w16cid:durableId="901912203">
    <w:abstractNumId w:val="8"/>
  </w:num>
  <w:num w:numId="6" w16cid:durableId="857353582">
    <w:abstractNumId w:val="12"/>
  </w:num>
  <w:num w:numId="7" w16cid:durableId="1321351835">
    <w:abstractNumId w:val="9"/>
  </w:num>
  <w:num w:numId="8" w16cid:durableId="1387417407">
    <w:abstractNumId w:val="16"/>
  </w:num>
  <w:num w:numId="9" w16cid:durableId="1269970100">
    <w:abstractNumId w:val="15"/>
  </w:num>
  <w:num w:numId="10" w16cid:durableId="1219438654">
    <w:abstractNumId w:val="13"/>
  </w:num>
  <w:num w:numId="11" w16cid:durableId="1301306878">
    <w:abstractNumId w:val="17"/>
  </w:num>
  <w:num w:numId="12" w16cid:durableId="655381061">
    <w:abstractNumId w:val="14"/>
  </w:num>
  <w:num w:numId="13" w16cid:durableId="135684909">
    <w:abstractNumId w:val="6"/>
  </w:num>
  <w:num w:numId="14" w16cid:durableId="1648318991">
    <w:abstractNumId w:val="20"/>
  </w:num>
  <w:num w:numId="15" w16cid:durableId="2036734786">
    <w:abstractNumId w:val="7"/>
  </w:num>
  <w:num w:numId="16" w16cid:durableId="1030839145">
    <w:abstractNumId w:val="3"/>
  </w:num>
  <w:num w:numId="17" w16cid:durableId="1856725515">
    <w:abstractNumId w:val="19"/>
  </w:num>
  <w:num w:numId="18" w16cid:durableId="846554443">
    <w:abstractNumId w:val="18"/>
  </w:num>
  <w:num w:numId="19" w16cid:durableId="1469394021">
    <w:abstractNumId w:val="4"/>
  </w:num>
  <w:num w:numId="20" w16cid:durableId="2051420032">
    <w:abstractNumId w:val="11"/>
  </w:num>
  <w:num w:numId="21" w16cid:durableId="1641301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20266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490F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B7824"/>
    <w:rsid w:val="001F08CF"/>
    <w:rsid w:val="00213E05"/>
    <w:rsid w:val="00217402"/>
    <w:rsid w:val="00227DAA"/>
    <w:rsid w:val="00235FD6"/>
    <w:rsid w:val="00237CE7"/>
    <w:rsid w:val="00251970"/>
    <w:rsid w:val="0025529D"/>
    <w:rsid w:val="00270128"/>
    <w:rsid w:val="00271812"/>
    <w:rsid w:val="00286CB8"/>
    <w:rsid w:val="002B0CD2"/>
    <w:rsid w:val="002B5B3A"/>
    <w:rsid w:val="002C19F4"/>
    <w:rsid w:val="002C27DF"/>
    <w:rsid w:val="002C7521"/>
    <w:rsid w:val="002C7925"/>
    <w:rsid w:val="002F66CA"/>
    <w:rsid w:val="00315D77"/>
    <w:rsid w:val="00320107"/>
    <w:rsid w:val="00326F92"/>
    <w:rsid w:val="003455EC"/>
    <w:rsid w:val="00347F8C"/>
    <w:rsid w:val="003567C3"/>
    <w:rsid w:val="003901CE"/>
    <w:rsid w:val="00390981"/>
    <w:rsid w:val="0039158F"/>
    <w:rsid w:val="003D0AC6"/>
    <w:rsid w:val="003D4260"/>
    <w:rsid w:val="003E76BC"/>
    <w:rsid w:val="003E7E37"/>
    <w:rsid w:val="003F3BCF"/>
    <w:rsid w:val="003F50AB"/>
    <w:rsid w:val="0042065B"/>
    <w:rsid w:val="00421385"/>
    <w:rsid w:val="00430E78"/>
    <w:rsid w:val="0044664C"/>
    <w:rsid w:val="00464250"/>
    <w:rsid w:val="004849AF"/>
    <w:rsid w:val="00490D92"/>
    <w:rsid w:val="00494F7B"/>
    <w:rsid w:val="0049704F"/>
    <w:rsid w:val="004B540C"/>
    <w:rsid w:val="004C2387"/>
    <w:rsid w:val="004C2D75"/>
    <w:rsid w:val="004E7123"/>
    <w:rsid w:val="00513A8B"/>
    <w:rsid w:val="00516B7F"/>
    <w:rsid w:val="005452F8"/>
    <w:rsid w:val="00545F97"/>
    <w:rsid w:val="00546C02"/>
    <w:rsid w:val="0056277D"/>
    <w:rsid w:val="0057420C"/>
    <w:rsid w:val="00592333"/>
    <w:rsid w:val="005C3C1C"/>
    <w:rsid w:val="005E2DFE"/>
    <w:rsid w:val="005E626F"/>
    <w:rsid w:val="005F65E1"/>
    <w:rsid w:val="006049A1"/>
    <w:rsid w:val="00606078"/>
    <w:rsid w:val="0062337D"/>
    <w:rsid w:val="00623D1C"/>
    <w:rsid w:val="006656AC"/>
    <w:rsid w:val="00674E9D"/>
    <w:rsid w:val="00683D9C"/>
    <w:rsid w:val="006911CB"/>
    <w:rsid w:val="006929A8"/>
    <w:rsid w:val="006A3F69"/>
    <w:rsid w:val="006A6F83"/>
    <w:rsid w:val="006B0D9D"/>
    <w:rsid w:val="007267C3"/>
    <w:rsid w:val="00735C62"/>
    <w:rsid w:val="00736D90"/>
    <w:rsid w:val="00743141"/>
    <w:rsid w:val="00746A60"/>
    <w:rsid w:val="007507F5"/>
    <w:rsid w:val="00764214"/>
    <w:rsid w:val="007816B3"/>
    <w:rsid w:val="0079302A"/>
    <w:rsid w:val="007A1CAA"/>
    <w:rsid w:val="007A727C"/>
    <w:rsid w:val="007E582D"/>
    <w:rsid w:val="00803F91"/>
    <w:rsid w:val="00810F41"/>
    <w:rsid w:val="00826897"/>
    <w:rsid w:val="00841017"/>
    <w:rsid w:val="00842958"/>
    <w:rsid w:val="0087148F"/>
    <w:rsid w:val="0089061B"/>
    <w:rsid w:val="00890BB8"/>
    <w:rsid w:val="008A56F3"/>
    <w:rsid w:val="008C1B13"/>
    <w:rsid w:val="008C45C7"/>
    <w:rsid w:val="008D1AE8"/>
    <w:rsid w:val="008F4C48"/>
    <w:rsid w:val="008F4F41"/>
    <w:rsid w:val="008F7640"/>
    <w:rsid w:val="00901CDD"/>
    <w:rsid w:val="00903B7A"/>
    <w:rsid w:val="009153BE"/>
    <w:rsid w:val="00917AA0"/>
    <w:rsid w:val="009203B8"/>
    <w:rsid w:val="00926249"/>
    <w:rsid w:val="00935BD4"/>
    <w:rsid w:val="00942DCF"/>
    <w:rsid w:val="00950F2F"/>
    <w:rsid w:val="00997AF4"/>
    <w:rsid w:val="009A4769"/>
    <w:rsid w:val="009B0F19"/>
    <w:rsid w:val="009B3F82"/>
    <w:rsid w:val="009E0CFF"/>
    <w:rsid w:val="009F1041"/>
    <w:rsid w:val="00A045DE"/>
    <w:rsid w:val="00A26917"/>
    <w:rsid w:val="00A304C4"/>
    <w:rsid w:val="00A443D3"/>
    <w:rsid w:val="00A44ECF"/>
    <w:rsid w:val="00A46DA4"/>
    <w:rsid w:val="00A57224"/>
    <w:rsid w:val="00A650D6"/>
    <w:rsid w:val="00A670DA"/>
    <w:rsid w:val="00A67D6F"/>
    <w:rsid w:val="00A812C4"/>
    <w:rsid w:val="00A86C6C"/>
    <w:rsid w:val="00AA3C1B"/>
    <w:rsid w:val="00AA483B"/>
    <w:rsid w:val="00AB53C8"/>
    <w:rsid w:val="00AC019A"/>
    <w:rsid w:val="00AF47F4"/>
    <w:rsid w:val="00B10E2C"/>
    <w:rsid w:val="00B15F43"/>
    <w:rsid w:val="00B15F6C"/>
    <w:rsid w:val="00B36DC2"/>
    <w:rsid w:val="00B42A44"/>
    <w:rsid w:val="00B445C8"/>
    <w:rsid w:val="00B63B04"/>
    <w:rsid w:val="00B84A3E"/>
    <w:rsid w:val="00B96A29"/>
    <w:rsid w:val="00B96AA7"/>
    <w:rsid w:val="00BA4A7E"/>
    <w:rsid w:val="00BA5DE2"/>
    <w:rsid w:val="00BB069D"/>
    <w:rsid w:val="00BB0C14"/>
    <w:rsid w:val="00BB1240"/>
    <w:rsid w:val="00BD05EA"/>
    <w:rsid w:val="00BD4168"/>
    <w:rsid w:val="00BE0417"/>
    <w:rsid w:val="00BE081A"/>
    <w:rsid w:val="00BE184D"/>
    <w:rsid w:val="00BE3B86"/>
    <w:rsid w:val="00BE3E2E"/>
    <w:rsid w:val="00C14AF2"/>
    <w:rsid w:val="00C20912"/>
    <w:rsid w:val="00C64579"/>
    <w:rsid w:val="00C64AA7"/>
    <w:rsid w:val="00C92102"/>
    <w:rsid w:val="00C94918"/>
    <w:rsid w:val="00CB2676"/>
    <w:rsid w:val="00CC572D"/>
    <w:rsid w:val="00CC63C9"/>
    <w:rsid w:val="00CD621B"/>
    <w:rsid w:val="00CD7C67"/>
    <w:rsid w:val="00CF61DC"/>
    <w:rsid w:val="00D0185B"/>
    <w:rsid w:val="00D1375C"/>
    <w:rsid w:val="00D20C3E"/>
    <w:rsid w:val="00D30F70"/>
    <w:rsid w:val="00D315CA"/>
    <w:rsid w:val="00D31AE0"/>
    <w:rsid w:val="00D369F0"/>
    <w:rsid w:val="00D66837"/>
    <w:rsid w:val="00D672C5"/>
    <w:rsid w:val="00D83C7A"/>
    <w:rsid w:val="00D96A5D"/>
    <w:rsid w:val="00DC7253"/>
    <w:rsid w:val="00DF30B1"/>
    <w:rsid w:val="00E03BE9"/>
    <w:rsid w:val="00E04BE3"/>
    <w:rsid w:val="00E06696"/>
    <w:rsid w:val="00E07560"/>
    <w:rsid w:val="00E104C1"/>
    <w:rsid w:val="00E143D8"/>
    <w:rsid w:val="00E216FB"/>
    <w:rsid w:val="00E43C80"/>
    <w:rsid w:val="00E563FF"/>
    <w:rsid w:val="00E57D17"/>
    <w:rsid w:val="00E60CB9"/>
    <w:rsid w:val="00E66EF5"/>
    <w:rsid w:val="00ED490B"/>
    <w:rsid w:val="00EE575B"/>
    <w:rsid w:val="00EF208E"/>
    <w:rsid w:val="00EF6313"/>
    <w:rsid w:val="00F27015"/>
    <w:rsid w:val="00F324DC"/>
    <w:rsid w:val="00F34594"/>
    <w:rsid w:val="00F41C00"/>
    <w:rsid w:val="00F458B8"/>
    <w:rsid w:val="00F641F9"/>
    <w:rsid w:val="00F66A73"/>
    <w:rsid w:val="00F72CA4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AE77E6"/>
  <w15:docId w15:val="{62DCCAAB-6C55-41F2-8754-584AB89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  <w:style w:type="paragraph" w:customStyle="1" w:styleId="Standard">
    <w:name w:val="Standard"/>
    <w:rsid w:val="00347F8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950F2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85B6-757F-4142-92B2-5F099C9B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Katarzyna Buczma</cp:lastModifiedBy>
  <cp:revision>19</cp:revision>
  <cp:lastPrinted>2021-06-22T10:15:00Z</cp:lastPrinted>
  <dcterms:created xsi:type="dcterms:W3CDTF">2022-11-04T09:15:00Z</dcterms:created>
  <dcterms:modified xsi:type="dcterms:W3CDTF">2023-10-18T08:19:00Z</dcterms:modified>
</cp:coreProperties>
</file>