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8D565A" w:rsidTr="003B473C">
        <w:trPr>
          <w:cantSplit/>
          <w:trHeight w:val="894"/>
          <w:jc w:val="center"/>
        </w:trPr>
        <w:tc>
          <w:tcPr>
            <w:tcW w:w="1519" w:type="dxa"/>
          </w:tcPr>
          <w:p w:rsidR="008D565A" w:rsidRDefault="00A07250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8240">
                  <v:imagedata r:id="rId8" o:title="" blacklevel="5898f"/>
                </v:shape>
                <o:OLEObject Type="Embed" ProgID="Msxml2.SAXXMLReader.5.0" ShapeID="_x0000_s1026" DrawAspect="Content" ObjectID="_1724241017" r:id="rId9"/>
              </w:pict>
            </w:r>
            <w:r w:rsidR="008D565A">
              <w:rPr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8D565A" w:rsidRDefault="008D565A">
            <w:pPr>
              <w:ind w:right="6709"/>
              <w:rPr>
                <w:lang w:eastAsia="pl-PL"/>
              </w:rPr>
            </w:pPr>
          </w:p>
          <w:p w:rsidR="008D565A" w:rsidRDefault="008D565A">
            <w:pPr>
              <w:rPr>
                <w:lang w:eastAsia="pl-PL"/>
              </w:rPr>
            </w:pPr>
          </w:p>
          <w:p w:rsidR="008D565A" w:rsidRDefault="008D565A" w:rsidP="000F63EE">
            <w:pPr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8D565A" w:rsidRDefault="008D565A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8D565A" w:rsidRDefault="008D565A">
            <w:pPr>
              <w:rPr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8D565A" w:rsidRDefault="008D565A">
            <w:pPr>
              <w:tabs>
                <w:tab w:val="left" w:leader="dot" w:pos="3170"/>
              </w:tabs>
              <w:ind w:right="49"/>
              <w:rPr>
                <w:lang w:eastAsia="pl-PL"/>
              </w:rPr>
            </w:pPr>
          </w:p>
          <w:p w:rsidR="008D565A" w:rsidRDefault="008D565A">
            <w:pPr>
              <w:tabs>
                <w:tab w:val="left" w:leader="dot" w:pos="3170"/>
              </w:tabs>
              <w:ind w:right="49"/>
              <w:jc w:val="right"/>
              <w:rPr>
                <w:lang w:eastAsia="pl-PL"/>
              </w:rPr>
            </w:pPr>
          </w:p>
          <w:p w:rsidR="008D565A" w:rsidRDefault="008D565A" w:rsidP="00CF6CCA">
            <w:pPr>
              <w:tabs>
                <w:tab w:val="left" w:leader="dot" w:pos="3170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>Białystok, dnia 09 września 2022 roku</w:t>
            </w:r>
          </w:p>
        </w:tc>
      </w:tr>
      <w:tr w:rsidR="008D565A" w:rsidTr="003B473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8D565A" w:rsidRDefault="008D565A">
            <w:pPr>
              <w:ind w:right="49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8D565A" w:rsidRDefault="008D565A">
            <w:pPr>
              <w:ind w:right="49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8D565A" w:rsidRDefault="008D565A">
            <w:pPr>
              <w:ind w:right="49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8D565A" w:rsidRDefault="008D565A">
            <w:pPr>
              <w:ind w:right="49"/>
              <w:rPr>
                <w:lang w:eastAsia="pl-PL"/>
              </w:rPr>
            </w:pPr>
          </w:p>
        </w:tc>
        <w:tc>
          <w:tcPr>
            <w:tcW w:w="1581" w:type="dxa"/>
          </w:tcPr>
          <w:p w:rsidR="008D565A" w:rsidRDefault="008D565A">
            <w:pPr>
              <w:ind w:right="49"/>
              <w:rPr>
                <w:lang w:eastAsia="pl-PL"/>
              </w:rPr>
            </w:pPr>
          </w:p>
        </w:tc>
        <w:tc>
          <w:tcPr>
            <w:tcW w:w="436" w:type="dxa"/>
          </w:tcPr>
          <w:p w:rsidR="008D565A" w:rsidRDefault="008D565A">
            <w:pPr>
              <w:rPr>
                <w:lang w:eastAsia="pl-PL"/>
              </w:rPr>
            </w:pPr>
          </w:p>
        </w:tc>
        <w:tc>
          <w:tcPr>
            <w:tcW w:w="436" w:type="dxa"/>
          </w:tcPr>
          <w:p w:rsidR="008D565A" w:rsidRDefault="008D565A">
            <w:pPr>
              <w:rPr>
                <w:lang w:eastAsia="pl-PL"/>
              </w:rPr>
            </w:pPr>
          </w:p>
        </w:tc>
        <w:tc>
          <w:tcPr>
            <w:tcW w:w="1745" w:type="dxa"/>
          </w:tcPr>
          <w:p w:rsidR="008D565A" w:rsidRDefault="008D565A">
            <w:pPr>
              <w:rPr>
                <w:lang w:eastAsia="pl-PL"/>
              </w:rPr>
            </w:pPr>
          </w:p>
        </w:tc>
      </w:tr>
    </w:tbl>
    <w:p w:rsidR="008D565A" w:rsidRDefault="008D565A" w:rsidP="003B473C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FZ.2380.38.L.22.2022</w:t>
      </w:r>
    </w:p>
    <w:p w:rsidR="008D565A" w:rsidRDefault="008D565A" w:rsidP="003B473C">
      <w:pPr>
        <w:rPr>
          <w:b/>
          <w:sz w:val="23"/>
          <w:szCs w:val="23"/>
          <w:lang w:eastAsia="pl-PL"/>
        </w:rPr>
      </w:pPr>
    </w:p>
    <w:p w:rsidR="008D565A" w:rsidRDefault="008D565A" w:rsidP="0087249F">
      <w:pPr>
        <w:rPr>
          <w:b/>
          <w:sz w:val="23"/>
          <w:szCs w:val="23"/>
          <w:lang w:eastAsia="pl-PL"/>
        </w:rPr>
      </w:pPr>
    </w:p>
    <w:p w:rsidR="008D565A" w:rsidRDefault="008D565A" w:rsidP="001A5831">
      <w:pPr>
        <w:jc w:val="center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INFORMACJA Z OTWARCIA OFERT</w:t>
      </w:r>
    </w:p>
    <w:p w:rsidR="008D565A" w:rsidRDefault="008D565A" w:rsidP="003B473C">
      <w:pPr>
        <w:tabs>
          <w:tab w:val="left" w:pos="1200"/>
        </w:tabs>
        <w:jc w:val="both"/>
        <w:rPr>
          <w:sz w:val="22"/>
          <w:lang w:eastAsia="pl-PL"/>
        </w:rPr>
      </w:pPr>
    </w:p>
    <w:p w:rsidR="008D565A" w:rsidRDefault="008D565A" w:rsidP="001A5831">
      <w:pPr>
        <w:tabs>
          <w:tab w:val="left" w:pos="0"/>
        </w:tabs>
        <w:jc w:val="both"/>
        <w:rPr>
          <w:sz w:val="22"/>
          <w:lang w:eastAsia="pl-PL"/>
        </w:rPr>
      </w:pPr>
      <w:r>
        <w:rPr>
          <w:sz w:val="22"/>
          <w:lang w:eastAsia="pl-PL"/>
        </w:rPr>
        <w:t>Dotyczy postępowania o udzielenie zamówienia publicznego na:</w:t>
      </w:r>
    </w:p>
    <w:p w:rsidR="008D565A" w:rsidRPr="00463AF9" w:rsidRDefault="008D565A" w:rsidP="001A5831">
      <w:pPr>
        <w:tabs>
          <w:tab w:val="left" w:pos="0"/>
        </w:tabs>
        <w:jc w:val="both"/>
        <w:rPr>
          <w:sz w:val="12"/>
          <w:szCs w:val="12"/>
          <w:lang w:eastAsia="pl-PL"/>
        </w:rPr>
      </w:pPr>
    </w:p>
    <w:p w:rsidR="008D565A" w:rsidRDefault="008D565A" w:rsidP="00CF6CCA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DOSTAWĘ SPRZĘTU INFORMATYCZNEGO </w:t>
      </w:r>
    </w:p>
    <w:p w:rsidR="008D565A" w:rsidRPr="006079CB" w:rsidRDefault="008D565A" w:rsidP="00CF6CCA">
      <w:pPr>
        <w:tabs>
          <w:tab w:val="left" w:pos="0"/>
        </w:tabs>
        <w:jc w:val="center"/>
        <w:rPr>
          <w:b/>
          <w:sz w:val="22"/>
          <w:lang w:eastAsia="pl-PL"/>
        </w:rPr>
      </w:pPr>
      <w:r>
        <w:rPr>
          <w:b/>
          <w:sz w:val="22"/>
        </w:rPr>
        <w:t>(postępowanie 38/L/22)</w:t>
      </w:r>
    </w:p>
    <w:p w:rsidR="008D565A" w:rsidRPr="0087249F" w:rsidRDefault="008D565A" w:rsidP="00D313B2">
      <w:pPr>
        <w:tabs>
          <w:tab w:val="left" w:pos="0"/>
        </w:tabs>
        <w:jc w:val="both"/>
        <w:rPr>
          <w:sz w:val="16"/>
          <w:szCs w:val="16"/>
          <w:lang w:eastAsia="pl-PL"/>
        </w:rPr>
      </w:pPr>
    </w:p>
    <w:p w:rsidR="008D565A" w:rsidRPr="001A5831" w:rsidRDefault="008D565A" w:rsidP="00D313B2">
      <w:pPr>
        <w:tabs>
          <w:tab w:val="left" w:pos="0"/>
        </w:tabs>
        <w:jc w:val="both"/>
        <w:rPr>
          <w:bCs/>
          <w:sz w:val="22"/>
          <w:lang w:eastAsia="pl-PL"/>
        </w:rPr>
      </w:pPr>
      <w:r w:rsidRPr="001A5831">
        <w:rPr>
          <w:bCs/>
          <w:sz w:val="22"/>
          <w:lang w:eastAsia="pl-PL"/>
        </w:rPr>
        <w:t>Za</w:t>
      </w:r>
      <w:r>
        <w:rPr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bCs/>
          <w:i/>
          <w:sz w:val="22"/>
          <w:lang w:eastAsia="pl-PL"/>
        </w:rPr>
        <w:t>(tekst jedn. Dz. U. z 2021 r. poz. 1129 ze zm.)</w:t>
      </w:r>
      <w:r>
        <w:rPr>
          <w:bCs/>
          <w:sz w:val="22"/>
          <w:lang w:eastAsia="pl-PL"/>
        </w:rPr>
        <w:t>, przekazuje poniższe informacje:</w:t>
      </w:r>
    </w:p>
    <w:p w:rsidR="008D565A" w:rsidRPr="0087249F" w:rsidRDefault="008D565A" w:rsidP="003B473C">
      <w:pPr>
        <w:tabs>
          <w:tab w:val="left" w:pos="567"/>
        </w:tabs>
        <w:jc w:val="both"/>
        <w:rPr>
          <w:sz w:val="16"/>
          <w:szCs w:val="16"/>
          <w:lang w:eastAsia="pl-PL"/>
        </w:rPr>
      </w:pPr>
    </w:p>
    <w:p w:rsidR="008D565A" w:rsidRDefault="008D565A" w:rsidP="003B473C">
      <w:pPr>
        <w:tabs>
          <w:tab w:val="left" w:pos="567"/>
        </w:tabs>
        <w:jc w:val="both"/>
        <w:rPr>
          <w:b/>
          <w:sz w:val="22"/>
          <w:lang w:eastAsia="pl-PL"/>
        </w:rPr>
      </w:pPr>
      <w:r w:rsidRPr="00463AF9">
        <w:rPr>
          <w:b/>
          <w:sz w:val="22"/>
          <w:lang w:eastAsia="pl-PL"/>
        </w:rPr>
        <w:t>Zestawienie złożonych w postępowaniu ofert:</w:t>
      </w:r>
    </w:p>
    <w:p w:rsidR="008D565A" w:rsidRPr="000F63EE" w:rsidRDefault="008D565A" w:rsidP="003B473C">
      <w:pPr>
        <w:tabs>
          <w:tab w:val="left" w:pos="567"/>
        </w:tabs>
        <w:jc w:val="both"/>
        <w:rPr>
          <w:b/>
          <w:sz w:val="12"/>
          <w:szCs w:val="12"/>
          <w:lang w:eastAsia="pl-PL"/>
        </w:rPr>
      </w:pPr>
    </w:p>
    <w:p w:rsidR="008D565A" w:rsidRPr="0087249F" w:rsidRDefault="008D565A" w:rsidP="0087249F">
      <w:pPr>
        <w:tabs>
          <w:tab w:val="left" w:pos="567"/>
        </w:tabs>
        <w:jc w:val="both"/>
        <w:rPr>
          <w:b/>
          <w:sz w:val="20"/>
          <w:szCs w:val="20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 w:rsidRPr="005E5A4C">
        <w:rPr>
          <w:b/>
          <w:sz w:val="22"/>
          <w:u w:val="single"/>
          <w:lang w:eastAsia="pl-PL"/>
        </w:rPr>
        <w:t>1</w:t>
      </w:r>
      <w:r w:rsidRPr="00CF6CCA">
        <w:rPr>
          <w:b/>
          <w:sz w:val="20"/>
          <w:szCs w:val="20"/>
          <w:lang w:eastAsia="pl-PL"/>
        </w:rPr>
        <w:t xml:space="preserve"> – </w:t>
      </w:r>
      <w:r w:rsidRPr="0070671B">
        <w:rPr>
          <w:b/>
          <w:sz w:val="22"/>
          <w:lang w:eastAsia="pl-PL"/>
        </w:rPr>
        <w:t>jednostki centralne PC</w:t>
      </w:r>
    </w:p>
    <w:p w:rsidR="008D565A" w:rsidRPr="0087249F" w:rsidRDefault="008D565A" w:rsidP="003B473C">
      <w:pPr>
        <w:tabs>
          <w:tab w:val="left" w:pos="567"/>
        </w:tabs>
        <w:jc w:val="both"/>
        <w:rPr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8D565A" w:rsidRPr="008B7A69" w:rsidTr="00DE035F">
        <w:trPr>
          <w:trHeight w:val="742"/>
        </w:trPr>
        <w:tc>
          <w:tcPr>
            <w:tcW w:w="851" w:type="dxa"/>
            <w:vAlign w:val="center"/>
          </w:tcPr>
          <w:p w:rsidR="008D565A" w:rsidRPr="008B7A69" w:rsidRDefault="008D565A" w:rsidP="00364DB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8D565A" w:rsidRPr="008B7A69" w:rsidRDefault="008D565A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8D565A" w:rsidRPr="008B7A69" w:rsidRDefault="008D565A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8D565A" w:rsidRPr="008B7A69" w:rsidRDefault="008D565A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8D565A" w:rsidRPr="008B7A69" w:rsidRDefault="008D565A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Pr="00494846" w:rsidRDefault="008D565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D565A" w:rsidRPr="000F5FC2" w:rsidRDefault="008D565A" w:rsidP="000F5FC2">
            <w:pPr>
              <w:jc w:val="center"/>
            </w:pPr>
            <w:r>
              <w:rPr>
                <w:sz w:val="22"/>
              </w:rPr>
              <w:t>GRUPA E Sp. z o.o.</w:t>
            </w:r>
          </w:p>
          <w:p w:rsidR="008D565A" w:rsidRPr="00494846" w:rsidRDefault="008D565A" w:rsidP="000F5FC2">
            <w:pPr>
              <w:jc w:val="center"/>
            </w:pPr>
            <w:r>
              <w:rPr>
                <w:sz w:val="22"/>
              </w:rPr>
              <w:t>ul. Piwna 32, 43-100 Tychy</w:t>
            </w:r>
          </w:p>
        </w:tc>
        <w:tc>
          <w:tcPr>
            <w:tcW w:w="3119" w:type="dxa"/>
            <w:vAlign w:val="center"/>
          </w:tcPr>
          <w:p w:rsidR="008D565A" w:rsidRPr="00313740" w:rsidRDefault="008D565A" w:rsidP="00BC4E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545.994,54 zł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Pr="00494846" w:rsidRDefault="008D565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D565A" w:rsidRDefault="008D565A" w:rsidP="00BB72E0">
            <w:pPr>
              <w:jc w:val="center"/>
            </w:pPr>
            <w:proofErr w:type="spellStart"/>
            <w:r w:rsidRPr="000F5FC2">
              <w:rPr>
                <w:sz w:val="22"/>
              </w:rPr>
              <w:t>INFUS</w:t>
            </w:r>
            <w:proofErr w:type="spellEnd"/>
            <w:r w:rsidRPr="000F5FC2">
              <w:rPr>
                <w:sz w:val="22"/>
              </w:rPr>
              <w:t xml:space="preserve"> Katarzyna </w:t>
            </w:r>
            <w:proofErr w:type="spellStart"/>
            <w:r w:rsidRPr="000F5FC2">
              <w:rPr>
                <w:sz w:val="22"/>
              </w:rPr>
              <w:t>Fuśnik</w:t>
            </w:r>
            <w:proofErr w:type="spellEnd"/>
          </w:p>
          <w:p w:rsidR="008D565A" w:rsidRPr="000F5FC2" w:rsidRDefault="008D565A" w:rsidP="00BB72E0">
            <w:pPr>
              <w:jc w:val="center"/>
            </w:pPr>
            <w:r>
              <w:rPr>
                <w:sz w:val="22"/>
              </w:rPr>
              <w:t>ul. Sienkiewicza 7A/4, 10-268 Olsztyn</w:t>
            </w:r>
          </w:p>
        </w:tc>
        <w:tc>
          <w:tcPr>
            <w:tcW w:w="3119" w:type="dxa"/>
            <w:vAlign w:val="center"/>
          </w:tcPr>
          <w:p w:rsidR="008D565A" w:rsidRDefault="008D565A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599.944,80 zł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Default="008D565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D565A" w:rsidRDefault="008D565A" w:rsidP="00D817CE">
            <w:pPr>
              <w:jc w:val="center"/>
            </w:pPr>
            <w:proofErr w:type="spellStart"/>
            <w:r w:rsidRPr="000F5FC2">
              <w:rPr>
                <w:sz w:val="22"/>
              </w:rPr>
              <w:t>PRZP</w:t>
            </w:r>
            <w:proofErr w:type="spellEnd"/>
            <w:r w:rsidRPr="000F5FC2">
              <w:rPr>
                <w:sz w:val="22"/>
              </w:rPr>
              <w:t xml:space="preserve"> Systemy Informacyjne sp. z o.o.</w:t>
            </w:r>
          </w:p>
          <w:p w:rsidR="008D565A" w:rsidRPr="000F5FC2" w:rsidRDefault="008D565A" w:rsidP="00D817CE">
            <w:pPr>
              <w:jc w:val="center"/>
            </w:pPr>
            <w:r>
              <w:rPr>
                <w:sz w:val="22"/>
              </w:rPr>
              <w:t>ul. Kilińskiego 6, 28-230 Połaniec</w:t>
            </w:r>
          </w:p>
        </w:tc>
        <w:tc>
          <w:tcPr>
            <w:tcW w:w="3119" w:type="dxa"/>
            <w:vAlign w:val="center"/>
          </w:tcPr>
          <w:p w:rsidR="008D565A" w:rsidRDefault="008D565A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524.280,12 zł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Default="008D565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D565A" w:rsidRPr="000F5FC2" w:rsidRDefault="008D565A" w:rsidP="000F5FC2">
            <w:pPr>
              <w:jc w:val="center"/>
            </w:pPr>
            <w:proofErr w:type="spellStart"/>
            <w:r w:rsidRPr="000F5FC2">
              <w:rPr>
                <w:sz w:val="22"/>
              </w:rPr>
              <w:t>IMMITIS</w:t>
            </w:r>
            <w:proofErr w:type="spellEnd"/>
            <w:r w:rsidRPr="000F5FC2">
              <w:rPr>
                <w:sz w:val="22"/>
              </w:rPr>
              <w:t xml:space="preserve"> Sp. z o.o.</w:t>
            </w:r>
          </w:p>
          <w:p w:rsidR="008D565A" w:rsidRDefault="008D565A" w:rsidP="000F5FC2">
            <w:pPr>
              <w:jc w:val="center"/>
            </w:pPr>
            <w:r>
              <w:rPr>
                <w:sz w:val="22"/>
              </w:rPr>
              <w:t>ul. Dworcowa 83, 85-009 Bydgoszcz</w:t>
            </w:r>
          </w:p>
        </w:tc>
        <w:tc>
          <w:tcPr>
            <w:tcW w:w="3119" w:type="dxa"/>
            <w:vAlign w:val="center"/>
          </w:tcPr>
          <w:p w:rsidR="008D565A" w:rsidRDefault="008D565A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546.218,40 zł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Default="008D565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D565A" w:rsidRDefault="008D565A" w:rsidP="000F5FC2">
            <w:pPr>
              <w:jc w:val="center"/>
            </w:pPr>
            <w:proofErr w:type="spellStart"/>
            <w:r>
              <w:rPr>
                <w:sz w:val="22"/>
              </w:rPr>
              <w:t>NTT</w:t>
            </w:r>
            <w:proofErr w:type="spellEnd"/>
            <w:r>
              <w:rPr>
                <w:sz w:val="22"/>
              </w:rPr>
              <w:t xml:space="preserve"> Technology Sp. z o.o.</w:t>
            </w:r>
          </w:p>
          <w:p w:rsidR="0060391F" w:rsidRDefault="0060391F" w:rsidP="000F5F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Zakręt</w:t>
            </w:r>
            <w:r>
              <w:rPr>
                <w:sz w:val="22"/>
              </w:rPr>
              <w:t>, ul. Trakt Brzeski 89</w:t>
            </w:r>
          </w:p>
          <w:p w:rsidR="008D565A" w:rsidRDefault="008D565A" w:rsidP="000F5FC2">
            <w:pPr>
              <w:jc w:val="center"/>
            </w:pPr>
            <w:r>
              <w:rPr>
                <w:sz w:val="22"/>
              </w:rPr>
              <w:t>05-077 Warszawa - Wesoła</w:t>
            </w:r>
          </w:p>
        </w:tc>
        <w:tc>
          <w:tcPr>
            <w:tcW w:w="3119" w:type="dxa"/>
            <w:vAlign w:val="center"/>
          </w:tcPr>
          <w:p w:rsidR="008D565A" w:rsidRDefault="008D565A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535.473,12 zł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Default="008D565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D565A" w:rsidRDefault="008D565A" w:rsidP="009F78F3">
            <w:pPr>
              <w:jc w:val="center"/>
            </w:pPr>
            <w:proofErr w:type="spellStart"/>
            <w:r>
              <w:rPr>
                <w:sz w:val="22"/>
              </w:rPr>
              <w:t>FHU</w:t>
            </w:r>
            <w:proofErr w:type="spellEnd"/>
            <w:r>
              <w:rPr>
                <w:sz w:val="22"/>
              </w:rPr>
              <w:t xml:space="preserve"> HORYZONT Krzysztof Lech</w:t>
            </w:r>
          </w:p>
          <w:p w:rsidR="008D565A" w:rsidRDefault="0060391F" w:rsidP="009F78F3">
            <w:pPr>
              <w:jc w:val="center"/>
            </w:pPr>
            <w:r>
              <w:rPr>
                <w:sz w:val="22"/>
              </w:rPr>
              <w:t xml:space="preserve">ul. </w:t>
            </w:r>
            <w:r w:rsidR="008D565A">
              <w:rPr>
                <w:sz w:val="22"/>
              </w:rPr>
              <w:t>11 Listopada 21, 38-300 Gorlice</w:t>
            </w:r>
          </w:p>
        </w:tc>
        <w:tc>
          <w:tcPr>
            <w:tcW w:w="3119" w:type="dxa"/>
            <w:vAlign w:val="center"/>
          </w:tcPr>
          <w:p w:rsidR="008D565A" w:rsidRDefault="008D565A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528.309,60 zł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Default="008D565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D565A" w:rsidRDefault="008D565A" w:rsidP="000F5FC2">
            <w:pPr>
              <w:jc w:val="center"/>
            </w:pPr>
            <w:proofErr w:type="spellStart"/>
            <w:r>
              <w:rPr>
                <w:sz w:val="22"/>
              </w:rPr>
              <w:t>MBA</w:t>
            </w:r>
            <w:proofErr w:type="spellEnd"/>
            <w:r>
              <w:rPr>
                <w:sz w:val="22"/>
              </w:rPr>
              <w:t xml:space="preserve"> SYSTEM Sp. z o.o.</w:t>
            </w:r>
          </w:p>
          <w:p w:rsidR="008D565A" w:rsidRDefault="008D565A" w:rsidP="000F5FC2">
            <w:pPr>
              <w:jc w:val="center"/>
            </w:pPr>
            <w:r>
              <w:rPr>
                <w:sz w:val="22"/>
              </w:rPr>
              <w:t>ul. J. Chłopickiego 18, 04-314 Warszawa</w:t>
            </w:r>
          </w:p>
        </w:tc>
        <w:tc>
          <w:tcPr>
            <w:tcW w:w="3119" w:type="dxa"/>
            <w:vAlign w:val="center"/>
          </w:tcPr>
          <w:p w:rsidR="008D565A" w:rsidRDefault="008D565A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589.423,38 zł</w:t>
            </w:r>
          </w:p>
        </w:tc>
      </w:tr>
      <w:tr w:rsidR="008D565A" w:rsidRPr="008B7A69" w:rsidTr="000F5FC2">
        <w:tc>
          <w:tcPr>
            <w:tcW w:w="851" w:type="dxa"/>
            <w:vAlign w:val="center"/>
          </w:tcPr>
          <w:p w:rsidR="008D565A" w:rsidRDefault="008D565A" w:rsidP="00755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8D565A" w:rsidRDefault="008D565A" w:rsidP="000F5FC2">
            <w:pPr>
              <w:jc w:val="center"/>
            </w:pPr>
            <w:r>
              <w:rPr>
                <w:sz w:val="22"/>
              </w:rPr>
              <w:t xml:space="preserve">Centrum Informatyki </w:t>
            </w:r>
            <w:proofErr w:type="spellStart"/>
            <w:r>
              <w:rPr>
                <w:sz w:val="22"/>
              </w:rPr>
              <w:t>ZETO</w:t>
            </w:r>
            <w:proofErr w:type="spellEnd"/>
            <w:r>
              <w:rPr>
                <w:sz w:val="22"/>
              </w:rPr>
              <w:t xml:space="preserve"> S.A.</w:t>
            </w:r>
          </w:p>
          <w:p w:rsidR="008D565A" w:rsidRPr="000F5FC2" w:rsidRDefault="008D565A" w:rsidP="000F5FC2">
            <w:pPr>
              <w:jc w:val="center"/>
            </w:pPr>
            <w:r>
              <w:rPr>
                <w:sz w:val="22"/>
              </w:rPr>
              <w:t>ul. Skorupska 9, 15-048 Białystok</w:t>
            </w:r>
          </w:p>
        </w:tc>
        <w:tc>
          <w:tcPr>
            <w:tcW w:w="3119" w:type="dxa"/>
            <w:vAlign w:val="center"/>
          </w:tcPr>
          <w:p w:rsidR="008D565A" w:rsidRDefault="008D565A" w:rsidP="00755B0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546.218,40 zł</w:t>
            </w:r>
          </w:p>
        </w:tc>
      </w:tr>
      <w:tr w:rsidR="008D565A" w:rsidRPr="008B7A69" w:rsidTr="000F5FC2">
        <w:tc>
          <w:tcPr>
            <w:tcW w:w="851" w:type="dxa"/>
            <w:vAlign w:val="center"/>
          </w:tcPr>
          <w:p w:rsidR="008D565A" w:rsidRDefault="008D565A" w:rsidP="00755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8D565A" w:rsidRPr="000F5FC2" w:rsidRDefault="008D565A" w:rsidP="000F5FC2">
            <w:pPr>
              <w:jc w:val="center"/>
            </w:pPr>
            <w:r>
              <w:rPr>
                <w:sz w:val="22"/>
              </w:rPr>
              <w:t xml:space="preserve">WEB - PROFIT Maciej </w:t>
            </w:r>
            <w:proofErr w:type="spellStart"/>
            <w:r>
              <w:rPr>
                <w:sz w:val="22"/>
              </w:rPr>
              <w:t>Kuźlik</w:t>
            </w:r>
            <w:proofErr w:type="spellEnd"/>
          </w:p>
          <w:p w:rsidR="008D565A" w:rsidRPr="000F5FC2" w:rsidRDefault="008D565A" w:rsidP="000F5FC2">
            <w:pPr>
              <w:jc w:val="center"/>
            </w:pPr>
            <w:r>
              <w:rPr>
                <w:sz w:val="22"/>
              </w:rPr>
              <w:t>ul. Spokojna 18, 41-940 Piekary Śląskie</w:t>
            </w:r>
          </w:p>
        </w:tc>
        <w:tc>
          <w:tcPr>
            <w:tcW w:w="3119" w:type="dxa"/>
            <w:vAlign w:val="center"/>
          </w:tcPr>
          <w:p w:rsidR="008D565A" w:rsidRDefault="008D565A" w:rsidP="00755B0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497.193,06 zł</w:t>
            </w:r>
          </w:p>
        </w:tc>
      </w:tr>
      <w:tr w:rsidR="008D565A" w:rsidRPr="008B7A69" w:rsidTr="000F5FC2">
        <w:tc>
          <w:tcPr>
            <w:tcW w:w="851" w:type="dxa"/>
            <w:vAlign w:val="center"/>
          </w:tcPr>
          <w:p w:rsidR="008D565A" w:rsidRDefault="008D565A" w:rsidP="00755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8D565A" w:rsidRDefault="008D565A" w:rsidP="00755B09">
            <w:pPr>
              <w:jc w:val="center"/>
            </w:pPr>
            <w:proofErr w:type="spellStart"/>
            <w:r>
              <w:rPr>
                <w:sz w:val="22"/>
              </w:rPr>
              <w:t>ZONEO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Oleksiewicz</w:t>
            </w:r>
            <w:proofErr w:type="spellEnd"/>
            <w:r>
              <w:rPr>
                <w:sz w:val="22"/>
              </w:rPr>
              <w:t xml:space="preserve"> SKA</w:t>
            </w:r>
          </w:p>
          <w:p w:rsidR="008D565A" w:rsidRPr="000F5FC2" w:rsidRDefault="008D565A" w:rsidP="00755B09">
            <w:pPr>
              <w:jc w:val="center"/>
            </w:pPr>
            <w:r>
              <w:rPr>
                <w:sz w:val="22"/>
              </w:rPr>
              <w:t>ul. Noskowskiego 1, 99-300 Kutno</w:t>
            </w:r>
          </w:p>
        </w:tc>
        <w:tc>
          <w:tcPr>
            <w:tcW w:w="3119" w:type="dxa"/>
            <w:vAlign w:val="center"/>
          </w:tcPr>
          <w:p w:rsidR="008D565A" w:rsidRDefault="008D565A" w:rsidP="00755B0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509.505,36 zł</w:t>
            </w:r>
          </w:p>
        </w:tc>
      </w:tr>
    </w:tbl>
    <w:p w:rsidR="008D565A" w:rsidRPr="0087249F" w:rsidRDefault="008D565A" w:rsidP="003B473C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p w:rsidR="008D565A" w:rsidRDefault="008D565A" w:rsidP="00CF6CCA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8D565A" w:rsidRPr="0087249F" w:rsidRDefault="008D565A" w:rsidP="00CF6CCA">
      <w:pPr>
        <w:tabs>
          <w:tab w:val="left" w:pos="567"/>
        </w:tabs>
        <w:jc w:val="both"/>
        <w:rPr>
          <w:b/>
          <w:sz w:val="20"/>
          <w:szCs w:val="20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 w:rsidRPr="00CF6CCA">
        <w:rPr>
          <w:b/>
          <w:sz w:val="22"/>
          <w:u w:val="single"/>
          <w:lang w:eastAsia="pl-PL"/>
        </w:rPr>
        <w:t>2</w:t>
      </w:r>
      <w:r w:rsidRPr="00CF6CCA">
        <w:rPr>
          <w:b/>
          <w:sz w:val="20"/>
          <w:szCs w:val="20"/>
          <w:lang w:eastAsia="pl-PL"/>
        </w:rPr>
        <w:t xml:space="preserve"> –</w:t>
      </w:r>
      <w:r w:rsidRPr="0070671B">
        <w:rPr>
          <w:b/>
          <w:sz w:val="22"/>
          <w:lang w:eastAsia="pl-PL"/>
        </w:rPr>
        <w:t xml:space="preserve"> komputery przenośne</w:t>
      </w:r>
    </w:p>
    <w:p w:rsidR="008D565A" w:rsidRPr="0087249F" w:rsidRDefault="008D565A" w:rsidP="009C3C30">
      <w:pPr>
        <w:tabs>
          <w:tab w:val="left" w:pos="567"/>
        </w:tabs>
        <w:jc w:val="both"/>
        <w:rPr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8D565A" w:rsidRPr="008B7A69" w:rsidTr="00DE035F">
        <w:trPr>
          <w:trHeight w:val="774"/>
        </w:trPr>
        <w:tc>
          <w:tcPr>
            <w:tcW w:w="851" w:type="dxa"/>
            <w:vAlign w:val="center"/>
          </w:tcPr>
          <w:p w:rsidR="008D565A" w:rsidRPr="008B7A69" w:rsidRDefault="008D565A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8D565A" w:rsidRPr="008B7A69" w:rsidRDefault="008D565A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8D565A" w:rsidRPr="008B7A69" w:rsidRDefault="008D565A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8D565A" w:rsidRPr="008B7A69" w:rsidRDefault="008D565A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8D565A" w:rsidRPr="008B7A69" w:rsidRDefault="008D565A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Pr="00494846" w:rsidRDefault="008D565A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D565A" w:rsidRPr="000F5FC2" w:rsidRDefault="008D565A" w:rsidP="009F78F3">
            <w:pPr>
              <w:jc w:val="center"/>
            </w:pPr>
            <w:r>
              <w:rPr>
                <w:sz w:val="22"/>
              </w:rPr>
              <w:t>GRUPA E Sp. z o.o.</w:t>
            </w:r>
          </w:p>
          <w:p w:rsidR="008D565A" w:rsidRPr="00494846" w:rsidRDefault="008D565A" w:rsidP="009F78F3">
            <w:pPr>
              <w:jc w:val="center"/>
            </w:pPr>
            <w:r>
              <w:rPr>
                <w:sz w:val="22"/>
              </w:rPr>
              <w:t>ul. Piwna 32, 43-100 Tychy</w:t>
            </w:r>
          </w:p>
        </w:tc>
        <w:tc>
          <w:tcPr>
            <w:tcW w:w="3119" w:type="dxa"/>
            <w:vAlign w:val="center"/>
          </w:tcPr>
          <w:p w:rsidR="008D565A" w:rsidRPr="00313740" w:rsidRDefault="008D565A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105.290,46 zł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Default="008D565A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60391F" w:rsidRDefault="0060391F" w:rsidP="0060391F">
            <w:pPr>
              <w:jc w:val="center"/>
            </w:pPr>
            <w:proofErr w:type="spellStart"/>
            <w:r>
              <w:rPr>
                <w:sz w:val="22"/>
              </w:rPr>
              <w:t>NTT</w:t>
            </w:r>
            <w:proofErr w:type="spellEnd"/>
            <w:r>
              <w:rPr>
                <w:sz w:val="22"/>
              </w:rPr>
              <w:t xml:space="preserve"> Technology Sp. z o.o.</w:t>
            </w:r>
          </w:p>
          <w:p w:rsidR="0060391F" w:rsidRDefault="0060391F" w:rsidP="006039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Zakręt, ul. Trakt Brzeski 89</w:t>
            </w:r>
          </w:p>
          <w:p w:rsidR="008D565A" w:rsidRDefault="0060391F" w:rsidP="0060391F">
            <w:pPr>
              <w:jc w:val="center"/>
            </w:pPr>
            <w:r>
              <w:rPr>
                <w:sz w:val="22"/>
              </w:rPr>
              <w:t>05-077 Warszawa - Wesoła</w:t>
            </w:r>
          </w:p>
        </w:tc>
        <w:tc>
          <w:tcPr>
            <w:tcW w:w="3119" w:type="dxa"/>
            <w:vAlign w:val="center"/>
          </w:tcPr>
          <w:p w:rsidR="008D565A" w:rsidRDefault="008D565A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125.626,05 zł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Default="008D565A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60391F" w:rsidRDefault="0060391F" w:rsidP="0060391F">
            <w:pPr>
              <w:jc w:val="center"/>
            </w:pPr>
            <w:proofErr w:type="spellStart"/>
            <w:r>
              <w:rPr>
                <w:sz w:val="22"/>
              </w:rPr>
              <w:t>FHU</w:t>
            </w:r>
            <w:proofErr w:type="spellEnd"/>
            <w:r>
              <w:rPr>
                <w:sz w:val="22"/>
              </w:rPr>
              <w:t xml:space="preserve"> HORYZONT Krzysztof Lech</w:t>
            </w:r>
          </w:p>
          <w:p w:rsidR="008D565A" w:rsidRDefault="0060391F" w:rsidP="0060391F">
            <w:pPr>
              <w:jc w:val="center"/>
            </w:pPr>
            <w:r>
              <w:rPr>
                <w:sz w:val="22"/>
              </w:rPr>
              <w:t>ul. 11 Listopada 21, 38-300 Gorlice</w:t>
            </w:r>
          </w:p>
        </w:tc>
        <w:tc>
          <w:tcPr>
            <w:tcW w:w="3119" w:type="dxa"/>
            <w:vAlign w:val="center"/>
          </w:tcPr>
          <w:p w:rsidR="008D565A" w:rsidRDefault="008D565A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101.475,00 zł</w:t>
            </w:r>
          </w:p>
        </w:tc>
      </w:tr>
      <w:tr w:rsidR="008D565A" w:rsidRPr="008B7A69" w:rsidTr="0060391F">
        <w:trPr>
          <w:trHeight w:val="561"/>
        </w:trPr>
        <w:tc>
          <w:tcPr>
            <w:tcW w:w="851" w:type="dxa"/>
            <w:vAlign w:val="center"/>
          </w:tcPr>
          <w:p w:rsidR="008D565A" w:rsidRDefault="008D565A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103" w:type="dxa"/>
          </w:tcPr>
          <w:p w:rsidR="008D565A" w:rsidRDefault="008D565A" w:rsidP="009F78F3">
            <w:pPr>
              <w:jc w:val="center"/>
            </w:pPr>
            <w:proofErr w:type="spellStart"/>
            <w:r>
              <w:rPr>
                <w:sz w:val="22"/>
              </w:rPr>
              <w:t>MBA</w:t>
            </w:r>
            <w:proofErr w:type="spellEnd"/>
            <w:r>
              <w:rPr>
                <w:sz w:val="22"/>
              </w:rPr>
              <w:t xml:space="preserve"> SYSTEM Sp. z o.o.</w:t>
            </w:r>
          </w:p>
          <w:p w:rsidR="008D565A" w:rsidRDefault="008D565A" w:rsidP="009F78F3">
            <w:pPr>
              <w:jc w:val="center"/>
            </w:pPr>
            <w:r>
              <w:rPr>
                <w:sz w:val="22"/>
              </w:rPr>
              <w:t>ul. J. Chłopickiego 18, 04-314 Warszawa</w:t>
            </w:r>
          </w:p>
        </w:tc>
        <w:tc>
          <w:tcPr>
            <w:tcW w:w="3119" w:type="dxa"/>
            <w:vAlign w:val="center"/>
          </w:tcPr>
          <w:p w:rsidR="008D565A" w:rsidRDefault="008D565A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150.873,03 zł</w:t>
            </w:r>
          </w:p>
        </w:tc>
      </w:tr>
      <w:tr w:rsidR="008D565A" w:rsidRPr="008B7A69" w:rsidTr="00DE035F">
        <w:tc>
          <w:tcPr>
            <w:tcW w:w="851" w:type="dxa"/>
            <w:vAlign w:val="center"/>
          </w:tcPr>
          <w:p w:rsidR="008D565A" w:rsidRDefault="008D565A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8D565A" w:rsidRDefault="008D565A" w:rsidP="0071554B">
            <w:pPr>
              <w:jc w:val="center"/>
            </w:pPr>
            <w:r w:rsidRPr="009F78F3">
              <w:rPr>
                <w:sz w:val="22"/>
              </w:rPr>
              <w:t xml:space="preserve">CPU </w:t>
            </w:r>
            <w:proofErr w:type="spellStart"/>
            <w:r w:rsidRPr="009F78F3">
              <w:rPr>
                <w:sz w:val="22"/>
              </w:rPr>
              <w:t>ZETO</w:t>
            </w:r>
            <w:proofErr w:type="spellEnd"/>
            <w:r w:rsidRPr="009F78F3">
              <w:rPr>
                <w:sz w:val="22"/>
              </w:rPr>
              <w:t xml:space="preserve"> sp. z o.o.</w:t>
            </w:r>
          </w:p>
          <w:p w:rsidR="0060391F" w:rsidRDefault="008D565A" w:rsidP="00715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Powstańców Wielkopolskich 20, </w:t>
            </w:r>
          </w:p>
          <w:p w:rsidR="008D565A" w:rsidRPr="009F78F3" w:rsidRDefault="008D565A" w:rsidP="0071554B">
            <w:pPr>
              <w:jc w:val="center"/>
            </w:pPr>
            <w:r>
              <w:rPr>
                <w:sz w:val="22"/>
              </w:rPr>
              <w:t>58-500 Jelenia Góra</w:t>
            </w:r>
          </w:p>
        </w:tc>
        <w:tc>
          <w:tcPr>
            <w:tcW w:w="3119" w:type="dxa"/>
            <w:vAlign w:val="center"/>
          </w:tcPr>
          <w:p w:rsidR="008D565A" w:rsidRDefault="0060391F" w:rsidP="0060391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118.629,15</w:t>
            </w:r>
            <w:r w:rsidR="008D565A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D565A" w:rsidRPr="008B7A69" w:rsidTr="009F78F3">
        <w:tc>
          <w:tcPr>
            <w:tcW w:w="851" w:type="dxa"/>
            <w:vAlign w:val="center"/>
          </w:tcPr>
          <w:p w:rsidR="008D565A" w:rsidRPr="00494846" w:rsidRDefault="008D565A" w:rsidP="00755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8D565A" w:rsidRDefault="008D565A" w:rsidP="009F78F3">
            <w:pPr>
              <w:jc w:val="center"/>
            </w:pPr>
            <w:r>
              <w:rPr>
                <w:sz w:val="22"/>
              </w:rPr>
              <w:t xml:space="preserve">Centrum Informatyki </w:t>
            </w:r>
            <w:proofErr w:type="spellStart"/>
            <w:r>
              <w:rPr>
                <w:sz w:val="22"/>
              </w:rPr>
              <w:t>ZETO</w:t>
            </w:r>
            <w:proofErr w:type="spellEnd"/>
            <w:r>
              <w:rPr>
                <w:sz w:val="22"/>
              </w:rPr>
              <w:t xml:space="preserve"> S.A.</w:t>
            </w:r>
          </w:p>
          <w:p w:rsidR="008D565A" w:rsidRPr="009F78F3" w:rsidRDefault="008D565A" w:rsidP="009F78F3">
            <w:pPr>
              <w:jc w:val="center"/>
            </w:pPr>
            <w:r>
              <w:rPr>
                <w:sz w:val="22"/>
              </w:rPr>
              <w:t>ul. Skorupska 9, 15-048 Białystok</w:t>
            </w:r>
          </w:p>
        </w:tc>
        <w:tc>
          <w:tcPr>
            <w:tcW w:w="3119" w:type="dxa"/>
            <w:vAlign w:val="center"/>
          </w:tcPr>
          <w:p w:rsidR="008D565A" w:rsidRPr="00313740" w:rsidRDefault="008D565A" w:rsidP="00755B0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127.</w:t>
            </w:r>
            <w:bookmarkStart w:id="0" w:name="_GoBack"/>
            <w:bookmarkEnd w:id="0"/>
            <w:r>
              <w:rPr>
                <w:sz w:val="20"/>
                <w:szCs w:val="20"/>
                <w:lang w:eastAsia="pl-PL"/>
              </w:rPr>
              <w:t>899,09 zł</w:t>
            </w:r>
          </w:p>
        </w:tc>
      </w:tr>
      <w:tr w:rsidR="008D565A" w:rsidRPr="008B7A69" w:rsidTr="009F78F3">
        <w:tc>
          <w:tcPr>
            <w:tcW w:w="851" w:type="dxa"/>
            <w:vAlign w:val="center"/>
          </w:tcPr>
          <w:p w:rsidR="008D565A" w:rsidRDefault="008D565A" w:rsidP="00755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8D565A" w:rsidRPr="000F5FC2" w:rsidRDefault="008D565A" w:rsidP="009F78F3">
            <w:pPr>
              <w:jc w:val="center"/>
            </w:pPr>
            <w:r>
              <w:rPr>
                <w:sz w:val="22"/>
              </w:rPr>
              <w:t xml:space="preserve">WEB - PROFIT Maciej </w:t>
            </w:r>
            <w:proofErr w:type="spellStart"/>
            <w:r>
              <w:rPr>
                <w:sz w:val="22"/>
              </w:rPr>
              <w:t>Kuźlik</w:t>
            </w:r>
            <w:proofErr w:type="spellEnd"/>
          </w:p>
          <w:p w:rsidR="008D565A" w:rsidRPr="009F78F3" w:rsidRDefault="008D565A" w:rsidP="009F78F3">
            <w:pPr>
              <w:jc w:val="center"/>
            </w:pPr>
            <w:r>
              <w:rPr>
                <w:sz w:val="22"/>
              </w:rPr>
              <w:t>ul. Spokojna 18, 41-940 Piekary Śląskie</w:t>
            </w:r>
          </w:p>
        </w:tc>
        <w:tc>
          <w:tcPr>
            <w:tcW w:w="3119" w:type="dxa"/>
            <w:vAlign w:val="center"/>
          </w:tcPr>
          <w:p w:rsidR="008D565A" w:rsidRDefault="008D565A" w:rsidP="00755B0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147.179,34 zł</w:t>
            </w:r>
          </w:p>
        </w:tc>
      </w:tr>
      <w:tr w:rsidR="008D565A" w:rsidRPr="008B7A69" w:rsidTr="009F78F3">
        <w:tc>
          <w:tcPr>
            <w:tcW w:w="851" w:type="dxa"/>
            <w:vAlign w:val="center"/>
          </w:tcPr>
          <w:p w:rsidR="008D565A" w:rsidRDefault="008D565A" w:rsidP="00755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8D565A" w:rsidRDefault="008D565A" w:rsidP="009F78F3">
            <w:pPr>
              <w:jc w:val="center"/>
            </w:pPr>
            <w:proofErr w:type="spellStart"/>
            <w:r>
              <w:rPr>
                <w:sz w:val="22"/>
              </w:rPr>
              <w:t>ZONEO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Oleksiewicz</w:t>
            </w:r>
            <w:proofErr w:type="spellEnd"/>
            <w:r>
              <w:rPr>
                <w:sz w:val="22"/>
              </w:rPr>
              <w:t xml:space="preserve"> SKA</w:t>
            </w:r>
          </w:p>
          <w:p w:rsidR="008D565A" w:rsidRPr="009F78F3" w:rsidRDefault="008D565A" w:rsidP="009F78F3">
            <w:pPr>
              <w:jc w:val="center"/>
            </w:pPr>
            <w:r>
              <w:rPr>
                <w:sz w:val="22"/>
              </w:rPr>
              <w:t>ul. Noskowskiego 1, 99-300 Kutno</w:t>
            </w:r>
          </w:p>
        </w:tc>
        <w:tc>
          <w:tcPr>
            <w:tcW w:w="3119" w:type="dxa"/>
            <w:vAlign w:val="center"/>
          </w:tcPr>
          <w:p w:rsidR="008D565A" w:rsidRDefault="008D565A" w:rsidP="00755B0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131.511,60 zł</w:t>
            </w:r>
          </w:p>
        </w:tc>
      </w:tr>
    </w:tbl>
    <w:p w:rsidR="008D565A" w:rsidRPr="0087249F" w:rsidRDefault="008D565A" w:rsidP="00967BF1">
      <w:pPr>
        <w:tabs>
          <w:tab w:val="left" w:pos="567"/>
        </w:tabs>
        <w:jc w:val="both"/>
        <w:rPr>
          <w:b/>
          <w:sz w:val="12"/>
          <w:szCs w:val="12"/>
          <w:u w:val="single"/>
          <w:lang w:eastAsia="pl-PL"/>
        </w:rPr>
      </w:pPr>
    </w:p>
    <w:p w:rsidR="008D565A" w:rsidRDefault="008D565A" w:rsidP="00967BF1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8D565A" w:rsidRDefault="008D565A" w:rsidP="00967BF1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8D565A" w:rsidRDefault="008D565A" w:rsidP="00967BF1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8D565A" w:rsidRDefault="008D565A" w:rsidP="00967BF1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8D565A" w:rsidRDefault="008D565A" w:rsidP="00967BF1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8D565A" w:rsidRDefault="008D565A" w:rsidP="00967BF1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8D565A" w:rsidRPr="000F63EE" w:rsidRDefault="008D565A" w:rsidP="00046DE8">
      <w:pPr>
        <w:tabs>
          <w:tab w:val="left" w:pos="567"/>
        </w:tabs>
        <w:jc w:val="both"/>
        <w:rPr>
          <w:b/>
          <w:sz w:val="12"/>
          <w:szCs w:val="12"/>
          <w:u w:val="single"/>
          <w:lang w:eastAsia="pl-PL"/>
        </w:rPr>
      </w:pPr>
    </w:p>
    <w:p w:rsidR="008D565A" w:rsidRDefault="008D565A" w:rsidP="0070671B">
      <w:pPr>
        <w:spacing w:line="360" w:lineRule="auto"/>
        <w:rPr>
          <w:b/>
          <w:sz w:val="22"/>
          <w:u w:val="single"/>
          <w:lang w:eastAsia="pl-PL"/>
        </w:rPr>
      </w:pPr>
    </w:p>
    <w:p w:rsidR="008D565A" w:rsidRPr="003B473C" w:rsidRDefault="008D565A" w:rsidP="0070671B">
      <w:pPr>
        <w:spacing w:line="360" w:lineRule="auto"/>
        <w:rPr>
          <w:b/>
          <w:sz w:val="26"/>
          <w:szCs w:val="26"/>
          <w:lang w:eastAsia="pl-PL"/>
        </w:rPr>
      </w:pPr>
    </w:p>
    <w:sectPr w:rsidR="008D565A" w:rsidRPr="003B473C" w:rsidSect="0060391F">
      <w:footerReference w:type="default" r:id="rId10"/>
      <w:pgSz w:w="11906" w:h="16838"/>
      <w:pgMar w:top="851" w:right="1418" w:bottom="709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50" w:rsidRDefault="00A07250" w:rsidP="00C60783">
      <w:r>
        <w:separator/>
      </w:r>
    </w:p>
  </w:endnote>
  <w:endnote w:type="continuationSeparator" w:id="0">
    <w:p w:rsidR="00A07250" w:rsidRDefault="00A0725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A" w:rsidRDefault="008D565A">
    <w:pPr>
      <w:pStyle w:val="Stopka"/>
      <w:jc w:val="center"/>
    </w:pPr>
  </w:p>
  <w:p w:rsidR="008D565A" w:rsidRDefault="008D56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50" w:rsidRDefault="00A07250" w:rsidP="00C60783">
      <w:r>
        <w:separator/>
      </w:r>
    </w:p>
  </w:footnote>
  <w:footnote w:type="continuationSeparator" w:id="0">
    <w:p w:rsidR="00A07250" w:rsidRDefault="00A0725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cs="Times New Roman"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cs="Times New Roman"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hanging="1440"/>
      </w:pPr>
      <w:rPr>
        <w:rFonts w:cs="Times New Roman"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04" w:hanging="180"/>
      </w:pPr>
      <w:rPr>
        <w:rFonts w:cs="Times New Roman"/>
      </w:r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cs="Times New Roman"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3DE955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cs="Times New Roman"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640" w:hanging="180"/>
      </w:pPr>
      <w:rPr>
        <w:rFonts w:cs="Times New Roman"/>
      </w:r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120" w:hanging="180"/>
      </w:pPr>
      <w:rPr>
        <w:rFonts w:cs="Times New Roman"/>
      </w:r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cs="Times New Roman"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rFonts w:cs="Times New Roman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120" w:hanging="180"/>
      </w:pPr>
      <w:rPr>
        <w:rFonts w:cs="Times New Roman"/>
      </w:r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640" w:hanging="180"/>
      </w:pPr>
      <w:rPr>
        <w:rFonts w:cs="Times New Roman"/>
      </w:r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0"/>
  </w:num>
  <w:num w:numId="3">
    <w:abstractNumId w:val="162"/>
  </w:num>
  <w:num w:numId="4">
    <w:abstractNumId w:val="172"/>
  </w:num>
  <w:num w:numId="5">
    <w:abstractNumId w:val="52"/>
  </w:num>
  <w:num w:numId="6">
    <w:abstractNumId w:val="176"/>
  </w:num>
  <w:num w:numId="7">
    <w:abstractNumId w:val="148"/>
  </w:num>
  <w:num w:numId="8">
    <w:abstractNumId w:val="49"/>
  </w:num>
  <w:num w:numId="9">
    <w:abstractNumId w:val="174"/>
  </w:num>
  <w:num w:numId="10">
    <w:abstractNumId w:val="53"/>
  </w:num>
  <w:num w:numId="11">
    <w:abstractNumId w:val="183"/>
  </w:num>
  <w:num w:numId="12">
    <w:abstractNumId w:val="125"/>
  </w:num>
  <w:num w:numId="13">
    <w:abstractNumId w:val="68"/>
  </w:num>
  <w:num w:numId="14">
    <w:abstractNumId w:val="104"/>
  </w:num>
  <w:num w:numId="15">
    <w:abstractNumId w:val="160"/>
  </w:num>
  <w:num w:numId="16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7">
    <w:abstractNumId w:val="121"/>
  </w:num>
  <w:num w:numId="18">
    <w:abstractNumId w:val="70"/>
  </w:num>
  <w:num w:numId="19">
    <w:abstractNumId w:val="124"/>
  </w:num>
  <w:num w:numId="20">
    <w:abstractNumId w:val="69"/>
  </w:num>
  <w:num w:numId="21">
    <w:abstractNumId w:val="109"/>
  </w:num>
  <w:num w:numId="22">
    <w:abstractNumId w:val="149"/>
  </w:num>
  <w:num w:numId="23">
    <w:abstractNumId w:val="158"/>
  </w:num>
  <w:num w:numId="24">
    <w:abstractNumId w:val="42"/>
  </w:num>
  <w:num w:numId="25">
    <w:abstractNumId w:val="67"/>
  </w:num>
  <w:num w:numId="26">
    <w:abstractNumId w:val="146"/>
  </w:num>
  <w:num w:numId="27">
    <w:abstractNumId w:val="81"/>
  </w:num>
  <w:num w:numId="28">
    <w:abstractNumId w:val="65"/>
  </w:num>
  <w:num w:numId="29">
    <w:abstractNumId w:val="113"/>
  </w:num>
  <w:num w:numId="30">
    <w:abstractNumId w:val="63"/>
  </w:num>
  <w:num w:numId="31">
    <w:abstractNumId w:val="99"/>
  </w:num>
  <w:num w:numId="32">
    <w:abstractNumId w:val="88"/>
  </w:num>
  <w:num w:numId="33">
    <w:abstractNumId w:val="139"/>
  </w:num>
  <w:num w:numId="34">
    <w:abstractNumId w:val="74"/>
  </w:num>
  <w:num w:numId="35">
    <w:abstractNumId w:val="73"/>
  </w:num>
  <w:num w:numId="36">
    <w:abstractNumId w:val="171"/>
  </w:num>
  <w:num w:numId="37">
    <w:abstractNumId w:val="60"/>
  </w:num>
  <w:num w:numId="38">
    <w:abstractNumId w:val="150"/>
  </w:num>
  <w:num w:numId="39">
    <w:abstractNumId w:val="132"/>
  </w:num>
  <w:num w:numId="40">
    <w:abstractNumId w:val="166"/>
  </w:num>
  <w:num w:numId="41">
    <w:abstractNumId w:val="114"/>
  </w:num>
  <w:num w:numId="42">
    <w:abstractNumId w:val="164"/>
  </w:num>
  <w:num w:numId="43">
    <w:abstractNumId w:val="40"/>
  </w:num>
  <w:num w:numId="44">
    <w:abstractNumId w:val="44"/>
  </w:num>
  <w:num w:numId="45">
    <w:abstractNumId w:val="47"/>
  </w:num>
  <w:num w:numId="46">
    <w:abstractNumId w:val="48"/>
  </w:num>
  <w:num w:numId="47">
    <w:abstractNumId w:val="51"/>
  </w:num>
  <w:num w:numId="48">
    <w:abstractNumId w:val="55"/>
  </w:num>
  <w:num w:numId="49">
    <w:abstractNumId w:val="62"/>
  </w:num>
  <w:num w:numId="50">
    <w:abstractNumId w:val="79"/>
  </w:num>
  <w:num w:numId="51">
    <w:abstractNumId w:val="93"/>
  </w:num>
  <w:num w:numId="52">
    <w:abstractNumId w:val="94"/>
  </w:num>
  <w:num w:numId="53">
    <w:abstractNumId w:val="95"/>
  </w:num>
  <w:num w:numId="54">
    <w:abstractNumId w:val="97"/>
  </w:num>
  <w:num w:numId="55">
    <w:abstractNumId w:val="123"/>
  </w:num>
  <w:num w:numId="56">
    <w:abstractNumId w:val="126"/>
  </w:num>
  <w:num w:numId="57">
    <w:abstractNumId w:val="130"/>
  </w:num>
  <w:num w:numId="58">
    <w:abstractNumId w:val="152"/>
  </w:num>
  <w:num w:numId="59">
    <w:abstractNumId w:val="153"/>
  </w:num>
  <w:num w:numId="60">
    <w:abstractNumId w:val="159"/>
  </w:num>
  <w:num w:numId="61">
    <w:abstractNumId w:val="175"/>
  </w:num>
  <w:num w:numId="62">
    <w:abstractNumId w:val="180"/>
  </w:num>
  <w:num w:numId="63">
    <w:abstractNumId w:val="9"/>
  </w:num>
  <w:num w:numId="64">
    <w:abstractNumId w:val="12"/>
  </w:num>
  <w:num w:numId="65">
    <w:abstractNumId w:val="7"/>
  </w:num>
  <w:num w:numId="66">
    <w:abstractNumId w:val="56"/>
  </w:num>
  <w:num w:numId="67">
    <w:abstractNumId w:val="85"/>
  </w:num>
  <w:num w:numId="68">
    <w:abstractNumId w:val="143"/>
  </w:num>
  <w:num w:numId="69">
    <w:abstractNumId w:val="77"/>
  </w:num>
  <w:num w:numId="70">
    <w:abstractNumId w:val="135"/>
  </w:num>
  <w:num w:numId="71">
    <w:abstractNumId w:val="98"/>
  </w:num>
  <w:num w:numId="72">
    <w:abstractNumId w:val="82"/>
  </w:num>
  <w:num w:numId="73">
    <w:abstractNumId w:val="177"/>
  </w:num>
  <w:num w:numId="74">
    <w:abstractNumId w:val="120"/>
  </w:num>
  <w:num w:numId="75">
    <w:abstractNumId w:val="87"/>
  </w:num>
  <w:num w:numId="76">
    <w:abstractNumId w:val="71"/>
  </w:num>
  <w:num w:numId="77">
    <w:abstractNumId w:val="96"/>
  </w:num>
  <w:num w:numId="78">
    <w:abstractNumId w:val="108"/>
  </w:num>
  <w:num w:numId="79">
    <w:abstractNumId w:val="110"/>
  </w:num>
  <w:num w:numId="80">
    <w:abstractNumId w:val="138"/>
  </w:num>
  <w:num w:numId="81">
    <w:abstractNumId w:val="119"/>
  </w:num>
  <w:num w:numId="82">
    <w:abstractNumId w:val="66"/>
  </w:num>
  <w:num w:numId="83">
    <w:abstractNumId w:val="54"/>
  </w:num>
  <w:num w:numId="84">
    <w:abstractNumId w:val="179"/>
  </w:num>
  <w:num w:numId="85">
    <w:abstractNumId w:val="50"/>
  </w:num>
  <w:num w:numId="86">
    <w:abstractNumId w:val="184"/>
  </w:num>
  <w:num w:numId="87">
    <w:abstractNumId w:val="111"/>
  </w:num>
  <w:num w:numId="88">
    <w:abstractNumId w:val="45"/>
  </w:num>
  <w:num w:numId="89">
    <w:abstractNumId w:val="145"/>
  </w:num>
  <w:num w:numId="90">
    <w:abstractNumId w:val="43"/>
  </w:num>
  <w:num w:numId="91">
    <w:abstractNumId w:val="107"/>
  </w:num>
  <w:num w:numId="92">
    <w:abstractNumId w:val="156"/>
  </w:num>
  <w:num w:numId="93">
    <w:abstractNumId w:val="128"/>
  </w:num>
  <w:num w:numId="94">
    <w:abstractNumId w:val="136"/>
  </w:num>
  <w:num w:numId="95">
    <w:abstractNumId w:val="86"/>
  </w:num>
  <w:num w:numId="96">
    <w:abstractNumId w:val="170"/>
  </w:num>
  <w:num w:numId="97">
    <w:abstractNumId w:val="84"/>
  </w:num>
  <w:num w:numId="98">
    <w:abstractNumId w:val="41"/>
  </w:num>
  <w:num w:numId="99">
    <w:abstractNumId w:val="103"/>
  </w:num>
  <w:num w:numId="100">
    <w:abstractNumId w:val="91"/>
  </w:num>
  <w:num w:numId="10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7"/>
  </w:num>
  <w:num w:numId="103">
    <w:abstractNumId w:val="163"/>
  </w:num>
  <w:num w:numId="104">
    <w:abstractNumId w:val="0"/>
  </w:num>
  <w:num w:numId="105">
    <w:abstractNumId w:val="58"/>
  </w:num>
  <w:num w:numId="10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3"/>
  </w:num>
  <w:num w:numId="140">
    <w:abstractNumId w:val="92"/>
  </w:num>
  <w:num w:numId="141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9"/>
  </w:num>
  <w:num w:numId="143">
    <w:abstractNumId w:val="105"/>
  </w:num>
  <w:num w:numId="144">
    <w:abstractNumId w:val="2"/>
  </w:num>
  <w:num w:numId="145">
    <w:abstractNumId w:val="3"/>
  </w:num>
  <w:num w:numId="146">
    <w:abstractNumId w:val="5"/>
  </w:num>
  <w:num w:numId="147">
    <w:abstractNumId w:val="8"/>
  </w:num>
  <w:num w:numId="148">
    <w:abstractNumId w:val="11"/>
  </w:num>
  <w:num w:numId="149">
    <w:abstractNumId w:val="14"/>
  </w:num>
  <w:num w:numId="150">
    <w:abstractNumId w:val="16"/>
  </w:num>
  <w:num w:numId="151">
    <w:abstractNumId w:val="21"/>
  </w:num>
  <w:num w:numId="152">
    <w:abstractNumId w:val="22"/>
  </w:num>
  <w:num w:numId="153">
    <w:abstractNumId w:val="24"/>
  </w:num>
  <w:num w:numId="154">
    <w:abstractNumId w:val="154"/>
  </w:num>
  <w:num w:numId="155">
    <w:abstractNumId w:val="129"/>
  </w:num>
  <w:num w:numId="156">
    <w:abstractNumId w:val="181"/>
  </w:num>
  <w:num w:numId="157">
    <w:abstractNumId w:val="157"/>
  </w:num>
  <w:num w:numId="158">
    <w:abstractNumId w:val="115"/>
  </w:num>
  <w:num w:numId="159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0257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059F"/>
    <w:rsid w:val="00094299"/>
    <w:rsid w:val="0009572B"/>
    <w:rsid w:val="00095CE3"/>
    <w:rsid w:val="00095DDF"/>
    <w:rsid w:val="000965ED"/>
    <w:rsid w:val="000A104C"/>
    <w:rsid w:val="000A30BB"/>
    <w:rsid w:val="000A346C"/>
    <w:rsid w:val="000A503A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5FC2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766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3740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4725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33F2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4BD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1AC5"/>
    <w:rsid w:val="004A274B"/>
    <w:rsid w:val="004A31AC"/>
    <w:rsid w:val="004A4E03"/>
    <w:rsid w:val="004B0D0D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91F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74C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671B"/>
    <w:rsid w:val="00710154"/>
    <w:rsid w:val="007115E1"/>
    <w:rsid w:val="0071487A"/>
    <w:rsid w:val="00715007"/>
    <w:rsid w:val="0071554B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5B09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97853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029E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565A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9F78F3"/>
    <w:rsid w:val="00A01D16"/>
    <w:rsid w:val="00A07250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07F62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860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47FF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17CE"/>
    <w:rsid w:val="00D828F2"/>
    <w:rsid w:val="00D83430"/>
    <w:rsid w:val="00D839CE"/>
    <w:rsid w:val="00D8406B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46EA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6D3C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2B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7E4F57"/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524"/>
    <w:pPr>
      <w:keepNext/>
      <w:widowControl w:val="0"/>
      <w:pBdr>
        <w:top w:val="single" w:sz="2" w:space="1" w:color="000000"/>
        <w:left w:val="single" w:sz="2" w:space="2" w:color="000000"/>
        <w:bottom w:val="single" w:sz="2" w:space="1" w:color="000000"/>
        <w:right w:val="single" w:sz="2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524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aliases w:val="Znak Znak"/>
    <w:basedOn w:val="Domylnaczcionkaakapitu"/>
    <w:link w:val="Nagwek2"/>
    <w:uiPriority w:val="99"/>
    <w:locked/>
    <w:rsid w:val="0079752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97524"/>
    <w:rPr>
      <w:rFonts w:ascii="Arial" w:hAnsi="Arial" w:cs="Times New Roman"/>
      <w:b/>
      <w:smallCaps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97524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97524"/>
    <w:rPr>
      <w:rFonts w:ascii="Arial" w:hAnsi="Arial" w:cs="Times New Roman"/>
      <w:b/>
      <w:color w:val="000000"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97524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97524"/>
    <w:rPr>
      <w:rFonts w:ascii="Arial" w:hAnsi="Arial" w:cs="Times New Roman"/>
      <w:b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702CF9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02CF9"/>
    <w:pPr>
      <w:spacing w:line="360" w:lineRule="auto"/>
      <w:ind w:left="720"/>
      <w:contextualSpacing/>
      <w:jc w:val="both"/>
    </w:pPr>
    <w:rPr>
      <w:szCs w:val="24"/>
      <w:lang w:eastAsia="pl-PL"/>
    </w:rPr>
  </w:style>
  <w:style w:type="paragraph" w:customStyle="1" w:styleId="Default">
    <w:name w:val="Default"/>
    <w:uiPriority w:val="99"/>
    <w:rsid w:val="00702C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60A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83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83"/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99"/>
    <w:rsid w:val="001A02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paragraph" w:customStyle="1" w:styleId="Standard">
    <w:name w:val="Standard"/>
    <w:uiPriority w:val="99"/>
    <w:rsid w:val="0035228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uiPriority w:val="99"/>
    <w:locked/>
    <w:rsid w:val="00EF2BDB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5352"/>
    <w:rPr>
      <w:rFonts w:ascii="Times New Roman" w:eastAsia="Times New Roman" w:hAnsi="Times New Roman" w:cs="Times New Roman"/>
      <w:sz w:val="24"/>
    </w:rPr>
  </w:style>
  <w:style w:type="character" w:styleId="Wyrnieniedelikatne">
    <w:name w:val="Subtle Emphasis"/>
    <w:basedOn w:val="Domylnaczcionkaakapitu"/>
    <w:uiPriority w:val="99"/>
    <w:qFormat/>
    <w:rsid w:val="007A5303"/>
    <w:rPr>
      <w:rFonts w:cs="Times New Roman"/>
      <w:i/>
      <w:iCs/>
      <w:color w:val="80808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B53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B531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71DA7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0">
    <w:name w:val="WW8Num3z0"/>
    <w:uiPriority w:val="99"/>
    <w:rsid w:val="00797524"/>
  </w:style>
  <w:style w:type="character" w:customStyle="1" w:styleId="WW8Num4z0">
    <w:name w:val="WW8Num4z0"/>
    <w:uiPriority w:val="99"/>
    <w:rsid w:val="00797524"/>
    <w:rPr>
      <w:rFonts w:ascii="Wingdings" w:hAnsi="Wingdings"/>
    </w:rPr>
  </w:style>
  <w:style w:type="character" w:customStyle="1" w:styleId="WW8Num5z2">
    <w:name w:val="WW8Num5z2"/>
    <w:uiPriority w:val="99"/>
    <w:rsid w:val="00797524"/>
    <w:rPr>
      <w:rFonts w:ascii="Wingdings" w:hAnsi="Wingdings"/>
    </w:rPr>
  </w:style>
  <w:style w:type="character" w:customStyle="1" w:styleId="WW8Num7z0">
    <w:name w:val="WW8Num7z0"/>
    <w:uiPriority w:val="99"/>
    <w:rsid w:val="00797524"/>
    <w:rPr>
      <w:rFonts w:ascii="Times New Roman" w:hAnsi="Times New Roman"/>
    </w:rPr>
  </w:style>
  <w:style w:type="character" w:customStyle="1" w:styleId="WW8Num8z0">
    <w:name w:val="WW8Num8z0"/>
    <w:uiPriority w:val="99"/>
    <w:rsid w:val="00797524"/>
    <w:rPr>
      <w:rFonts w:ascii="StarSymbol" w:hAnsi="StarSymbol"/>
    </w:rPr>
  </w:style>
  <w:style w:type="character" w:customStyle="1" w:styleId="WW8Num11z0">
    <w:name w:val="WW8Num11z0"/>
    <w:uiPriority w:val="99"/>
    <w:rsid w:val="00797524"/>
    <w:rPr>
      <w:color w:val="auto"/>
    </w:rPr>
  </w:style>
  <w:style w:type="character" w:customStyle="1" w:styleId="WW8Num12z0">
    <w:name w:val="WW8Num12z0"/>
    <w:uiPriority w:val="99"/>
    <w:rsid w:val="00797524"/>
    <w:rPr>
      <w:color w:val="auto"/>
    </w:rPr>
  </w:style>
  <w:style w:type="character" w:customStyle="1" w:styleId="WW8Num16z0">
    <w:name w:val="WW8Num16z0"/>
    <w:uiPriority w:val="99"/>
    <w:rsid w:val="00797524"/>
    <w:rPr>
      <w:sz w:val="20"/>
      <w:u w:val="none"/>
    </w:rPr>
  </w:style>
  <w:style w:type="character" w:customStyle="1" w:styleId="WW8Num18z1">
    <w:name w:val="WW8Num18z1"/>
    <w:uiPriority w:val="99"/>
    <w:rsid w:val="00797524"/>
  </w:style>
  <w:style w:type="character" w:customStyle="1" w:styleId="WW-Absatz-Standardschriftart">
    <w:name w:val="WW-Absatz-Standardschriftart"/>
    <w:uiPriority w:val="99"/>
    <w:rsid w:val="00797524"/>
  </w:style>
  <w:style w:type="character" w:customStyle="1" w:styleId="WW8Num6z0">
    <w:name w:val="WW8Num6z0"/>
    <w:uiPriority w:val="99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797524"/>
  </w:style>
  <w:style w:type="character" w:customStyle="1" w:styleId="WW8Num9z0">
    <w:name w:val="WW8Num9z0"/>
    <w:uiPriority w:val="99"/>
    <w:rsid w:val="00797524"/>
    <w:rPr>
      <w:rFonts w:ascii="Times New Roman" w:hAnsi="Times New Roman"/>
    </w:rPr>
  </w:style>
  <w:style w:type="character" w:customStyle="1" w:styleId="WW-WW8Num11z0">
    <w:name w:val="WW-WW8Num11z0"/>
    <w:uiPriority w:val="99"/>
    <w:rsid w:val="00797524"/>
    <w:rPr>
      <w:rFonts w:ascii="Wingdings" w:hAnsi="Wingdings"/>
    </w:rPr>
  </w:style>
  <w:style w:type="character" w:customStyle="1" w:styleId="WW8Num11z1">
    <w:name w:val="WW8Num11z1"/>
    <w:uiPriority w:val="99"/>
    <w:rsid w:val="00797524"/>
    <w:rPr>
      <w:rFonts w:ascii="Courier New" w:hAnsi="Courier New"/>
    </w:rPr>
  </w:style>
  <w:style w:type="character" w:customStyle="1" w:styleId="WW8Num11z3">
    <w:name w:val="WW8Num11z3"/>
    <w:uiPriority w:val="99"/>
    <w:rsid w:val="00797524"/>
    <w:rPr>
      <w:rFonts w:ascii="Symbol" w:hAnsi="Symbol"/>
    </w:rPr>
  </w:style>
  <w:style w:type="character" w:customStyle="1" w:styleId="WW8Num12z2">
    <w:name w:val="WW8Num12z2"/>
    <w:uiPriority w:val="99"/>
    <w:rsid w:val="00797524"/>
    <w:rPr>
      <w:rFonts w:ascii="Wingdings" w:hAnsi="Wingdings"/>
    </w:rPr>
  </w:style>
  <w:style w:type="character" w:customStyle="1" w:styleId="WW8Num15z2">
    <w:name w:val="WW8Num15z2"/>
    <w:uiPriority w:val="99"/>
    <w:rsid w:val="00797524"/>
    <w:rPr>
      <w:rFonts w:ascii="Times New Roman" w:hAnsi="Times New Roman"/>
    </w:rPr>
  </w:style>
  <w:style w:type="character" w:customStyle="1" w:styleId="WW-WW8Num16z0">
    <w:name w:val="WW-WW8Num16z0"/>
    <w:uiPriority w:val="99"/>
    <w:rsid w:val="00797524"/>
    <w:rPr>
      <w:rFonts w:ascii="Times New Roman" w:hAnsi="Times New Roman"/>
    </w:rPr>
  </w:style>
  <w:style w:type="character" w:customStyle="1" w:styleId="WW8Num19z1">
    <w:name w:val="WW8Num19z1"/>
    <w:uiPriority w:val="99"/>
    <w:rsid w:val="00797524"/>
    <w:rPr>
      <w:color w:val="auto"/>
      <w:sz w:val="24"/>
    </w:rPr>
  </w:style>
  <w:style w:type="character" w:customStyle="1" w:styleId="WW8Num19z2">
    <w:name w:val="WW8Num19z2"/>
    <w:uiPriority w:val="99"/>
    <w:rsid w:val="00797524"/>
    <w:rPr>
      <w:sz w:val="24"/>
    </w:rPr>
  </w:style>
  <w:style w:type="character" w:customStyle="1" w:styleId="WW8Num21z0">
    <w:name w:val="WW8Num21z0"/>
    <w:uiPriority w:val="99"/>
    <w:rsid w:val="00797524"/>
    <w:rPr>
      <w:color w:val="auto"/>
    </w:rPr>
  </w:style>
  <w:style w:type="character" w:customStyle="1" w:styleId="WW8Num24z0">
    <w:name w:val="WW8Num24z0"/>
    <w:uiPriority w:val="99"/>
    <w:rsid w:val="00797524"/>
    <w:rPr>
      <w:color w:val="auto"/>
    </w:rPr>
  </w:style>
  <w:style w:type="character" w:customStyle="1" w:styleId="WW8Num26z0">
    <w:name w:val="WW8Num26z0"/>
    <w:uiPriority w:val="99"/>
    <w:rsid w:val="00797524"/>
    <w:rPr>
      <w:color w:val="000000"/>
    </w:rPr>
  </w:style>
  <w:style w:type="character" w:customStyle="1" w:styleId="WW8Num29z0">
    <w:name w:val="WW8Num29z0"/>
    <w:uiPriority w:val="99"/>
    <w:rsid w:val="00797524"/>
    <w:rPr>
      <w:color w:val="auto"/>
    </w:rPr>
  </w:style>
  <w:style w:type="character" w:customStyle="1" w:styleId="WW8Num30z1">
    <w:name w:val="WW8Num30z1"/>
    <w:uiPriority w:val="99"/>
    <w:rsid w:val="00797524"/>
  </w:style>
  <w:style w:type="character" w:customStyle="1" w:styleId="WW8Num32z0">
    <w:name w:val="WW8Num32z0"/>
    <w:uiPriority w:val="99"/>
    <w:rsid w:val="00797524"/>
    <w:rPr>
      <w:color w:val="auto"/>
    </w:rPr>
  </w:style>
  <w:style w:type="character" w:customStyle="1" w:styleId="WW8Num33z0">
    <w:name w:val="WW8Num33z0"/>
    <w:uiPriority w:val="99"/>
    <w:rsid w:val="00797524"/>
    <w:rPr>
      <w:color w:val="auto"/>
    </w:rPr>
  </w:style>
  <w:style w:type="character" w:customStyle="1" w:styleId="WW8Num34z0">
    <w:name w:val="WW8Num34z0"/>
    <w:uiPriority w:val="99"/>
    <w:rsid w:val="00797524"/>
    <w:rPr>
      <w:color w:val="auto"/>
    </w:rPr>
  </w:style>
  <w:style w:type="character" w:customStyle="1" w:styleId="WW8Num38z0">
    <w:name w:val="WW8Num38z0"/>
    <w:uiPriority w:val="99"/>
    <w:rsid w:val="00797524"/>
    <w:rPr>
      <w:sz w:val="20"/>
      <w:u w:val="none"/>
    </w:rPr>
  </w:style>
  <w:style w:type="character" w:customStyle="1" w:styleId="WW8Num40z0">
    <w:name w:val="WW8Num40z0"/>
    <w:uiPriority w:val="99"/>
    <w:rsid w:val="00797524"/>
    <w:rPr>
      <w:color w:val="000000"/>
    </w:rPr>
  </w:style>
  <w:style w:type="character" w:customStyle="1" w:styleId="WW8Num41z0">
    <w:name w:val="WW8Num41z0"/>
    <w:uiPriority w:val="99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97524"/>
  </w:style>
  <w:style w:type="character" w:styleId="Numerstrony">
    <w:name w:val="page number"/>
    <w:basedOn w:val="WW-Domylnaczcionkaakapitu"/>
    <w:uiPriority w:val="99"/>
    <w:rsid w:val="00797524"/>
    <w:rPr>
      <w:rFonts w:cs="Times New Roman"/>
    </w:rPr>
  </w:style>
  <w:style w:type="character" w:customStyle="1" w:styleId="Znakiprzypiswdolnych">
    <w:name w:val="Znaki przypisów dolnych"/>
    <w:uiPriority w:val="99"/>
    <w:rsid w:val="00797524"/>
  </w:style>
  <w:style w:type="character" w:customStyle="1" w:styleId="WW-Znakiprzypiswdolnych">
    <w:name w:val="WW-Znaki przypisów dolnych"/>
    <w:uiPriority w:val="99"/>
    <w:rsid w:val="00797524"/>
    <w:rPr>
      <w:vertAlign w:val="superscript"/>
    </w:rPr>
  </w:style>
  <w:style w:type="paragraph" w:styleId="Lista">
    <w:name w:val="List"/>
    <w:basedOn w:val="Tekstpodstawowy"/>
    <w:uiPriority w:val="99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797524"/>
    <w:rPr>
      <w:rFonts w:ascii="Times New Roman" w:hAnsi="Times New Roman" w:cs="Courier New"/>
      <w:i/>
      <w:iCs/>
      <w:sz w:val="20"/>
      <w:szCs w:val="20"/>
      <w:lang w:eastAsia="ar-SA" w:bidi="ar-SA"/>
    </w:rPr>
  </w:style>
  <w:style w:type="paragraph" w:customStyle="1" w:styleId="Indeks">
    <w:name w:val="Indeks"/>
    <w:basedOn w:val="Normalny"/>
    <w:uiPriority w:val="99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uiPriority w:val="99"/>
    <w:rsid w:val="00797524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uiPriority w:val="99"/>
    <w:rsid w:val="00797524"/>
    <w:pPr>
      <w:suppressAutoHyphens/>
      <w:spacing w:line="360" w:lineRule="auto"/>
    </w:pPr>
    <w:rPr>
      <w:rFonts w:ascii="Arial" w:eastAsia="Times New Roman" w:hAnsi="Arial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uiPriority w:val="99"/>
    <w:rsid w:val="00797524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">
    <w:name w:val="tekst"/>
    <w:basedOn w:val="Normalny"/>
    <w:uiPriority w:val="99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9752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1">
    <w:name w:val="pkt1"/>
    <w:basedOn w:val="Normalny"/>
    <w:uiPriority w:val="99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uiPriority w:val="99"/>
    <w:rsid w:val="00797524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uiPriority w:val="99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uiPriority w:val="99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uiPriority w:val="99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uiPriority w:val="99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7524"/>
    <w:rPr>
      <w:rFonts w:ascii="Arial" w:hAnsi="Arial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9752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customStyle="1" w:styleId="WW-Indeks11111">
    <w:name w:val="WW-Indeks11111"/>
    <w:basedOn w:val="Normalny"/>
    <w:uiPriority w:val="99"/>
    <w:rsid w:val="00797524"/>
    <w:pPr>
      <w:widowControl w:val="0"/>
      <w:suppressLineNumbers/>
      <w:suppressAutoHyphens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97524"/>
    <w:rPr>
      <w:rFonts w:ascii="Arial" w:hAnsi="Arial" w:cs="Times New Roman"/>
      <w:sz w:val="20"/>
      <w:szCs w:val="20"/>
      <w:lang w:eastAsia="ar-SA" w:bidi="ar-SA"/>
    </w:rPr>
  </w:style>
  <w:style w:type="paragraph" w:customStyle="1" w:styleId="StandardowyNormalny1">
    <w:name w:val="Standardowy.Normalny1"/>
    <w:uiPriority w:val="99"/>
    <w:rsid w:val="00797524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97524"/>
    <w:rPr>
      <w:rFonts w:ascii="Arial" w:hAnsi="Arial" w:cs="Times New Roman"/>
      <w:color w:val="FF0000"/>
      <w:sz w:val="20"/>
      <w:szCs w:val="20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797524"/>
    <w:rPr>
      <w:rFonts w:cs="Times New Roman"/>
      <w:vertAlign w:val="superscript"/>
    </w:rPr>
  </w:style>
  <w:style w:type="character" w:customStyle="1" w:styleId="WW8Num46z0">
    <w:name w:val="WW8Num46z0"/>
    <w:uiPriority w:val="99"/>
    <w:rsid w:val="00797524"/>
    <w:rPr>
      <w:rFonts w:ascii="Symbol" w:hAnsi="Symbol"/>
    </w:rPr>
  </w:style>
  <w:style w:type="paragraph" w:customStyle="1" w:styleId="FR2">
    <w:name w:val="FR2"/>
    <w:uiPriority w:val="99"/>
    <w:rsid w:val="00797524"/>
    <w:pPr>
      <w:widowControl w:val="0"/>
      <w:ind w:left="2640"/>
    </w:pPr>
    <w:rPr>
      <w:rFonts w:ascii="Times New Roman" w:eastAsia="Times New Roman" w:hAnsi="Times New Roman"/>
      <w:b/>
      <w:sz w:val="32"/>
      <w:szCs w:val="20"/>
    </w:rPr>
  </w:style>
  <w:style w:type="paragraph" w:customStyle="1" w:styleId="xl26">
    <w:name w:val="xl26"/>
    <w:basedOn w:val="Normalny"/>
    <w:uiPriority w:val="99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97524"/>
    <w:pPr>
      <w:widowControl w:val="0"/>
      <w:numPr>
        <w:numId w:val="103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9752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975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9752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Kropki">
    <w:name w:val="Kropki"/>
    <w:basedOn w:val="Normalny"/>
    <w:uiPriority w:val="99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uiPriority w:val="99"/>
    <w:rsid w:val="007975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797524"/>
    <w:rPr>
      <w:rFonts w:cs="Times New Roman"/>
      <w:i/>
    </w:rPr>
  </w:style>
  <w:style w:type="paragraph" w:styleId="Zwykytekst">
    <w:name w:val="Plain Text"/>
    <w:basedOn w:val="Normalny"/>
    <w:link w:val="ZwykytekstZnak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97524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Standardowy3">
    <w:name w:val="Standardowy3"/>
    <w:uiPriority w:val="99"/>
    <w:rsid w:val="00797524"/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uiPriority w:val="99"/>
    <w:rsid w:val="00797524"/>
  </w:style>
  <w:style w:type="character" w:customStyle="1" w:styleId="WW8Num5z0">
    <w:name w:val="WW8Num5z0"/>
    <w:uiPriority w:val="99"/>
    <w:rsid w:val="00797524"/>
    <w:rPr>
      <w:rFonts w:ascii="Wingdings" w:hAnsi="Wingdings"/>
    </w:rPr>
  </w:style>
  <w:style w:type="character" w:customStyle="1" w:styleId="WW8Num9z2">
    <w:name w:val="WW8Num9z2"/>
    <w:uiPriority w:val="99"/>
    <w:rsid w:val="00797524"/>
    <w:rPr>
      <w:rFonts w:ascii="Symbol" w:hAnsi="Symbol"/>
    </w:rPr>
  </w:style>
  <w:style w:type="character" w:customStyle="1" w:styleId="WW8Num9z3">
    <w:name w:val="WW8Num9z3"/>
    <w:uiPriority w:val="99"/>
    <w:rsid w:val="00797524"/>
  </w:style>
  <w:style w:type="character" w:customStyle="1" w:styleId="WW8Num12z1">
    <w:name w:val="WW8Num12z1"/>
    <w:uiPriority w:val="99"/>
    <w:rsid w:val="00797524"/>
    <w:rPr>
      <w:rFonts w:ascii="Symbol" w:hAnsi="Symbol"/>
      <w:sz w:val="18"/>
    </w:rPr>
  </w:style>
  <w:style w:type="character" w:customStyle="1" w:styleId="WW8Num13z0">
    <w:name w:val="WW8Num13z0"/>
    <w:uiPriority w:val="99"/>
    <w:rsid w:val="00797524"/>
  </w:style>
  <w:style w:type="character" w:customStyle="1" w:styleId="WW8Num14z0">
    <w:name w:val="WW8Num14z0"/>
    <w:uiPriority w:val="99"/>
    <w:rsid w:val="00797524"/>
    <w:rPr>
      <w:sz w:val="22"/>
    </w:rPr>
  </w:style>
  <w:style w:type="character" w:customStyle="1" w:styleId="WW8Num15z0">
    <w:name w:val="WW8Num15z0"/>
    <w:uiPriority w:val="99"/>
    <w:rsid w:val="00797524"/>
    <w:rPr>
      <w:rFonts w:ascii="Times New Roman" w:hAnsi="Times New Roman"/>
    </w:rPr>
  </w:style>
  <w:style w:type="character" w:customStyle="1" w:styleId="WW8Num18z0">
    <w:name w:val="WW8Num18z0"/>
    <w:uiPriority w:val="99"/>
    <w:rsid w:val="00797524"/>
  </w:style>
  <w:style w:type="character" w:customStyle="1" w:styleId="WW8Num22z0">
    <w:name w:val="WW8Num22z0"/>
    <w:uiPriority w:val="99"/>
    <w:rsid w:val="00797524"/>
    <w:rPr>
      <w:sz w:val="22"/>
    </w:rPr>
  </w:style>
  <w:style w:type="character" w:customStyle="1" w:styleId="WW8Num25z0">
    <w:name w:val="WW8Num25z0"/>
    <w:uiPriority w:val="99"/>
    <w:rsid w:val="00797524"/>
    <w:rPr>
      <w:sz w:val="24"/>
      <w:u w:val="none"/>
    </w:rPr>
  </w:style>
  <w:style w:type="character" w:customStyle="1" w:styleId="WW8Num27z0">
    <w:name w:val="WW8Num27z0"/>
    <w:uiPriority w:val="99"/>
    <w:rsid w:val="00797524"/>
    <w:rPr>
      <w:sz w:val="22"/>
    </w:rPr>
  </w:style>
  <w:style w:type="character" w:customStyle="1" w:styleId="WW8Num30z0">
    <w:name w:val="WW8Num30z0"/>
    <w:uiPriority w:val="99"/>
    <w:rsid w:val="00797524"/>
    <w:rPr>
      <w:sz w:val="24"/>
    </w:rPr>
  </w:style>
  <w:style w:type="character" w:customStyle="1" w:styleId="WW8Num35z1">
    <w:name w:val="WW8Num35z1"/>
    <w:uiPriority w:val="99"/>
    <w:rsid w:val="00797524"/>
    <w:rPr>
      <w:rFonts w:ascii="Times New Roman" w:hAnsi="Times New Roman"/>
    </w:rPr>
  </w:style>
  <w:style w:type="character" w:customStyle="1" w:styleId="WW8Num42z0">
    <w:name w:val="WW8Num42z0"/>
    <w:uiPriority w:val="99"/>
    <w:rsid w:val="00797524"/>
  </w:style>
  <w:style w:type="character" w:customStyle="1" w:styleId="WW8Num43z0">
    <w:name w:val="WW8Num43z0"/>
    <w:uiPriority w:val="99"/>
    <w:rsid w:val="00797524"/>
    <w:rPr>
      <w:sz w:val="24"/>
    </w:rPr>
  </w:style>
  <w:style w:type="character" w:customStyle="1" w:styleId="WW8Num44z0">
    <w:name w:val="WW8Num44z0"/>
    <w:uiPriority w:val="99"/>
    <w:rsid w:val="00797524"/>
    <w:rPr>
      <w:sz w:val="24"/>
      <w:u w:val="none"/>
    </w:rPr>
  </w:style>
  <w:style w:type="character" w:customStyle="1" w:styleId="Absatz-Standardschriftart">
    <w:name w:val="Absatz-Standardschriftart"/>
    <w:uiPriority w:val="99"/>
    <w:rsid w:val="00797524"/>
  </w:style>
  <w:style w:type="character" w:customStyle="1" w:styleId="WW8Num6z2">
    <w:name w:val="WW8Num6z2"/>
    <w:uiPriority w:val="99"/>
    <w:rsid w:val="00797524"/>
    <w:rPr>
      <w:rFonts w:ascii="Wingdings" w:hAnsi="Wingdings"/>
    </w:rPr>
  </w:style>
  <w:style w:type="character" w:customStyle="1" w:styleId="WW8Num17z0">
    <w:name w:val="WW8Num17z0"/>
    <w:uiPriority w:val="99"/>
    <w:rsid w:val="00797524"/>
    <w:rPr>
      <w:sz w:val="24"/>
      <w:u w:val="none"/>
    </w:rPr>
  </w:style>
  <w:style w:type="character" w:customStyle="1" w:styleId="WW8Num23z0">
    <w:name w:val="WW8Num23z0"/>
    <w:uiPriority w:val="99"/>
    <w:rsid w:val="00797524"/>
    <w:rPr>
      <w:sz w:val="22"/>
    </w:rPr>
  </w:style>
  <w:style w:type="character" w:customStyle="1" w:styleId="WW8Num28z0">
    <w:name w:val="WW8Num28z0"/>
    <w:uiPriority w:val="99"/>
    <w:rsid w:val="00797524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97524"/>
    <w:rPr>
      <w:sz w:val="24"/>
    </w:rPr>
  </w:style>
  <w:style w:type="character" w:customStyle="1" w:styleId="WW8Num31z2">
    <w:name w:val="WW8Num31z2"/>
    <w:uiPriority w:val="99"/>
    <w:rsid w:val="00797524"/>
    <w:rPr>
      <w:rFonts w:ascii="Symbol" w:hAnsi="Symbol"/>
    </w:rPr>
  </w:style>
  <w:style w:type="character" w:customStyle="1" w:styleId="WW8Num31z3">
    <w:name w:val="WW8Num31z3"/>
    <w:uiPriority w:val="99"/>
    <w:rsid w:val="00797524"/>
  </w:style>
  <w:style w:type="character" w:customStyle="1" w:styleId="WW8Num34z1">
    <w:name w:val="WW8Num34z1"/>
    <w:uiPriority w:val="99"/>
    <w:rsid w:val="00797524"/>
    <w:rPr>
      <w:rFonts w:ascii="Symbol" w:hAnsi="Symbol"/>
      <w:sz w:val="18"/>
    </w:rPr>
  </w:style>
  <w:style w:type="character" w:customStyle="1" w:styleId="WW8Num35z0">
    <w:name w:val="WW8Num35z0"/>
    <w:uiPriority w:val="99"/>
    <w:rsid w:val="00797524"/>
    <w:rPr>
      <w:sz w:val="22"/>
    </w:rPr>
  </w:style>
  <w:style w:type="character" w:customStyle="1" w:styleId="WW8Num37z0">
    <w:name w:val="WW8Num37z0"/>
    <w:uiPriority w:val="99"/>
    <w:rsid w:val="00797524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97524"/>
    <w:rPr>
      <w:sz w:val="24"/>
      <w:u w:val="none"/>
    </w:rPr>
  </w:style>
  <w:style w:type="character" w:customStyle="1" w:styleId="WW8Num39z0">
    <w:name w:val="WW8Num39z0"/>
    <w:uiPriority w:val="99"/>
    <w:rsid w:val="00797524"/>
    <w:rPr>
      <w:color w:val="000000"/>
    </w:rPr>
  </w:style>
  <w:style w:type="character" w:customStyle="1" w:styleId="WW8Num41z1">
    <w:name w:val="WW8Num41z1"/>
    <w:uiPriority w:val="99"/>
    <w:rsid w:val="00797524"/>
    <w:rPr>
      <w:rFonts w:ascii="Courier New" w:hAnsi="Courier New"/>
    </w:rPr>
  </w:style>
  <w:style w:type="character" w:customStyle="1" w:styleId="WW8Num41z2">
    <w:name w:val="WW8Num41z2"/>
    <w:uiPriority w:val="99"/>
    <w:rsid w:val="00797524"/>
    <w:rPr>
      <w:rFonts w:ascii="Wingdings" w:hAnsi="Wingdings"/>
    </w:rPr>
  </w:style>
  <w:style w:type="character" w:customStyle="1" w:styleId="WW8Num43z1">
    <w:name w:val="WW8Num43z1"/>
    <w:uiPriority w:val="99"/>
    <w:rsid w:val="00797524"/>
    <w:rPr>
      <w:rFonts w:ascii="Courier New" w:hAnsi="Courier New"/>
    </w:rPr>
  </w:style>
  <w:style w:type="character" w:customStyle="1" w:styleId="WW8Num43z2">
    <w:name w:val="WW8Num43z2"/>
    <w:uiPriority w:val="99"/>
    <w:rsid w:val="00797524"/>
    <w:rPr>
      <w:rFonts w:ascii="Wingdings" w:hAnsi="Wingdings"/>
    </w:rPr>
  </w:style>
  <w:style w:type="character" w:customStyle="1" w:styleId="WW8Num43z3">
    <w:name w:val="WW8Num43z3"/>
    <w:uiPriority w:val="99"/>
    <w:rsid w:val="00797524"/>
    <w:rPr>
      <w:rFonts w:ascii="Symbol" w:hAnsi="Symbol"/>
    </w:rPr>
  </w:style>
  <w:style w:type="character" w:customStyle="1" w:styleId="WW8Num45z0">
    <w:name w:val="WW8Num45z0"/>
    <w:uiPriority w:val="99"/>
    <w:rsid w:val="00797524"/>
    <w:rPr>
      <w:rFonts w:ascii="Symbol" w:hAnsi="Symbol"/>
    </w:rPr>
  </w:style>
  <w:style w:type="character" w:customStyle="1" w:styleId="WW8Num45z1">
    <w:name w:val="WW8Num45z1"/>
    <w:uiPriority w:val="99"/>
    <w:rsid w:val="00797524"/>
    <w:rPr>
      <w:rFonts w:ascii="Courier New" w:hAnsi="Courier New"/>
    </w:rPr>
  </w:style>
  <w:style w:type="character" w:customStyle="1" w:styleId="WW8Num45z2">
    <w:name w:val="WW8Num45z2"/>
    <w:uiPriority w:val="99"/>
    <w:rsid w:val="00797524"/>
    <w:rPr>
      <w:rFonts w:ascii="Wingdings" w:hAnsi="Wingdings"/>
    </w:rPr>
  </w:style>
  <w:style w:type="character" w:customStyle="1" w:styleId="WW8Num47z0">
    <w:name w:val="WW8Num47z0"/>
    <w:uiPriority w:val="99"/>
    <w:rsid w:val="00797524"/>
    <w:rPr>
      <w:sz w:val="22"/>
    </w:rPr>
  </w:style>
  <w:style w:type="character" w:customStyle="1" w:styleId="WW8Num47z1">
    <w:name w:val="WW8Num47z1"/>
    <w:uiPriority w:val="99"/>
    <w:rsid w:val="00797524"/>
    <w:rPr>
      <w:rFonts w:ascii="Symbol" w:hAnsi="Symbol"/>
      <w:sz w:val="18"/>
    </w:rPr>
  </w:style>
  <w:style w:type="character" w:customStyle="1" w:styleId="WW8Num48z0">
    <w:name w:val="WW8Num48z0"/>
    <w:uiPriority w:val="99"/>
    <w:rsid w:val="00797524"/>
    <w:rPr>
      <w:rFonts w:ascii="Wingdings" w:hAnsi="Wingdings"/>
    </w:rPr>
  </w:style>
  <w:style w:type="character" w:customStyle="1" w:styleId="WW8Num48z2">
    <w:name w:val="WW8Num48z2"/>
    <w:uiPriority w:val="99"/>
    <w:rsid w:val="00797524"/>
    <w:rPr>
      <w:rFonts w:ascii="Symbol" w:hAnsi="Symbol"/>
    </w:rPr>
  </w:style>
  <w:style w:type="character" w:customStyle="1" w:styleId="WW8Num52z0">
    <w:name w:val="WW8Num52z0"/>
    <w:uiPriority w:val="99"/>
    <w:rsid w:val="00797524"/>
    <w:rPr>
      <w:sz w:val="22"/>
    </w:rPr>
  </w:style>
  <w:style w:type="character" w:customStyle="1" w:styleId="WW8Num54z0">
    <w:name w:val="WW8Num54z0"/>
    <w:uiPriority w:val="99"/>
    <w:rsid w:val="00797524"/>
    <w:rPr>
      <w:rFonts w:ascii="Arial" w:hAnsi="Arial"/>
      <w:sz w:val="24"/>
    </w:rPr>
  </w:style>
  <w:style w:type="character" w:customStyle="1" w:styleId="WW8Num58z0">
    <w:name w:val="WW8Num58z0"/>
    <w:uiPriority w:val="99"/>
    <w:rsid w:val="00797524"/>
  </w:style>
  <w:style w:type="character" w:customStyle="1" w:styleId="WW8Num60z0">
    <w:name w:val="WW8Num60z0"/>
    <w:uiPriority w:val="99"/>
    <w:rsid w:val="00797524"/>
    <w:rPr>
      <w:rFonts w:ascii="Symbol" w:hAnsi="Symbol"/>
    </w:rPr>
  </w:style>
  <w:style w:type="character" w:customStyle="1" w:styleId="WW8Num62z0">
    <w:name w:val="WW8Num62z0"/>
    <w:uiPriority w:val="99"/>
    <w:rsid w:val="00797524"/>
  </w:style>
  <w:style w:type="character" w:customStyle="1" w:styleId="WW8Num63z0">
    <w:name w:val="WW8Num63z0"/>
    <w:uiPriority w:val="99"/>
    <w:rsid w:val="00797524"/>
    <w:rPr>
      <w:rFonts w:ascii="Symbol" w:hAnsi="Symbol"/>
    </w:rPr>
  </w:style>
  <w:style w:type="character" w:customStyle="1" w:styleId="WW8Num63z1">
    <w:name w:val="WW8Num63z1"/>
    <w:uiPriority w:val="99"/>
    <w:rsid w:val="00797524"/>
    <w:rPr>
      <w:rFonts w:ascii="Courier New" w:hAnsi="Courier New"/>
    </w:rPr>
  </w:style>
  <w:style w:type="character" w:customStyle="1" w:styleId="WW8Num63z2">
    <w:name w:val="WW8Num63z2"/>
    <w:uiPriority w:val="99"/>
    <w:rsid w:val="00797524"/>
    <w:rPr>
      <w:rFonts w:ascii="Wingdings" w:hAnsi="Wingdings"/>
    </w:rPr>
  </w:style>
  <w:style w:type="character" w:customStyle="1" w:styleId="WW8Num65z0">
    <w:name w:val="WW8Num65z0"/>
    <w:uiPriority w:val="99"/>
    <w:rsid w:val="00797524"/>
    <w:rPr>
      <w:rFonts w:ascii="Symbol" w:hAnsi="Symbol"/>
    </w:rPr>
  </w:style>
  <w:style w:type="character" w:customStyle="1" w:styleId="WW8Num65z1">
    <w:name w:val="WW8Num65z1"/>
    <w:uiPriority w:val="99"/>
    <w:rsid w:val="00797524"/>
    <w:rPr>
      <w:rFonts w:ascii="Courier New" w:hAnsi="Courier New"/>
    </w:rPr>
  </w:style>
  <w:style w:type="character" w:customStyle="1" w:styleId="WW8Num65z2">
    <w:name w:val="WW8Num65z2"/>
    <w:uiPriority w:val="99"/>
    <w:rsid w:val="00797524"/>
    <w:rPr>
      <w:rFonts w:ascii="Wingdings" w:hAnsi="Wingdings"/>
    </w:rPr>
  </w:style>
  <w:style w:type="character" w:customStyle="1" w:styleId="WW8Num66z0">
    <w:name w:val="WW8Num66z0"/>
    <w:uiPriority w:val="99"/>
    <w:rsid w:val="00797524"/>
    <w:rPr>
      <w:rFonts w:ascii="Symbol" w:hAnsi="Symbol"/>
    </w:rPr>
  </w:style>
  <w:style w:type="character" w:customStyle="1" w:styleId="WW8Num67z0">
    <w:name w:val="WW8Num67z0"/>
    <w:uiPriority w:val="99"/>
    <w:rsid w:val="00797524"/>
    <w:rPr>
      <w:sz w:val="22"/>
    </w:rPr>
  </w:style>
  <w:style w:type="character" w:customStyle="1" w:styleId="WW8Num67z1">
    <w:name w:val="WW8Num67z1"/>
    <w:uiPriority w:val="99"/>
    <w:rsid w:val="00797524"/>
    <w:rPr>
      <w:rFonts w:ascii="Symbol" w:hAnsi="Symbol"/>
      <w:sz w:val="18"/>
    </w:rPr>
  </w:style>
  <w:style w:type="character" w:customStyle="1" w:styleId="WW8Num69z0">
    <w:name w:val="WW8Num69z0"/>
    <w:uiPriority w:val="99"/>
    <w:rsid w:val="00797524"/>
    <w:rPr>
      <w:rFonts w:ascii="Times New Roman" w:hAnsi="Times New Roman"/>
    </w:rPr>
  </w:style>
  <w:style w:type="character" w:customStyle="1" w:styleId="WW8Num69z1">
    <w:name w:val="WW8Num69z1"/>
    <w:uiPriority w:val="99"/>
    <w:rsid w:val="00797524"/>
    <w:rPr>
      <w:rFonts w:ascii="Courier New" w:hAnsi="Courier New"/>
    </w:rPr>
  </w:style>
  <w:style w:type="character" w:customStyle="1" w:styleId="WW8Num69z2">
    <w:name w:val="WW8Num69z2"/>
    <w:uiPriority w:val="99"/>
    <w:rsid w:val="00797524"/>
    <w:rPr>
      <w:rFonts w:ascii="Wingdings" w:hAnsi="Wingdings"/>
    </w:rPr>
  </w:style>
  <w:style w:type="character" w:customStyle="1" w:styleId="WW8Num69z3">
    <w:name w:val="WW8Num69z3"/>
    <w:uiPriority w:val="99"/>
    <w:rsid w:val="00797524"/>
    <w:rPr>
      <w:rFonts w:ascii="Symbol" w:hAnsi="Symbol"/>
    </w:rPr>
  </w:style>
  <w:style w:type="character" w:customStyle="1" w:styleId="WW8Num70z0">
    <w:name w:val="WW8Num70z0"/>
    <w:uiPriority w:val="99"/>
    <w:rsid w:val="00797524"/>
  </w:style>
  <w:style w:type="character" w:customStyle="1" w:styleId="WW8Num71z0">
    <w:name w:val="WW8Num71z0"/>
    <w:uiPriority w:val="99"/>
    <w:rsid w:val="00797524"/>
    <w:rPr>
      <w:rFonts w:ascii="Arial" w:hAnsi="Arial"/>
      <w:sz w:val="24"/>
    </w:rPr>
  </w:style>
  <w:style w:type="character" w:customStyle="1" w:styleId="WW8Num72z0">
    <w:name w:val="WW8Num72z0"/>
    <w:uiPriority w:val="99"/>
    <w:rsid w:val="00797524"/>
    <w:rPr>
      <w:color w:val="000000"/>
    </w:rPr>
  </w:style>
  <w:style w:type="character" w:customStyle="1" w:styleId="WW8Num73z0">
    <w:name w:val="WW8Num73z0"/>
    <w:uiPriority w:val="99"/>
    <w:rsid w:val="00797524"/>
    <w:rPr>
      <w:sz w:val="22"/>
    </w:rPr>
  </w:style>
  <w:style w:type="character" w:customStyle="1" w:styleId="WW8Num73z1">
    <w:name w:val="WW8Num73z1"/>
    <w:uiPriority w:val="99"/>
    <w:rsid w:val="00797524"/>
    <w:rPr>
      <w:rFonts w:ascii="Symbol" w:hAnsi="Symbol"/>
      <w:sz w:val="18"/>
    </w:rPr>
  </w:style>
  <w:style w:type="character" w:customStyle="1" w:styleId="WW8Num74z0">
    <w:name w:val="WW8Num74z0"/>
    <w:uiPriority w:val="99"/>
    <w:rsid w:val="00797524"/>
    <w:rPr>
      <w:rFonts w:ascii="Arial" w:hAnsi="Arial"/>
      <w:sz w:val="24"/>
    </w:rPr>
  </w:style>
  <w:style w:type="character" w:customStyle="1" w:styleId="WW8Num76z0">
    <w:name w:val="WW8Num76z0"/>
    <w:uiPriority w:val="99"/>
    <w:rsid w:val="00797524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97524"/>
    <w:rPr>
      <w:rFonts w:ascii="Courier New" w:hAnsi="Courier New"/>
    </w:rPr>
  </w:style>
  <w:style w:type="character" w:customStyle="1" w:styleId="WW8Num76z2">
    <w:name w:val="WW8Num76z2"/>
    <w:uiPriority w:val="99"/>
    <w:rsid w:val="00797524"/>
    <w:rPr>
      <w:rFonts w:ascii="Wingdings" w:hAnsi="Wingdings"/>
    </w:rPr>
  </w:style>
  <w:style w:type="character" w:customStyle="1" w:styleId="WW8Num76z3">
    <w:name w:val="WW8Num76z3"/>
    <w:uiPriority w:val="99"/>
    <w:rsid w:val="00797524"/>
    <w:rPr>
      <w:rFonts w:ascii="Symbol" w:hAnsi="Symbol"/>
    </w:rPr>
  </w:style>
  <w:style w:type="character" w:customStyle="1" w:styleId="WW8Num77z1">
    <w:name w:val="WW8Num77z1"/>
    <w:uiPriority w:val="99"/>
    <w:rsid w:val="00797524"/>
  </w:style>
  <w:style w:type="character" w:customStyle="1" w:styleId="WW8Num80z0">
    <w:name w:val="WW8Num80z0"/>
    <w:uiPriority w:val="99"/>
    <w:rsid w:val="00797524"/>
  </w:style>
  <w:style w:type="character" w:customStyle="1" w:styleId="WW8Num81z0">
    <w:name w:val="WW8Num81z0"/>
    <w:uiPriority w:val="99"/>
    <w:rsid w:val="00797524"/>
  </w:style>
  <w:style w:type="character" w:customStyle="1" w:styleId="WW8Num82z0">
    <w:name w:val="WW8Num82z0"/>
    <w:uiPriority w:val="99"/>
    <w:rsid w:val="00797524"/>
  </w:style>
  <w:style w:type="character" w:customStyle="1" w:styleId="WW8Num83z0">
    <w:name w:val="WW8Num83z0"/>
    <w:uiPriority w:val="99"/>
    <w:rsid w:val="00797524"/>
    <w:rPr>
      <w:rFonts w:ascii="Times New Roman" w:hAnsi="Times New Roman"/>
    </w:rPr>
  </w:style>
  <w:style w:type="character" w:customStyle="1" w:styleId="WW8Num84z0">
    <w:name w:val="WW8Num84z0"/>
    <w:uiPriority w:val="99"/>
    <w:rsid w:val="00797524"/>
    <w:rPr>
      <w:rFonts w:ascii="Symbol" w:hAnsi="Symbol"/>
    </w:rPr>
  </w:style>
  <w:style w:type="character" w:customStyle="1" w:styleId="WW8Num85z0">
    <w:name w:val="WW8Num85z0"/>
    <w:uiPriority w:val="99"/>
    <w:rsid w:val="00797524"/>
    <w:rPr>
      <w:rFonts w:ascii="Arial" w:hAnsi="Arial"/>
      <w:sz w:val="24"/>
    </w:rPr>
  </w:style>
  <w:style w:type="character" w:customStyle="1" w:styleId="WW8Num85z1">
    <w:name w:val="WW8Num85z1"/>
    <w:uiPriority w:val="99"/>
    <w:rsid w:val="00797524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97524"/>
    <w:rPr>
      <w:rFonts w:ascii="Arial" w:hAnsi="Arial"/>
      <w:sz w:val="22"/>
    </w:rPr>
  </w:style>
  <w:style w:type="character" w:customStyle="1" w:styleId="WW8Num86z3">
    <w:name w:val="WW8Num86z3"/>
    <w:uiPriority w:val="99"/>
    <w:rsid w:val="00797524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97524"/>
  </w:style>
  <w:style w:type="character" w:customStyle="1" w:styleId="WW8Num88z0">
    <w:name w:val="WW8Num88z0"/>
    <w:uiPriority w:val="99"/>
    <w:rsid w:val="00797524"/>
  </w:style>
  <w:style w:type="character" w:customStyle="1" w:styleId="WW8Num89z0">
    <w:name w:val="WW8Num89z0"/>
    <w:uiPriority w:val="99"/>
    <w:rsid w:val="00797524"/>
  </w:style>
  <w:style w:type="character" w:customStyle="1" w:styleId="WW8Num90z0">
    <w:name w:val="WW8Num90z0"/>
    <w:uiPriority w:val="99"/>
    <w:rsid w:val="00797524"/>
    <w:rPr>
      <w:rFonts w:ascii="Symbol" w:hAnsi="Symbol"/>
    </w:rPr>
  </w:style>
  <w:style w:type="character" w:customStyle="1" w:styleId="WW8Num90z1">
    <w:name w:val="WW8Num90z1"/>
    <w:uiPriority w:val="99"/>
    <w:rsid w:val="00797524"/>
    <w:rPr>
      <w:rFonts w:ascii="Courier New" w:hAnsi="Courier New"/>
    </w:rPr>
  </w:style>
  <w:style w:type="character" w:customStyle="1" w:styleId="WW8Num90z2">
    <w:name w:val="WW8Num90z2"/>
    <w:uiPriority w:val="99"/>
    <w:rsid w:val="00797524"/>
    <w:rPr>
      <w:rFonts w:ascii="Wingdings" w:hAnsi="Wingdings"/>
    </w:rPr>
  </w:style>
  <w:style w:type="character" w:customStyle="1" w:styleId="WW8Num93z0">
    <w:name w:val="WW8Num93z0"/>
    <w:uiPriority w:val="99"/>
    <w:rsid w:val="00797524"/>
  </w:style>
  <w:style w:type="character" w:customStyle="1" w:styleId="WW8Num94z0">
    <w:name w:val="WW8Num94z0"/>
    <w:uiPriority w:val="99"/>
    <w:rsid w:val="00797524"/>
    <w:rPr>
      <w:sz w:val="24"/>
    </w:rPr>
  </w:style>
  <w:style w:type="character" w:customStyle="1" w:styleId="WW8Num96z0">
    <w:name w:val="WW8Num96z0"/>
    <w:uiPriority w:val="99"/>
    <w:rsid w:val="00797524"/>
    <w:rPr>
      <w:rFonts w:ascii="Symbol" w:hAnsi="Symbol"/>
    </w:rPr>
  </w:style>
  <w:style w:type="character" w:customStyle="1" w:styleId="WW8Num96z1">
    <w:name w:val="WW8Num96z1"/>
    <w:uiPriority w:val="99"/>
    <w:rsid w:val="00797524"/>
    <w:rPr>
      <w:rFonts w:ascii="Courier New" w:hAnsi="Courier New"/>
    </w:rPr>
  </w:style>
  <w:style w:type="character" w:customStyle="1" w:styleId="WW8Num96z2">
    <w:name w:val="WW8Num96z2"/>
    <w:uiPriority w:val="99"/>
    <w:rsid w:val="00797524"/>
    <w:rPr>
      <w:rFonts w:ascii="Wingdings" w:hAnsi="Wingdings"/>
    </w:rPr>
  </w:style>
  <w:style w:type="character" w:customStyle="1" w:styleId="WW8Num102z0">
    <w:name w:val="WW8Num102z0"/>
    <w:uiPriority w:val="99"/>
    <w:rsid w:val="00797524"/>
    <w:rPr>
      <w:rFonts w:ascii="Symbol" w:hAnsi="Symbol"/>
    </w:rPr>
  </w:style>
  <w:style w:type="character" w:customStyle="1" w:styleId="WW8Num102z1">
    <w:name w:val="WW8Num102z1"/>
    <w:uiPriority w:val="99"/>
    <w:rsid w:val="00797524"/>
    <w:rPr>
      <w:rFonts w:ascii="Courier New" w:hAnsi="Courier New"/>
    </w:rPr>
  </w:style>
  <w:style w:type="character" w:customStyle="1" w:styleId="WW8Num102z2">
    <w:name w:val="WW8Num102z2"/>
    <w:uiPriority w:val="99"/>
    <w:rsid w:val="00797524"/>
    <w:rPr>
      <w:rFonts w:ascii="Wingdings" w:hAnsi="Wingdings"/>
    </w:rPr>
  </w:style>
  <w:style w:type="character" w:customStyle="1" w:styleId="WW8Num104z0">
    <w:name w:val="WW8Num104z0"/>
    <w:uiPriority w:val="99"/>
    <w:rsid w:val="00797524"/>
    <w:rPr>
      <w:sz w:val="22"/>
    </w:rPr>
  </w:style>
  <w:style w:type="character" w:customStyle="1" w:styleId="WW8Num105z0">
    <w:name w:val="WW8Num105z0"/>
    <w:uiPriority w:val="99"/>
    <w:rsid w:val="00797524"/>
    <w:rPr>
      <w:sz w:val="24"/>
    </w:rPr>
  </w:style>
  <w:style w:type="character" w:customStyle="1" w:styleId="WW8Num105z1">
    <w:name w:val="WW8Num105z1"/>
    <w:uiPriority w:val="99"/>
    <w:rsid w:val="00797524"/>
    <w:rPr>
      <w:rFonts w:ascii="Symbol" w:hAnsi="Symbol"/>
      <w:sz w:val="18"/>
    </w:rPr>
  </w:style>
  <w:style w:type="character" w:customStyle="1" w:styleId="WW8Num107z1">
    <w:name w:val="WW8Num107z1"/>
    <w:uiPriority w:val="99"/>
    <w:rsid w:val="00797524"/>
    <w:rPr>
      <w:rFonts w:ascii="Times New Roman" w:hAnsi="Times New Roman"/>
    </w:rPr>
  </w:style>
  <w:style w:type="character" w:customStyle="1" w:styleId="WW8Num110z0">
    <w:name w:val="WW8Num110z0"/>
    <w:uiPriority w:val="99"/>
    <w:rsid w:val="00797524"/>
    <w:rPr>
      <w:color w:val="000000"/>
      <w:sz w:val="24"/>
    </w:rPr>
  </w:style>
  <w:style w:type="character" w:customStyle="1" w:styleId="WW8Num112z0">
    <w:name w:val="WW8Num112z0"/>
    <w:uiPriority w:val="99"/>
    <w:rsid w:val="00797524"/>
  </w:style>
  <w:style w:type="character" w:customStyle="1" w:styleId="WW8Num113z0">
    <w:name w:val="WW8Num113z0"/>
    <w:uiPriority w:val="99"/>
    <w:rsid w:val="00797524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97524"/>
    <w:rPr>
      <w:color w:val="000000"/>
    </w:rPr>
  </w:style>
  <w:style w:type="character" w:customStyle="1" w:styleId="WW8Num115z0">
    <w:name w:val="WW8Num115z0"/>
    <w:uiPriority w:val="99"/>
    <w:rsid w:val="00797524"/>
  </w:style>
  <w:style w:type="character" w:customStyle="1" w:styleId="WW8Num115z1">
    <w:name w:val="WW8Num115z1"/>
    <w:uiPriority w:val="99"/>
    <w:rsid w:val="00797524"/>
    <w:rPr>
      <w:rFonts w:ascii="Symbol" w:hAnsi="Symbol"/>
    </w:rPr>
  </w:style>
  <w:style w:type="character" w:customStyle="1" w:styleId="WW8Num118z0">
    <w:name w:val="WW8Num118z0"/>
    <w:uiPriority w:val="99"/>
    <w:rsid w:val="00797524"/>
    <w:rPr>
      <w:rFonts w:ascii="Symbol" w:hAnsi="Symbol"/>
    </w:rPr>
  </w:style>
  <w:style w:type="character" w:customStyle="1" w:styleId="WW8Num118z1">
    <w:name w:val="WW8Num118z1"/>
    <w:uiPriority w:val="99"/>
    <w:rsid w:val="00797524"/>
    <w:rPr>
      <w:rFonts w:ascii="Courier New" w:hAnsi="Courier New"/>
    </w:rPr>
  </w:style>
  <w:style w:type="character" w:customStyle="1" w:styleId="WW8Num118z2">
    <w:name w:val="WW8Num118z2"/>
    <w:uiPriority w:val="99"/>
    <w:rsid w:val="00797524"/>
    <w:rPr>
      <w:rFonts w:ascii="Wingdings" w:hAnsi="Wingdings"/>
    </w:rPr>
  </w:style>
  <w:style w:type="character" w:customStyle="1" w:styleId="WW8Num121z0">
    <w:name w:val="WW8Num121z0"/>
    <w:uiPriority w:val="99"/>
    <w:rsid w:val="00797524"/>
    <w:rPr>
      <w:sz w:val="24"/>
    </w:rPr>
  </w:style>
  <w:style w:type="character" w:customStyle="1" w:styleId="WW8Num122z0">
    <w:name w:val="WW8Num122z0"/>
    <w:uiPriority w:val="99"/>
    <w:rsid w:val="00797524"/>
  </w:style>
  <w:style w:type="character" w:customStyle="1" w:styleId="WW8Num122z1">
    <w:name w:val="WW8Num122z1"/>
    <w:uiPriority w:val="99"/>
    <w:rsid w:val="00797524"/>
    <w:rPr>
      <w:rFonts w:ascii="Symbol" w:hAnsi="Symbol"/>
    </w:rPr>
  </w:style>
  <w:style w:type="character" w:customStyle="1" w:styleId="WW8Num123z0">
    <w:name w:val="WW8Num123z0"/>
    <w:uiPriority w:val="99"/>
    <w:rsid w:val="00797524"/>
  </w:style>
  <w:style w:type="character" w:customStyle="1" w:styleId="WW8Num124z0">
    <w:name w:val="WW8Num124z0"/>
    <w:uiPriority w:val="99"/>
    <w:rsid w:val="00797524"/>
    <w:rPr>
      <w:rFonts w:ascii="Times New Roman" w:hAnsi="Times New Roman"/>
    </w:rPr>
  </w:style>
  <w:style w:type="character" w:customStyle="1" w:styleId="WW8Num128z0">
    <w:name w:val="WW8Num128z0"/>
    <w:uiPriority w:val="99"/>
    <w:rsid w:val="00797524"/>
    <w:rPr>
      <w:sz w:val="24"/>
      <w:u w:val="none"/>
    </w:rPr>
  </w:style>
  <w:style w:type="character" w:customStyle="1" w:styleId="Domylnaczcionkaakapitu1">
    <w:name w:val="Domyślna czcionka akapitu1"/>
    <w:uiPriority w:val="99"/>
    <w:rsid w:val="00797524"/>
  </w:style>
  <w:style w:type="character" w:customStyle="1" w:styleId="Odwoanieprzypisudolnego1">
    <w:name w:val="Odwołanie przypisu dolnego1"/>
    <w:uiPriority w:val="99"/>
    <w:rsid w:val="00797524"/>
    <w:rPr>
      <w:vertAlign w:val="superscript"/>
    </w:rPr>
  </w:style>
  <w:style w:type="character" w:customStyle="1" w:styleId="Odwoaniedokomentarza1">
    <w:name w:val="Odwołanie do komentarza1"/>
    <w:uiPriority w:val="99"/>
    <w:rsid w:val="00797524"/>
    <w:rPr>
      <w:sz w:val="16"/>
    </w:rPr>
  </w:style>
  <w:style w:type="character" w:customStyle="1" w:styleId="akapitustep1">
    <w:name w:val="akapitustep1"/>
    <w:basedOn w:val="Domylnaczcionkaakapitu1"/>
    <w:uiPriority w:val="99"/>
    <w:rsid w:val="00797524"/>
    <w:rPr>
      <w:rFonts w:cs="Times New Roman"/>
    </w:rPr>
  </w:style>
  <w:style w:type="character" w:customStyle="1" w:styleId="Znakiprzypiswkocowych">
    <w:name w:val="Znaki przypisów końcowych"/>
    <w:uiPriority w:val="99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uiPriority w:val="99"/>
    <w:rsid w:val="00797524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97524"/>
    <w:rPr>
      <w:rFonts w:ascii="Courier New" w:hAnsi="Courier New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797524"/>
    <w:rPr>
      <w:rFonts w:cs="Times New Roman"/>
      <w:b/>
    </w:rPr>
  </w:style>
  <w:style w:type="character" w:customStyle="1" w:styleId="cechykoment">
    <w:name w:val="cechy_koment"/>
    <w:basedOn w:val="Domylnaczcionkaakapitu1"/>
    <w:uiPriority w:val="99"/>
    <w:rsid w:val="00797524"/>
    <w:rPr>
      <w:rFonts w:cs="Times New Roman"/>
    </w:rPr>
  </w:style>
  <w:style w:type="character" w:customStyle="1" w:styleId="CytatZnak">
    <w:name w:val="Cytat Znak"/>
    <w:uiPriority w:val="99"/>
    <w:rsid w:val="00797524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97524"/>
    <w:rPr>
      <w:rFonts w:ascii="Cambria" w:hAnsi="Cambria"/>
      <w:i/>
      <w:sz w:val="22"/>
      <w:lang w:val="en-US" w:eastAsia="en-US"/>
    </w:rPr>
  </w:style>
  <w:style w:type="character" w:styleId="Wyrnienieintensywne">
    <w:name w:val="Intense Emphasis"/>
    <w:basedOn w:val="Domylnaczcionkaakapitu"/>
    <w:uiPriority w:val="99"/>
    <w:qFormat/>
    <w:rsid w:val="00797524"/>
    <w:rPr>
      <w:b/>
      <w:i/>
    </w:rPr>
  </w:style>
  <w:style w:type="character" w:styleId="Odwoaniedelikatne">
    <w:name w:val="Subtle Reference"/>
    <w:basedOn w:val="Domylnaczcionkaakapitu"/>
    <w:uiPriority w:val="99"/>
    <w:qFormat/>
    <w:rsid w:val="00797524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797524"/>
    <w:rPr>
      <w:b/>
      <w:smallCaps/>
    </w:rPr>
  </w:style>
  <w:style w:type="character" w:styleId="Tytuksiki">
    <w:name w:val="Book Title"/>
    <w:basedOn w:val="Domylnaczcionkaakapitu"/>
    <w:uiPriority w:val="99"/>
    <w:qFormat/>
    <w:rsid w:val="00797524"/>
    <w:rPr>
      <w:i/>
      <w:smallCaps/>
      <w:spacing w:val="5"/>
    </w:rPr>
  </w:style>
  <w:style w:type="character" w:styleId="UyteHipercze">
    <w:name w:val="FollowedHyperlink"/>
    <w:basedOn w:val="Domylnaczcionkaakapitu"/>
    <w:uiPriority w:val="99"/>
    <w:rsid w:val="00797524"/>
    <w:rPr>
      <w:rFonts w:cs="Times New Roman"/>
      <w:color w:val="800080"/>
      <w:u w:val="single"/>
    </w:rPr>
  </w:style>
  <w:style w:type="character" w:customStyle="1" w:styleId="FontStyle105">
    <w:name w:val="Font Style105"/>
    <w:uiPriority w:val="99"/>
    <w:rsid w:val="00797524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97524"/>
  </w:style>
  <w:style w:type="paragraph" w:customStyle="1" w:styleId="Podpis1">
    <w:name w:val="Podpis1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97524"/>
    <w:pPr>
      <w:spacing w:before="0" w:after="120"/>
      <w:jc w:val="center"/>
    </w:pPr>
    <w:rPr>
      <w:rFonts w:ascii="Thorndale" w:eastAsia="Calibri" w:hAnsi="Thorndale"/>
      <w:b/>
      <w:i/>
      <w:color w:val="000000"/>
    </w:rPr>
  </w:style>
  <w:style w:type="paragraph" w:customStyle="1" w:styleId="Wcicienormalne1">
    <w:name w:val="Wcięcie normalne1"/>
    <w:basedOn w:val="Normalny"/>
    <w:uiPriority w:val="99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97524"/>
    <w:rPr>
      <w:rFonts w:ascii="Cambria" w:hAnsi="Cambria" w:cs="Times New Roman"/>
      <w:sz w:val="20"/>
      <w:szCs w:val="20"/>
      <w:lang w:val="en-US"/>
    </w:rPr>
  </w:style>
  <w:style w:type="paragraph" w:styleId="Spistreci1">
    <w:name w:val="toc 1"/>
    <w:basedOn w:val="Normalny"/>
    <w:next w:val="Normalny"/>
    <w:uiPriority w:val="99"/>
    <w:rsid w:val="00797524"/>
    <w:pPr>
      <w:spacing w:after="200" w:line="276" w:lineRule="auto"/>
    </w:pPr>
    <w:rPr>
      <w:rFonts w:ascii="Arial" w:eastAsia="Times New Roman" w:hAnsi="Arial"/>
      <w:sz w:val="22"/>
      <w:lang w:val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97524"/>
    <w:rPr>
      <w:rFonts w:ascii="Courier New" w:hAnsi="Courier New" w:cs="Courier New"/>
      <w:sz w:val="20"/>
      <w:szCs w:val="20"/>
      <w:lang w:val="en-US"/>
    </w:rPr>
  </w:style>
  <w:style w:type="paragraph" w:customStyle="1" w:styleId="Lista21">
    <w:name w:val="Lista 21"/>
    <w:basedOn w:val="Normalny"/>
    <w:uiPriority w:val="99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Bezodstpw">
    <w:name w:val="No Spacing"/>
    <w:basedOn w:val="Normalny"/>
    <w:uiPriority w:val="99"/>
    <w:qFormat/>
    <w:rsid w:val="00797524"/>
    <w:rPr>
      <w:rFonts w:ascii="Cambria" w:eastAsia="Times New Roman" w:hAnsi="Cambria"/>
      <w:sz w:val="22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basedOn w:val="Domylnaczcionkaakapitu"/>
    <w:link w:val="Cytat"/>
    <w:uiPriority w:val="99"/>
    <w:locked/>
    <w:rsid w:val="00797524"/>
    <w:rPr>
      <w:rFonts w:ascii="Cambria" w:hAnsi="Cambria" w:cs="Times New Roman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797524"/>
    <w:rPr>
      <w:rFonts w:ascii="Cambria" w:hAnsi="Cambria" w:cs="Times New Roman"/>
      <w:i/>
      <w:iCs/>
      <w:lang w:val="en-US"/>
    </w:rPr>
  </w:style>
  <w:style w:type="paragraph" w:styleId="Nagwekspisutreci">
    <w:name w:val="TOC Heading"/>
    <w:basedOn w:val="Nagwek1"/>
    <w:next w:val="Normalny"/>
    <w:uiPriority w:val="99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97524"/>
    <w:pPr>
      <w:widowControl w:val="0"/>
      <w:suppressAutoHyphens/>
      <w:autoSpaceDE w:val="0"/>
      <w:spacing w:before="28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9752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uiPriority w:val="99"/>
    <w:rsid w:val="0079752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uiPriority w:val="99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97524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97524"/>
    <w:rPr>
      <w:rFonts w:ascii="Courier New" w:hAnsi="Courier New"/>
    </w:rPr>
  </w:style>
  <w:style w:type="character" w:customStyle="1" w:styleId="WW8Num9z1">
    <w:name w:val="WW8Num9z1"/>
    <w:uiPriority w:val="99"/>
    <w:rsid w:val="00797524"/>
    <w:rPr>
      <w:rFonts w:ascii="Symbol" w:hAnsi="Symbol"/>
      <w:sz w:val="18"/>
    </w:rPr>
  </w:style>
  <w:style w:type="character" w:customStyle="1" w:styleId="WW8Num10z0">
    <w:name w:val="WW8Num10z0"/>
    <w:uiPriority w:val="99"/>
    <w:rsid w:val="00797524"/>
  </w:style>
  <w:style w:type="character" w:customStyle="1" w:styleId="WW8Num36z0">
    <w:name w:val="WW8Num36z0"/>
    <w:uiPriority w:val="99"/>
    <w:rsid w:val="00797524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97524"/>
    <w:rPr>
      <w:rFonts w:ascii="Courier New" w:hAnsi="Courier New"/>
    </w:rPr>
  </w:style>
  <w:style w:type="character" w:customStyle="1" w:styleId="WW8Num49z1">
    <w:name w:val="WW8Num49z1"/>
    <w:uiPriority w:val="99"/>
    <w:rsid w:val="00797524"/>
    <w:rPr>
      <w:rFonts w:ascii="Courier New" w:hAnsi="Courier New"/>
    </w:rPr>
  </w:style>
  <w:style w:type="character" w:customStyle="1" w:styleId="WW8Num49z2">
    <w:name w:val="WW8Num49z2"/>
    <w:uiPriority w:val="99"/>
    <w:rsid w:val="00797524"/>
    <w:rPr>
      <w:rFonts w:ascii="Wingdings" w:hAnsi="Wingdings"/>
    </w:rPr>
  </w:style>
  <w:style w:type="character" w:customStyle="1" w:styleId="WW8Num49z3">
    <w:name w:val="WW8Num49z3"/>
    <w:uiPriority w:val="99"/>
    <w:rsid w:val="00797524"/>
    <w:rPr>
      <w:rFonts w:ascii="Symbol" w:hAnsi="Symbol"/>
    </w:rPr>
  </w:style>
  <w:style w:type="character" w:customStyle="1" w:styleId="WW8Num52z1">
    <w:name w:val="WW8Num52z1"/>
    <w:uiPriority w:val="99"/>
    <w:rsid w:val="00797524"/>
    <w:rPr>
      <w:rFonts w:ascii="Courier New" w:hAnsi="Courier New"/>
    </w:rPr>
  </w:style>
  <w:style w:type="character" w:customStyle="1" w:styleId="WW8Num52z2">
    <w:name w:val="WW8Num52z2"/>
    <w:uiPriority w:val="99"/>
    <w:rsid w:val="00797524"/>
    <w:rPr>
      <w:rFonts w:ascii="Wingdings" w:hAnsi="Wingdings"/>
    </w:rPr>
  </w:style>
  <w:style w:type="character" w:customStyle="1" w:styleId="WW8Num52z3">
    <w:name w:val="WW8Num52z3"/>
    <w:uiPriority w:val="99"/>
    <w:rsid w:val="00797524"/>
    <w:rPr>
      <w:rFonts w:ascii="Symbol" w:hAnsi="Symbol"/>
    </w:rPr>
  </w:style>
  <w:style w:type="character" w:customStyle="1" w:styleId="WW8Num53z0">
    <w:name w:val="WW8Num53z0"/>
    <w:uiPriority w:val="99"/>
    <w:rsid w:val="00797524"/>
    <w:rPr>
      <w:rFonts w:ascii="Symbol" w:hAnsi="Symbol"/>
    </w:rPr>
  </w:style>
  <w:style w:type="character" w:customStyle="1" w:styleId="WW8Num53z1">
    <w:name w:val="WW8Num53z1"/>
    <w:uiPriority w:val="99"/>
    <w:rsid w:val="00797524"/>
    <w:rPr>
      <w:rFonts w:ascii="Courier New" w:hAnsi="Courier New"/>
    </w:rPr>
  </w:style>
  <w:style w:type="character" w:customStyle="1" w:styleId="WW8Num53z2">
    <w:name w:val="WW8Num53z2"/>
    <w:uiPriority w:val="99"/>
    <w:rsid w:val="00797524"/>
    <w:rPr>
      <w:rFonts w:ascii="Wingdings" w:hAnsi="Wingdings"/>
    </w:rPr>
  </w:style>
  <w:style w:type="character" w:customStyle="1" w:styleId="WW8Num55z0">
    <w:name w:val="WW8Num55z0"/>
    <w:uiPriority w:val="99"/>
    <w:rsid w:val="00797524"/>
    <w:rPr>
      <w:rFonts w:ascii="Symbol" w:hAnsi="Symbol"/>
    </w:rPr>
  </w:style>
  <w:style w:type="character" w:customStyle="1" w:styleId="WW8Num55z1">
    <w:name w:val="WW8Num55z1"/>
    <w:uiPriority w:val="99"/>
    <w:rsid w:val="00797524"/>
    <w:rPr>
      <w:rFonts w:ascii="Courier New" w:hAnsi="Courier New"/>
    </w:rPr>
  </w:style>
  <w:style w:type="character" w:customStyle="1" w:styleId="WW8Num55z2">
    <w:name w:val="WW8Num55z2"/>
    <w:uiPriority w:val="99"/>
    <w:rsid w:val="00797524"/>
    <w:rPr>
      <w:rFonts w:ascii="Wingdings" w:hAnsi="Wingdings"/>
    </w:rPr>
  </w:style>
  <w:style w:type="character" w:customStyle="1" w:styleId="WW8Num57z0">
    <w:name w:val="WW8Num57z0"/>
    <w:uiPriority w:val="99"/>
    <w:rsid w:val="00797524"/>
  </w:style>
  <w:style w:type="character" w:customStyle="1" w:styleId="WW8Num64z0">
    <w:name w:val="WW8Num64z0"/>
    <w:uiPriority w:val="99"/>
    <w:rsid w:val="00797524"/>
    <w:rPr>
      <w:rFonts w:ascii="Symbol" w:hAnsi="Symbol"/>
    </w:rPr>
  </w:style>
  <w:style w:type="character" w:customStyle="1" w:styleId="WW8Num64z1">
    <w:name w:val="WW8Num64z1"/>
    <w:uiPriority w:val="99"/>
    <w:rsid w:val="00797524"/>
    <w:rPr>
      <w:rFonts w:ascii="Courier New" w:hAnsi="Courier New"/>
    </w:rPr>
  </w:style>
  <w:style w:type="character" w:customStyle="1" w:styleId="WW8Num64z2">
    <w:name w:val="WW8Num64z2"/>
    <w:uiPriority w:val="99"/>
    <w:rsid w:val="00797524"/>
    <w:rPr>
      <w:rFonts w:ascii="Wingdings" w:hAnsi="Wingdings"/>
    </w:rPr>
  </w:style>
  <w:style w:type="character" w:customStyle="1" w:styleId="WW8Num70z1">
    <w:name w:val="WW8Num70z1"/>
    <w:uiPriority w:val="99"/>
    <w:rsid w:val="00797524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97524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97524"/>
    <w:rPr>
      <w:rFonts w:ascii="Symbol" w:hAnsi="Symbol"/>
    </w:rPr>
  </w:style>
  <w:style w:type="character" w:customStyle="1" w:styleId="WW8Num86z1">
    <w:name w:val="WW8Num86z1"/>
    <w:uiPriority w:val="99"/>
    <w:rsid w:val="00797524"/>
    <w:rPr>
      <w:rFonts w:ascii="Courier New" w:hAnsi="Courier New"/>
    </w:rPr>
  </w:style>
  <w:style w:type="character" w:customStyle="1" w:styleId="WW8Num86z2">
    <w:name w:val="WW8Num86z2"/>
    <w:uiPriority w:val="99"/>
    <w:rsid w:val="00797524"/>
    <w:rPr>
      <w:rFonts w:ascii="Wingdings" w:hAnsi="Wingdings"/>
    </w:rPr>
  </w:style>
  <w:style w:type="character" w:customStyle="1" w:styleId="WW8Num91z0">
    <w:name w:val="WW8Num91z0"/>
    <w:uiPriority w:val="99"/>
    <w:rsid w:val="00797524"/>
    <w:rPr>
      <w:sz w:val="24"/>
    </w:rPr>
  </w:style>
  <w:style w:type="character" w:customStyle="1" w:styleId="WW8Num92z0">
    <w:name w:val="WW8Num92z0"/>
    <w:uiPriority w:val="99"/>
    <w:rsid w:val="00797524"/>
  </w:style>
  <w:style w:type="character" w:customStyle="1" w:styleId="WW8Num93z1">
    <w:name w:val="WW8Num93z1"/>
    <w:uiPriority w:val="99"/>
    <w:rsid w:val="00797524"/>
    <w:rPr>
      <w:rFonts w:ascii="Courier New" w:hAnsi="Courier New"/>
    </w:rPr>
  </w:style>
  <w:style w:type="character" w:customStyle="1" w:styleId="WW8Num93z2">
    <w:name w:val="WW8Num93z2"/>
    <w:uiPriority w:val="99"/>
    <w:rsid w:val="0079752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97524"/>
  </w:style>
  <w:style w:type="paragraph" w:customStyle="1" w:styleId="Nagwek20">
    <w:name w:val="Nagłówek2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uiPriority w:val="99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97524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uiPriority w:val="99"/>
    <w:rsid w:val="00797524"/>
    <w:rPr>
      <w:rFonts w:eastAsia="Times New Roman"/>
      <w:lang w:eastAsia="en-US"/>
    </w:rPr>
  </w:style>
  <w:style w:type="paragraph" w:customStyle="1" w:styleId="BMKBodyText">
    <w:name w:val="BMK Body Text"/>
    <w:link w:val="BMKBodyTextChar"/>
    <w:uiPriority w:val="99"/>
    <w:rsid w:val="00797524"/>
    <w:pPr>
      <w:spacing w:after="240"/>
      <w:jc w:val="both"/>
    </w:pPr>
    <w:rPr>
      <w:rFonts w:ascii="Times New Roman" w:eastAsia="Times New Roman" w:hAnsi="Times New Roman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97524"/>
    <w:rPr>
      <w:rFonts w:ascii="Times New Roman" w:hAnsi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97524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97524"/>
    <w:rPr>
      <w:rFonts w:ascii="Arial" w:hAnsi="Arial"/>
      <w:b/>
      <w:color w:val="000000"/>
      <w:sz w:val="30"/>
    </w:rPr>
  </w:style>
  <w:style w:type="paragraph" w:styleId="Lista2">
    <w:name w:val="List 2"/>
    <w:basedOn w:val="Normalny"/>
    <w:uiPriority w:val="99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uiPriority w:val="99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uiPriority w:val="99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rsid w:val="00797524"/>
    <w:pPr>
      <w:widowControl w:val="0"/>
      <w:tabs>
        <w:tab w:val="num" w:pos="360"/>
      </w:tabs>
      <w:suppressAutoHyphens/>
      <w:ind w:left="360" w:hanging="360"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uiPriority w:val="99"/>
    <w:rsid w:val="00797524"/>
    <w:pPr>
      <w:suppressAutoHyphens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uiPriority w:val="99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uiPriority w:val="99"/>
    <w:rsid w:val="00797524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uiPriority w:val="99"/>
    <w:locked/>
    <w:rsid w:val="00797524"/>
    <w:rPr>
      <w:rFonts w:ascii="Arial" w:hAnsi="Arial"/>
      <w:sz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E5A49"/>
    <w:rPr>
      <w:rFonts w:ascii="Times New Roman" w:eastAsia="Times New Roman" w:hAnsi="Times New Roman"/>
      <w:sz w:val="24"/>
    </w:rPr>
  </w:style>
  <w:style w:type="numbering" w:customStyle="1" w:styleId="WWNum511">
    <w:name w:val="WWNum511"/>
    <w:rsid w:val="00231A23"/>
    <w:pPr>
      <w:numPr>
        <w:numId w:val="65"/>
      </w:numPr>
    </w:pPr>
  </w:style>
  <w:style w:type="numbering" w:customStyle="1" w:styleId="WWNum521">
    <w:name w:val="WWNum521"/>
    <w:rsid w:val="00231A23"/>
    <w:pPr>
      <w:numPr>
        <w:numId w:val="63"/>
      </w:numPr>
    </w:pPr>
  </w:style>
  <w:style w:type="numbering" w:customStyle="1" w:styleId="WWNum531">
    <w:name w:val="WWNum531"/>
    <w:rsid w:val="00231A23"/>
    <w:pPr>
      <w:numPr>
        <w:numId w:val="64"/>
      </w:numPr>
    </w:pPr>
  </w:style>
  <w:style w:type="numbering" w:customStyle="1" w:styleId="WWNum45">
    <w:name w:val="WWNum45"/>
    <w:rsid w:val="00231A23"/>
    <w:pPr>
      <w:numPr>
        <w:numId w:val="43"/>
      </w:numPr>
    </w:pPr>
  </w:style>
  <w:style w:type="numbering" w:customStyle="1" w:styleId="WWNum9">
    <w:name w:val="WWNum9"/>
    <w:rsid w:val="00231A23"/>
    <w:pPr>
      <w:numPr>
        <w:numId w:val="24"/>
      </w:numPr>
    </w:pPr>
  </w:style>
  <w:style w:type="numbering" w:customStyle="1" w:styleId="WWNum29">
    <w:name w:val="WWNum29"/>
    <w:rsid w:val="00231A23"/>
    <w:pPr>
      <w:numPr>
        <w:numId w:val="44"/>
      </w:numPr>
    </w:pPr>
  </w:style>
  <w:style w:type="numbering" w:customStyle="1" w:styleId="WWNum20">
    <w:name w:val="WWNum20"/>
    <w:rsid w:val="00231A23"/>
    <w:pPr>
      <w:numPr>
        <w:numId w:val="45"/>
      </w:numPr>
    </w:pPr>
  </w:style>
  <w:style w:type="numbering" w:customStyle="1" w:styleId="WWNum14">
    <w:name w:val="WWNum14"/>
    <w:rsid w:val="00231A23"/>
    <w:pPr>
      <w:numPr>
        <w:numId w:val="46"/>
      </w:numPr>
    </w:pPr>
  </w:style>
  <w:style w:type="numbering" w:customStyle="1" w:styleId="WWNum46">
    <w:name w:val="WWNum46"/>
    <w:rsid w:val="00231A23"/>
    <w:pPr>
      <w:numPr>
        <w:numId w:val="47"/>
      </w:numPr>
    </w:pPr>
  </w:style>
  <w:style w:type="numbering" w:customStyle="1" w:styleId="WWNum5113">
    <w:name w:val="WWNum5113"/>
    <w:rsid w:val="00231A23"/>
    <w:pPr>
      <w:numPr>
        <w:numId w:val="10"/>
      </w:numPr>
    </w:pPr>
  </w:style>
  <w:style w:type="numbering" w:customStyle="1" w:styleId="WWNum16">
    <w:name w:val="WWNum16"/>
    <w:rsid w:val="00231A23"/>
    <w:pPr>
      <w:numPr>
        <w:numId w:val="48"/>
      </w:numPr>
    </w:pPr>
  </w:style>
  <w:style w:type="numbering" w:customStyle="1" w:styleId="WW8Num40">
    <w:name w:val="WW8Num40"/>
    <w:rsid w:val="00231A23"/>
    <w:pPr>
      <w:numPr>
        <w:numId w:val="66"/>
      </w:numPr>
    </w:pPr>
  </w:style>
  <w:style w:type="numbering" w:customStyle="1" w:styleId="WWNum37">
    <w:name w:val="WWNum37"/>
    <w:rsid w:val="00231A23"/>
    <w:pPr>
      <w:numPr>
        <w:numId w:val="37"/>
      </w:numPr>
    </w:pPr>
  </w:style>
  <w:style w:type="numbering" w:customStyle="1" w:styleId="WWNum40">
    <w:name w:val="WWNum40"/>
    <w:rsid w:val="00231A23"/>
    <w:pPr>
      <w:numPr>
        <w:numId w:val="49"/>
      </w:numPr>
    </w:pPr>
  </w:style>
  <w:style w:type="numbering" w:customStyle="1" w:styleId="WWNum22">
    <w:name w:val="WWNum22"/>
    <w:rsid w:val="00231A23"/>
    <w:pPr>
      <w:numPr>
        <w:numId w:val="30"/>
      </w:numPr>
    </w:pPr>
  </w:style>
  <w:style w:type="numbering" w:customStyle="1" w:styleId="WWNum15">
    <w:name w:val="WWNum15"/>
    <w:rsid w:val="00231A23"/>
    <w:pPr>
      <w:numPr>
        <w:numId w:val="28"/>
      </w:numPr>
    </w:pPr>
  </w:style>
  <w:style w:type="numbering" w:customStyle="1" w:styleId="WWNum10">
    <w:name w:val="WWNum10"/>
    <w:rsid w:val="00231A23"/>
    <w:pPr>
      <w:numPr>
        <w:numId w:val="25"/>
      </w:numPr>
    </w:pPr>
  </w:style>
  <w:style w:type="numbering" w:customStyle="1" w:styleId="WWNum5213">
    <w:name w:val="WWNum5213"/>
    <w:rsid w:val="00231A23"/>
    <w:pPr>
      <w:numPr>
        <w:numId w:val="13"/>
      </w:numPr>
    </w:pPr>
  </w:style>
  <w:style w:type="numbering" w:customStyle="1" w:styleId="WWNum5">
    <w:name w:val="WWNum5"/>
    <w:rsid w:val="00231A23"/>
    <w:pPr>
      <w:numPr>
        <w:numId w:val="20"/>
      </w:numPr>
    </w:pPr>
  </w:style>
  <w:style w:type="numbering" w:customStyle="1" w:styleId="WWNum53">
    <w:name w:val="WWNum53"/>
    <w:rsid w:val="00231A23"/>
    <w:pPr>
      <w:numPr>
        <w:numId w:val="18"/>
      </w:numPr>
    </w:pPr>
  </w:style>
  <w:style w:type="numbering" w:customStyle="1" w:styleId="WWNum33">
    <w:name w:val="WWNum33"/>
    <w:rsid w:val="00231A23"/>
    <w:pPr>
      <w:numPr>
        <w:numId w:val="35"/>
      </w:numPr>
    </w:pPr>
  </w:style>
  <w:style w:type="numbering" w:customStyle="1" w:styleId="WWNum31">
    <w:name w:val="WWNum31"/>
    <w:rsid w:val="00231A23"/>
    <w:pPr>
      <w:numPr>
        <w:numId w:val="34"/>
      </w:numPr>
    </w:pPr>
  </w:style>
  <w:style w:type="numbering" w:customStyle="1" w:styleId="WWNum5311">
    <w:name w:val="WWNum5311"/>
    <w:rsid w:val="00231A23"/>
    <w:pPr>
      <w:numPr>
        <w:numId w:val="69"/>
      </w:numPr>
    </w:pPr>
  </w:style>
  <w:style w:type="numbering" w:customStyle="1" w:styleId="WWNum26">
    <w:name w:val="WWNum26"/>
    <w:rsid w:val="00231A23"/>
    <w:pPr>
      <w:numPr>
        <w:numId w:val="50"/>
      </w:numPr>
    </w:pPr>
  </w:style>
  <w:style w:type="numbering" w:customStyle="1" w:styleId="WWNum12">
    <w:name w:val="WWNum12"/>
    <w:rsid w:val="00231A23"/>
    <w:pPr>
      <w:numPr>
        <w:numId w:val="27"/>
      </w:numPr>
    </w:pPr>
  </w:style>
  <w:style w:type="numbering" w:customStyle="1" w:styleId="WW8Num10">
    <w:name w:val="WW8Num10"/>
    <w:rsid w:val="00231A23"/>
    <w:pPr>
      <w:numPr>
        <w:numId w:val="72"/>
      </w:numPr>
    </w:pPr>
  </w:style>
  <w:style w:type="numbering" w:customStyle="1" w:styleId="WWNum51112">
    <w:name w:val="WWNum51112"/>
    <w:rsid w:val="00231A23"/>
    <w:pPr>
      <w:numPr>
        <w:numId w:val="97"/>
      </w:numPr>
    </w:pPr>
  </w:style>
  <w:style w:type="numbering" w:customStyle="1" w:styleId="WW8Num2">
    <w:name w:val="WW8Num2"/>
    <w:rsid w:val="00231A23"/>
    <w:pPr>
      <w:numPr>
        <w:numId w:val="67"/>
      </w:numPr>
    </w:pPr>
  </w:style>
  <w:style w:type="numbering" w:customStyle="1" w:styleId="WWNum27">
    <w:name w:val="WWNum27"/>
    <w:rsid w:val="00231A23"/>
    <w:pPr>
      <w:numPr>
        <w:numId w:val="32"/>
      </w:numPr>
    </w:pPr>
  </w:style>
  <w:style w:type="numbering" w:customStyle="1" w:styleId="WWNum1">
    <w:name w:val="WWNum1"/>
    <w:rsid w:val="00231A23"/>
    <w:pPr>
      <w:numPr>
        <w:numId w:val="51"/>
      </w:numPr>
    </w:pPr>
  </w:style>
  <w:style w:type="numbering" w:customStyle="1" w:styleId="WWNum25">
    <w:name w:val="WWNum25"/>
    <w:rsid w:val="00231A23"/>
    <w:pPr>
      <w:numPr>
        <w:numId w:val="52"/>
      </w:numPr>
    </w:pPr>
  </w:style>
  <w:style w:type="numbering" w:customStyle="1" w:styleId="WWNum41">
    <w:name w:val="WWNum41"/>
    <w:rsid w:val="00231A23"/>
    <w:pPr>
      <w:numPr>
        <w:numId w:val="53"/>
      </w:numPr>
    </w:pPr>
  </w:style>
  <w:style w:type="numbering" w:customStyle="1" w:styleId="WWNum34">
    <w:name w:val="WWNum34"/>
    <w:rsid w:val="00231A23"/>
    <w:pPr>
      <w:numPr>
        <w:numId w:val="54"/>
      </w:numPr>
    </w:pPr>
  </w:style>
  <w:style w:type="numbering" w:customStyle="1" w:styleId="WW8Num25">
    <w:name w:val="WW8Num25"/>
    <w:rsid w:val="00231A23"/>
    <w:pPr>
      <w:numPr>
        <w:numId w:val="71"/>
      </w:numPr>
    </w:pPr>
  </w:style>
  <w:style w:type="numbering" w:customStyle="1" w:styleId="WWNum24">
    <w:name w:val="WWNum24"/>
    <w:rsid w:val="00231A23"/>
    <w:pPr>
      <w:numPr>
        <w:numId w:val="31"/>
      </w:numPr>
    </w:pPr>
  </w:style>
  <w:style w:type="numbering" w:customStyle="1" w:styleId="WWNum5313">
    <w:name w:val="WWNum5313"/>
    <w:rsid w:val="00231A23"/>
    <w:pPr>
      <w:numPr>
        <w:numId w:val="14"/>
      </w:numPr>
    </w:pPr>
  </w:style>
  <w:style w:type="numbering" w:customStyle="1" w:styleId="WW8Num26">
    <w:name w:val="WW8Num26"/>
    <w:rsid w:val="00231A23"/>
    <w:pPr>
      <w:numPr>
        <w:numId w:val="78"/>
      </w:numPr>
    </w:pPr>
  </w:style>
  <w:style w:type="numbering" w:customStyle="1" w:styleId="WWNum6">
    <w:name w:val="WWNum6"/>
    <w:rsid w:val="00231A23"/>
    <w:pPr>
      <w:numPr>
        <w:numId w:val="21"/>
      </w:numPr>
    </w:pPr>
  </w:style>
  <w:style w:type="numbering" w:customStyle="1" w:styleId="WWNum19">
    <w:name w:val="WWNum19"/>
    <w:rsid w:val="00231A23"/>
    <w:pPr>
      <w:numPr>
        <w:numId w:val="29"/>
      </w:numPr>
    </w:pPr>
  </w:style>
  <w:style w:type="numbering" w:customStyle="1" w:styleId="WWNum43">
    <w:name w:val="WWNum43"/>
    <w:rsid w:val="00231A23"/>
    <w:pPr>
      <w:numPr>
        <w:numId w:val="41"/>
      </w:numPr>
    </w:pPr>
  </w:style>
  <w:style w:type="numbering" w:customStyle="1" w:styleId="WWNum52">
    <w:name w:val="WWNum52"/>
    <w:rsid w:val="00231A23"/>
    <w:pPr>
      <w:numPr>
        <w:numId w:val="17"/>
      </w:numPr>
    </w:pPr>
  </w:style>
  <w:style w:type="numbering" w:customStyle="1" w:styleId="WWNum18">
    <w:name w:val="WWNum18"/>
    <w:rsid w:val="00231A23"/>
    <w:pPr>
      <w:numPr>
        <w:numId w:val="55"/>
      </w:numPr>
    </w:pPr>
  </w:style>
  <w:style w:type="numbering" w:customStyle="1" w:styleId="WWNum4">
    <w:name w:val="WWNum4"/>
    <w:rsid w:val="00231A23"/>
    <w:pPr>
      <w:numPr>
        <w:numId w:val="19"/>
      </w:numPr>
    </w:pPr>
  </w:style>
  <w:style w:type="numbering" w:customStyle="1" w:styleId="WWNum23">
    <w:name w:val="WWNum23"/>
    <w:rsid w:val="00231A23"/>
    <w:pPr>
      <w:numPr>
        <w:numId w:val="56"/>
      </w:numPr>
    </w:pPr>
  </w:style>
  <w:style w:type="numbering" w:customStyle="1" w:styleId="WWNum32">
    <w:name w:val="WWNum32"/>
    <w:rsid w:val="00231A23"/>
    <w:pPr>
      <w:numPr>
        <w:numId w:val="57"/>
      </w:numPr>
    </w:pPr>
  </w:style>
  <w:style w:type="numbering" w:customStyle="1" w:styleId="WWNum39">
    <w:name w:val="WWNum39"/>
    <w:rsid w:val="00231A23"/>
    <w:pPr>
      <w:numPr>
        <w:numId w:val="39"/>
      </w:numPr>
    </w:pPr>
  </w:style>
  <w:style w:type="numbering" w:customStyle="1" w:styleId="WWNum5111">
    <w:name w:val="WWNum5111"/>
    <w:rsid w:val="00231A23"/>
    <w:pPr>
      <w:numPr>
        <w:numId w:val="70"/>
      </w:numPr>
    </w:pPr>
  </w:style>
  <w:style w:type="numbering" w:customStyle="1" w:styleId="WW8Num24">
    <w:name w:val="WW8Num24"/>
    <w:rsid w:val="00231A23"/>
    <w:pPr>
      <w:numPr>
        <w:numId w:val="80"/>
      </w:numPr>
    </w:pPr>
  </w:style>
  <w:style w:type="numbering" w:customStyle="1" w:styleId="WWNum30">
    <w:name w:val="WWNum30"/>
    <w:rsid w:val="00231A23"/>
    <w:pPr>
      <w:numPr>
        <w:numId w:val="33"/>
      </w:numPr>
    </w:pPr>
  </w:style>
  <w:style w:type="numbering" w:customStyle="1" w:styleId="WWNum5211">
    <w:name w:val="WWNum5211"/>
    <w:rsid w:val="00231A23"/>
    <w:pPr>
      <w:numPr>
        <w:numId w:val="68"/>
      </w:numPr>
    </w:pPr>
  </w:style>
  <w:style w:type="numbering" w:customStyle="1" w:styleId="WWNum11">
    <w:name w:val="WWNum11"/>
    <w:rsid w:val="00231A23"/>
    <w:pPr>
      <w:numPr>
        <w:numId w:val="26"/>
      </w:numPr>
    </w:pPr>
  </w:style>
  <w:style w:type="numbering" w:customStyle="1" w:styleId="WWNum7">
    <w:name w:val="WWNum7"/>
    <w:rsid w:val="00231A23"/>
    <w:pPr>
      <w:numPr>
        <w:numId w:val="22"/>
      </w:numPr>
    </w:pPr>
  </w:style>
  <w:style w:type="numbering" w:customStyle="1" w:styleId="WWNum38">
    <w:name w:val="WWNum38"/>
    <w:rsid w:val="00231A23"/>
    <w:pPr>
      <w:numPr>
        <w:numId w:val="38"/>
      </w:numPr>
    </w:pPr>
  </w:style>
  <w:style w:type="numbering" w:customStyle="1" w:styleId="WWNum28">
    <w:name w:val="WWNum28"/>
    <w:rsid w:val="00231A23"/>
    <w:pPr>
      <w:numPr>
        <w:numId w:val="58"/>
      </w:numPr>
    </w:pPr>
  </w:style>
  <w:style w:type="numbering" w:customStyle="1" w:styleId="WWNum17">
    <w:name w:val="WWNum17"/>
    <w:rsid w:val="00231A23"/>
    <w:pPr>
      <w:numPr>
        <w:numId w:val="59"/>
      </w:numPr>
    </w:pPr>
  </w:style>
  <w:style w:type="numbering" w:customStyle="1" w:styleId="WWNum8">
    <w:name w:val="WWNum8"/>
    <w:rsid w:val="00231A23"/>
    <w:pPr>
      <w:numPr>
        <w:numId w:val="23"/>
      </w:numPr>
    </w:pPr>
  </w:style>
  <w:style w:type="numbering" w:customStyle="1" w:styleId="WWNum48">
    <w:name w:val="WWNum48"/>
    <w:rsid w:val="00231A23"/>
    <w:pPr>
      <w:numPr>
        <w:numId w:val="60"/>
      </w:numPr>
    </w:pPr>
  </w:style>
  <w:style w:type="numbering" w:customStyle="1" w:styleId="WWNum52112">
    <w:name w:val="WWNum52112"/>
    <w:rsid w:val="00231A23"/>
    <w:pPr>
      <w:numPr>
        <w:numId w:val="3"/>
      </w:numPr>
    </w:pPr>
  </w:style>
  <w:style w:type="numbering" w:customStyle="1" w:styleId="WWNum44">
    <w:name w:val="WWNum44"/>
    <w:rsid w:val="00231A23"/>
    <w:pPr>
      <w:numPr>
        <w:numId w:val="42"/>
      </w:numPr>
    </w:pPr>
  </w:style>
  <w:style w:type="numbering" w:customStyle="1" w:styleId="WWNum42">
    <w:name w:val="WWNum42"/>
    <w:rsid w:val="00231A23"/>
    <w:pPr>
      <w:numPr>
        <w:numId w:val="40"/>
      </w:numPr>
    </w:pPr>
  </w:style>
  <w:style w:type="numbering" w:customStyle="1" w:styleId="WWNum35">
    <w:name w:val="WWNum35"/>
    <w:rsid w:val="00231A23"/>
    <w:pPr>
      <w:numPr>
        <w:numId w:val="36"/>
      </w:numPr>
    </w:pPr>
  </w:style>
  <w:style w:type="numbering" w:customStyle="1" w:styleId="WW8Num401">
    <w:name w:val="WW8Num401"/>
    <w:rsid w:val="00231A23"/>
    <w:pPr>
      <w:numPr>
        <w:numId w:val="4"/>
      </w:numPr>
    </w:pPr>
  </w:style>
  <w:style w:type="numbering" w:customStyle="1" w:styleId="WWNum47">
    <w:name w:val="WWNum47"/>
    <w:rsid w:val="00231A23"/>
    <w:pPr>
      <w:numPr>
        <w:numId w:val="61"/>
      </w:numPr>
    </w:pPr>
  </w:style>
  <w:style w:type="numbering" w:customStyle="1" w:styleId="WWNum51">
    <w:name w:val="WWNum51"/>
    <w:rsid w:val="00231A23"/>
    <w:pPr>
      <w:numPr>
        <w:numId w:val="73"/>
      </w:numPr>
    </w:pPr>
  </w:style>
  <w:style w:type="numbering" w:customStyle="1" w:styleId="WWNum21">
    <w:name w:val="WWNum21"/>
    <w:rsid w:val="00231A23"/>
    <w:pPr>
      <w:numPr>
        <w:numId w:val="6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7E4F57"/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524"/>
    <w:pPr>
      <w:keepNext/>
      <w:widowControl w:val="0"/>
      <w:pBdr>
        <w:top w:val="single" w:sz="2" w:space="1" w:color="000000"/>
        <w:left w:val="single" w:sz="2" w:space="2" w:color="000000"/>
        <w:bottom w:val="single" w:sz="2" w:space="1" w:color="000000"/>
        <w:right w:val="single" w:sz="2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524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aliases w:val="Znak Znak"/>
    <w:basedOn w:val="Domylnaczcionkaakapitu"/>
    <w:link w:val="Nagwek2"/>
    <w:uiPriority w:val="99"/>
    <w:locked/>
    <w:rsid w:val="0079752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97524"/>
    <w:rPr>
      <w:rFonts w:ascii="Arial" w:hAnsi="Arial" w:cs="Times New Roman"/>
      <w:b/>
      <w:smallCaps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97524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97524"/>
    <w:rPr>
      <w:rFonts w:ascii="Arial" w:hAnsi="Arial" w:cs="Times New Roman"/>
      <w:b/>
      <w:color w:val="000000"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97524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97524"/>
    <w:rPr>
      <w:rFonts w:ascii="Arial" w:hAnsi="Arial" w:cs="Times New Roman"/>
      <w:b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702CF9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02CF9"/>
    <w:pPr>
      <w:spacing w:line="360" w:lineRule="auto"/>
      <w:ind w:left="720"/>
      <w:contextualSpacing/>
      <w:jc w:val="both"/>
    </w:pPr>
    <w:rPr>
      <w:szCs w:val="24"/>
      <w:lang w:eastAsia="pl-PL"/>
    </w:rPr>
  </w:style>
  <w:style w:type="paragraph" w:customStyle="1" w:styleId="Default">
    <w:name w:val="Default"/>
    <w:uiPriority w:val="99"/>
    <w:rsid w:val="00702C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60A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83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83"/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99"/>
    <w:rsid w:val="001A02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paragraph" w:customStyle="1" w:styleId="Standard">
    <w:name w:val="Standard"/>
    <w:uiPriority w:val="99"/>
    <w:rsid w:val="0035228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uiPriority w:val="99"/>
    <w:locked/>
    <w:rsid w:val="00EF2BDB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5352"/>
    <w:rPr>
      <w:rFonts w:ascii="Times New Roman" w:eastAsia="Times New Roman" w:hAnsi="Times New Roman" w:cs="Times New Roman"/>
      <w:sz w:val="24"/>
    </w:rPr>
  </w:style>
  <w:style w:type="character" w:styleId="Wyrnieniedelikatne">
    <w:name w:val="Subtle Emphasis"/>
    <w:basedOn w:val="Domylnaczcionkaakapitu"/>
    <w:uiPriority w:val="99"/>
    <w:qFormat/>
    <w:rsid w:val="007A5303"/>
    <w:rPr>
      <w:rFonts w:cs="Times New Roman"/>
      <w:i/>
      <w:iCs/>
      <w:color w:val="80808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B53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B531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71DA7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0">
    <w:name w:val="WW8Num3z0"/>
    <w:uiPriority w:val="99"/>
    <w:rsid w:val="00797524"/>
  </w:style>
  <w:style w:type="character" w:customStyle="1" w:styleId="WW8Num4z0">
    <w:name w:val="WW8Num4z0"/>
    <w:uiPriority w:val="99"/>
    <w:rsid w:val="00797524"/>
    <w:rPr>
      <w:rFonts w:ascii="Wingdings" w:hAnsi="Wingdings"/>
    </w:rPr>
  </w:style>
  <w:style w:type="character" w:customStyle="1" w:styleId="WW8Num5z2">
    <w:name w:val="WW8Num5z2"/>
    <w:uiPriority w:val="99"/>
    <w:rsid w:val="00797524"/>
    <w:rPr>
      <w:rFonts w:ascii="Wingdings" w:hAnsi="Wingdings"/>
    </w:rPr>
  </w:style>
  <w:style w:type="character" w:customStyle="1" w:styleId="WW8Num7z0">
    <w:name w:val="WW8Num7z0"/>
    <w:uiPriority w:val="99"/>
    <w:rsid w:val="00797524"/>
    <w:rPr>
      <w:rFonts w:ascii="Times New Roman" w:hAnsi="Times New Roman"/>
    </w:rPr>
  </w:style>
  <w:style w:type="character" w:customStyle="1" w:styleId="WW8Num8z0">
    <w:name w:val="WW8Num8z0"/>
    <w:uiPriority w:val="99"/>
    <w:rsid w:val="00797524"/>
    <w:rPr>
      <w:rFonts w:ascii="StarSymbol" w:hAnsi="StarSymbol"/>
    </w:rPr>
  </w:style>
  <w:style w:type="character" w:customStyle="1" w:styleId="WW8Num11z0">
    <w:name w:val="WW8Num11z0"/>
    <w:uiPriority w:val="99"/>
    <w:rsid w:val="00797524"/>
    <w:rPr>
      <w:color w:val="auto"/>
    </w:rPr>
  </w:style>
  <w:style w:type="character" w:customStyle="1" w:styleId="WW8Num12z0">
    <w:name w:val="WW8Num12z0"/>
    <w:uiPriority w:val="99"/>
    <w:rsid w:val="00797524"/>
    <w:rPr>
      <w:color w:val="auto"/>
    </w:rPr>
  </w:style>
  <w:style w:type="character" w:customStyle="1" w:styleId="WW8Num16z0">
    <w:name w:val="WW8Num16z0"/>
    <w:uiPriority w:val="99"/>
    <w:rsid w:val="00797524"/>
    <w:rPr>
      <w:sz w:val="20"/>
      <w:u w:val="none"/>
    </w:rPr>
  </w:style>
  <w:style w:type="character" w:customStyle="1" w:styleId="WW8Num18z1">
    <w:name w:val="WW8Num18z1"/>
    <w:uiPriority w:val="99"/>
    <w:rsid w:val="00797524"/>
  </w:style>
  <w:style w:type="character" w:customStyle="1" w:styleId="WW-Absatz-Standardschriftart">
    <w:name w:val="WW-Absatz-Standardschriftart"/>
    <w:uiPriority w:val="99"/>
    <w:rsid w:val="00797524"/>
  </w:style>
  <w:style w:type="character" w:customStyle="1" w:styleId="WW8Num6z0">
    <w:name w:val="WW8Num6z0"/>
    <w:uiPriority w:val="99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797524"/>
  </w:style>
  <w:style w:type="character" w:customStyle="1" w:styleId="WW8Num9z0">
    <w:name w:val="WW8Num9z0"/>
    <w:uiPriority w:val="99"/>
    <w:rsid w:val="00797524"/>
    <w:rPr>
      <w:rFonts w:ascii="Times New Roman" w:hAnsi="Times New Roman"/>
    </w:rPr>
  </w:style>
  <w:style w:type="character" w:customStyle="1" w:styleId="WW-WW8Num11z0">
    <w:name w:val="WW-WW8Num11z0"/>
    <w:uiPriority w:val="99"/>
    <w:rsid w:val="00797524"/>
    <w:rPr>
      <w:rFonts w:ascii="Wingdings" w:hAnsi="Wingdings"/>
    </w:rPr>
  </w:style>
  <w:style w:type="character" w:customStyle="1" w:styleId="WW8Num11z1">
    <w:name w:val="WW8Num11z1"/>
    <w:uiPriority w:val="99"/>
    <w:rsid w:val="00797524"/>
    <w:rPr>
      <w:rFonts w:ascii="Courier New" w:hAnsi="Courier New"/>
    </w:rPr>
  </w:style>
  <w:style w:type="character" w:customStyle="1" w:styleId="WW8Num11z3">
    <w:name w:val="WW8Num11z3"/>
    <w:uiPriority w:val="99"/>
    <w:rsid w:val="00797524"/>
    <w:rPr>
      <w:rFonts w:ascii="Symbol" w:hAnsi="Symbol"/>
    </w:rPr>
  </w:style>
  <w:style w:type="character" w:customStyle="1" w:styleId="WW8Num12z2">
    <w:name w:val="WW8Num12z2"/>
    <w:uiPriority w:val="99"/>
    <w:rsid w:val="00797524"/>
    <w:rPr>
      <w:rFonts w:ascii="Wingdings" w:hAnsi="Wingdings"/>
    </w:rPr>
  </w:style>
  <w:style w:type="character" w:customStyle="1" w:styleId="WW8Num15z2">
    <w:name w:val="WW8Num15z2"/>
    <w:uiPriority w:val="99"/>
    <w:rsid w:val="00797524"/>
    <w:rPr>
      <w:rFonts w:ascii="Times New Roman" w:hAnsi="Times New Roman"/>
    </w:rPr>
  </w:style>
  <w:style w:type="character" w:customStyle="1" w:styleId="WW-WW8Num16z0">
    <w:name w:val="WW-WW8Num16z0"/>
    <w:uiPriority w:val="99"/>
    <w:rsid w:val="00797524"/>
    <w:rPr>
      <w:rFonts w:ascii="Times New Roman" w:hAnsi="Times New Roman"/>
    </w:rPr>
  </w:style>
  <w:style w:type="character" w:customStyle="1" w:styleId="WW8Num19z1">
    <w:name w:val="WW8Num19z1"/>
    <w:uiPriority w:val="99"/>
    <w:rsid w:val="00797524"/>
    <w:rPr>
      <w:color w:val="auto"/>
      <w:sz w:val="24"/>
    </w:rPr>
  </w:style>
  <w:style w:type="character" w:customStyle="1" w:styleId="WW8Num19z2">
    <w:name w:val="WW8Num19z2"/>
    <w:uiPriority w:val="99"/>
    <w:rsid w:val="00797524"/>
    <w:rPr>
      <w:sz w:val="24"/>
    </w:rPr>
  </w:style>
  <w:style w:type="character" w:customStyle="1" w:styleId="WW8Num21z0">
    <w:name w:val="WW8Num21z0"/>
    <w:uiPriority w:val="99"/>
    <w:rsid w:val="00797524"/>
    <w:rPr>
      <w:color w:val="auto"/>
    </w:rPr>
  </w:style>
  <w:style w:type="character" w:customStyle="1" w:styleId="WW8Num24z0">
    <w:name w:val="WW8Num24z0"/>
    <w:uiPriority w:val="99"/>
    <w:rsid w:val="00797524"/>
    <w:rPr>
      <w:color w:val="auto"/>
    </w:rPr>
  </w:style>
  <w:style w:type="character" w:customStyle="1" w:styleId="WW8Num26z0">
    <w:name w:val="WW8Num26z0"/>
    <w:uiPriority w:val="99"/>
    <w:rsid w:val="00797524"/>
    <w:rPr>
      <w:color w:val="000000"/>
    </w:rPr>
  </w:style>
  <w:style w:type="character" w:customStyle="1" w:styleId="WW8Num29z0">
    <w:name w:val="WW8Num29z0"/>
    <w:uiPriority w:val="99"/>
    <w:rsid w:val="00797524"/>
    <w:rPr>
      <w:color w:val="auto"/>
    </w:rPr>
  </w:style>
  <w:style w:type="character" w:customStyle="1" w:styleId="WW8Num30z1">
    <w:name w:val="WW8Num30z1"/>
    <w:uiPriority w:val="99"/>
    <w:rsid w:val="00797524"/>
  </w:style>
  <w:style w:type="character" w:customStyle="1" w:styleId="WW8Num32z0">
    <w:name w:val="WW8Num32z0"/>
    <w:uiPriority w:val="99"/>
    <w:rsid w:val="00797524"/>
    <w:rPr>
      <w:color w:val="auto"/>
    </w:rPr>
  </w:style>
  <w:style w:type="character" w:customStyle="1" w:styleId="WW8Num33z0">
    <w:name w:val="WW8Num33z0"/>
    <w:uiPriority w:val="99"/>
    <w:rsid w:val="00797524"/>
    <w:rPr>
      <w:color w:val="auto"/>
    </w:rPr>
  </w:style>
  <w:style w:type="character" w:customStyle="1" w:styleId="WW8Num34z0">
    <w:name w:val="WW8Num34z0"/>
    <w:uiPriority w:val="99"/>
    <w:rsid w:val="00797524"/>
    <w:rPr>
      <w:color w:val="auto"/>
    </w:rPr>
  </w:style>
  <w:style w:type="character" w:customStyle="1" w:styleId="WW8Num38z0">
    <w:name w:val="WW8Num38z0"/>
    <w:uiPriority w:val="99"/>
    <w:rsid w:val="00797524"/>
    <w:rPr>
      <w:sz w:val="20"/>
      <w:u w:val="none"/>
    </w:rPr>
  </w:style>
  <w:style w:type="character" w:customStyle="1" w:styleId="WW8Num40z0">
    <w:name w:val="WW8Num40z0"/>
    <w:uiPriority w:val="99"/>
    <w:rsid w:val="00797524"/>
    <w:rPr>
      <w:color w:val="000000"/>
    </w:rPr>
  </w:style>
  <w:style w:type="character" w:customStyle="1" w:styleId="WW8Num41z0">
    <w:name w:val="WW8Num41z0"/>
    <w:uiPriority w:val="99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97524"/>
  </w:style>
  <w:style w:type="character" w:styleId="Numerstrony">
    <w:name w:val="page number"/>
    <w:basedOn w:val="WW-Domylnaczcionkaakapitu"/>
    <w:uiPriority w:val="99"/>
    <w:rsid w:val="00797524"/>
    <w:rPr>
      <w:rFonts w:cs="Times New Roman"/>
    </w:rPr>
  </w:style>
  <w:style w:type="character" w:customStyle="1" w:styleId="Znakiprzypiswdolnych">
    <w:name w:val="Znaki przypisów dolnych"/>
    <w:uiPriority w:val="99"/>
    <w:rsid w:val="00797524"/>
  </w:style>
  <w:style w:type="character" w:customStyle="1" w:styleId="WW-Znakiprzypiswdolnych">
    <w:name w:val="WW-Znaki przypisów dolnych"/>
    <w:uiPriority w:val="99"/>
    <w:rsid w:val="00797524"/>
    <w:rPr>
      <w:vertAlign w:val="superscript"/>
    </w:rPr>
  </w:style>
  <w:style w:type="paragraph" w:styleId="Lista">
    <w:name w:val="List"/>
    <w:basedOn w:val="Tekstpodstawowy"/>
    <w:uiPriority w:val="99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797524"/>
    <w:rPr>
      <w:rFonts w:ascii="Times New Roman" w:hAnsi="Times New Roman" w:cs="Courier New"/>
      <w:i/>
      <w:iCs/>
      <w:sz w:val="20"/>
      <w:szCs w:val="20"/>
      <w:lang w:eastAsia="ar-SA" w:bidi="ar-SA"/>
    </w:rPr>
  </w:style>
  <w:style w:type="paragraph" w:customStyle="1" w:styleId="Indeks">
    <w:name w:val="Indeks"/>
    <w:basedOn w:val="Normalny"/>
    <w:uiPriority w:val="99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uiPriority w:val="99"/>
    <w:rsid w:val="00797524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uiPriority w:val="99"/>
    <w:rsid w:val="00797524"/>
    <w:pPr>
      <w:suppressAutoHyphens/>
      <w:spacing w:line="360" w:lineRule="auto"/>
    </w:pPr>
    <w:rPr>
      <w:rFonts w:ascii="Arial" w:eastAsia="Times New Roman" w:hAnsi="Arial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uiPriority w:val="99"/>
    <w:rsid w:val="00797524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">
    <w:name w:val="tekst"/>
    <w:basedOn w:val="Normalny"/>
    <w:uiPriority w:val="99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9752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1">
    <w:name w:val="pkt1"/>
    <w:basedOn w:val="Normalny"/>
    <w:uiPriority w:val="99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uiPriority w:val="99"/>
    <w:rsid w:val="00797524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uiPriority w:val="99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uiPriority w:val="99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uiPriority w:val="99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uiPriority w:val="99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7524"/>
    <w:rPr>
      <w:rFonts w:ascii="Arial" w:hAnsi="Arial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9752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customStyle="1" w:styleId="WW-Indeks11111">
    <w:name w:val="WW-Indeks11111"/>
    <w:basedOn w:val="Normalny"/>
    <w:uiPriority w:val="99"/>
    <w:rsid w:val="00797524"/>
    <w:pPr>
      <w:widowControl w:val="0"/>
      <w:suppressLineNumbers/>
      <w:suppressAutoHyphens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97524"/>
    <w:rPr>
      <w:rFonts w:ascii="Arial" w:hAnsi="Arial" w:cs="Times New Roman"/>
      <w:sz w:val="20"/>
      <w:szCs w:val="20"/>
      <w:lang w:eastAsia="ar-SA" w:bidi="ar-SA"/>
    </w:rPr>
  </w:style>
  <w:style w:type="paragraph" w:customStyle="1" w:styleId="StandardowyNormalny1">
    <w:name w:val="Standardowy.Normalny1"/>
    <w:uiPriority w:val="99"/>
    <w:rsid w:val="00797524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97524"/>
    <w:rPr>
      <w:rFonts w:ascii="Arial" w:hAnsi="Arial" w:cs="Times New Roman"/>
      <w:color w:val="FF0000"/>
      <w:sz w:val="20"/>
      <w:szCs w:val="20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797524"/>
    <w:rPr>
      <w:rFonts w:cs="Times New Roman"/>
      <w:vertAlign w:val="superscript"/>
    </w:rPr>
  </w:style>
  <w:style w:type="character" w:customStyle="1" w:styleId="WW8Num46z0">
    <w:name w:val="WW8Num46z0"/>
    <w:uiPriority w:val="99"/>
    <w:rsid w:val="00797524"/>
    <w:rPr>
      <w:rFonts w:ascii="Symbol" w:hAnsi="Symbol"/>
    </w:rPr>
  </w:style>
  <w:style w:type="paragraph" w:customStyle="1" w:styleId="FR2">
    <w:name w:val="FR2"/>
    <w:uiPriority w:val="99"/>
    <w:rsid w:val="00797524"/>
    <w:pPr>
      <w:widowControl w:val="0"/>
      <w:ind w:left="2640"/>
    </w:pPr>
    <w:rPr>
      <w:rFonts w:ascii="Times New Roman" w:eastAsia="Times New Roman" w:hAnsi="Times New Roman"/>
      <w:b/>
      <w:sz w:val="32"/>
      <w:szCs w:val="20"/>
    </w:rPr>
  </w:style>
  <w:style w:type="paragraph" w:customStyle="1" w:styleId="xl26">
    <w:name w:val="xl26"/>
    <w:basedOn w:val="Normalny"/>
    <w:uiPriority w:val="99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97524"/>
    <w:pPr>
      <w:widowControl w:val="0"/>
      <w:numPr>
        <w:numId w:val="103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9752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975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9752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Kropki">
    <w:name w:val="Kropki"/>
    <w:basedOn w:val="Normalny"/>
    <w:uiPriority w:val="99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uiPriority w:val="99"/>
    <w:rsid w:val="007975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797524"/>
    <w:rPr>
      <w:rFonts w:cs="Times New Roman"/>
      <w:i/>
    </w:rPr>
  </w:style>
  <w:style w:type="paragraph" w:styleId="Zwykytekst">
    <w:name w:val="Plain Text"/>
    <w:basedOn w:val="Normalny"/>
    <w:link w:val="ZwykytekstZnak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97524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Standardowy3">
    <w:name w:val="Standardowy3"/>
    <w:uiPriority w:val="99"/>
    <w:rsid w:val="00797524"/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uiPriority w:val="99"/>
    <w:rsid w:val="00797524"/>
  </w:style>
  <w:style w:type="character" w:customStyle="1" w:styleId="WW8Num5z0">
    <w:name w:val="WW8Num5z0"/>
    <w:uiPriority w:val="99"/>
    <w:rsid w:val="00797524"/>
    <w:rPr>
      <w:rFonts w:ascii="Wingdings" w:hAnsi="Wingdings"/>
    </w:rPr>
  </w:style>
  <w:style w:type="character" w:customStyle="1" w:styleId="WW8Num9z2">
    <w:name w:val="WW8Num9z2"/>
    <w:uiPriority w:val="99"/>
    <w:rsid w:val="00797524"/>
    <w:rPr>
      <w:rFonts w:ascii="Symbol" w:hAnsi="Symbol"/>
    </w:rPr>
  </w:style>
  <w:style w:type="character" w:customStyle="1" w:styleId="WW8Num9z3">
    <w:name w:val="WW8Num9z3"/>
    <w:uiPriority w:val="99"/>
    <w:rsid w:val="00797524"/>
  </w:style>
  <w:style w:type="character" w:customStyle="1" w:styleId="WW8Num12z1">
    <w:name w:val="WW8Num12z1"/>
    <w:uiPriority w:val="99"/>
    <w:rsid w:val="00797524"/>
    <w:rPr>
      <w:rFonts w:ascii="Symbol" w:hAnsi="Symbol"/>
      <w:sz w:val="18"/>
    </w:rPr>
  </w:style>
  <w:style w:type="character" w:customStyle="1" w:styleId="WW8Num13z0">
    <w:name w:val="WW8Num13z0"/>
    <w:uiPriority w:val="99"/>
    <w:rsid w:val="00797524"/>
  </w:style>
  <w:style w:type="character" w:customStyle="1" w:styleId="WW8Num14z0">
    <w:name w:val="WW8Num14z0"/>
    <w:uiPriority w:val="99"/>
    <w:rsid w:val="00797524"/>
    <w:rPr>
      <w:sz w:val="22"/>
    </w:rPr>
  </w:style>
  <w:style w:type="character" w:customStyle="1" w:styleId="WW8Num15z0">
    <w:name w:val="WW8Num15z0"/>
    <w:uiPriority w:val="99"/>
    <w:rsid w:val="00797524"/>
    <w:rPr>
      <w:rFonts w:ascii="Times New Roman" w:hAnsi="Times New Roman"/>
    </w:rPr>
  </w:style>
  <w:style w:type="character" w:customStyle="1" w:styleId="WW8Num18z0">
    <w:name w:val="WW8Num18z0"/>
    <w:uiPriority w:val="99"/>
    <w:rsid w:val="00797524"/>
  </w:style>
  <w:style w:type="character" w:customStyle="1" w:styleId="WW8Num22z0">
    <w:name w:val="WW8Num22z0"/>
    <w:uiPriority w:val="99"/>
    <w:rsid w:val="00797524"/>
    <w:rPr>
      <w:sz w:val="22"/>
    </w:rPr>
  </w:style>
  <w:style w:type="character" w:customStyle="1" w:styleId="WW8Num25z0">
    <w:name w:val="WW8Num25z0"/>
    <w:uiPriority w:val="99"/>
    <w:rsid w:val="00797524"/>
    <w:rPr>
      <w:sz w:val="24"/>
      <w:u w:val="none"/>
    </w:rPr>
  </w:style>
  <w:style w:type="character" w:customStyle="1" w:styleId="WW8Num27z0">
    <w:name w:val="WW8Num27z0"/>
    <w:uiPriority w:val="99"/>
    <w:rsid w:val="00797524"/>
    <w:rPr>
      <w:sz w:val="22"/>
    </w:rPr>
  </w:style>
  <w:style w:type="character" w:customStyle="1" w:styleId="WW8Num30z0">
    <w:name w:val="WW8Num30z0"/>
    <w:uiPriority w:val="99"/>
    <w:rsid w:val="00797524"/>
    <w:rPr>
      <w:sz w:val="24"/>
    </w:rPr>
  </w:style>
  <w:style w:type="character" w:customStyle="1" w:styleId="WW8Num35z1">
    <w:name w:val="WW8Num35z1"/>
    <w:uiPriority w:val="99"/>
    <w:rsid w:val="00797524"/>
    <w:rPr>
      <w:rFonts w:ascii="Times New Roman" w:hAnsi="Times New Roman"/>
    </w:rPr>
  </w:style>
  <w:style w:type="character" w:customStyle="1" w:styleId="WW8Num42z0">
    <w:name w:val="WW8Num42z0"/>
    <w:uiPriority w:val="99"/>
    <w:rsid w:val="00797524"/>
  </w:style>
  <w:style w:type="character" w:customStyle="1" w:styleId="WW8Num43z0">
    <w:name w:val="WW8Num43z0"/>
    <w:uiPriority w:val="99"/>
    <w:rsid w:val="00797524"/>
    <w:rPr>
      <w:sz w:val="24"/>
    </w:rPr>
  </w:style>
  <w:style w:type="character" w:customStyle="1" w:styleId="WW8Num44z0">
    <w:name w:val="WW8Num44z0"/>
    <w:uiPriority w:val="99"/>
    <w:rsid w:val="00797524"/>
    <w:rPr>
      <w:sz w:val="24"/>
      <w:u w:val="none"/>
    </w:rPr>
  </w:style>
  <w:style w:type="character" w:customStyle="1" w:styleId="Absatz-Standardschriftart">
    <w:name w:val="Absatz-Standardschriftart"/>
    <w:uiPriority w:val="99"/>
    <w:rsid w:val="00797524"/>
  </w:style>
  <w:style w:type="character" w:customStyle="1" w:styleId="WW8Num6z2">
    <w:name w:val="WW8Num6z2"/>
    <w:uiPriority w:val="99"/>
    <w:rsid w:val="00797524"/>
    <w:rPr>
      <w:rFonts w:ascii="Wingdings" w:hAnsi="Wingdings"/>
    </w:rPr>
  </w:style>
  <w:style w:type="character" w:customStyle="1" w:styleId="WW8Num17z0">
    <w:name w:val="WW8Num17z0"/>
    <w:uiPriority w:val="99"/>
    <w:rsid w:val="00797524"/>
    <w:rPr>
      <w:sz w:val="24"/>
      <w:u w:val="none"/>
    </w:rPr>
  </w:style>
  <w:style w:type="character" w:customStyle="1" w:styleId="WW8Num23z0">
    <w:name w:val="WW8Num23z0"/>
    <w:uiPriority w:val="99"/>
    <w:rsid w:val="00797524"/>
    <w:rPr>
      <w:sz w:val="22"/>
    </w:rPr>
  </w:style>
  <w:style w:type="character" w:customStyle="1" w:styleId="WW8Num28z0">
    <w:name w:val="WW8Num28z0"/>
    <w:uiPriority w:val="99"/>
    <w:rsid w:val="00797524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97524"/>
    <w:rPr>
      <w:sz w:val="24"/>
    </w:rPr>
  </w:style>
  <w:style w:type="character" w:customStyle="1" w:styleId="WW8Num31z2">
    <w:name w:val="WW8Num31z2"/>
    <w:uiPriority w:val="99"/>
    <w:rsid w:val="00797524"/>
    <w:rPr>
      <w:rFonts w:ascii="Symbol" w:hAnsi="Symbol"/>
    </w:rPr>
  </w:style>
  <w:style w:type="character" w:customStyle="1" w:styleId="WW8Num31z3">
    <w:name w:val="WW8Num31z3"/>
    <w:uiPriority w:val="99"/>
    <w:rsid w:val="00797524"/>
  </w:style>
  <w:style w:type="character" w:customStyle="1" w:styleId="WW8Num34z1">
    <w:name w:val="WW8Num34z1"/>
    <w:uiPriority w:val="99"/>
    <w:rsid w:val="00797524"/>
    <w:rPr>
      <w:rFonts w:ascii="Symbol" w:hAnsi="Symbol"/>
      <w:sz w:val="18"/>
    </w:rPr>
  </w:style>
  <w:style w:type="character" w:customStyle="1" w:styleId="WW8Num35z0">
    <w:name w:val="WW8Num35z0"/>
    <w:uiPriority w:val="99"/>
    <w:rsid w:val="00797524"/>
    <w:rPr>
      <w:sz w:val="22"/>
    </w:rPr>
  </w:style>
  <w:style w:type="character" w:customStyle="1" w:styleId="WW8Num37z0">
    <w:name w:val="WW8Num37z0"/>
    <w:uiPriority w:val="99"/>
    <w:rsid w:val="00797524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97524"/>
    <w:rPr>
      <w:sz w:val="24"/>
      <w:u w:val="none"/>
    </w:rPr>
  </w:style>
  <w:style w:type="character" w:customStyle="1" w:styleId="WW8Num39z0">
    <w:name w:val="WW8Num39z0"/>
    <w:uiPriority w:val="99"/>
    <w:rsid w:val="00797524"/>
    <w:rPr>
      <w:color w:val="000000"/>
    </w:rPr>
  </w:style>
  <w:style w:type="character" w:customStyle="1" w:styleId="WW8Num41z1">
    <w:name w:val="WW8Num41z1"/>
    <w:uiPriority w:val="99"/>
    <w:rsid w:val="00797524"/>
    <w:rPr>
      <w:rFonts w:ascii="Courier New" w:hAnsi="Courier New"/>
    </w:rPr>
  </w:style>
  <w:style w:type="character" w:customStyle="1" w:styleId="WW8Num41z2">
    <w:name w:val="WW8Num41z2"/>
    <w:uiPriority w:val="99"/>
    <w:rsid w:val="00797524"/>
    <w:rPr>
      <w:rFonts w:ascii="Wingdings" w:hAnsi="Wingdings"/>
    </w:rPr>
  </w:style>
  <w:style w:type="character" w:customStyle="1" w:styleId="WW8Num43z1">
    <w:name w:val="WW8Num43z1"/>
    <w:uiPriority w:val="99"/>
    <w:rsid w:val="00797524"/>
    <w:rPr>
      <w:rFonts w:ascii="Courier New" w:hAnsi="Courier New"/>
    </w:rPr>
  </w:style>
  <w:style w:type="character" w:customStyle="1" w:styleId="WW8Num43z2">
    <w:name w:val="WW8Num43z2"/>
    <w:uiPriority w:val="99"/>
    <w:rsid w:val="00797524"/>
    <w:rPr>
      <w:rFonts w:ascii="Wingdings" w:hAnsi="Wingdings"/>
    </w:rPr>
  </w:style>
  <w:style w:type="character" w:customStyle="1" w:styleId="WW8Num43z3">
    <w:name w:val="WW8Num43z3"/>
    <w:uiPriority w:val="99"/>
    <w:rsid w:val="00797524"/>
    <w:rPr>
      <w:rFonts w:ascii="Symbol" w:hAnsi="Symbol"/>
    </w:rPr>
  </w:style>
  <w:style w:type="character" w:customStyle="1" w:styleId="WW8Num45z0">
    <w:name w:val="WW8Num45z0"/>
    <w:uiPriority w:val="99"/>
    <w:rsid w:val="00797524"/>
    <w:rPr>
      <w:rFonts w:ascii="Symbol" w:hAnsi="Symbol"/>
    </w:rPr>
  </w:style>
  <w:style w:type="character" w:customStyle="1" w:styleId="WW8Num45z1">
    <w:name w:val="WW8Num45z1"/>
    <w:uiPriority w:val="99"/>
    <w:rsid w:val="00797524"/>
    <w:rPr>
      <w:rFonts w:ascii="Courier New" w:hAnsi="Courier New"/>
    </w:rPr>
  </w:style>
  <w:style w:type="character" w:customStyle="1" w:styleId="WW8Num45z2">
    <w:name w:val="WW8Num45z2"/>
    <w:uiPriority w:val="99"/>
    <w:rsid w:val="00797524"/>
    <w:rPr>
      <w:rFonts w:ascii="Wingdings" w:hAnsi="Wingdings"/>
    </w:rPr>
  </w:style>
  <w:style w:type="character" w:customStyle="1" w:styleId="WW8Num47z0">
    <w:name w:val="WW8Num47z0"/>
    <w:uiPriority w:val="99"/>
    <w:rsid w:val="00797524"/>
    <w:rPr>
      <w:sz w:val="22"/>
    </w:rPr>
  </w:style>
  <w:style w:type="character" w:customStyle="1" w:styleId="WW8Num47z1">
    <w:name w:val="WW8Num47z1"/>
    <w:uiPriority w:val="99"/>
    <w:rsid w:val="00797524"/>
    <w:rPr>
      <w:rFonts w:ascii="Symbol" w:hAnsi="Symbol"/>
      <w:sz w:val="18"/>
    </w:rPr>
  </w:style>
  <w:style w:type="character" w:customStyle="1" w:styleId="WW8Num48z0">
    <w:name w:val="WW8Num48z0"/>
    <w:uiPriority w:val="99"/>
    <w:rsid w:val="00797524"/>
    <w:rPr>
      <w:rFonts w:ascii="Wingdings" w:hAnsi="Wingdings"/>
    </w:rPr>
  </w:style>
  <w:style w:type="character" w:customStyle="1" w:styleId="WW8Num48z2">
    <w:name w:val="WW8Num48z2"/>
    <w:uiPriority w:val="99"/>
    <w:rsid w:val="00797524"/>
    <w:rPr>
      <w:rFonts w:ascii="Symbol" w:hAnsi="Symbol"/>
    </w:rPr>
  </w:style>
  <w:style w:type="character" w:customStyle="1" w:styleId="WW8Num52z0">
    <w:name w:val="WW8Num52z0"/>
    <w:uiPriority w:val="99"/>
    <w:rsid w:val="00797524"/>
    <w:rPr>
      <w:sz w:val="22"/>
    </w:rPr>
  </w:style>
  <w:style w:type="character" w:customStyle="1" w:styleId="WW8Num54z0">
    <w:name w:val="WW8Num54z0"/>
    <w:uiPriority w:val="99"/>
    <w:rsid w:val="00797524"/>
    <w:rPr>
      <w:rFonts w:ascii="Arial" w:hAnsi="Arial"/>
      <w:sz w:val="24"/>
    </w:rPr>
  </w:style>
  <w:style w:type="character" w:customStyle="1" w:styleId="WW8Num58z0">
    <w:name w:val="WW8Num58z0"/>
    <w:uiPriority w:val="99"/>
    <w:rsid w:val="00797524"/>
  </w:style>
  <w:style w:type="character" w:customStyle="1" w:styleId="WW8Num60z0">
    <w:name w:val="WW8Num60z0"/>
    <w:uiPriority w:val="99"/>
    <w:rsid w:val="00797524"/>
    <w:rPr>
      <w:rFonts w:ascii="Symbol" w:hAnsi="Symbol"/>
    </w:rPr>
  </w:style>
  <w:style w:type="character" w:customStyle="1" w:styleId="WW8Num62z0">
    <w:name w:val="WW8Num62z0"/>
    <w:uiPriority w:val="99"/>
    <w:rsid w:val="00797524"/>
  </w:style>
  <w:style w:type="character" w:customStyle="1" w:styleId="WW8Num63z0">
    <w:name w:val="WW8Num63z0"/>
    <w:uiPriority w:val="99"/>
    <w:rsid w:val="00797524"/>
    <w:rPr>
      <w:rFonts w:ascii="Symbol" w:hAnsi="Symbol"/>
    </w:rPr>
  </w:style>
  <w:style w:type="character" w:customStyle="1" w:styleId="WW8Num63z1">
    <w:name w:val="WW8Num63z1"/>
    <w:uiPriority w:val="99"/>
    <w:rsid w:val="00797524"/>
    <w:rPr>
      <w:rFonts w:ascii="Courier New" w:hAnsi="Courier New"/>
    </w:rPr>
  </w:style>
  <w:style w:type="character" w:customStyle="1" w:styleId="WW8Num63z2">
    <w:name w:val="WW8Num63z2"/>
    <w:uiPriority w:val="99"/>
    <w:rsid w:val="00797524"/>
    <w:rPr>
      <w:rFonts w:ascii="Wingdings" w:hAnsi="Wingdings"/>
    </w:rPr>
  </w:style>
  <w:style w:type="character" w:customStyle="1" w:styleId="WW8Num65z0">
    <w:name w:val="WW8Num65z0"/>
    <w:uiPriority w:val="99"/>
    <w:rsid w:val="00797524"/>
    <w:rPr>
      <w:rFonts w:ascii="Symbol" w:hAnsi="Symbol"/>
    </w:rPr>
  </w:style>
  <w:style w:type="character" w:customStyle="1" w:styleId="WW8Num65z1">
    <w:name w:val="WW8Num65z1"/>
    <w:uiPriority w:val="99"/>
    <w:rsid w:val="00797524"/>
    <w:rPr>
      <w:rFonts w:ascii="Courier New" w:hAnsi="Courier New"/>
    </w:rPr>
  </w:style>
  <w:style w:type="character" w:customStyle="1" w:styleId="WW8Num65z2">
    <w:name w:val="WW8Num65z2"/>
    <w:uiPriority w:val="99"/>
    <w:rsid w:val="00797524"/>
    <w:rPr>
      <w:rFonts w:ascii="Wingdings" w:hAnsi="Wingdings"/>
    </w:rPr>
  </w:style>
  <w:style w:type="character" w:customStyle="1" w:styleId="WW8Num66z0">
    <w:name w:val="WW8Num66z0"/>
    <w:uiPriority w:val="99"/>
    <w:rsid w:val="00797524"/>
    <w:rPr>
      <w:rFonts w:ascii="Symbol" w:hAnsi="Symbol"/>
    </w:rPr>
  </w:style>
  <w:style w:type="character" w:customStyle="1" w:styleId="WW8Num67z0">
    <w:name w:val="WW8Num67z0"/>
    <w:uiPriority w:val="99"/>
    <w:rsid w:val="00797524"/>
    <w:rPr>
      <w:sz w:val="22"/>
    </w:rPr>
  </w:style>
  <w:style w:type="character" w:customStyle="1" w:styleId="WW8Num67z1">
    <w:name w:val="WW8Num67z1"/>
    <w:uiPriority w:val="99"/>
    <w:rsid w:val="00797524"/>
    <w:rPr>
      <w:rFonts w:ascii="Symbol" w:hAnsi="Symbol"/>
      <w:sz w:val="18"/>
    </w:rPr>
  </w:style>
  <w:style w:type="character" w:customStyle="1" w:styleId="WW8Num69z0">
    <w:name w:val="WW8Num69z0"/>
    <w:uiPriority w:val="99"/>
    <w:rsid w:val="00797524"/>
    <w:rPr>
      <w:rFonts w:ascii="Times New Roman" w:hAnsi="Times New Roman"/>
    </w:rPr>
  </w:style>
  <w:style w:type="character" w:customStyle="1" w:styleId="WW8Num69z1">
    <w:name w:val="WW8Num69z1"/>
    <w:uiPriority w:val="99"/>
    <w:rsid w:val="00797524"/>
    <w:rPr>
      <w:rFonts w:ascii="Courier New" w:hAnsi="Courier New"/>
    </w:rPr>
  </w:style>
  <w:style w:type="character" w:customStyle="1" w:styleId="WW8Num69z2">
    <w:name w:val="WW8Num69z2"/>
    <w:uiPriority w:val="99"/>
    <w:rsid w:val="00797524"/>
    <w:rPr>
      <w:rFonts w:ascii="Wingdings" w:hAnsi="Wingdings"/>
    </w:rPr>
  </w:style>
  <w:style w:type="character" w:customStyle="1" w:styleId="WW8Num69z3">
    <w:name w:val="WW8Num69z3"/>
    <w:uiPriority w:val="99"/>
    <w:rsid w:val="00797524"/>
    <w:rPr>
      <w:rFonts w:ascii="Symbol" w:hAnsi="Symbol"/>
    </w:rPr>
  </w:style>
  <w:style w:type="character" w:customStyle="1" w:styleId="WW8Num70z0">
    <w:name w:val="WW8Num70z0"/>
    <w:uiPriority w:val="99"/>
    <w:rsid w:val="00797524"/>
  </w:style>
  <w:style w:type="character" w:customStyle="1" w:styleId="WW8Num71z0">
    <w:name w:val="WW8Num71z0"/>
    <w:uiPriority w:val="99"/>
    <w:rsid w:val="00797524"/>
    <w:rPr>
      <w:rFonts w:ascii="Arial" w:hAnsi="Arial"/>
      <w:sz w:val="24"/>
    </w:rPr>
  </w:style>
  <w:style w:type="character" w:customStyle="1" w:styleId="WW8Num72z0">
    <w:name w:val="WW8Num72z0"/>
    <w:uiPriority w:val="99"/>
    <w:rsid w:val="00797524"/>
    <w:rPr>
      <w:color w:val="000000"/>
    </w:rPr>
  </w:style>
  <w:style w:type="character" w:customStyle="1" w:styleId="WW8Num73z0">
    <w:name w:val="WW8Num73z0"/>
    <w:uiPriority w:val="99"/>
    <w:rsid w:val="00797524"/>
    <w:rPr>
      <w:sz w:val="22"/>
    </w:rPr>
  </w:style>
  <w:style w:type="character" w:customStyle="1" w:styleId="WW8Num73z1">
    <w:name w:val="WW8Num73z1"/>
    <w:uiPriority w:val="99"/>
    <w:rsid w:val="00797524"/>
    <w:rPr>
      <w:rFonts w:ascii="Symbol" w:hAnsi="Symbol"/>
      <w:sz w:val="18"/>
    </w:rPr>
  </w:style>
  <w:style w:type="character" w:customStyle="1" w:styleId="WW8Num74z0">
    <w:name w:val="WW8Num74z0"/>
    <w:uiPriority w:val="99"/>
    <w:rsid w:val="00797524"/>
    <w:rPr>
      <w:rFonts w:ascii="Arial" w:hAnsi="Arial"/>
      <w:sz w:val="24"/>
    </w:rPr>
  </w:style>
  <w:style w:type="character" w:customStyle="1" w:styleId="WW8Num76z0">
    <w:name w:val="WW8Num76z0"/>
    <w:uiPriority w:val="99"/>
    <w:rsid w:val="00797524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97524"/>
    <w:rPr>
      <w:rFonts w:ascii="Courier New" w:hAnsi="Courier New"/>
    </w:rPr>
  </w:style>
  <w:style w:type="character" w:customStyle="1" w:styleId="WW8Num76z2">
    <w:name w:val="WW8Num76z2"/>
    <w:uiPriority w:val="99"/>
    <w:rsid w:val="00797524"/>
    <w:rPr>
      <w:rFonts w:ascii="Wingdings" w:hAnsi="Wingdings"/>
    </w:rPr>
  </w:style>
  <w:style w:type="character" w:customStyle="1" w:styleId="WW8Num76z3">
    <w:name w:val="WW8Num76z3"/>
    <w:uiPriority w:val="99"/>
    <w:rsid w:val="00797524"/>
    <w:rPr>
      <w:rFonts w:ascii="Symbol" w:hAnsi="Symbol"/>
    </w:rPr>
  </w:style>
  <w:style w:type="character" w:customStyle="1" w:styleId="WW8Num77z1">
    <w:name w:val="WW8Num77z1"/>
    <w:uiPriority w:val="99"/>
    <w:rsid w:val="00797524"/>
  </w:style>
  <w:style w:type="character" w:customStyle="1" w:styleId="WW8Num80z0">
    <w:name w:val="WW8Num80z0"/>
    <w:uiPriority w:val="99"/>
    <w:rsid w:val="00797524"/>
  </w:style>
  <w:style w:type="character" w:customStyle="1" w:styleId="WW8Num81z0">
    <w:name w:val="WW8Num81z0"/>
    <w:uiPriority w:val="99"/>
    <w:rsid w:val="00797524"/>
  </w:style>
  <w:style w:type="character" w:customStyle="1" w:styleId="WW8Num82z0">
    <w:name w:val="WW8Num82z0"/>
    <w:uiPriority w:val="99"/>
    <w:rsid w:val="00797524"/>
  </w:style>
  <w:style w:type="character" w:customStyle="1" w:styleId="WW8Num83z0">
    <w:name w:val="WW8Num83z0"/>
    <w:uiPriority w:val="99"/>
    <w:rsid w:val="00797524"/>
    <w:rPr>
      <w:rFonts w:ascii="Times New Roman" w:hAnsi="Times New Roman"/>
    </w:rPr>
  </w:style>
  <w:style w:type="character" w:customStyle="1" w:styleId="WW8Num84z0">
    <w:name w:val="WW8Num84z0"/>
    <w:uiPriority w:val="99"/>
    <w:rsid w:val="00797524"/>
    <w:rPr>
      <w:rFonts w:ascii="Symbol" w:hAnsi="Symbol"/>
    </w:rPr>
  </w:style>
  <w:style w:type="character" w:customStyle="1" w:styleId="WW8Num85z0">
    <w:name w:val="WW8Num85z0"/>
    <w:uiPriority w:val="99"/>
    <w:rsid w:val="00797524"/>
    <w:rPr>
      <w:rFonts w:ascii="Arial" w:hAnsi="Arial"/>
      <w:sz w:val="24"/>
    </w:rPr>
  </w:style>
  <w:style w:type="character" w:customStyle="1" w:styleId="WW8Num85z1">
    <w:name w:val="WW8Num85z1"/>
    <w:uiPriority w:val="99"/>
    <w:rsid w:val="00797524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97524"/>
    <w:rPr>
      <w:rFonts w:ascii="Arial" w:hAnsi="Arial"/>
      <w:sz w:val="22"/>
    </w:rPr>
  </w:style>
  <w:style w:type="character" w:customStyle="1" w:styleId="WW8Num86z3">
    <w:name w:val="WW8Num86z3"/>
    <w:uiPriority w:val="99"/>
    <w:rsid w:val="00797524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97524"/>
  </w:style>
  <w:style w:type="character" w:customStyle="1" w:styleId="WW8Num88z0">
    <w:name w:val="WW8Num88z0"/>
    <w:uiPriority w:val="99"/>
    <w:rsid w:val="00797524"/>
  </w:style>
  <w:style w:type="character" w:customStyle="1" w:styleId="WW8Num89z0">
    <w:name w:val="WW8Num89z0"/>
    <w:uiPriority w:val="99"/>
    <w:rsid w:val="00797524"/>
  </w:style>
  <w:style w:type="character" w:customStyle="1" w:styleId="WW8Num90z0">
    <w:name w:val="WW8Num90z0"/>
    <w:uiPriority w:val="99"/>
    <w:rsid w:val="00797524"/>
    <w:rPr>
      <w:rFonts w:ascii="Symbol" w:hAnsi="Symbol"/>
    </w:rPr>
  </w:style>
  <w:style w:type="character" w:customStyle="1" w:styleId="WW8Num90z1">
    <w:name w:val="WW8Num90z1"/>
    <w:uiPriority w:val="99"/>
    <w:rsid w:val="00797524"/>
    <w:rPr>
      <w:rFonts w:ascii="Courier New" w:hAnsi="Courier New"/>
    </w:rPr>
  </w:style>
  <w:style w:type="character" w:customStyle="1" w:styleId="WW8Num90z2">
    <w:name w:val="WW8Num90z2"/>
    <w:uiPriority w:val="99"/>
    <w:rsid w:val="00797524"/>
    <w:rPr>
      <w:rFonts w:ascii="Wingdings" w:hAnsi="Wingdings"/>
    </w:rPr>
  </w:style>
  <w:style w:type="character" w:customStyle="1" w:styleId="WW8Num93z0">
    <w:name w:val="WW8Num93z0"/>
    <w:uiPriority w:val="99"/>
    <w:rsid w:val="00797524"/>
  </w:style>
  <w:style w:type="character" w:customStyle="1" w:styleId="WW8Num94z0">
    <w:name w:val="WW8Num94z0"/>
    <w:uiPriority w:val="99"/>
    <w:rsid w:val="00797524"/>
    <w:rPr>
      <w:sz w:val="24"/>
    </w:rPr>
  </w:style>
  <w:style w:type="character" w:customStyle="1" w:styleId="WW8Num96z0">
    <w:name w:val="WW8Num96z0"/>
    <w:uiPriority w:val="99"/>
    <w:rsid w:val="00797524"/>
    <w:rPr>
      <w:rFonts w:ascii="Symbol" w:hAnsi="Symbol"/>
    </w:rPr>
  </w:style>
  <w:style w:type="character" w:customStyle="1" w:styleId="WW8Num96z1">
    <w:name w:val="WW8Num96z1"/>
    <w:uiPriority w:val="99"/>
    <w:rsid w:val="00797524"/>
    <w:rPr>
      <w:rFonts w:ascii="Courier New" w:hAnsi="Courier New"/>
    </w:rPr>
  </w:style>
  <w:style w:type="character" w:customStyle="1" w:styleId="WW8Num96z2">
    <w:name w:val="WW8Num96z2"/>
    <w:uiPriority w:val="99"/>
    <w:rsid w:val="00797524"/>
    <w:rPr>
      <w:rFonts w:ascii="Wingdings" w:hAnsi="Wingdings"/>
    </w:rPr>
  </w:style>
  <w:style w:type="character" w:customStyle="1" w:styleId="WW8Num102z0">
    <w:name w:val="WW8Num102z0"/>
    <w:uiPriority w:val="99"/>
    <w:rsid w:val="00797524"/>
    <w:rPr>
      <w:rFonts w:ascii="Symbol" w:hAnsi="Symbol"/>
    </w:rPr>
  </w:style>
  <w:style w:type="character" w:customStyle="1" w:styleId="WW8Num102z1">
    <w:name w:val="WW8Num102z1"/>
    <w:uiPriority w:val="99"/>
    <w:rsid w:val="00797524"/>
    <w:rPr>
      <w:rFonts w:ascii="Courier New" w:hAnsi="Courier New"/>
    </w:rPr>
  </w:style>
  <w:style w:type="character" w:customStyle="1" w:styleId="WW8Num102z2">
    <w:name w:val="WW8Num102z2"/>
    <w:uiPriority w:val="99"/>
    <w:rsid w:val="00797524"/>
    <w:rPr>
      <w:rFonts w:ascii="Wingdings" w:hAnsi="Wingdings"/>
    </w:rPr>
  </w:style>
  <w:style w:type="character" w:customStyle="1" w:styleId="WW8Num104z0">
    <w:name w:val="WW8Num104z0"/>
    <w:uiPriority w:val="99"/>
    <w:rsid w:val="00797524"/>
    <w:rPr>
      <w:sz w:val="22"/>
    </w:rPr>
  </w:style>
  <w:style w:type="character" w:customStyle="1" w:styleId="WW8Num105z0">
    <w:name w:val="WW8Num105z0"/>
    <w:uiPriority w:val="99"/>
    <w:rsid w:val="00797524"/>
    <w:rPr>
      <w:sz w:val="24"/>
    </w:rPr>
  </w:style>
  <w:style w:type="character" w:customStyle="1" w:styleId="WW8Num105z1">
    <w:name w:val="WW8Num105z1"/>
    <w:uiPriority w:val="99"/>
    <w:rsid w:val="00797524"/>
    <w:rPr>
      <w:rFonts w:ascii="Symbol" w:hAnsi="Symbol"/>
      <w:sz w:val="18"/>
    </w:rPr>
  </w:style>
  <w:style w:type="character" w:customStyle="1" w:styleId="WW8Num107z1">
    <w:name w:val="WW8Num107z1"/>
    <w:uiPriority w:val="99"/>
    <w:rsid w:val="00797524"/>
    <w:rPr>
      <w:rFonts w:ascii="Times New Roman" w:hAnsi="Times New Roman"/>
    </w:rPr>
  </w:style>
  <w:style w:type="character" w:customStyle="1" w:styleId="WW8Num110z0">
    <w:name w:val="WW8Num110z0"/>
    <w:uiPriority w:val="99"/>
    <w:rsid w:val="00797524"/>
    <w:rPr>
      <w:color w:val="000000"/>
      <w:sz w:val="24"/>
    </w:rPr>
  </w:style>
  <w:style w:type="character" w:customStyle="1" w:styleId="WW8Num112z0">
    <w:name w:val="WW8Num112z0"/>
    <w:uiPriority w:val="99"/>
    <w:rsid w:val="00797524"/>
  </w:style>
  <w:style w:type="character" w:customStyle="1" w:styleId="WW8Num113z0">
    <w:name w:val="WW8Num113z0"/>
    <w:uiPriority w:val="99"/>
    <w:rsid w:val="00797524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97524"/>
    <w:rPr>
      <w:color w:val="000000"/>
    </w:rPr>
  </w:style>
  <w:style w:type="character" w:customStyle="1" w:styleId="WW8Num115z0">
    <w:name w:val="WW8Num115z0"/>
    <w:uiPriority w:val="99"/>
    <w:rsid w:val="00797524"/>
  </w:style>
  <w:style w:type="character" w:customStyle="1" w:styleId="WW8Num115z1">
    <w:name w:val="WW8Num115z1"/>
    <w:uiPriority w:val="99"/>
    <w:rsid w:val="00797524"/>
    <w:rPr>
      <w:rFonts w:ascii="Symbol" w:hAnsi="Symbol"/>
    </w:rPr>
  </w:style>
  <w:style w:type="character" w:customStyle="1" w:styleId="WW8Num118z0">
    <w:name w:val="WW8Num118z0"/>
    <w:uiPriority w:val="99"/>
    <w:rsid w:val="00797524"/>
    <w:rPr>
      <w:rFonts w:ascii="Symbol" w:hAnsi="Symbol"/>
    </w:rPr>
  </w:style>
  <w:style w:type="character" w:customStyle="1" w:styleId="WW8Num118z1">
    <w:name w:val="WW8Num118z1"/>
    <w:uiPriority w:val="99"/>
    <w:rsid w:val="00797524"/>
    <w:rPr>
      <w:rFonts w:ascii="Courier New" w:hAnsi="Courier New"/>
    </w:rPr>
  </w:style>
  <w:style w:type="character" w:customStyle="1" w:styleId="WW8Num118z2">
    <w:name w:val="WW8Num118z2"/>
    <w:uiPriority w:val="99"/>
    <w:rsid w:val="00797524"/>
    <w:rPr>
      <w:rFonts w:ascii="Wingdings" w:hAnsi="Wingdings"/>
    </w:rPr>
  </w:style>
  <w:style w:type="character" w:customStyle="1" w:styleId="WW8Num121z0">
    <w:name w:val="WW8Num121z0"/>
    <w:uiPriority w:val="99"/>
    <w:rsid w:val="00797524"/>
    <w:rPr>
      <w:sz w:val="24"/>
    </w:rPr>
  </w:style>
  <w:style w:type="character" w:customStyle="1" w:styleId="WW8Num122z0">
    <w:name w:val="WW8Num122z0"/>
    <w:uiPriority w:val="99"/>
    <w:rsid w:val="00797524"/>
  </w:style>
  <w:style w:type="character" w:customStyle="1" w:styleId="WW8Num122z1">
    <w:name w:val="WW8Num122z1"/>
    <w:uiPriority w:val="99"/>
    <w:rsid w:val="00797524"/>
    <w:rPr>
      <w:rFonts w:ascii="Symbol" w:hAnsi="Symbol"/>
    </w:rPr>
  </w:style>
  <w:style w:type="character" w:customStyle="1" w:styleId="WW8Num123z0">
    <w:name w:val="WW8Num123z0"/>
    <w:uiPriority w:val="99"/>
    <w:rsid w:val="00797524"/>
  </w:style>
  <w:style w:type="character" w:customStyle="1" w:styleId="WW8Num124z0">
    <w:name w:val="WW8Num124z0"/>
    <w:uiPriority w:val="99"/>
    <w:rsid w:val="00797524"/>
    <w:rPr>
      <w:rFonts w:ascii="Times New Roman" w:hAnsi="Times New Roman"/>
    </w:rPr>
  </w:style>
  <w:style w:type="character" w:customStyle="1" w:styleId="WW8Num128z0">
    <w:name w:val="WW8Num128z0"/>
    <w:uiPriority w:val="99"/>
    <w:rsid w:val="00797524"/>
    <w:rPr>
      <w:sz w:val="24"/>
      <w:u w:val="none"/>
    </w:rPr>
  </w:style>
  <w:style w:type="character" w:customStyle="1" w:styleId="Domylnaczcionkaakapitu1">
    <w:name w:val="Domyślna czcionka akapitu1"/>
    <w:uiPriority w:val="99"/>
    <w:rsid w:val="00797524"/>
  </w:style>
  <w:style w:type="character" w:customStyle="1" w:styleId="Odwoanieprzypisudolnego1">
    <w:name w:val="Odwołanie przypisu dolnego1"/>
    <w:uiPriority w:val="99"/>
    <w:rsid w:val="00797524"/>
    <w:rPr>
      <w:vertAlign w:val="superscript"/>
    </w:rPr>
  </w:style>
  <w:style w:type="character" w:customStyle="1" w:styleId="Odwoaniedokomentarza1">
    <w:name w:val="Odwołanie do komentarza1"/>
    <w:uiPriority w:val="99"/>
    <w:rsid w:val="00797524"/>
    <w:rPr>
      <w:sz w:val="16"/>
    </w:rPr>
  </w:style>
  <w:style w:type="character" w:customStyle="1" w:styleId="akapitustep1">
    <w:name w:val="akapitustep1"/>
    <w:basedOn w:val="Domylnaczcionkaakapitu1"/>
    <w:uiPriority w:val="99"/>
    <w:rsid w:val="00797524"/>
    <w:rPr>
      <w:rFonts w:cs="Times New Roman"/>
    </w:rPr>
  </w:style>
  <w:style w:type="character" w:customStyle="1" w:styleId="Znakiprzypiswkocowych">
    <w:name w:val="Znaki przypisów końcowych"/>
    <w:uiPriority w:val="99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uiPriority w:val="99"/>
    <w:rsid w:val="00797524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97524"/>
    <w:rPr>
      <w:rFonts w:ascii="Courier New" w:hAnsi="Courier New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797524"/>
    <w:rPr>
      <w:rFonts w:cs="Times New Roman"/>
      <w:b/>
    </w:rPr>
  </w:style>
  <w:style w:type="character" w:customStyle="1" w:styleId="cechykoment">
    <w:name w:val="cechy_koment"/>
    <w:basedOn w:val="Domylnaczcionkaakapitu1"/>
    <w:uiPriority w:val="99"/>
    <w:rsid w:val="00797524"/>
    <w:rPr>
      <w:rFonts w:cs="Times New Roman"/>
    </w:rPr>
  </w:style>
  <w:style w:type="character" w:customStyle="1" w:styleId="CytatZnak">
    <w:name w:val="Cytat Znak"/>
    <w:uiPriority w:val="99"/>
    <w:rsid w:val="00797524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97524"/>
    <w:rPr>
      <w:rFonts w:ascii="Cambria" w:hAnsi="Cambria"/>
      <w:i/>
      <w:sz w:val="22"/>
      <w:lang w:val="en-US" w:eastAsia="en-US"/>
    </w:rPr>
  </w:style>
  <w:style w:type="character" w:styleId="Wyrnienieintensywne">
    <w:name w:val="Intense Emphasis"/>
    <w:basedOn w:val="Domylnaczcionkaakapitu"/>
    <w:uiPriority w:val="99"/>
    <w:qFormat/>
    <w:rsid w:val="00797524"/>
    <w:rPr>
      <w:b/>
      <w:i/>
    </w:rPr>
  </w:style>
  <w:style w:type="character" w:styleId="Odwoaniedelikatne">
    <w:name w:val="Subtle Reference"/>
    <w:basedOn w:val="Domylnaczcionkaakapitu"/>
    <w:uiPriority w:val="99"/>
    <w:qFormat/>
    <w:rsid w:val="00797524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797524"/>
    <w:rPr>
      <w:b/>
      <w:smallCaps/>
    </w:rPr>
  </w:style>
  <w:style w:type="character" w:styleId="Tytuksiki">
    <w:name w:val="Book Title"/>
    <w:basedOn w:val="Domylnaczcionkaakapitu"/>
    <w:uiPriority w:val="99"/>
    <w:qFormat/>
    <w:rsid w:val="00797524"/>
    <w:rPr>
      <w:i/>
      <w:smallCaps/>
      <w:spacing w:val="5"/>
    </w:rPr>
  </w:style>
  <w:style w:type="character" w:styleId="UyteHipercze">
    <w:name w:val="FollowedHyperlink"/>
    <w:basedOn w:val="Domylnaczcionkaakapitu"/>
    <w:uiPriority w:val="99"/>
    <w:rsid w:val="00797524"/>
    <w:rPr>
      <w:rFonts w:cs="Times New Roman"/>
      <w:color w:val="800080"/>
      <w:u w:val="single"/>
    </w:rPr>
  </w:style>
  <w:style w:type="character" w:customStyle="1" w:styleId="FontStyle105">
    <w:name w:val="Font Style105"/>
    <w:uiPriority w:val="99"/>
    <w:rsid w:val="00797524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97524"/>
  </w:style>
  <w:style w:type="paragraph" w:customStyle="1" w:styleId="Podpis1">
    <w:name w:val="Podpis1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97524"/>
    <w:pPr>
      <w:spacing w:before="0" w:after="120"/>
      <w:jc w:val="center"/>
    </w:pPr>
    <w:rPr>
      <w:rFonts w:ascii="Thorndale" w:eastAsia="Calibri" w:hAnsi="Thorndale"/>
      <w:b/>
      <w:i/>
      <w:color w:val="000000"/>
    </w:rPr>
  </w:style>
  <w:style w:type="paragraph" w:customStyle="1" w:styleId="Wcicienormalne1">
    <w:name w:val="Wcięcie normalne1"/>
    <w:basedOn w:val="Normalny"/>
    <w:uiPriority w:val="99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97524"/>
    <w:rPr>
      <w:rFonts w:ascii="Cambria" w:hAnsi="Cambria" w:cs="Times New Roman"/>
      <w:sz w:val="20"/>
      <w:szCs w:val="20"/>
      <w:lang w:val="en-US"/>
    </w:rPr>
  </w:style>
  <w:style w:type="paragraph" w:styleId="Spistreci1">
    <w:name w:val="toc 1"/>
    <w:basedOn w:val="Normalny"/>
    <w:next w:val="Normalny"/>
    <w:uiPriority w:val="99"/>
    <w:rsid w:val="00797524"/>
    <w:pPr>
      <w:spacing w:after="200" w:line="276" w:lineRule="auto"/>
    </w:pPr>
    <w:rPr>
      <w:rFonts w:ascii="Arial" w:eastAsia="Times New Roman" w:hAnsi="Arial"/>
      <w:sz w:val="22"/>
      <w:lang w:val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97524"/>
    <w:rPr>
      <w:rFonts w:ascii="Courier New" w:hAnsi="Courier New" w:cs="Courier New"/>
      <w:sz w:val="20"/>
      <w:szCs w:val="20"/>
      <w:lang w:val="en-US"/>
    </w:rPr>
  </w:style>
  <w:style w:type="paragraph" w:customStyle="1" w:styleId="Lista21">
    <w:name w:val="Lista 21"/>
    <w:basedOn w:val="Normalny"/>
    <w:uiPriority w:val="99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Bezodstpw">
    <w:name w:val="No Spacing"/>
    <w:basedOn w:val="Normalny"/>
    <w:uiPriority w:val="99"/>
    <w:qFormat/>
    <w:rsid w:val="00797524"/>
    <w:rPr>
      <w:rFonts w:ascii="Cambria" w:eastAsia="Times New Roman" w:hAnsi="Cambria"/>
      <w:sz w:val="22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basedOn w:val="Domylnaczcionkaakapitu"/>
    <w:link w:val="Cytat"/>
    <w:uiPriority w:val="99"/>
    <w:locked/>
    <w:rsid w:val="00797524"/>
    <w:rPr>
      <w:rFonts w:ascii="Cambria" w:hAnsi="Cambria" w:cs="Times New Roman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797524"/>
    <w:rPr>
      <w:rFonts w:ascii="Cambria" w:hAnsi="Cambria" w:cs="Times New Roman"/>
      <w:i/>
      <w:iCs/>
      <w:lang w:val="en-US"/>
    </w:rPr>
  </w:style>
  <w:style w:type="paragraph" w:styleId="Nagwekspisutreci">
    <w:name w:val="TOC Heading"/>
    <w:basedOn w:val="Nagwek1"/>
    <w:next w:val="Normalny"/>
    <w:uiPriority w:val="99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97524"/>
    <w:pPr>
      <w:widowControl w:val="0"/>
      <w:suppressAutoHyphens/>
      <w:autoSpaceDE w:val="0"/>
      <w:spacing w:before="28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9752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uiPriority w:val="99"/>
    <w:rsid w:val="0079752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uiPriority w:val="99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97524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97524"/>
    <w:rPr>
      <w:rFonts w:ascii="Courier New" w:hAnsi="Courier New"/>
    </w:rPr>
  </w:style>
  <w:style w:type="character" w:customStyle="1" w:styleId="WW8Num9z1">
    <w:name w:val="WW8Num9z1"/>
    <w:uiPriority w:val="99"/>
    <w:rsid w:val="00797524"/>
    <w:rPr>
      <w:rFonts w:ascii="Symbol" w:hAnsi="Symbol"/>
      <w:sz w:val="18"/>
    </w:rPr>
  </w:style>
  <w:style w:type="character" w:customStyle="1" w:styleId="WW8Num10z0">
    <w:name w:val="WW8Num10z0"/>
    <w:uiPriority w:val="99"/>
    <w:rsid w:val="00797524"/>
  </w:style>
  <w:style w:type="character" w:customStyle="1" w:styleId="WW8Num36z0">
    <w:name w:val="WW8Num36z0"/>
    <w:uiPriority w:val="99"/>
    <w:rsid w:val="00797524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97524"/>
    <w:rPr>
      <w:rFonts w:ascii="Courier New" w:hAnsi="Courier New"/>
    </w:rPr>
  </w:style>
  <w:style w:type="character" w:customStyle="1" w:styleId="WW8Num49z1">
    <w:name w:val="WW8Num49z1"/>
    <w:uiPriority w:val="99"/>
    <w:rsid w:val="00797524"/>
    <w:rPr>
      <w:rFonts w:ascii="Courier New" w:hAnsi="Courier New"/>
    </w:rPr>
  </w:style>
  <w:style w:type="character" w:customStyle="1" w:styleId="WW8Num49z2">
    <w:name w:val="WW8Num49z2"/>
    <w:uiPriority w:val="99"/>
    <w:rsid w:val="00797524"/>
    <w:rPr>
      <w:rFonts w:ascii="Wingdings" w:hAnsi="Wingdings"/>
    </w:rPr>
  </w:style>
  <w:style w:type="character" w:customStyle="1" w:styleId="WW8Num49z3">
    <w:name w:val="WW8Num49z3"/>
    <w:uiPriority w:val="99"/>
    <w:rsid w:val="00797524"/>
    <w:rPr>
      <w:rFonts w:ascii="Symbol" w:hAnsi="Symbol"/>
    </w:rPr>
  </w:style>
  <w:style w:type="character" w:customStyle="1" w:styleId="WW8Num52z1">
    <w:name w:val="WW8Num52z1"/>
    <w:uiPriority w:val="99"/>
    <w:rsid w:val="00797524"/>
    <w:rPr>
      <w:rFonts w:ascii="Courier New" w:hAnsi="Courier New"/>
    </w:rPr>
  </w:style>
  <w:style w:type="character" w:customStyle="1" w:styleId="WW8Num52z2">
    <w:name w:val="WW8Num52z2"/>
    <w:uiPriority w:val="99"/>
    <w:rsid w:val="00797524"/>
    <w:rPr>
      <w:rFonts w:ascii="Wingdings" w:hAnsi="Wingdings"/>
    </w:rPr>
  </w:style>
  <w:style w:type="character" w:customStyle="1" w:styleId="WW8Num52z3">
    <w:name w:val="WW8Num52z3"/>
    <w:uiPriority w:val="99"/>
    <w:rsid w:val="00797524"/>
    <w:rPr>
      <w:rFonts w:ascii="Symbol" w:hAnsi="Symbol"/>
    </w:rPr>
  </w:style>
  <w:style w:type="character" w:customStyle="1" w:styleId="WW8Num53z0">
    <w:name w:val="WW8Num53z0"/>
    <w:uiPriority w:val="99"/>
    <w:rsid w:val="00797524"/>
    <w:rPr>
      <w:rFonts w:ascii="Symbol" w:hAnsi="Symbol"/>
    </w:rPr>
  </w:style>
  <w:style w:type="character" w:customStyle="1" w:styleId="WW8Num53z1">
    <w:name w:val="WW8Num53z1"/>
    <w:uiPriority w:val="99"/>
    <w:rsid w:val="00797524"/>
    <w:rPr>
      <w:rFonts w:ascii="Courier New" w:hAnsi="Courier New"/>
    </w:rPr>
  </w:style>
  <w:style w:type="character" w:customStyle="1" w:styleId="WW8Num53z2">
    <w:name w:val="WW8Num53z2"/>
    <w:uiPriority w:val="99"/>
    <w:rsid w:val="00797524"/>
    <w:rPr>
      <w:rFonts w:ascii="Wingdings" w:hAnsi="Wingdings"/>
    </w:rPr>
  </w:style>
  <w:style w:type="character" w:customStyle="1" w:styleId="WW8Num55z0">
    <w:name w:val="WW8Num55z0"/>
    <w:uiPriority w:val="99"/>
    <w:rsid w:val="00797524"/>
    <w:rPr>
      <w:rFonts w:ascii="Symbol" w:hAnsi="Symbol"/>
    </w:rPr>
  </w:style>
  <w:style w:type="character" w:customStyle="1" w:styleId="WW8Num55z1">
    <w:name w:val="WW8Num55z1"/>
    <w:uiPriority w:val="99"/>
    <w:rsid w:val="00797524"/>
    <w:rPr>
      <w:rFonts w:ascii="Courier New" w:hAnsi="Courier New"/>
    </w:rPr>
  </w:style>
  <w:style w:type="character" w:customStyle="1" w:styleId="WW8Num55z2">
    <w:name w:val="WW8Num55z2"/>
    <w:uiPriority w:val="99"/>
    <w:rsid w:val="00797524"/>
    <w:rPr>
      <w:rFonts w:ascii="Wingdings" w:hAnsi="Wingdings"/>
    </w:rPr>
  </w:style>
  <w:style w:type="character" w:customStyle="1" w:styleId="WW8Num57z0">
    <w:name w:val="WW8Num57z0"/>
    <w:uiPriority w:val="99"/>
    <w:rsid w:val="00797524"/>
  </w:style>
  <w:style w:type="character" w:customStyle="1" w:styleId="WW8Num64z0">
    <w:name w:val="WW8Num64z0"/>
    <w:uiPriority w:val="99"/>
    <w:rsid w:val="00797524"/>
    <w:rPr>
      <w:rFonts w:ascii="Symbol" w:hAnsi="Symbol"/>
    </w:rPr>
  </w:style>
  <w:style w:type="character" w:customStyle="1" w:styleId="WW8Num64z1">
    <w:name w:val="WW8Num64z1"/>
    <w:uiPriority w:val="99"/>
    <w:rsid w:val="00797524"/>
    <w:rPr>
      <w:rFonts w:ascii="Courier New" w:hAnsi="Courier New"/>
    </w:rPr>
  </w:style>
  <w:style w:type="character" w:customStyle="1" w:styleId="WW8Num64z2">
    <w:name w:val="WW8Num64z2"/>
    <w:uiPriority w:val="99"/>
    <w:rsid w:val="00797524"/>
    <w:rPr>
      <w:rFonts w:ascii="Wingdings" w:hAnsi="Wingdings"/>
    </w:rPr>
  </w:style>
  <w:style w:type="character" w:customStyle="1" w:styleId="WW8Num70z1">
    <w:name w:val="WW8Num70z1"/>
    <w:uiPriority w:val="99"/>
    <w:rsid w:val="00797524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97524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97524"/>
    <w:rPr>
      <w:rFonts w:ascii="Symbol" w:hAnsi="Symbol"/>
    </w:rPr>
  </w:style>
  <w:style w:type="character" w:customStyle="1" w:styleId="WW8Num86z1">
    <w:name w:val="WW8Num86z1"/>
    <w:uiPriority w:val="99"/>
    <w:rsid w:val="00797524"/>
    <w:rPr>
      <w:rFonts w:ascii="Courier New" w:hAnsi="Courier New"/>
    </w:rPr>
  </w:style>
  <w:style w:type="character" w:customStyle="1" w:styleId="WW8Num86z2">
    <w:name w:val="WW8Num86z2"/>
    <w:uiPriority w:val="99"/>
    <w:rsid w:val="00797524"/>
    <w:rPr>
      <w:rFonts w:ascii="Wingdings" w:hAnsi="Wingdings"/>
    </w:rPr>
  </w:style>
  <w:style w:type="character" w:customStyle="1" w:styleId="WW8Num91z0">
    <w:name w:val="WW8Num91z0"/>
    <w:uiPriority w:val="99"/>
    <w:rsid w:val="00797524"/>
    <w:rPr>
      <w:sz w:val="24"/>
    </w:rPr>
  </w:style>
  <w:style w:type="character" w:customStyle="1" w:styleId="WW8Num92z0">
    <w:name w:val="WW8Num92z0"/>
    <w:uiPriority w:val="99"/>
    <w:rsid w:val="00797524"/>
  </w:style>
  <w:style w:type="character" w:customStyle="1" w:styleId="WW8Num93z1">
    <w:name w:val="WW8Num93z1"/>
    <w:uiPriority w:val="99"/>
    <w:rsid w:val="00797524"/>
    <w:rPr>
      <w:rFonts w:ascii="Courier New" w:hAnsi="Courier New"/>
    </w:rPr>
  </w:style>
  <w:style w:type="character" w:customStyle="1" w:styleId="WW8Num93z2">
    <w:name w:val="WW8Num93z2"/>
    <w:uiPriority w:val="99"/>
    <w:rsid w:val="0079752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97524"/>
  </w:style>
  <w:style w:type="paragraph" w:customStyle="1" w:styleId="Nagwek20">
    <w:name w:val="Nagłówek2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uiPriority w:val="99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97524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uiPriority w:val="99"/>
    <w:rsid w:val="00797524"/>
    <w:rPr>
      <w:rFonts w:eastAsia="Times New Roman"/>
      <w:lang w:eastAsia="en-US"/>
    </w:rPr>
  </w:style>
  <w:style w:type="paragraph" w:customStyle="1" w:styleId="BMKBodyText">
    <w:name w:val="BMK Body Text"/>
    <w:link w:val="BMKBodyTextChar"/>
    <w:uiPriority w:val="99"/>
    <w:rsid w:val="00797524"/>
    <w:pPr>
      <w:spacing w:after="240"/>
      <w:jc w:val="both"/>
    </w:pPr>
    <w:rPr>
      <w:rFonts w:ascii="Times New Roman" w:eastAsia="Times New Roman" w:hAnsi="Times New Roman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97524"/>
    <w:rPr>
      <w:rFonts w:ascii="Times New Roman" w:hAnsi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97524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97524"/>
    <w:rPr>
      <w:rFonts w:ascii="Arial" w:hAnsi="Arial"/>
      <w:b/>
      <w:color w:val="000000"/>
      <w:sz w:val="30"/>
    </w:rPr>
  </w:style>
  <w:style w:type="paragraph" w:styleId="Lista2">
    <w:name w:val="List 2"/>
    <w:basedOn w:val="Normalny"/>
    <w:uiPriority w:val="99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uiPriority w:val="99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uiPriority w:val="99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rsid w:val="00797524"/>
    <w:pPr>
      <w:widowControl w:val="0"/>
      <w:tabs>
        <w:tab w:val="num" w:pos="360"/>
      </w:tabs>
      <w:suppressAutoHyphens/>
      <w:ind w:left="360" w:hanging="360"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uiPriority w:val="99"/>
    <w:rsid w:val="00797524"/>
    <w:pPr>
      <w:suppressAutoHyphens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uiPriority w:val="99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uiPriority w:val="99"/>
    <w:rsid w:val="00797524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uiPriority w:val="99"/>
    <w:locked/>
    <w:rsid w:val="00797524"/>
    <w:rPr>
      <w:rFonts w:ascii="Arial" w:hAnsi="Arial"/>
      <w:sz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E5A49"/>
    <w:rPr>
      <w:rFonts w:ascii="Times New Roman" w:eastAsia="Times New Roman" w:hAnsi="Times New Roman"/>
      <w:sz w:val="24"/>
    </w:rPr>
  </w:style>
  <w:style w:type="numbering" w:customStyle="1" w:styleId="WWNum511">
    <w:name w:val="WWNum511"/>
    <w:rsid w:val="00231A23"/>
    <w:pPr>
      <w:numPr>
        <w:numId w:val="65"/>
      </w:numPr>
    </w:pPr>
  </w:style>
  <w:style w:type="numbering" w:customStyle="1" w:styleId="WWNum521">
    <w:name w:val="WWNum521"/>
    <w:rsid w:val="00231A23"/>
    <w:pPr>
      <w:numPr>
        <w:numId w:val="63"/>
      </w:numPr>
    </w:pPr>
  </w:style>
  <w:style w:type="numbering" w:customStyle="1" w:styleId="WWNum531">
    <w:name w:val="WWNum531"/>
    <w:rsid w:val="00231A23"/>
    <w:pPr>
      <w:numPr>
        <w:numId w:val="64"/>
      </w:numPr>
    </w:pPr>
  </w:style>
  <w:style w:type="numbering" w:customStyle="1" w:styleId="WWNum45">
    <w:name w:val="WWNum45"/>
    <w:rsid w:val="00231A23"/>
    <w:pPr>
      <w:numPr>
        <w:numId w:val="43"/>
      </w:numPr>
    </w:pPr>
  </w:style>
  <w:style w:type="numbering" w:customStyle="1" w:styleId="WWNum9">
    <w:name w:val="WWNum9"/>
    <w:rsid w:val="00231A23"/>
    <w:pPr>
      <w:numPr>
        <w:numId w:val="24"/>
      </w:numPr>
    </w:pPr>
  </w:style>
  <w:style w:type="numbering" w:customStyle="1" w:styleId="WWNum29">
    <w:name w:val="WWNum29"/>
    <w:rsid w:val="00231A23"/>
    <w:pPr>
      <w:numPr>
        <w:numId w:val="44"/>
      </w:numPr>
    </w:pPr>
  </w:style>
  <w:style w:type="numbering" w:customStyle="1" w:styleId="WWNum20">
    <w:name w:val="WWNum20"/>
    <w:rsid w:val="00231A23"/>
    <w:pPr>
      <w:numPr>
        <w:numId w:val="45"/>
      </w:numPr>
    </w:pPr>
  </w:style>
  <w:style w:type="numbering" w:customStyle="1" w:styleId="WWNum14">
    <w:name w:val="WWNum14"/>
    <w:rsid w:val="00231A23"/>
    <w:pPr>
      <w:numPr>
        <w:numId w:val="46"/>
      </w:numPr>
    </w:pPr>
  </w:style>
  <w:style w:type="numbering" w:customStyle="1" w:styleId="WWNum46">
    <w:name w:val="WWNum46"/>
    <w:rsid w:val="00231A23"/>
    <w:pPr>
      <w:numPr>
        <w:numId w:val="47"/>
      </w:numPr>
    </w:pPr>
  </w:style>
  <w:style w:type="numbering" w:customStyle="1" w:styleId="WWNum5113">
    <w:name w:val="WWNum5113"/>
    <w:rsid w:val="00231A23"/>
    <w:pPr>
      <w:numPr>
        <w:numId w:val="10"/>
      </w:numPr>
    </w:pPr>
  </w:style>
  <w:style w:type="numbering" w:customStyle="1" w:styleId="WWNum16">
    <w:name w:val="WWNum16"/>
    <w:rsid w:val="00231A23"/>
    <w:pPr>
      <w:numPr>
        <w:numId w:val="48"/>
      </w:numPr>
    </w:pPr>
  </w:style>
  <w:style w:type="numbering" w:customStyle="1" w:styleId="WW8Num40">
    <w:name w:val="WW8Num40"/>
    <w:rsid w:val="00231A23"/>
    <w:pPr>
      <w:numPr>
        <w:numId w:val="66"/>
      </w:numPr>
    </w:pPr>
  </w:style>
  <w:style w:type="numbering" w:customStyle="1" w:styleId="WWNum37">
    <w:name w:val="WWNum37"/>
    <w:rsid w:val="00231A23"/>
    <w:pPr>
      <w:numPr>
        <w:numId w:val="37"/>
      </w:numPr>
    </w:pPr>
  </w:style>
  <w:style w:type="numbering" w:customStyle="1" w:styleId="WWNum40">
    <w:name w:val="WWNum40"/>
    <w:rsid w:val="00231A23"/>
    <w:pPr>
      <w:numPr>
        <w:numId w:val="49"/>
      </w:numPr>
    </w:pPr>
  </w:style>
  <w:style w:type="numbering" w:customStyle="1" w:styleId="WWNum22">
    <w:name w:val="WWNum22"/>
    <w:rsid w:val="00231A23"/>
    <w:pPr>
      <w:numPr>
        <w:numId w:val="30"/>
      </w:numPr>
    </w:pPr>
  </w:style>
  <w:style w:type="numbering" w:customStyle="1" w:styleId="WWNum15">
    <w:name w:val="WWNum15"/>
    <w:rsid w:val="00231A23"/>
    <w:pPr>
      <w:numPr>
        <w:numId w:val="28"/>
      </w:numPr>
    </w:pPr>
  </w:style>
  <w:style w:type="numbering" w:customStyle="1" w:styleId="WWNum10">
    <w:name w:val="WWNum10"/>
    <w:rsid w:val="00231A23"/>
    <w:pPr>
      <w:numPr>
        <w:numId w:val="25"/>
      </w:numPr>
    </w:pPr>
  </w:style>
  <w:style w:type="numbering" w:customStyle="1" w:styleId="WWNum5213">
    <w:name w:val="WWNum5213"/>
    <w:rsid w:val="00231A23"/>
    <w:pPr>
      <w:numPr>
        <w:numId w:val="13"/>
      </w:numPr>
    </w:pPr>
  </w:style>
  <w:style w:type="numbering" w:customStyle="1" w:styleId="WWNum5">
    <w:name w:val="WWNum5"/>
    <w:rsid w:val="00231A23"/>
    <w:pPr>
      <w:numPr>
        <w:numId w:val="20"/>
      </w:numPr>
    </w:pPr>
  </w:style>
  <w:style w:type="numbering" w:customStyle="1" w:styleId="WWNum53">
    <w:name w:val="WWNum53"/>
    <w:rsid w:val="00231A23"/>
    <w:pPr>
      <w:numPr>
        <w:numId w:val="18"/>
      </w:numPr>
    </w:pPr>
  </w:style>
  <w:style w:type="numbering" w:customStyle="1" w:styleId="WWNum33">
    <w:name w:val="WWNum33"/>
    <w:rsid w:val="00231A23"/>
    <w:pPr>
      <w:numPr>
        <w:numId w:val="35"/>
      </w:numPr>
    </w:pPr>
  </w:style>
  <w:style w:type="numbering" w:customStyle="1" w:styleId="WWNum31">
    <w:name w:val="WWNum31"/>
    <w:rsid w:val="00231A23"/>
    <w:pPr>
      <w:numPr>
        <w:numId w:val="34"/>
      </w:numPr>
    </w:pPr>
  </w:style>
  <w:style w:type="numbering" w:customStyle="1" w:styleId="WWNum5311">
    <w:name w:val="WWNum5311"/>
    <w:rsid w:val="00231A23"/>
    <w:pPr>
      <w:numPr>
        <w:numId w:val="69"/>
      </w:numPr>
    </w:pPr>
  </w:style>
  <w:style w:type="numbering" w:customStyle="1" w:styleId="WWNum26">
    <w:name w:val="WWNum26"/>
    <w:rsid w:val="00231A23"/>
    <w:pPr>
      <w:numPr>
        <w:numId w:val="50"/>
      </w:numPr>
    </w:pPr>
  </w:style>
  <w:style w:type="numbering" w:customStyle="1" w:styleId="WWNum12">
    <w:name w:val="WWNum12"/>
    <w:rsid w:val="00231A23"/>
    <w:pPr>
      <w:numPr>
        <w:numId w:val="27"/>
      </w:numPr>
    </w:pPr>
  </w:style>
  <w:style w:type="numbering" w:customStyle="1" w:styleId="WW8Num10">
    <w:name w:val="WW8Num10"/>
    <w:rsid w:val="00231A23"/>
    <w:pPr>
      <w:numPr>
        <w:numId w:val="72"/>
      </w:numPr>
    </w:pPr>
  </w:style>
  <w:style w:type="numbering" w:customStyle="1" w:styleId="WWNum51112">
    <w:name w:val="WWNum51112"/>
    <w:rsid w:val="00231A23"/>
    <w:pPr>
      <w:numPr>
        <w:numId w:val="97"/>
      </w:numPr>
    </w:pPr>
  </w:style>
  <w:style w:type="numbering" w:customStyle="1" w:styleId="WW8Num2">
    <w:name w:val="WW8Num2"/>
    <w:rsid w:val="00231A23"/>
    <w:pPr>
      <w:numPr>
        <w:numId w:val="67"/>
      </w:numPr>
    </w:pPr>
  </w:style>
  <w:style w:type="numbering" w:customStyle="1" w:styleId="WWNum27">
    <w:name w:val="WWNum27"/>
    <w:rsid w:val="00231A23"/>
    <w:pPr>
      <w:numPr>
        <w:numId w:val="32"/>
      </w:numPr>
    </w:pPr>
  </w:style>
  <w:style w:type="numbering" w:customStyle="1" w:styleId="WWNum1">
    <w:name w:val="WWNum1"/>
    <w:rsid w:val="00231A23"/>
    <w:pPr>
      <w:numPr>
        <w:numId w:val="51"/>
      </w:numPr>
    </w:pPr>
  </w:style>
  <w:style w:type="numbering" w:customStyle="1" w:styleId="WWNum25">
    <w:name w:val="WWNum25"/>
    <w:rsid w:val="00231A23"/>
    <w:pPr>
      <w:numPr>
        <w:numId w:val="52"/>
      </w:numPr>
    </w:pPr>
  </w:style>
  <w:style w:type="numbering" w:customStyle="1" w:styleId="WWNum41">
    <w:name w:val="WWNum41"/>
    <w:rsid w:val="00231A23"/>
    <w:pPr>
      <w:numPr>
        <w:numId w:val="53"/>
      </w:numPr>
    </w:pPr>
  </w:style>
  <w:style w:type="numbering" w:customStyle="1" w:styleId="WWNum34">
    <w:name w:val="WWNum34"/>
    <w:rsid w:val="00231A23"/>
    <w:pPr>
      <w:numPr>
        <w:numId w:val="54"/>
      </w:numPr>
    </w:pPr>
  </w:style>
  <w:style w:type="numbering" w:customStyle="1" w:styleId="WW8Num25">
    <w:name w:val="WW8Num25"/>
    <w:rsid w:val="00231A23"/>
    <w:pPr>
      <w:numPr>
        <w:numId w:val="71"/>
      </w:numPr>
    </w:pPr>
  </w:style>
  <w:style w:type="numbering" w:customStyle="1" w:styleId="WWNum24">
    <w:name w:val="WWNum24"/>
    <w:rsid w:val="00231A23"/>
    <w:pPr>
      <w:numPr>
        <w:numId w:val="31"/>
      </w:numPr>
    </w:pPr>
  </w:style>
  <w:style w:type="numbering" w:customStyle="1" w:styleId="WWNum5313">
    <w:name w:val="WWNum5313"/>
    <w:rsid w:val="00231A23"/>
    <w:pPr>
      <w:numPr>
        <w:numId w:val="14"/>
      </w:numPr>
    </w:pPr>
  </w:style>
  <w:style w:type="numbering" w:customStyle="1" w:styleId="WW8Num26">
    <w:name w:val="WW8Num26"/>
    <w:rsid w:val="00231A23"/>
    <w:pPr>
      <w:numPr>
        <w:numId w:val="78"/>
      </w:numPr>
    </w:pPr>
  </w:style>
  <w:style w:type="numbering" w:customStyle="1" w:styleId="WWNum6">
    <w:name w:val="WWNum6"/>
    <w:rsid w:val="00231A23"/>
    <w:pPr>
      <w:numPr>
        <w:numId w:val="21"/>
      </w:numPr>
    </w:pPr>
  </w:style>
  <w:style w:type="numbering" w:customStyle="1" w:styleId="WWNum19">
    <w:name w:val="WWNum19"/>
    <w:rsid w:val="00231A23"/>
    <w:pPr>
      <w:numPr>
        <w:numId w:val="29"/>
      </w:numPr>
    </w:pPr>
  </w:style>
  <w:style w:type="numbering" w:customStyle="1" w:styleId="WWNum43">
    <w:name w:val="WWNum43"/>
    <w:rsid w:val="00231A23"/>
    <w:pPr>
      <w:numPr>
        <w:numId w:val="41"/>
      </w:numPr>
    </w:pPr>
  </w:style>
  <w:style w:type="numbering" w:customStyle="1" w:styleId="WWNum52">
    <w:name w:val="WWNum52"/>
    <w:rsid w:val="00231A23"/>
    <w:pPr>
      <w:numPr>
        <w:numId w:val="17"/>
      </w:numPr>
    </w:pPr>
  </w:style>
  <w:style w:type="numbering" w:customStyle="1" w:styleId="WWNum18">
    <w:name w:val="WWNum18"/>
    <w:rsid w:val="00231A23"/>
    <w:pPr>
      <w:numPr>
        <w:numId w:val="55"/>
      </w:numPr>
    </w:pPr>
  </w:style>
  <w:style w:type="numbering" w:customStyle="1" w:styleId="WWNum4">
    <w:name w:val="WWNum4"/>
    <w:rsid w:val="00231A23"/>
    <w:pPr>
      <w:numPr>
        <w:numId w:val="19"/>
      </w:numPr>
    </w:pPr>
  </w:style>
  <w:style w:type="numbering" w:customStyle="1" w:styleId="WWNum23">
    <w:name w:val="WWNum23"/>
    <w:rsid w:val="00231A23"/>
    <w:pPr>
      <w:numPr>
        <w:numId w:val="56"/>
      </w:numPr>
    </w:pPr>
  </w:style>
  <w:style w:type="numbering" w:customStyle="1" w:styleId="WWNum32">
    <w:name w:val="WWNum32"/>
    <w:rsid w:val="00231A23"/>
    <w:pPr>
      <w:numPr>
        <w:numId w:val="57"/>
      </w:numPr>
    </w:pPr>
  </w:style>
  <w:style w:type="numbering" w:customStyle="1" w:styleId="WWNum39">
    <w:name w:val="WWNum39"/>
    <w:rsid w:val="00231A23"/>
    <w:pPr>
      <w:numPr>
        <w:numId w:val="39"/>
      </w:numPr>
    </w:pPr>
  </w:style>
  <w:style w:type="numbering" w:customStyle="1" w:styleId="WWNum5111">
    <w:name w:val="WWNum5111"/>
    <w:rsid w:val="00231A23"/>
    <w:pPr>
      <w:numPr>
        <w:numId w:val="70"/>
      </w:numPr>
    </w:pPr>
  </w:style>
  <w:style w:type="numbering" w:customStyle="1" w:styleId="WW8Num24">
    <w:name w:val="WW8Num24"/>
    <w:rsid w:val="00231A23"/>
    <w:pPr>
      <w:numPr>
        <w:numId w:val="80"/>
      </w:numPr>
    </w:pPr>
  </w:style>
  <w:style w:type="numbering" w:customStyle="1" w:styleId="WWNum30">
    <w:name w:val="WWNum30"/>
    <w:rsid w:val="00231A23"/>
    <w:pPr>
      <w:numPr>
        <w:numId w:val="33"/>
      </w:numPr>
    </w:pPr>
  </w:style>
  <w:style w:type="numbering" w:customStyle="1" w:styleId="WWNum5211">
    <w:name w:val="WWNum5211"/>
    <w:rsid w:val="00231A23"/>
    <w:pPr>
      <w:numPr>
        <w:numId w:val="68"/>
      </w:numPr>
    </w:pPr>
  </w:style>
  <w:style w:type="numbering" w:customStyle="1" w:styleId="WWNum11">
    <w:name w:val="WWNum11"/>
    <w:rsid w:val="00231A23"/>
    <w:pPr>
      <w:numPr>
        <w:numId w:val="26"/>
      </w:numPr>
    </w:pPr>
  </w:style>
  <w:style w:type="numbering" w:customStyle="1" w:styleId="WWNum7">
    <w:name w:val="WWNum7"/>
    <w:rsid w:val="00231A23"/>
    <w:pPr>
      <w:numPr>
        <w:numId w:val="22"/>
      </w:numPr>
    </w:pPr>
  </w:style>
  <w:style w:type="numbering" w:customStyle="1" w:styleId="WWNum38">
    <w:name w:val="WWNum38"/>
    <w:rsid w:val="00231A23"/>
    <w:pPr>
      <w:numPr>
        <w:numId w:val="38"/>
      </w:numPr>
    </w:pPr>
  </w:style>
  <w:style w:type="numbering" w:customStyle="1" w:styleId="WWNum28">
    <w:name w:val="WWNum28"/>
    <w:rsid w:val="00231A23"/>
    <w:pPr>
      <w:numPr>
        <w:numId w:val="58"/>
      </w:numPr>
    </w:pPr>
  </w:style>
  <w:style w:type="numbering" w:customStyle="1" w:styleId="WWNum17">
    <w:name w:val="WWNum17"/>
    <w:rsid w:val="00231A23"/>
    <w:pPr>
      <w:numPr>
        <w:numId w:val="59"/>
      </w:numPr>
    </w:pPr>
  </w:style>
  <w:style w:type="numbering" w:customStyle="1" w:styleId="WWNum8">
    <w:name w:val="WWNum8"/>
    <w:rsid w:val="00231A23"/>
    <w:pPr>
      <w:numPr>
        <w:numId w:val="23"/>
      </w:numPr>
    </w:pPr>
  </w:style>
  <w:style w:type="numbering" w:customStyle="1" w:styleId="WWNum48">
    <w:name w:val="WWNum48"/>
    <w:rsid w:val="00231A23"/>
    <w:pPr>
      <w:numPr>
        <w:numId w:val="60"/>
      </w:numPr>
    </w:pPr>
  </w:style>
  <w:style w:type="numbering" w:customStyle="1" w:styleId="WWNum52112">
    <w:name w:val="WWNum52112"/>
    <w:rsid w:val="00231A23"/>
    <w:pPr>
      <w:numPr>
        <w:numId w:val="3"/>
      </w:numPr>
    </w:pPr>
  </w:style>
  <w:style w:type="numbering" w:customStyle="1" w:styleId="WWNum44">
    <w:name w:val="WWNum44"/>
    <w:rsid w:val="00231A23"/>
    <w:pPr>
      <w:numPr>
        <w:numId w:val="42"/>
      </w:numPr>
    </w:pPr>
  </w:style>
  <w:style w:type="numbering" w:customStyle="1" w:styleId="WWNum42">
    <w:name w:val="WWNum42"/>
    <w:rsid w:val="00231A23"/>
    <w:pPr>
      <w:numPr>
        <w:numId w:val="40"/>
      </w:numPr>
    </w:pPr>
  </w:style>
  <w:style w:type="numbering" w:customStyle="1" w:styleId="WWNum35">
    <w:name w:val="WWNum35"/>
    <w:rsid w:val="00231A23"/>
    <w:pPr>
      <w:numPr>
        <w:numId w:val="36"/>
      </w:numPr>
    </w:pPr>
  </w:style>
  <w:style w:type="numbering" w:customStyle="1" w:styleId="WW8Num401">
    <w:name w:val="WW8Num401"/>
    <w:rsid w:val="00231A23"/>
    <w:pPr>
      <w:numPr>
        <w:numId w:val="4"/>
      </w:numPr>
    </w:pPr>
  </w:style>
  <w:style w:type="numbering" w:customStyle="1" w:styleId="WWNum47">
    <w:name w:val="WWNum47"/>
    <w:rsid w:val="00231A23"/>
    <w:pPr>
      <w:numPr>
        <w:numId w:val="61"/>
      </w:numPr>
    </w:pPr>
  </w:style>
  <w:style w:type="numbering" w:customStyle="1" w:styleId="WWNum51">
    <w:name w:val="WWNum51"/>
    <w:rsid w:val="00231A23"/>
    <w:pPr>
      <w:numPr>
        <w:numId w:val="73"/>
      </w:numPr>
    </w:pPr>
  </w:style>
  <w:style w:type="numbering" w:customStyle="1" w:styleId="WWNum21">
    <w:name w:val="WWNum21"/>
    <w:rsid w:val="00231A23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4</cp:revision>
  <cp:lastPrinted>2022-09-09T13:04:00Z</cp:lastPrinted>
  <dcterms:created xsi:type="dcterms:W3CDTF">2022-09-09T12:54:00Z</dcterms:created>
  <dcterms:modified xsi:type="dcterms:W3CDTF">2022-09-09T13:04:00Z</dcterms:modified>
</cp:coreProperties>
</file>