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378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19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137828" w:rsidRPr="00137828" w:rsidRDefault="00A905EB" w:rsidP="00137828">
      <w:pPr>
        <w:jc w:val="both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sz w:val="22"/>
          <w:szCs w:val="22"/>
        </w:rPr>
        <w:t>„</w:t>
      </w:r>
      <w:r w:rsidR="00137828" w:rsidRPr="00137828">
        <w:rPr>
          <w:rFonts w:ascii="Arial" w:hAnsi="Arial" w:cs="Arial"/>
          <w:b/>
          <w:sz w:val="22"/>
          <w:szCs w:val="22"/>
        </w:rPr>
        <w:t>Wykonanie robót budowlanych polegających na</w:t>
      </w:r>
      <w:r w:rsidR="00137828" w:rsidRPr="00137828">
        <w:rPr>
          <w:rFonts w:ascii="Arial" w:hAnsi="Arial" w:cs="Arial"/>
          <w:sz w:val="22"/>
          <w:szCs w:val="22"/>
        </w:rPr>
        <w:t xml:space="preserve"> </w:t>
      </w:r>
      <w:r w:rsidR="00137828" w:rsidRPr="00137828">
        <w:rPr>
          <w:rFonts w:ascii="Arial" w:hAnsi="Arial" w:cs="Arial"/>
          <w:b/>
          <w:bCs/>
          <w:sz w:val="22"/>
          <w:szCs w:val="22"/>
        </w:rPr>
        <w:t xml:space="preserve">adaptacji budynku przy ul. Gałczyńskiego w Bydgoszczy </w:t>
      </w:r>
      <w:r w:rsidR="00137828">
        <w:rPr>
          <w:rFonts w:ascii="Arial" w:hAnsi="Arial" w:cs="Arial"/>
          <w:b/>
          <w:bCs/>
          <w:sz w:val="22"/>
          <w:szCs w:val="22"/>
        </w:rPr>
        <w:br/>
      </w:r>
      <w:r w:rsidR="00137828" w:rsidRPr="00137828">
        <w:rPr>
          <w:rFonts w:ascii="Arial" w:hAnsi="Arial" w:cs="Arial"/>
          <w:b/>
          <w:bCs/>
          <w:sz w:val="22"/>
          <w:szCs w:val="22"/>
        </w:rPr>
        <w:t>na potrzeby Ośrodka dla Dzieci z Autyzmem”</w:t>
      </w: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1E" w:rsidRDefault="009F391E" w:rsidP="00C63813">
      <w:r>
        <w:separator/>
      </w:r>
    </w:p>
  </w:endnote>
  <w:endnote w:type="continuationSeparator" w:id="0">
    <w:p w:rsidR="009F391E" w:rsidRDefault="009F391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1E" w:rsidRDefault="009F391E" w:rsidP="00C63813">
      <w:r>
        <w:separator/>
      </w:r>
    </w:p>
  </w:footnote>
  <w:footnote w:type="continuationSeparator" w:id="0">
    <w:p w:rsidR="009F391E" w:rsidRDefault="009F391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55122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391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2022-12-08T13:14:00Z</cp:lastPrinted>
  <dcterms:created xsi:type="dcterms:W3CDTF">2023-05-04T10:31:00Z</dcterms:created>
  <dcterms:modified xsi:type="dcterms:W3CDTF">2023-05-04T10:31:00Z</dcterms:modified>
</cp:coreProperties>
</file>