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29B19BED" w14:textId="77777777" w:rsidR="00335BB8" w:rsidRDefault="00335BB8" w:rsidP="00335BB8">
      <w:pPr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ambulansu dla zespołu ratownictwa medycznego SPZOZ w Grodzisku Wielkopolskim</w:t>
      </w:r>
    </w:p>
    <w:p w14:paraId="1DB7AA04" w14:textId="77777777" w:rsidR="00335BB8" w:rsidRDefault="00335BB8" w:rsidP="00335BB8">
      <w:pPr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ramach zadania Ministerstwa Zdrowia polegającego na dofinansowanie systemu PRM</w:t>
      </w:r>
    </w:p>
    <w:p w14:paraId="2A0229E8" w14:textId="77777777" w:rsidR="00335BB8" w:rsidRDefault="00335BB8" w:rsidP="00335BB8">
      <w:pPr>
        <w:jc w:val="center"/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zakresie zakupu ambulansów wraz z dodatkowym wyposażeniem dla ZRM</w:t>
      </w:r>
    </w:p>
    <w:p w14:paraId="7401845B" w14:textId="77777777" w:rsidR="00703732" w:rsidRPr="005A4418" w:rsidRDefault="00703732" w:rsidP="00703732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7188E990" w14:textId="77777777" w:rsidR="00DB1F45" w:rsidRDefault="00DB1F45" w:rsidP="00DB1F45">
      <w:pPr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ambulansu dla zespołu ratownictwa medycznego SPZOZ w Grodzisku Wielkopolskim</w:t>
      </w:r>
    </w:p>
    <w:p w14:paraId="2C7537A5" w14:textId="77777777" w:rsidR="00DB1F45" w:rsidRDefault="00DB1F45" w:rsidP="00DB1F45">
      <w:pPr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ramach zadania Ministerstwa Zdrowia polegającego na dofinansowanie systemu PRM</w:t>
      </w:r>
    </w:p>
    <w:p w14:paraId="27E47202" w14:textId="77777777" w:rsidR="00DB1F45" w:rsidRDefault="00DB1F45" w:rsidP="00DB1F45">
      <w:pPr>
        <w:jc w:val="center"/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zakresie zakupu ambulansów wraz z dodatkowym wyposażeniem dla ZRM</w:t>
      </w:r>
    </w:p>
    <w:p w14:paraId="5AA07E99" w14:textId="77777777" w:rsidR="009C493C" w:rsidRPr="005A4418" w:rsidRDefault="009C493C" w:rsidP="009C493C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55177FC2" w14:textId="2B2418C6" w:rsidR="00B975A2" w:rsidRDefault="005A4418" w:rsidP="009C493C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7"/>
      <w:footerReference w:type="default" r:id="rId8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9DF85" w14:textId="77777777" w:rsidR="00006400" w:rsidRDefault="00006400">
      <w:r>
        <w:separator/>
      </w:r>
    </w:p>
  </w:endnote>
  <w:endnote w:type="continuationSeparator" w:id="0">
    <w:p w14:paraId="26F87431" w14:textId="77777777" w:rsidR="00006400" w:rsidRDefault="0000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2B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2B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TyQEAAPg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1B9E9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27538" w14:textId="77777777" w:rsidR="00006400" w:rsidRDefault="00006400">
      <w:r>
        <w:separator/>
      </w:r>
    </w:p>
  </w:footnote>
  <w:footnote w:type="continuationSeparator" w:id="0">
    <w:p w14:paraId="5254C87C" w14:textId="77777777" w:rsidR="00006400" w:rsidRDefault="0000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A6FB" w14:textId="5E4EC4D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EE36B11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024EE2C9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335BB8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4.202</w:t>
                          </w:r>
                          <w:r w:rsidR="00335BB8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" o:allowincell="f" filled="f" stroked="f" strokeweight="0">
              <v:textbox inset="0,0,0,0">
                <w:txbxContent>
                  <w:p w14:paraId="0EA8B85C" w14:textId="024EE2C9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335BB8">
                      <w:rPr>
                        <w:rFonts w:ascii="Times New Roman" w:hAnsi="Times New Roman" w:cs="Times New Roman"/>
                        <w:spacing w:val="-3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4.202</w:t>
                    </w:r>
                    <w:r w:rsidR="00335BB8">
                      <w:rPr>
                        <w:rFonts w:ascii="Times New Roman" w:hAnsi="Times New Roman" w:cs="Times New Roman"/>
                        <w:spacing w:val="-3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 w15:restartNumberingAfterBreak="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85500">
    <w:abstractNumId w:val="5"/>
  </w:num>
  <w:num w:numId="2" w16cid:durableId="313997992">
    <w:abstractNumId w:val="8"/>
  </w:num>
  <w:num w:numId="3" w16cid:durableId="1986620805">
    <w:abstractNumId w:val="12"/>
  </w:num>
  <w:num w:numId="4" w16cid:durableId="22290265">
    <w:abstractNumId w:val="13"/>
  </w:num>
  <w:num w:numId="5" w16cid:durableId="525218779">
    <w:abstractNumId w:val="22"/>
  </w:num>
  <w:num w:numId="6" w16cid:durableId="154227166">
    <w:abstractNumId w:val="24"/>
  </w:num>
  <w:num w:numId="7" w16cid:durableId="1003702448">
    <w:abstractNumId w:val="25"/>
  </w:num>
  <w:num w:numId="8" w16cid:durableId="1420175125">
    <w:abstractNumId w:val="31"/>
  </w:num>
  <w:num w:numId="9" w16cid:durableId="1832870865">
    <w:abstractNumId w:val="15"/>
  </w:num>
  <w:num w:numId="10" w16cid:durableId="566722316">
    <w:abstractNumId w:val="14"/>
  </w:num>
  <w:num w:numId="11" w16cid:durableId="1215893201">
    <w:abstractNumId w:val="27"/>
  </w:num>
  <w:num w:numId="12" w16cid:durableId="1834374841">
    <w:abstractNumId w:val="19"/>
  </w:num>
  <w:num w:numId="13" w16cid:durableId="630939356">
    <w:abstractNumId w:val="32"/>
  </w:num>
  <w:num w:numId="14" w16cid:durableId="1272972932">
    <w:abstractNumId w:val="28"/>
  </w:num>
  <w:num w:numId="15" w16cid:durableId="380642365">
    <w:abstractNumId w:val="20"/>
  </w:num>
  <w:num w:numId="16" w16cid:durableId="1261790498">
    <w:abstractNumId w:val="17"/>
  </w:num>
  <w:num w:numId="17" w16cid:durableId="806438766">
    <w:abstractNumId w:val="16"/>
  </w:num>
  <w:num w:numId="18" w16cid:durableId="1638339239">
    <w:abstractNumId w:val="30"/>
  </w:num>
  <w:num w:numId="19" w16cid:durableId="762920921">
    <w:abstractNumId w:val="23"/>
  </w:num>
  <w:num w:numId="20" w16cid:durableId="1985354682">
    <w:abstractNumId w:val="18"/>
  </w:num>
  <w:num w:numId="21" w16cid:durableId="636380887">
    <w:abstractNumId w:val="1"/>
  </w:num>
  <w:num w:numId="22" w16cid:durableId="443963116">
    <w:abstractNumId w:val="2"/>
  </w:num>
  <w:num w:numId="23" w16cid:durableId="1250311193">
    <w:abstractNumId w:val="3"/>
  </w:num>
  <w:num w:numId="24" w16cid:durableId="909849548">
    <w:abstractNumId w:val="4"/>
  </w:num>
  <w:num w:numId="25" w16cid:durableId="1888488060">
    <w:abstractNumId w:val="6"/>
  </w:num>
  <w:num w:numId="26" w16cid:durableId="807481453">
    <w:abstractNumId w:val="7"/>
  </w:num>
  <w:num w:numId="27" w16cid:durableId="1923446812">
    <w:abstractNumId w:val="9"/>
  </w:num>
  <w:num w:numId="28" w16cid:durableId="691999670">
    <w:abstractNumId w:val="10"/>
  </w:num>
  <w:num w:numId="29" w16cid:durableId="75178309">
    <w:abstractNumId w:val="11"/>
  </w:num>
  <w:num w:numId="30" w16cid:durableId="1640377477">
    <w:abstractNumId w:val="26"/>
  </w:num>
  <w:num w:numId="31" w16cid:durableId="512375314">
    <w:abstractNumId w:val="0"/>
  </w:num>
  <w:num w:numId="32" w16cid:durableId="417561631">
    <w:abstractNumId w:val="0"/>
    <w:lvlOverride w:ilvl="0">
      <w:startOverride w:val="1"/>
    </w:lvlOverride>
  </w:num>
  <w:num w:numId="33" w16cid:durableId="608319132">
    <w:abstractNumId w:val="21"/>
  </w:num>
  <w:num w:numId="34" w16cid:durableId="10743598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F"/>
    <w:rsid w:val="000057E6"/>
    <w:rsid w:val="00006400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35BB8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860F1"/>
    <w:rsid w:val="00492390"/>
    <w:rsid w:val="00495FC5"/>
    <w:rsid w:val="004B5FE2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22B40"/>
    <w:rsid w:val="006C0EF8"/>
    <w:rsid w:val="006D494C"/>
    <w:rsid w:val="006D7B46"/>
    <w:rsid w:val="00703732"/>
    <w:rsid w:val="007229C5"/>
    <w:rsid w:val="007307AC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B1F45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ABA5"/>
  <w15:docId w15:val="{4810B8B4-F710-454B-A183-6D979EAA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</cp:lastModifiedBy>
  <cp:revision>4</cp:revision>
  <cp:lastPrinted>2023-07-10T08:28:00Z</cp:lastPrinted>
  <dcterms:created xsi:type="dcterms:W3CDTF">2024-06-08T22:28:00Z</dcterms:created>
  <dcterms:modified xsi:type="dcterms:W3CDTF">2024-06-08T22:29:00Z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