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253DEC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125 ust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) 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proofErr w:type="spellStart"/>
      <w:r w:rsidRPr="00A800D2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A800D2">
        <w:rPr>
          <w:rFonts w:ascii="Arial" w:hAnsi="Arial" w:cs="Arial"/>
          <w:b w:val="0"/>
          <w:iCs/>
          <w:sz w:val="22"/>
          <w:szCs w:val="22"/>
        </w:rPr>
        <w:t>.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pkt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4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4E3BF2" w:rsidRP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800D2"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zenia 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……….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art. 109 ust. 1 pkt 4 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 ____________________________________________________________________________</w:t>
      </w:r>
    </w:p>
    <w:p w:rsidR="00A91E54" w:rsidRDefault="004E3BF2" w:rsidP="00A91E54">
      <w:pPr>
        <w:pStyle w:val="Tretekstu"/>
        <w:numPr>
          <w:ilvl w:val="0"/>
          <w:numId w:val="28"/>
        </w:numPr>
        <w:tabs>
          <w:tab w:val="clear" w:pos="3685"/>
        </w:tabs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proofErr w:type="spellStart"/>
      <w:r w:rsidRPr="00A91E54">
        <w:rPr>
          <w:rFonts w:ascii="Arial" w:hAnsi="Arial"/>
          <w:b w:val="0"/>
          <w:sz w:val="22"/>
          <w:szCs w:val="22"/>
        </w:rPr>
        <w:t>Ośw</w:t>
      </w:r>
      <w:r w:rsidR="00D121D0" w:rsidRPr="00A91E54">
        <w:rPr>
          <w:rFonts w:ascii="Arial" w:hAnsi="Arial"/>
          <w:b w:val="0"/>
          <w:sz w:val="22"/>
          <w:szCs w:val="22"/>
        </w:rPr>
        <w:t>iadczam</w:t>
      </w:r>
      <w:proofErr w:type="spellEnd"/>
      <w:r w:rsidR="00D121D0" w:rsidRPr="00A91E54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D121D0" w:rsidRPr="00A91E54">
        <w:rPr>
          <w:rFonts w:ascii="Arial" w:hAnsi="Arial"/>
          <w:b w:val="0"/>
          <w:sz w:val="22"/>
          <w:szCs w:val="22"/>
        </w:rPr>
        <w:t>iż</w:t>
      </w:r>
      <w:proofErr w:type="spellEnd"/>
      <w:r w:rsidR="00B86FAB" w:rsidRPr="00A91E5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E54" w:rsidRPr="00A91E54">
        <w:rPr>
          <w:rFonts w:ascii="Arial" w:hAnsi="Arial"/>
          <w:b w:val="0"/>
          <w:sz w:val="22"/>
          <w:szCs w:val="22"/>
        </w:rPr>
        <w:t>spełniamy</w:t>
      </w:r>
      <w:proofErr w:type="spellEnd"/>
      <w:r w:rsidR="00A91E54" w:rsidRPr="00A91E5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A91E54">
        <w:rPr>
          <w:rFonts w:ascii="Arial" w:hAnsi="Arial"/>
          <w:b w:val="0"/>
          <w:sz w:val="22"/>
          <w:szCs w:val="22"/>
        </w:rPr>
        <w:t>warunek</w:t>
      </w:r>
      <w:proofErr w:type="spellEnd"/>
      <w:r w:rsidR="00B86FAB" w:rsidRPr="00A91E5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A91E54">
        <w:rPr>
          <w:rFonts w:ascii="Arial" w:hAnsi="Arial"/>
          <w:b w:val="0"/>
          <w:sz w:val="22"/>
          <w:szCs w:val="22"/>
        </w:rPr>
        <w:t>udziału</w:t>
      </w:r>
      <w:proofErr w:type="spellEnd"/>
      <w:r w:rsidR="00B86FAB" w:rsidRPr="00A91E54">
        <w:rPr>
          <w:rFonts w:ascii="Arial" w:hAnsi="Arial"/>
          <w:b w:val="0"/>
          <w:sz w:val="22"/>
          <w:szCs w:val="22"/>
        </w:rPr>
        <w:t xml:space="preserve"> w postępowaniu </w:t>
      </w:r>
      <w:proofErr w:type="spellStart"/>
      <w:r w:rsidR="00721878" w:rsidRPr="00A91E54">
        <w:rPr>
          <w:rFonts w:ascii="Arial" w:hAnsi="Arial"/>
          <w:b w:val="0"/>
          <w:sz w:val="22"/>
          <w:szCs w:val="22"/>
        </w:rPr>
        <w:t>doty</w:t>
      </w:r>
      <w:r w:rsidR="00253DEC" w:rsidRPr="00A91E54">
        <w:rPr>
          <w:rFonts w:ascii="Arial" w:hAnsi="Arial"/>
          <w:b w:val="0"/>
          <w:sz w:val="22"/>
          <w:szCs w:val="22"/>
        </w:rPr>
        <w:t>czący</w:t>
      </w:r>
      <w:proofErr w:type="spellEnd"/>
      <w:r w:rsidR="00253DEC" w:rsidRPr="00A91E54">
        <w:rPr>
          <w:rFonts w:ascii="Arial" w:hAnsi="Arial"/>
          <w:b w:val="0"/>
          <w:sz w:val="22"/>
          <w:szCs w:val="22"/>
        </w:rPr>
        <w:t xml:space="preserve"> </w:t>
      </w:r>
      <w:r w:rsidR="00253DEC" w:rsidRPr="00A91E54">
        <w:rPr>
          <w:rFonts w:ascii="Arial" w:hAnsi="Arial"/>
          <w:b w:val="0"/>
          <w:sz w:val="22"/>
          <w:szCs w:val="22"/>
          <w:lang w:val="pl-PL"/>
        </w:rPr>
        <w:t>posiadania uprawnień do prowadzenia określonej działalności gospodarczej lub zawodowej</w:t>
      </w:r>
      <w:r w:rsidR="00721878" w:rsidRPr="00A91E5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A91E54">
        <w:rPr>
          <w:rFonts w:ascii="Arial" w:hAnsi="Arial"/>
          <w:b w:val="0"/>
          <w:sz w:val="22"/>
          <w:szCs w:val="22"/>
        </w:rPr>
        <w:t>określony</w:t>
      </w:r>
      <w:proofErr w:type="spellEnd"/>
      <w:r w:rsidR="00B86FAB" w:rsidRPr="00A91E5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A91E54">
        <w:rPr>
          <w:rFonts w:ascii="Arial" w:hAnsi="Arial"/>
          <w:b w:val="0"/>
          <w:sz w:val="22"/>
          <w:szCs w:val="22"/>
        </w:rPr>
        <w:t>przez</w:t>
      </w:r>
      <w:proofErr w:type="spellEnd"/>
      <w:r w:rsidR="00B86FAB" w:rsidRPr="00A91E5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A91E54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721878" w:rsidRPr="00A91E54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21878" w:rsidRPr="00A91E54">
        <w:rPr>
          <w:rFonts w:ascii="Arial" w:hAnsi="Arial"/>
          <w:b w:val="0"/>
          <w:sz w:val="22"/>
          <w:szCs w:val="22"/>
        </w:rPr>
        <w:t>Rozdziale</w:t>
      </w:r>
      <w:proofErr w:type="spellEnd"/>
      <w:r w:rsidR="00721878" w:rsidRPr="00A91E54">
        <w:rPr>
          <w:rFonts w:ascii="Arial" w:hAnsi="Arial"/>
          <w:b w:val="0"/>
          <w:sz w:val="22"/>
          <w:szCs w:val="22"/>
        </w:rPr>
        <w:t xml:space="preserve"> XXI </w:t>
      </w:r>
      <w:proofErr w:type="spellStart"/>
      <w:r w:rsidR="00721878" w:rsidRPr="00A91E54">
        <w:rPr>
          <w:rFonts w:ascii="Arial" w:hAnsi="Arial"/>
          <w:b w:val="0"/>
          <w:sz w:val="22"/>
          <w:szCs w:val="22"/>
        </w:rPr>
        <w:t>pkt</w:t>
      </w:r>
      <w:proofErr w:type="spellEnd"/>
      <w:r w:rsidR="00721878" w:rsidRPr="00A91E54">
        <w:rPr>
          <w:rFonts w:ascii="Arial" w:hAnsi="Arial"/>
          <w:b w:val="0"/>
          <w:sz w:val="22"/>
          <w:szCs w:val="22"/>
        </w:rPr>
        <w:t xml:space="preserve"> 2</w:t>
      </w:r>
      <w:r w:rsidR="00C7642C" w:rsidRPr="00A91E5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A91E54">
        <w:rPr>
          <w:rFonts w:ascii="Arial" w:hAnsi="Arial"/>
          <w:b w:val="0"/>
          <w:sz w:val="22"/>
          <w:szCs w:val="22"/>
        </w:rPr>
        <w:t>Specyf</w:t>
      </w:r>
      <w:r w:rsidR="005437E4" w:rsidRPr="00A91E54">
        <w:rPr>
          <w:rFonts w:ascii="Arial" w:hAnsi="Arial"/>
          <w:b w:val="0"/>
          <w:sz w:val="22"/>
          <w:szCs w:val="22"/>
        </w:rPr>
        <w:t>ikacji</w:t>
      </w:r>
      <w:proofErr w:type="spellEnd"/>
      <w:r w:rsidR="005437E4" w:rsidRPr="00A91E5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A91E54">
        <w:rPr>
          <w:rFonts w:ascii="Arial" w:hAnsi="Arial"/>
          <w:b w:val="0"/>
          <w:sz w:val="22"/>
          <w:szCs w:val="22"/>
        </w:rPr>
        <w:t>Warunków</w:t>
      </w:r>
      <w:proofErr w:type="spellEnd"/>
      <w:r w:rsidR="005437E4" w:rsidRPr="00A91E54">
        <w:rPr>
          <w:rFonts w:ascii="Arial" w:hAnsi="Arial"/>
          <w:b w:val="0"/>
          <w:sz w:val="22"/>
          <w:szCs w:val="22"/>
        </w:rPr>
        <w:t xml:space="preserve"> </w:t>
      </w:r>
    </w:p>
    <w:p w:rsidR="004E3BF2" w:rsidRPr="00A91E54" w:rsidRDefault="004E3BF2" w:rsidP="00A91E54">
      <w:pPr>
        <w:pStyle w:val="Tretekstu"/>
        <w:numPr>
          <w:ilvl w:val="0"/>
          <w:numId w:val="28"/>
        </w:numPr>
        <w:tabs>
          <w:tab w:val="clear" w:pos="3685"/>
        </w:tabs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A91E54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B6354E" w:rsidRPr="00A91E54">
        <w:rPr>
          <w:rFonts w:ascii="Arial" w:hAnsi="Arial" w:cs="Arial"/>
          <w:b w:val="0"/>
          <w:sz w:val="22"/>
          <w:szCs w:val="22"/>
          <w:lang w:val="pl-PL"/>
        </w:rPr>
        <w:t xml:space="preserve">   </w:t>
      </w:r>
      <w:r w:rsidRPr="00A91E54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Pr="00FB2062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7C2BC8" w:rsidRPr="00DA3F81" w:rsidRDefault="007C2BC8" w:rsidP="00FB2062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Wykonawca 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>lub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właściwie umocowany przedstawiciel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>podpisuje dokument kwalifikowanym podpisem elektronicznym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  <w:r w:rsidRPr="00DA3F81">
        <w:rPr>
          <w:rFonts w:ascii="Arial" w:hAnsi="Arial" w:cs="Arial"/>
          <w:sz w:val="22"/>
          <w:szCs w:val="22"/>
        </w:rPr>
        <w:t>*niepotrzebne skreślić</w:t>
      </w:r>
    </w:p>
    <w:p w:rsidR="00DA3F81" w:rsidRPr="00A800D2" w:rsidRDefault="00DA3F81" w:rsidP="00FB2062">
      <w:pPr>
        <w:spacing w:line="360" w:lineRule="auto"/>
        <w:rPr>
          <w:rFonts w:ascii="Arial" w:hAnsi="Arial" w:cs="Arial"/>
          <w:i/>
          <w:color w:val="FF0000"/>
          <w:sz w:val="22"/>
          <w:szCs w:val="22"/>
          <w:lang w:eastAsia="en-US"/>
        </w:rPr>
      </w:pPr>
    </w:p>
    <w:sectPr w:rsidR="00DA3F81" w:rsidRPr="00A800D2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031" w:rsidRDefault="00A76031" w:rsidP="00C63813">
      <w:r>
        <w:separator/>
      </w:r>
    </w:p>
  </w:endnote>
  <w:endnote w:type="continuationSeparator" w:id="0">
    <w:p w:rsidR="00A76031" w:rsidRDefault="00A76031" w:rsidP="00C63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DEC" w:rsidRDefault="00513321">
    <w:pPr>
      <w:pStyle w:val="Stopka"/>
      <w:jc w:val="right"/>
    </w:pPr>
    <w:r>
      <w:rPr>
        <w:noProof/>
      </w:rPr>
      <w:fldChar w:fldCharType="begin"/>
    </w:r>
    <w:r w:rsidR="00253DEC">
      <w:rPr>
        <w:noProof/>
      </w:rPr>
      <w:instrText xml:space="preserve"> PAGE   \* MERGEFORMAT </w:instrText>
    </w:r>
    <w:r>
      <w:rPr>
        <w:noProof/>
      </w:rPr>
      <w:fldChar w:fldCharType="separate"/>
    </w:r>
    <w:r w:rsidR="00253DEC">
      <w:rPr>
        <w:noProof/>
      </w:rPr>
      <w:t>2</w:t>
    </w:r>
    <w:r>
      <w:rPr>
        <w:noProof/>
      </w:rPr>
      <w:fldChar w:fldCharType="end"/>
    </w:r>
  </w:p>
  <w:p w:rsidR="00253DEC" w:rsidRDefault="00253D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DEC" w:rsidRDefault="00253DEC">
    <w:pPr>
      <w:pStyle w:val="Stopka"/>
      <w:jc w:val="right"/>
    </w:pPr>
  </w:p>
  <w:p w:rsidR="00253DEC" w:rsidRDefault="00253D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031" w:rsidRDefault="00A76031" w:rsidP="00C63813">
      <w:r>
        <w:separator/>
      </w:r>
    </w:p>
  </w:footnote>
  <w:footnote w:type="continuationSeparator" w:id="0">
    <w:p w:rsidR="00A76031" w:rsidRDefault="00A76031" w:rsidP="00C63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3DEC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17D7"/>
    <w:rsid w:val="004C1230"/>
    <w:rsid w:val="004D3437"/>
    <w:rsid w:val="004E3BF2"/>
    <w:rsid w:val="004F0CCC"/>
    <w:rsid w:val="00507818"/>
    <w:rsid w:val="00513321"/>
    <w:rsid w:val="00526143"/>
    <w:rsid w:val="00526726"/>
    <w:rsid w:val="00531CD3"/>
    <w:rsid w:val="005332A0"/>
    <w:rsid w:val="005402B4"/>
    <w:rsid w:val="005437E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4700"/>
    <w:rsid w:val="0092490E"/>
    <w:rsid w:val="00933C83"/>
    <w:rsid w:val="009421FF"/>
    <w:rsid w:val="009426BE"/>
    <w:rsid w:val="0096202B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76031"/>
    <w:rsid w:val="00A800D2"/>
    <w:rsid w:val="00A814F4"/>
    <w:rsid w:val="00A84639"/>
    <w:rsid w:val="00A90400"/>
    <w:rsid w:val="00A91E54"/>
    <w:rsid w:val="00A93E38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642C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4EED"/>
    <w:rsid w:val="00E22D3D"/>
    <w:rsid w:val="00E44C59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Grzegorz Zielińdki</cp:lastModifiedBy>
  <cp:revision>3</cp:revision>
  <cp:lastPrinted>2022-01-18T14:30:00Z</cp:lastPrinted>
  <dcterms:created xsi:type="dcterms:W3CDTF">2022-02-07T10:14:00Z</dcterms:created>
  <dcterms:modified xsi:type="dcterms:W3CDTF">2022-02-14T10:01:00Z</dcterms:modified>
</cp:coreProperties>
</file>