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66" w:rsidRPr="00034366" w:rsidRDefault="00D37DC9" w:rsidP="00034366">
      <w:pPr>
        <w:tabs>
          <w:tab w:val="left" w:pos="28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2</w:t>
      </w:r>
      <w:r w:rsidR="00352D51" w:rsidRPr="00034366">
        <w:rPr>
          <w:rFonts w:ascii="Arial" w:hAnsi="Arial" w:cs="Arial"/>
        </w:rPr>
        <w:t xml:space="preserve"> do zapytania </w:t>
      </w:r>
    </w:p>
    <w:p w:rsidR="00352D51" w:rsidRPr="00034366" w:rsidRDefault="00352D51" w:rsidP="00034366">
      <w:pPr>
        <w:tabs>
          <w:tab w:val="left" w:pos="284"/>
        </w:tabs>
        <w:jc w:val="right"/>
        <w:rPr>
          <w:rFonts w:ascii="Arial" w:hAnsi="Arial" w:cs="Arial"/>
        </w:rPr>
      </w:pPr>
      <w:r w:rsidRPr="00034366">
        <w:rPr>
          <w:rFonts w:ascii="Arial" w:hAnsi="Arial" w:cs="Arial"/>
        </w:rPr>
        <w:t>ofertowego</w:t>
      </w:r>
      <w:r w:rsidR="00034366" w:rsidRPr="00034366">
        <w:rPr>
          <w:rFonts w:ascii="Arial" w:hAnsi="Arial" w:cs="Arial"/>
        </w:rPr>
        <w:t xml:space="preserve"> nr </w:t>
      </w:r>
      <w:r w:rsidR="001D78AF">
        <w:rPr>
          <w:rFonts w:ascii="Arial" w:hAnsi="Arial" w:cs="Arial"/>
        </w:rPr>
        <w:t>8</w:t>
      </w:r>
      <w:r w:rsidR="00034366" w:rsidRPr="00034366">
        <w:rPr>
          <w:rFonts w:ascii="Arial" w:hAnsi="Arial" w:cs="Arial"/>
        </w:rPr>
        <w:t>/GSDT/20</w:t>
      </w:r>
      <w:r w:rsidR="00891341">
        <w:rPr>
          <w:rFonts w:ascii="Arial" w:hAnsi="Arial" w:cs="Arial"/>
        </w:rPr>
        <w:t>2</w:t>
      </w:r>
      <w:r w:rsidR="00F14370">
        <w:rPr>
          <w:rFonts w:ascii="Arial" w:hAnsi="Arial" w:cs="Arial"/>
        </w:rPr>
        <w:t>1</w:t>
      </w:r>
    </w:p>
    <w:p w:rsidR="00352D51" w:rsidRPr="00034366" w:rsidRDefault="00352D51">
      <w:pPr>
        <w:tabs>
          <w:tab w:val="left" w:pos="284"/>
        </w:tabs>
        <w:rPr>
          <w:rFonts w:ascii="Arial" w:hAnsi="Arial" w:cs="Arial"/>
        </w:rPr>
      </w:pPr>
    </w:p>
    <w:p w:rsidR="00352D51" w:rsidRPr="00034366" w:rsidRDefault="00352D51">
      <w:pPr>
        <w:rPr>
          <w:rFonts w:ascii="Arial" w:hAnsi="Arial" w:cs="Arial"/>
        </w:rPr>
      </w:pP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</w:p>
    <w:p w:rsidR="00352D51" w:rsidRPr="00034366" w:rsidRDefault="00352D5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34366">
        <w:rPr>
          <w:rFonts w:ascii="Arial" w:hAnsi="Arial" w:cs="Arial"/>
          <w:sz w:val="28"/>
          <w:szCs w:val="28"/>
        </w:rPr>
        <w:tab/>
      </w:r>
      <w:r w:rsidRPr="00034366">
        <w:rPr>
          <w:rFonts w:ascii="Arial" w:hAnsi="Arial" w:cs="Arial"/>
          <w:sz w:val="28"/>
          <w:szCs w:val="28"/>
        </w:rPr>
        <w:tab/>
      </w:r>
      <w:r w:rsidRPr="00034366">
        <w:rPr>
          <w:rFonts w:ascii="Arial" w:hAnsi="Arial" w:cs="Arial"/>
          <w:sz w:val="28"/>
          <w:szCs w:val="28"/>
        </w:rPr>
        <w:tab/>
      </w:r>
      <w:r w:rsidRPr="00034366">
        <w:rPr>
          <w:rFonts w:ascii="Arial" w:hAnsi="Arial" w:cs="Arial"/>
          <w:sz w:val="28"/>
          <w:szCs w:val="28"/>
        </w:rPr>
        <w:tab/>
      </w:r>
      <w:r w:rsidRPr="00034366">
        <w:rPr>
          <w:rFonts w:ascii="Arial" w:hAnsi="Arial" w:cs="Arial"/>
          <w:sz w:val="28"/>
          <w:szCs w:val="28"/>
        </w:rPr>
        <w:tab/>
      </w:r>
      <w:r w:rsidRPr="00034366">
        <w:rPr>
          <w:rFonts w:ascii="Arial" w:hAnsi="Arial" w:cs="Arial"/>
          <w:b/>
          <w:bCs/>
          <w:sz w:val="28"/>
          <w:szCs w:val="28"/>
        </w:rPr>
        <w:t xml:space="preserve">  OFERTA</w:t>
      </w:r>
    </w:p>
    <w:p w:rsidR="00352D51" w:rsidRPr="00034366" w:rsidRDefault="001D78AF" w:rsidP="00034366">
      <w:pPr>
        <w:spacing w:after="18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52D51" w:rsidRPr="00034366">
        <w:rPr>
          <w:rFonts w:ascii="Arial" w:hAnsi="Arial" w:cs="Arial"/>
        </w:rPr>
        <w:t xml:space="preserve"> odpowiedzi na zapytanie ofertowe nr </w:t>
      </w:r>
      <w:r>
        <w:rPr>
          <w:rFonts w:ascii="Arial" w:hAnsi="Arial" w:cs="Arial"/>
        </w:rPr>
        <w:t>8</w:t>
      </w:r>
      <w:r w:rsidR="00034366" w:rsidRPr="00034366">
        <w:rPr>
          <w:rFonts w:ascii="Arial" w:hAnsi="Arial" w:cs="Arial"/>
        </w:rPr>
        <w:t>/GSDT</w:t>
      </w:r>
      <w:r w:rsidR="00352D51" w:rsidRPr="00034366">
        <w:rPr>
          <w:rFonts w:ascii="Arial" w:hAnsi="Arial" w:cs="Arial"/>
        </w:rPr>
        <w:t>/20</w:t>
      </w:r>
      <w:r w:rsidR="00891341">
        <w:rPr>
          <w:rFonts w:ascii="Arial" w:hAnsi="Arial" w:cs="Arial"/>
        </w:rPr>
        <w:t>2</w:t>
      </w:r>
      <w:r w:rsidR="00F14370">
        <w:rPr>
          <w:rFonts w:ascii="Arial" w:hAnsi="Arial" w:cs="Arial"/>
        </w:rPr>
        <w:t>1</w:t>
      </w:r>
      <w:r w:rsidR="00352D51" w:rsidRPr="00034366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05</w:t>
      </w:r>
      <w:r w:rsidR="00352D51" w:rsidRPr="00034366">
        <w:rPr>
          <w:rFonts w:ascii="Arial" w:hAnsi="Arial" w:cs="Arial"/>
        </w:rPr>
        <w:t>.0</w:t>
      </w:r>
      <w:r w:rsidR="005459A0">
        <w:rPr>
          <w:rFonts w:ascii="Arial" w:hAnsi="Arial" w:cs="Arial"/>
        </w:rPr>
        <w:t>8</w:t>
      </w:r>
      <w:bookmarkStart w:id="0" w:name="_GoBack"/>
      <w:bookmarkEnd w:id="0"/>
      <w:r w:rsidR="00352D51" w:rsidRPr="00034366">
        <w:rPr>
          <w:rFonts w:ascii="Arial" w:hAnsi="Arial" w:cs="Arial"/>
        </w:rPr>
        <w:t>.20</w:t>
      </w:r>
      <w:r w:rsidR="00891341">
        <w:rPr>
          <w:rFonts w:ascii="Arial" w:hAnsi="Arial" w:cs="Arial"/>
        </w:rPr>
        <w:t>2</w:t>
      </w:r>
      <w:r w:rsidR="00F14370">
        <w:rPr>
          <w:rFonts w:ascii="Arial" w:hAnsi="Arial" w:cs="Arial"/>
        </w:rPr>
        <w:t>1</w:t>
      </w:r>
      <w:r w:rsidR="00352D51" w:rsidRPr="00034366">
        <w:rPr>
          <w:rFonts w:ascii="Arial" w:hAnsi="Arial" w:cs="Arial"/>
        </w:rPr>
        <w:t>r. dotyczące:</w:t>
      </w:r>
      <w:r w:rsidR="00352D51" w:rsidRPr="00034366">
        <w:rPr>
          <w:rFonts w:ascii="Arial" w:hAnsi="Arial" w:cs="Arial"/>
          <w:b/>
          <w:i/>
        </w:rPr>
        <w:t xml:space="preserve"> </w:t>
      </w:r>
    </w:p>
    <w:p w:rsidR="00D37DC9" w:rsidRDefault="00D37DC9" w:rsidP="00005A67">
      <w:pPr>
        <w:ind w:left="360" w:hanging="360"/>
        <w:jc w:val="both"/>
        <w:rPr>
          <w:rFonts w:ascii="Arial" w:hAnsi="Arial" w:cs="Arial"/>
          <w:b/>
          <w:sz w:val="28"/>
          <w:szCs w:val="28"/>
        </w:rPr>
      </w:pPr>
      <w:r w:rsidRPr="00005A67">
        <w:rPr>
          <w:rFonts w:ascii="Arial" w:eastAsia="Calibri" w:hAnsi="Arial" w:cs="Arial"/>
          <w:b/>
          <w:sz w:val="28"/>
          <w:szCs w:val="28"/>
        </w:rPr>
        <w:t>„</w:t>
      </w:r>
      <w:r w:rsidR="000A7CA9" w:rsidRPr="00005A67">
        <w:rPr>
          <w:rFonts w:ascii="Arial" w:hAnsi="Arial" w:cs="Arial"/>
          <w:b/>
          <w:sz w:val="28"/>
          <w:szCs w:val="28"/>
        </w:rPr>
        <w:t xml:space="preserve">Remont </w:t>
      </w:r>
      <w:r w:rsidR="00005A67" w:rsidRPr="00005A67">
        <w:rPr>
          <w:rFonts w:ascii="Arial" w:hAnsi="Arial" w:cs="Arial"/>
          <w:b/>
          <w:sz w:val="28"/>
          <w:szCs w:val="28"/>
        </w:rPr>
        <w:t>dachu hali tenisowej przy ul. Matejki 17A w Świnoujściu</w:t>
      </w:r>
      <w:r w:rsidRPr="00005A67">
        <w:rPr>
          <w:rFonts w:ascii="Arial" w:hAnsi="Arial" w:cs="Arial"/>
          <w:b/>
          <w:sz w:val="28"/>
          <w:szCs w:val="28"/>
        </w:rPr>
        <w:t xml:space="preserve">” </w:t>
      </w:r>
    </w:p>
    <w:p w:rsidR="00005A67" w:rsidRPr="00005A67" w:rsidRDefault="00005A67" w:rsidP="00005A67">
      <w:pPr>
        <w:ind w:left="360" w:hanging="360"/>
        <w:jc w:val="both"/>
        <w:rPr>
          <w:rFonts w:ascii="Arial" w:hAnsi="Arial" w:cs="Arial"/>
          <w:color w:val="FF0000"/>
          <w:sz w:val="28"/>
          <w:szCs w:val="28"/>
        </w:rPr>
      </w:pPr>
    </w:p>
    <w:p w:rsidR="00352D51" w:rsidRPr="000A7CA9" w:rsidRDefault="008D4BEA" w:rsidP="003F04C9">
      <w:pPr>
        <w:spacing w:after="180"/>
        <w:jc w:val="both"/>
        <w:rPr>
          <w:rFonts w:ascii="Arial" w:hAnsi="Arial" w:cs="Arial"/>
          <w:b/>
          <w:i/>
        </w:rPr>
      </w:pPr>
      <w:r w:rsidRPr="000A7CA9">
        <w:rPr>
          <w:rStyle w:val="Teksttreci3"/>
          <w:rFonts w:ascii="Arial" w:eastAsia="Calibri" w:hAnsi="Arial" w:cs="Arial"/>
          <w:b w:val="0"/>
          <w:bCs w:val="0"/>
          <w:i w:val="0"/>
          <w:iCs w:val="0"/>
          <w:color w:val="000000"/>
        </w:rPr>
        <w:t>Oferuję</w:t>
      </w:r>
      <w:r w:rsidR="00352D51" w:rsidRPr="000A7CA9">
        <w:rPr>
          <w:rStyle w:val="Teksttreci3"/>
          <w:rFonts w:ascii="Arial" w:hAnsi="Arial" w:cs="Arial"/>
          <w:b w:val="0"/>
          <w:bCs w:val="0"/>
          <w:i w:val="0"/>
          <w:iCs w:val="0"/>
          <w:color w:val="000000"/>
        </w:rPr>
        <w:t xml:space="preserve"> </w:t>
      </w:r>
      <w:r w:rsidR="00352D51" w:rsidRPr="000A7CA9">
        <w:rPr>
          <w:rFonts w:ascii="Arial" w:hAnsi="Arial" w:cs="Arial"/>
        </w:rPr>
        <w:t>wykonanie przedmiotu zamówienia w zakresie objętym zapytaniem ofertowym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126"/>
        <w:gridCol w:w="1541"/>
        <w:gridCol w:w="1817"/>
      </w:tblGrid>
      <w:tr w:rsidR="009845F8" w:rsidRPr="000A7CA9" w:rsidTr="00683EA5">
        <w:tc>
          <w:tcPr>
            <w:tcW w:w="576" w:type="dxa"/>
            <w:shd w:val="clear" w:color="auto" w:fill="auto"/>
          </w:tcPr>
          <w:p w:rsidR="009845F8" w:rsidRPr="000A7CA9" w:rsidRDefault="009845F8" w:rsidP="00683EA5">
            <w:pPr>
              <w:spacing w:after="180"/>
              <w:jc w:val="both"/>
              <w:rPr>
                <w:rFonts w:ascii="Arial" w:hAnsi="Arial" w:cs="Arial"/>
              </w:rPr>
            </w:pPr>
            <w:r w:rsidRPr="000A7CA9">
              <w:rPr>
                <w:rFonts w:ascii="Arial" w:hAnsi="Arial" w:cs="Arial"/>
              </w:rPr>
              <w:t>Lp.</w:t>
            </w:r>
          </w:p>
        </w:tc>
        <w:tc>
          <w:tcPr>
            <w:tcW w:w="5202" w:type="dxa"/>
            <w:shd w:val="clear" w:color="auto" w:fill="auto"/>
          </w:tcPr>
          <w:p w:rsidR="009845F8" w:rsidRPr="000A7CA9" w:rsidRDefault="009845F8" w:rsidP="00683EA5">
            <w:pPr>
              <w:spacing w:after="180"/>
              <w:jc w:val="both"/>
              <w:rPr>
                <w:rFonts w:ascii="Arial" w:hAnsi="Arial" w:cs="Arial"/>
              </w:rPr>
            </w:pPr>
            <w:r w:rsidRPr="000A7CA9">
              <w:rPr>
                <w:rFonts w:ascii="Arial" w:hAnsi="Arial" w:cs="Arial"/>
              </w:rPr>
              <w:t xml:space="preserve">Zadanie  wyszczególnienie </w:t>
            </w:r>
          </w:p>
        </w:tc>
        <w:tc>
          <w:tcPr>
            <w:tcW w:w="1560" w:type="dxa"/>
            <w:shd w:val="clear" w:color="auto" w:fill="auto"/>
          </w:tcPr>
          <w:p w:rsidR="009845F8" w:rsidRPr="000A7CA9" w:rsidRDefault="009845F8" w:rsidP="00683EA5">
            <w:pPr>
              <w:spacing w:after="180"/>
              <w:jc w:val="both"/>
              <w:rPr>
                <w:rFonts w:ascii="Arial" w:hAnsi="Arial" w:cs="Arial"/>
              </w:rPr>
            </w:pPr>
            <w:r w:rsidRPr="000A7CA9">
              <w:rPr>
                <w:rFonts w:ascii="Arial" w:hAnsi="Arial" w:cs="Arial"/>
              </w:rPr>
              <w:t>Cena netto</w:t>
            </w:r>
          </w:p>
        </w:tc>
        <w:tc>
          <w:tcPr>
            <w:tcW w:w="1842" w:type="dxa"/>
            <w:shd w:val="clear" w:color="auto" w:fill="auto"/>
          </w:tcPr>
          <w:p w:rsidR="009845F8" w:rsidRPr="000A7CA9" w:rsidRDefault="009845F8" w:rsidP="00683EA5">
            <w:pPr>
              <w:spacing w:after="180"/>
              <w:jc w:val="both"/>
              <w:rPr>
                <w:rFonts w:ascii="Arial" w:hAnsi="Arial" w:cs="Arial"/>
              </w:rPr>
            </w:pPr>
            <w:r w:rsidRPr="000A7CA9">
              <w:rPr>
                <w:rFonts w:ascii="Arial" w:hAnsi="Arial" w:cs="Arial"/>
              </w:rPr>
              <w:t>Cena brutto</w:t>
            </w:r>
          </w:p>
        </w:tc>
      </w:tr>
      <w:tr w:rsidR="009845F8" w:rsidRPr="00683EA5" w:rsidTr="00683EA5">
        <w:tc>
          <w:tcPr>
            <w:tcW w:w="576" w:type="dxa"/>
            <w:shd w:val="clear" w:color="auto" w:fill="auto"/>
          </w:tcPr>
          <w:p w:rsidR="009845F8" w:rsidRPr="00683EA5" w:rsidRDefault="00D37DC9" w:rsidP="00D37DC9">
            <w:pPr>
              <w:spacing w:after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2" w:type="dxa"/>
            <w:shd w:val="clear" w:color="auto" w:fill="auto"/>
          </w:tcPr>
          <w:p w:rsidR="009845F8" w:rsidRPr="000A7CA9" w:rsidRDefault="000A7CA9" w:rsidP="00005A67">
            <w:pPr>
              <w:spacing w:after="180"/>
              <w:jc w:val="both"/>
              <w:rPr>
                <w:rFonts w:ascii="Arial" w:hAnsi="Arial" w:cs="Arial"/>
              </w:rPr>
            </w:pPr>
            <w:r w:rsidRPr="000A7CA9">
              <w:rPr>
                <w:rFonts w:ascii="Arial" w:hAnsi="Arial" w:cs="Arial"/>
              </w:rPr>
              <w:t xml:space="preserve">Remont </w:t>
            </w:r>
            <w:r w:rsidR="00005A67">
              <w:rPr>
                <w:rFonts w:ascii="Arial" w:hAnsi="Arial" w:cs="Arial"/>
              </w:rPr>
              <w:t>d</w:t>
            </w:r>
            <w:r w:rsidRPr="000A7CA9">
              <w:rPr>
                <w:rFonts w:ascii="Arial" w:hAnsi="Arial" w:cs="Arial"/>
              </w:rPr>
              <w:t xml:space="preserve">achu hali sportowej przy ul. </w:t>
            </w:r>
            <w:r w:rsidR="00005A67">
              <w:rPr>
                <w:rFonts w:ascii="Arial" w:hAnsi="Arial" w:cs="Arial"/>
              </w:rPr>
              <w:t xml:space="preserve">Matejki </w:t>
            </w:r>
            <w:r w:rsidRPr="000A7CA9">
              <w:rPr>
                <w:rFonts w:ascii="Arial" w:hAnsi="Arial" w:cs="Arial"/>
              </w:rPr>
              <w:t>w Świnoujściu</w:t>
            </w:r>
          </w:p>
        </w:tc>
        <w:tc>
          <w:tcPr>
            <w:tcW w:w="1560" w:type="dxa"/>
            <w:shd w:val="clear" w:color="auto" w:fill="auto"/>
          </w:tcPr>
          <w:p w:rsidR="009845F8" w:rsidRPr="00683EA5" w:rsidRDefault="009845F8" w:rsidP="00683EA5">
            <w:pPr>
              <w:spacing w:after="18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9845F8" w:rsidRPr="00683EA5" w:rsidRDefault="009845F8" w:rsidP="00683EA5">
            <w:pPr>
              <w:spacing w:after="180"/>
              <w:jc w:val="both"/>
              <w:rPr>
                <w:rFonts w:ascii="Arial" w:hAnsi="Arial" w:cs="Arial"/>
              </w:rPr>
            </w:pPr>
          </w:p>
        </w:tc>
      </w:tr>
    </w:tbl>
    <w:p w:rsidR="00B1070F" w:rsidRDefault="00B1070F" w:rsidP="003F04C9">
      <w:pPr>
        <w:spacing w:after="180"/>
        <w:jc w:val="both"/>
        <w:rPr>
          <w:rFonts w:ascii="Arial" w:hAnsi="Arial" w:cs="Arial"/>
          <w:b/>
          <w:i/>
        </w:rPr>
      </w:pPr>
    </w:p>
    <w:p w:rsidR="009845F8" w:rsidRPr="008D4BEA" w:rsidRDefault="00B1070F" w:rsidP="003F04C9">
      <w:pPr>
        <w:spacing w:after="18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Słownie brutto ……………………………………………………………………………..</w:t>
      </w:r>
    </w:p>
    <w:p w:rsidR="00352D51" w:rsidRPr="008D4BEA" w:rsidRDefault="00352D51" w:rsidP="008D4BEA">
      <w:pPr>
        <w:pStyle w:val="Teksttreci30"/>
        <w:numPr>
          <w:ilvl w:val="0"/>
          <w:numId w:val="5"/>
        </w:numPr>
        <w:shd w:val="clear" w:color="auto" w:fill="auto"/>
        <w:spacing w:before="0" w:after="180" w:line="240" w:lineRule="auto"/>
        <w:ind w:left="0" w:right="20" w:hanging="284"/>
        <w:rPr>
          <w:rStyle w:val="Teksttreci3"/>
          <w:rFonts w:ascii="Arial" w:eastAsia="Calibri" w:hAnsi="Arial" w:cs="Arial"/>
          <w:color w:val="000000"/>
          <w:sz w:val="24"/>
          <w:szCs w:val="24"/>
        </w:rPr>
      </w:pPr>
      <w:r w:rsidRPr="008D4BEA">
        <w:rPr>
          <w:rStyle w:val="Teksttreci3"/>
          <w:rFonts w:ascii="Arial" w:eastAsia="Calibri" w:hAnsi="Arial" w:cs="Arial"/>
          <w:color w:val="000000"/>
          <w:sz w:val="24"/>
          <w:szCs w:val="24"/>
        </w:rPr>
        <w:t>Oświadczam, że zapoznałem się z zakresem rzeczowym przedmiotu zamówienia i nie wnoszę do niego zastrzeżeń  oraz wyrażam zgodę na warunki płatności określone w zapytaniu ofertowym i uważam się związany niniejszą ofertą przez 30 dni od dnia upływu terminu składania ofert.</w:t>
      </w:r>
    </w:p>
    <w:p w:rsidR="00352D51" w:rsidRPr="008D4BEA" w:rsidRDefault="00352D51" w:rsidP="008D4BEA">
      <w:pPr>
        <w:pStyle w:val="Teksttreci30"/>
        <w:numPr>
          <w:ilvl w:val="0"/>
          <w:numId w:val="5"/>
        </w:numPr>
        <w:shd w:val="clear" w:color="auto" w:fill="auto"/>
        <w:spacing w:before="0" w:after="180" w:line="240" w:lineRule="auto"/>
        <w:ind w:left="0" w:right="20" w:hanging="284"/>
        <w:rPr>
          <w:rStyle w:val="Teksttreci3"/>
          <w:rFonts w:ascii="Arial" w:eastAsia="Calibri" w:hAnsi="Arial" w:cs="Arial"/>
          <w:color w:val="000000"/>
          <w:sz w:val="24"/>
          <w:szCs w:val="24"/>
        </w:rPr>
      </w:pPr>
      <w:r w:rsidRPr="008D4BEA">
        <w:rPr>
          <w:rStyle w:val="Teksttreci3"/>
          <w:rFonts w:ascii="Arial" w:eastAsia="Calibri" w:hAnsi="Arial" w:cs="Arial"/>
          <w:color w:val="000000"/>
          <w:sz w:val="24"/>
          <w:szCs w:val="24"/>
        </w:rPr>
        <w:t xml:space="preserve">Oświadczam, że na czas wykonywania zobowiązania wobec </w:t>
      </w:r>
      <w:proofErr w:type="spellStart"/>
      <w:r w:rsidRPr="008D4BEA">
        <w:rPr>
          <w:rStyle w:val="Teksttreci3"/>
          <w:rFonts w:ascii="Arial" w:eastAsia="Calibri" w:hAnsi="Arial" w:cs="Arial"/>
          <w:color w:val="000000"/>
          <w:sz w:val="24"/>
          <w:szCs w:val="24"/>
        </w:rPr>
        <w:t>OSiR</w:t>
      </w:r>
      <w:proofErr w:type="spellEnd"/>
      <w:r w:rsidRPr="008D4BEA">
        <w:rPr>
          <w:rStyle w:val="Teksttreci3"/>
          <w:rFonts w:ascii="Arial" w:eastAsia="Calibri" w:hAnsi="Arial" w:cs="Arial"/>
          <w:color w:val="000000"/>
          <w:sz w:val="24"/>
          <w:szCs w:val="24"/>
        </w:rPr>
        <w:t xml:space="preserve"> „Wyspiarz” jestem/nie jestem* zarejestrowany jako czynny podatnik VAT. </w:t>
      </w:r>
    </w:p>
    <w:p w:rsidR="00352D51" w:rsidRPr="008D4BEA" w:rsidRDefault="00352D51" w:rsidP="008D4BEA">
      <w:pPr>
        <w:pStyle w:val="Teksttreci30"/>
        <w:numPr>
          <w:ilvl w:val="0"/>
          <w:numId w:val="5"/>
        </w:numPr>
        <w:shd w:val="clear" w:color="auto" w:fill="auto"/>
        <w:spacing w:before="0" w:after="180" w:line="240" w:lineRule="auto"/>
        <w:ind w:left="0" w:right="20" w:hanging="284"/>
        <w:rPr>
          <w:rStyle w:val="Teksttreci3"/>
          <w:rFonts w:ascii="Arial" w:eastAsia="Calibri" w:hAnsi="Arial" w:cs="Arial"/>
          <w:color w:val="000000"/>
          <w:sz w:val="24"/>
          <w:szCs w:val="24"/>
        </w:rPr>
      </w:pPr>
      <w:r w:rsidRPr="008D4BEA">
        <w:rPr>
          <w:rStyle w:val="Teksttreci3"/>
          <w:rFonts w:ascii="Arial" w:eastAsia="Calibri" w:hAnsi="Arial" w:cs="Arial"/>
          <w:color w:val="000000"/>
          <w:sz w:val="24"/>
          <w:szCs w:val="24"/>
        </w:rPr>
        <w:t>Do oferty dołączono następujące dokumenty (uprawnienia, referencje, kosztorys</w:t>
      </w:r>
      <w:r w:rsidR="000A7CA9">
        <w:rPr>
          <w:rStyle w:val="Teksttreci3"/>
          <w:rFonts w:ascii="Arial" w:eastAsia="Calibri" w:hAnsi="Arial" w:cs="Arial"/>
          <w:color w:val="000000"/>
          <w:sz w:val="24"/>
          <w:szCs w:val="24"/>
        </w:rPr>
        <w:t>,</w:t>
      </w:r>
      <w:r w:rsidRPr="008D4BEA">
        <w:rPr>
          <w:rStyle w:val="Teksttreci3"/>
          <w:rFonts w:ascii="Arial" w:eastAsia="Calibri" w:hAnsi="Arial" w:cs="Arial"/>
          <w:color w:val="000000"/>
          <w:sz w:val="24"/>
          <w:szCs w:val="24"/>
        </w:rPr>
        <w:t xml:space="preserve"> itp.):</w:t>
      </w:r>
    </w:p>
    <w:p w:rsidR="00352D51" w:rsidRPr="00034366" w:rsidRDefault="00352D51" w:rsidP="0003436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34366">
        <w:rPr>
          <w:rFonts w:ascii="Arial" w:eastAsia="Calibri" w:hAnsi="Arial" w:cs="Arial"/>
        </w:rPr>
        <w:t>…………………………………………………………………………………………</w:t>
      </w:r>
    </w:p>
    <w:p w:rsidR="00352D51" w:rsidRPr="00034366" w:rsidRDefault="00352D51" w:rsidP="0003436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34366">
        <w:rPr>
          <w:rFonts w:ascii="Arial" w:eastAsia="Calibri" w:hAnsi="Arial" w:cs="Arial"/>
        </w:rPr>
        <w:t>…………………………………………………………………………………………</w:t>
      </w:r>
    </w:p>
    <w:p w:rsidR="00352D51" w:rsidRPr="00034366" w:rsidRDefault="00352D51" w:rsidP="0003436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34366">
        <w:rPr>
          <w:rFonts w:ascii="Arial" w:eastAsia="Calibri" w:hAnsi="Arial" w:cs="Arial"/>
        </w:rPr>
        <w:t>…………………………………………………………………………………………</w:t>
      </w:r>
    </w:p>
    <w:p w:rsidR="00352D51" w:rsidRPr="00034366" w:rsidRDefault="00352D51" w:rsidP="0003436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34366">
        <w:rPr>
          <w:rFonts w:ascii="Arial" w:eastAsia="Calibri" w:hAnsi="Arial" w:cs="Arial"/>
        </w:rPr>
        <w:t>…………………………………………………………………………………………</w:t>
      </w:r>
    </w:p>
    <w:p w:rsidR="008D4BEA" w:rsidRDefault="008D4BEA" w:rsidP="00034366">
      <w:pPr>
        <w:jc w:val="both"/>
        <w:rPr>
          <w:rFonts w:ascii="Arial" w:hAnsi="Arial" w:cs="Arial"/>
        </w:rPr>
      </w:pPr>
    </w:p>
    <w:p w:rsidR="00352D51" w:rsidRPr="00034366" w:rsidRDefault="00352D51" w:rsidP="00034366">
      <w:pPr>
        <w:jc w:val="both"/>
        <w:rPr>
          <w:rFonts w:ascii="Arial" w:hAnsi="Arial" w:cs="Arial"/>
        </w:rPr>
      </w:pPr>
      <w:r w:rsidRPr="00034366">
        <w:rPr>
          <w:rFonts w:ascii="Arial" w:hAnsi="Arial" w:cs="Arial"/>
        </w:rPr>
        <w:t>Nazwa wykonawcy: ……………………………</w:t>
      </w:r>
      <w:r w:rsidR="00034366">
        <w:rPr>
          <w:rFonts w:ascii="Arial" w:hAnsi="Arial" w:cs="Arial"/>
        </w:rPr>
        <w:t>……</w:t>
      </w:r>
      <w:r w:rsidRPr="00034366">
        <w:rPr>
          <w:rFonts w:ascii="Arial" w:hAnsi="Arial" w:cs="Arial"/>
        </w:rPr>
        <w:t>………………………………………</w:t>
      </w:r>
    </w:p>
    <w:p w:rsidR="00352D51" w:rsidRPr="00034366" w:rsidRDefault="00352D51" w:rsidP="00034366">
      <w:pPr>
        <w:jc w:val="both"/>
        <w:rPr>
          <w:rFonts w:ascii="Arial" w:hAnsi="Arial" w:cs="Arial"/>
        </w:rPr>
      </w:pPr>
      <w:r w:rsidRPr="00034366">
        <w:rPr>
          <w:rFonts w:ascii="Arial" w:hAnsi="Arial" w:cs="Arial"/>
        </w:rPr>
        <w:t>Adres, tel.  e-mail wykonawcy: ………………</w:t>
      </w:r>
      <w:r w:rsidR="00034366">
        <w:rPr>
          <w:rFonts w:ascii="Arial" w:hAnsi="Arial" w:cs="Arial"/>
        </w:rPr>
        <w:t>…</w:t>
      </w:r>
      <w:r w:rsidRPr="00034366">
        <w:rPr>
          <w:rFonts w:ascii="Arial" w:hAnsi="Arial" w:cs="Arial"/>
        </w:rPr>
        <w:t>…………………………………………..</w:t>
      </w:r>
    </w:p>
    <w:p w:rsidR="00352D51" w:rsidRPr="00034366" w:rsidRDefault="00352D51" w:rsidP="00034366">
      <w:pPr>
        <w:jc w:val="both"/>
        <w:rPr>
          <w:rFonts w:ascii="Arial" w:hAnsi="Arial" w:cs="Arial"/>
        </w:rPr>
      </w:pPr>
      <w:r w:rsidRPr="00034366">
        <w:rPr>
          <w:rFonts w:ascii="Arial" w:hAnsi="Arial" w:cs="Arial"/>
        </w:rPr>
        <w:t>NIP: ………………………………………… Regon: ……</w:t>
      </w:r>
      <w:r w:rsidR="00034366">
        <w:rPr>
          <w:rFonts w:ascii="Arial" w:hAnsi="Arial" w:cs="Arial"/>
        </w:rPr>
        <w:t>.</w:t>
      </w:r>
      <w:r w:rsidRPr="00034366">
        <w:rPr>
          <w:rFonts w:ascii="Arial" w:hAnsi="Arial" w:cs="Arial"/>
        </w:rPr>
        <w:t>…………………………………</w:t>
      </w:r>
    </w:p>
    <w:p w:rsidR="00352D51" w:rsidRPr="00034366" w:rsidRDefault="00352D51" w:rsidP="00034366">
      <w:pPr>
        <w:jc w:val="both"/>
        <w:rPr>
          <w:rFonts w:ascii="Arial" w:hAnsi="Arial" w:cs="Arial"/>
        </w:rPr>
      </w:pPr>
      <w:r w:rsidRPr="00034366">
        <w:rPr>
          <w:rFonts w:ascii="Arial" w:hAnsi="Arial" w:cs="Arial"/>
        </w:rPr>
        <w:t>Nr rachunku bankowego: ……………………………………………………………………</w:t>
      </w:r>
    </w:p>
    <w:p w:rsidR="00352D51" w:rsidRPr="00034366" w:rsidRDefault="00352D51" w:rsidP="00034366">
      <w:pPr>
        <w:jc w:val="both"/>
        <w:rPr>
          <w:rFonts w:ascii="Arial" w:hAnsi="Arial" w:cs="Arial"/>
        </w:rPr>
      </w:pPr>
      <w:r w:rsidRPr="00034366">
        <w:rPr>
          <w:rFonts w:ascii="Arial" w:hAnsi="Arial" w:cs="Arial"/>
        </w:rPr>
        <w:t>Termin realizacji zamówienia: ………………………………………………………………</w:t>
      </w:r>
    </w:p>
    <w:p w:rsidR="00352D51" w:rsidRPr="00034366" w:rsidRDefault="00352D51" w:rsidP="00034366">
      <w:pPr>
        <w:jc w:val="both"/>
        <w:rPr>
          <w:rFonts w:ascii="Arial" w:hAnsi="Arial" w:cs="Arial"/>
        </w:rPr>
      </w:pPr>
      <w:r w:rsidRPr="00034366">
        <w:rPr>
          <w:rFonts w:ascii="Arial" w:hAnsi="Arial" w:cs="Arial"/>
        </w:rPr>
        <w:t>Okres gwarancji (jeżeli dotyczy): ……………………………………………………………</w:t>
      </w:r>
    </w:p>
    <w:p w:rsidR="00352D51" w:rsidRPr="00034366" w:rsidRDefault="00352D51" w:rsidP="00034366">
      <w:pPr>
        <w:jc w:val="both"/>
        <w:rPr>
          <w:rFonts w:ascii="Arial" w:hAnsi="Arial" w:cs="Arial"/>
        </w:rPr>
      </w:pPr>
      <w:r w:rsidRPr="00034366">
        <w:rPr>
          <w:rFonts w:ascii="Arial" w:hAnsi="Arial" w:cs="Arial"/>
        </w:rPr>
        <w:t>Potwierdzam termin realizacji zamówienia do dnia: ……………………………………...</w:t>
      </w:r>
    </w:p>
    <w:p w:rsidR="00352D51" w:rsidRPr="00034366" w:rsidRDefault="00352D51" w:rsidP="00034366">
      <w:pPr>
        <w:jc w:val="both"/>
        <w:rPr>
          <w:rFonts w:ascii="Arial" w:hAnsi="Arial" w:cs="Arial"/>
        </w:rPr>
      </w:pPr>
      <w:r w:rsidRPr="00034366">
        <w:rPr>
          <w:rFonts w:ascii="Arial" w:hAnsi="Arial" w:cs="Arial"/>
        </w:rPr>
        <w:t>Osoba wyznaczona do kontaktów z Zamawiającym:……………………………………...</w:t>
      </w:r>
    </w:p>
    <w:p w:rsidR="00352D51" w:rsidRPr="00034366" w:rsidRDefault="00352D51" w:rsidP="00034366">
      <w:pPr>
        <w:jc w:val="both"/>
        <w:rPr>
          <w:rFonts w:ascii="Arial" w:hAnsi="Arial" w:cs="Arial"/>
        </w:rPr>
      </w:pPr>
    </w:p>
    <w:p w:rsidR="00352D51" w:rsidRPr="00034366" w:rsidRDefault="00352D51" w:rsidP="00034366">
      <w:pPr>
        <w:jc w:val="both"/>
        <w:rPr>
          <w:rFonts w:ascii="Arial" w:hAnsi="Arial" w:cs="Arial"/>
        </w:rPr>
      </w:pPr>
      <w:r w:rsidRPr="00034366">
        <w:rPr>
          <w:rFonts w:ascii="Arial" w:hAnsi="Arial" w:cs="Arial"/>
        </w:rPr>
        <w:t>Miejscowość ………………………, dnia    ………………………………</w:t>
      </w:r>
    </w:p>
    <w:p w:rsidR="00352D51" w:rsidRPr="00034366" w:rsidRDefault="00352D51" w:rsidP="00034366">
      <w:pPr>
        <w:jc w:val="right"/>
        <w:rPr>
          <w:rFonts w:ascii="Arial" w:hAnsi="Arial" w:cs="Arial"/>
        </w:rPr>
      </w:pPr>
    </w:p>
    <w:p w:rsidR="00352D51" w:rsidRPr="00034366" w:rsidRDefault="00352D51" w:rsidP="00034366">
      <w:pPr>
        <w:ind w:firstLine="4395"/>
        <w:jc w:val="center"/>
        <w:rPr>
          <w:rFonts w:ascii="Arial" w:hAnsi="Arial" w:cs="Arial"/>
        </w:rPr>
      </w:pPr>
      <w:r w:rsidRPr="00034366">
        <w:rPr>
          <w:rFonts w:ascii="Arial" w:eastAsia="Calibri" w:hAnsi="Arial" w:cs="Arial"/>
        </w:rPr>
        <w:t>…………………………………………………</w:t>
      </w:r>
    </w:p>
    <w:p w:rsidR="00352D51" w:rsidRPr="00034366" w:rsidRDefault="00352D51" w:rsidP="00034366">
      <w:pPr>
        <w:ind w:firstLine="4395"/>
        <w:jc w:val="center"/>
        <w:rPr>
          <w:rFonts w:ascii="Arial" w:hAnsi="Arial" w:cs="Arial"/>
          <w:sz w:val="20"/>
          <w:szCs w:val="20"/>
        </w:rPr>
      </w:pPr>
      <w:r w:rsidRPr="00034366">
        <w:rPr>
          <w:rFonts w:ascii="Arial" w:hAnsi="Arial" w:cs="Arial"/>
          <w:sz w:val="20"/>
          <w:szCs w:val="20"/>
        </w:rPr>
        <w:t>(Podpis wykonawcy/osoby upoważnionej</w:t>
      </w:r>
    </w:p>
    <w:p w:rsidR="00352D51" w:rsidRPr="00034366" w:rsidRDefault="00352D51" w:rsidP="00034366">
      <w:pPr>
        <w:ind w:firstLine="4395"/>
        <w:jc w:val="center"/>
        <w:rPr>
          <w:rFonts w:ascii="Arial" w:hAnsi="Arial" w:cs="Arial"/>
          <w:sz w:val="20"/>
          <w:szCs w:val="20"/>
        </w:rPr>
      </w:pPr>
      <w:r w:rsidRPr="00034366">
        <w:rPr>
          <w:rFonts w:ascii="Arial" w:hAnsi="Arial" w:cs="Arial"/>
          <w:sz w:val="20"/>
          <w:szCs w:val="20"/>
        </w:rPr>
        <w:t>do składania świadczeń</w:t>
      </w:r>
    </w:p>
    <w:p w:rsidR="00352D51" w:rsidRPr="00034366" w:rsidRDefault="00352D51" w:rsidP="00034366">
      <w:pPr>
        <w:ind w:firstLine="4395"/>
        <w:jc w:val="center"/>
        <w:rPr>
          <w:rFonts w:ascii="Arial" w:hAnsi="Arial" w:cs="Arial"/>
          <w:sz w:val="20"/>
          <w:szCs w:val="20"/>
        </w:rPr>
      </w:pPr>
      <w:r w:rsidRPr="00034366">
        <w:rPr>
          <w:rFonts w:ascii="Arial" w:hAnsi="Arial" w:cs="Arial"/>
          <w:sz w:val="20"/>
          <w:szCs w:val="20"/>
        </w:rPr>
        <w:t>w imieniu Wykonawcy/</w:t>
      </w:r>
      <w:r w:rsidR="00034366" w:rsidRPr="00034366">
        <w:rPr>
          <w:rFonts w:ascii="Arial" w:hAnsi="Arial" w:cs="Arial"/>
          <w:sz w:val="20"/>
          <w:szCs w:val="20"/>
        </w:rPr>
        <w:t>pieczątki</w:t>
      </w:r>
      <w:r w:rsidRPr="00034366">
        <w:rPr>
          <w:rFonts w:ascii="Arial" w:hAnsi="Arial" w:cs="Arial"/>
          <w:sz w:val="20"/>
          <w:szCs w:val="20"/>
        </w:rPr>
        <w:t>)</w:t>
      </w:r>
    </w:p>
    <w:p w:rsidR="00352D51" w:rsidRPr="00034366" w:rsidRDefault="00352D51" w:rsidP="00034366">
      <w:pPr>
        <w:jc w:val="right"/>
        <w:rPr>
          <w:rFonts w:ascii="Arial" w:hAnsi="Arial" w:cs="Arial"/>
        </w:rPr>
      </w:pPr>
    </w:p>
    <w:p w:rsidR="00352D51" w:rsidRPr="00034366" w:rsidRDefault="00352D51" w:rsidP="00034366">
      <w:pPr>
        <w:jc w:val="both"/>
        <w:rPr>
          <w:rFonts w:ascii="Arial" w:hAnsi="Arial" w:cs="Arial"/>
        </w:rPr>
      </w:pPr>
      <w:r w:rsidRPr="00034366">
        <w:rPr>
          <w:rFonts w:ascii="Arial" w:eastAsia="Calibri" w:hAnsi="Arial" w:cs="Arial"/>
        </w:rPr>
        <w:t xml:space="preserve"> </w:t>
      </w:r>
    </w:p>
    <w:sectPr w:rsidR="00352D51" w:rsidRPr="00034366">
      <w:pgSz w:w="11906" w:h="16838"/>
      <w:pgMar w:top="851" w:right="1418" w:bottom="45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Arial Unicode MS"/>
    <w:charset w:val="EE"/>
    <w:family w:val="swiss"/>
    <w:pitch w:val="variable"/>
    <w:sig w:usb0="00000000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4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8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1297E38"/>
    <w:multiLevelType w:val="hybridMultilevel"/>
    <w:tmpl w:val="FC1EA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621569"/>
    <w:multiLevelType w:val="hybridMultilevel"/>
    <w:tmpl w:val="B0869BEC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59260E"/>
    <w:multiLevelType w:val="hybridMultilevel"/>
    <w:tmpl w:val="2D5C9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31"/>
    <w:rsid w:val="00005A67"/>
    <w:rsid w:val="00034366"/>
    <w:rsid w:val="000A7CA9"/>
    <w:rsid w:val="000D5318"/>
    <w:rsid w:val="000F2953"/>
    <w:rsid w:val="001D78AF"/>
    <w:rsid w:val="002C094C"/>
    <w:rsid w:val="00352D51"/>
    <w:rsid w:val="003A3F4D"/>
    <w:rsid w:val="003B4F44"/>
    <w:rsid w:val="003F04C9"/>
    <w:rsid w:val="004D79E7"/>
    <w:rsid w:val="005459A0"/>
    <w:rsid w:val="00594351"/>
    <w:rsid w:val="00683EA5"/>
    <w:rsid w:val="006C6A67"/>
    <w:rsid w:val="00891341"/>
    <w:rsid w:val="008D4BEA"/>
    <w:rsid w:val="009549C4"/>
    <w:rsid w:val="009845F8"/>
    <w:rsid w:val="00A8324E"/>
    <w:rsid w:val="00B1070F"/>
    <w:rsid w:val="00D37DC9"/>
    <w:rsid w:val="00E96231"/>
    <w:rsid w:val="00F1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CFCBECA-3A39-417E-9F1D-4EA8F9F5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Calibri" w:hAnsi="Calibri" w:cs="Calibri" w:hint="default"/>
      <w:b w:val="0"/>
      <w:i w:val="0"/>
      <w:sz w:val="20"/>
      <w:szCs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Calibri" w:hAnsi="Calibri" w:cs="Calibri" w:hint="default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5yl5">
    <w:name w:val="_5yl5"/>
  </w:style>
  <w:style w:type="character" w:customStyle="1" w:styleId="Teksttreci3">
    <w:name w:val="Tekst treści (3)_"/>
    <w:rPr>
      <w:b/>
      <w:bCs/>
      <w:i/>
      <w:iCs/>
      <w:shd w:val="clear" w:color="auto" w:fill="FFFFFF"/>
    </w:rPr>
  </w:style>
  <w:style w:type="character" w:customStyle="1" w:styleId="Teksttreci3105pt">
    <w:name w:val="Tekst treści (3) + 10.5 pt"/>
    <w:rPr>
      <w:b w:val="0"/>
      <w:bCs w:val="0"/>
      <w:i/>
      <w:iCs/>
      <w:sz w:val="21"/>
      <w:szCs w:val="21"/>
      <w:shd w:val="clear" w:color="auto" w:fill="FFFFFF"/>
    </w:rPr>
  </w:style>
  <w:style w:type="character" w:customStyle="1" w:styleId="WW8Num12z0">
    <w:name w:val="WW8Num12z0"/>
    <w:rPr>
      <w:rFonts w:cs="Calibri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Kolorowalistaakcent11">
    <w:name w:val="Kolorowa lista — akcent 11"/>
    <w:basedOn w:val="Normalny"/>
    <w:pPr>
      <w:spacing w:before="280" w:after="280"/>
    </w:pPr>
    <w:rPr>
      <w:rFonts w:eastAsia="Times New Roman"/>
    </w:rPr>
  </w:style>
  <w:style w:type="paragraph" w:customStyle="1" w:styleId="Teksttreci30">
    <w:name w:val="Tekst treści (3)"/>
    <w:basedOn w:val="Normalny"/>
    <w:pPr>
      <w:widowControl w:val="0"/>
      <w:shd w:val="clear" w:color="auto" w:fill="FFFFFF"/>
      <w:spacing w:before="240" w:line="250" w:lineRule="exact"/>
      <w:ind w:hanging="340"/>
      <w:jc w:val="both"/>
    </w:pPr>
    <w:rPr>
      <w:b/>
      <w:bCs/>
      <w:i/>
      <w:iCs/>
      <w:sz w:val="20"/>
      <w:szCs w:val="20"/>
    </w:rPr>
  </w:style>
  <w:style w:type="table" w:styleId="Tabela-Siatka">
    <w:name w:val="Table Grid"/>
    <w:basedOn w:val="Standardowy"/>
    <w:uiPriority w:val="39"/>
    <w:rsid w:val="00984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5A67"/>
    <w:pPr>
      <w:suppressAutoHyphens w:val="0"/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cp:lastModifiedBy>Mirosław Jędrak</cp:lastModifiedBy>
  <cp:revision>3</cp:revision>
  <cp:lastPrinted>2015-07-09T10:40:00Z</cp:lastPrinted>
  <dcterms:created xsi:type="dcterms:W3CDTF">2021-08-05T07:46:00Z</dcterms:created>
  <dcterms:modified xsi:type="dcterms:W3CDTF">2021-08-05T07:53:00Z</dcterms:modified>
</cp:coreProperties>
</file>