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8D6FDB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194859">
        <w:rPr>
          <w:noProof/>
          <w:lang w:val="pl-PL"/>
        </w:rPr>
        <w:drawing>
          <wp:inline distT="0" distB="0" distL="0" distR="0" wp14:anchorId="65FABE12" wp14:editId="5F5A9AC5">
            <wp:extent cx="5753100" cy="609600"/>
            <wp:effectExtent l="0" t="0" r="0" b="0"/>
            <wp:docPr id="1" name="Obraz 1" descr="Regionalny Program Operacyjny Województwa Kujawsko-Pomorskiego na lata 2014-2020, Oś 6 Solidarne społeczeństwo i konkurencyjne kadry, Działanie 6.4 Rewitalizacja oraz inwestycje infrastrukturę edukacyjną w ramach ZIT%,  Poddziałanie 6.4.1. Rewitalizacja obszarów miejskich i ich obszarów funkcjonalnych w ramach ZIT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korpalj\AppData\Local\Temp\Temp1_Europejski Fundusz Rozwoju Regionalnego (wersja polska) od 01_2018.zip\Europejski Fundusz Rozwoju Regionalnego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DB" w:rsidRDefault="008D6FDB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D6F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85" w:rsidRDefault="00321C85" w:rsidP="00C63813">
      <w:r>
        <w:separator/>
      </w:r>
    </w:p>
  </w:endnote>
  <w:endnote w:type="continuationSeparator" w:id="0">
    <w:p w:rsidR="00321C85" w:rsidRDefault="00321C8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85" w:rsidRDefault="00321C85" w:rsidP="00C63813">
      <w:r>
        <w:separator/>
      </w:r>
    </w:p>
  </w:footnote>
  <w:footnote w:type="continuationSeparator" w:id="0">
    <w:p w:rsidR="00321C85" w:rsidRDefault="00321C8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1C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75648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D6FDB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7784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15</cp:revision>
  <cp:lastPrinted>2022-02-18T08:10:00Z</cp:lastPrinted>
  <dcterms:created xsi:type="dcterms:W3CDTF">2021-11-03T09:29:00Z</dcterms:created>
  <dcterms:modified xsi:type="dcterms:W3CDTF">2022-02-18T08:11:00Z</dcterms:modified>
</cp:coreProperties>
</file>