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1725A" w14:textId="49653F1A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F1588F">
        <w:rPr>
          <w:rFonts w:ascii="Arial" w:hAnsi="Arial" w:cs="Arial"/>
          <w:sz w:val="20"/>
          <w:szCs w:val="20"/>
        </w:rPr>
        <w:t>9</w:t>
      </w:r>
      <w:r w:rsidRPr="009D1528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358DF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4FC88F75" w14:textId="77777777" w:rsidR="00E1476F" w:rsidRDefault="00E1476F" w:rsidP="00E1476F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i/>
          <w:iCs/>
          <w:color w:val="000000"/>
          <w:u w:val="single"/>
          <w:lang w:eastAsia="zh-CN"/>
        </w:rPr>
      </w:pPr>
    </w:p>
    <w:p w14:paraId="1CF6C736" w14:textId="6E04F8C5" w:rsidR="00E1476F" w:rsidRPr="000429F6" w:rsidRDefault="00E1476F" w:rsidP="00E1476F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 w:val="0"/>
          <w:i/>
          <w:iCs/>
          <w:color w:val="000000"/>
          <w:u w:val="single"/>
          <w:lang w:eastAsia="zh-CN"/>
        </w:rPr>
      </w:pPr>
      <w:r w:rsidRPr="000429F6">
        <w:rPr>
          <w:rFonts w:ascii="Arial" w:eastAsia="Times New Roman" w:hAnsi="Arial" w:cs="Arial"/>
          <w:i/>
          <w:iCs/>
          <w:color w:val="000000"/>
          <w:u w:val="single"/>
          <w:lang w:eastAsia="zh-CN"/>
        </w:rPr>
        <w:t>DOKUMENT SKŁADANY NA WEZWANIE ZAMAWIAJĄCEGO</w:t>
      </w:r>
      <w:r w:rsidRPr="000429F6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            </w:t>
      </w:r>
    </w:p>
    <w:p w14:paraId="4D99B663" w14:textId="77777777" w:rsidR="00E1476F" w:rsidRPr="00B737A3" w:rsidRDefault="00E1476F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20F704E2" w14:textId="773661D8" w:rsidR="00C11315" w:rsidRPr="004154F7" w:rsidRDefault="00DA0A05" w:rsidP="00B83E07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4154F7" w:rsidRPr="004154F7">
        <w:rPr>
          <w:rFonts w:ascii="Arial" w:hAnsi="Arial" w:cs="Arial"/>
          <w:bCs/>
          <w:sz w:val="20"/>
          <w:szCs w:val="20"/>
        </w:rPr>
        <w:t>„</w:t>
      </w:r>
      <w:r w:rsidR="00C030F5" w:rsidRPr="00DD312B">
        <w:rPr>
          <w:rFonts w:ascii="Arial" w:hAnsi="Arial" w:cs="Arial"/>
          <w:sz w:val="20"/>
          <w:szCs w:val="20"/>
        </w:rPr>
        <w:t>Odławianie, transport oraz utrzymanie w schronisku bezdomnych zwierząt z terenu Gminy Puszcza Mariańska</w:t>
      </w:r>
      <w:r w:rsidR="004154F7" w:rsidRPr="004154F7">
        <w:rPr>
          <w:rFonts w:ascii="Arial" w:hAnsi="Arial" w:cs="Arial"/>
          <w:bCs/>
          <w:sz w:val="20"/>
          <w:szCs w:val="20"/>
        </w:rPr>
        <w:t>”, nr sprawy Z.271.</w:t>
      </w:r>
      <w:r w:rsidR="00F1588F">
        <w:rPr>
          <w:rFonts w:ascii="Arial" w:hAnsi="Arial" w:cs="Arial"/>
          <w:bCs/>
          <w:sz w:val="20"/>
          <w:szCs w:val="20"/>
        </w:rPr>
        <w:t>9</w:t>
      </w:r>
      <w:r w:rsidR="004154F7" w:rsidRPr="004154F7">
        <w:rPr>
          <w:rFonts w:ascii="Arial" w:hAnsi="Arial" w:cs="Arial"/>
          <w:bCs/>
          <w:sz w:val="20"/>
          <w:szCs w:val="20"/>
        </w:rPr>
        <w:t>.202</w:t>
      </w:r>
      <w:r w:rsidR="009358DF">
        <w:rPr>
          <w:rFonts w:ascii="Arial" w:hAnsi="Arial" w:cs="Arial"/>
          <w:bCs/>
          <w:sz w:val="20"/>
          <w:szCs w:val="20"/>
        </w:rPr>
        <w:t>4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A32DF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291"/>
        <w:gridCol w:w="1699"/>
        <w:gridCol w:w="1701"/>
        <w:gridCol w:w="2835"/>
      </w:tblGrid>
      <w:tr w:rsidR="00A91DA2" w:rsidRPr="00C11315" w14:paraId="007B3599" w14:textId="77777777" w:rsidTr="00A91DA2">
        <w:trPr>
          <w:trHeight w:val="2530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929C84" w14:textId="77777777" w:rsidR="00A91DA2" w:rsidRPr="00A91DA2" w:rsidRDefault="00A91DA2" w:rsidP="00A9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>Rodzaj / przedmiot zamówienia</w:t>
            </w:r>
          </w:p>
          <w:p w14:paraId="7A3830E7" w14:textId="133F61FE" w:rsidR="00A91DA2" w:rsidRPr="004154F7" w:rsidRDefault="00A91DA2" w:rsidP="00A9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 xml:space="preserve">(należy wskazać 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warunek </w:t>
            </w:r>
            <w:r w:rsidRPr="00A91DA2">
              <w:rPr>
                <w:rFonts w:ascii="Arial" w:hAnsi="Arial" w:cs="Arial"/>
                <w:sz w:val="20"/>
                <w:szCs w:val="20"/>
              </w:rPr>
              <w:t>opisan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w rozdz.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358DF">
              <w:rPr>
                <w:rFonts w:ascii="Arial" w:hAnsi="Arial" w:cs="Arial"/>
                <w:sz w:val="20"/>
                <w:szCs w:val="20"/>
              </w:rPr>
              <w:t>I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pkt 7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lit. e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73F1432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C11315" w14:paraId="458C1C2E" w14:textId="77777777" w:rsidTr="00A91DA2">
        <w:trPr>
          <w:trHeight w:val="1029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C11315" w14:paraId="2AD87102" w14:textId="77777777" w:rsidTr="00A91DA2">
        <w:trPr>
          <w:trHeight w:val="923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77A926E" w14:textId="5C3458F0" w:rsidR="00AD2437" w:rsidRDefault="00C1131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C030F5">
        <w:rPr>
          <w:rFonts w:ascii="Arial" w:eastAsia="TimesNewRoman" w:hAnsi="Arial" w:cs="Arial"/>
          <w:i/>
          <w:sz w:val="20"/>
          <w:szCs w:val="20"/>
          <w:lang w:eastAsia="pl-PL"/>
        </w:rPr>
        <w:t xml:space="preserve"> </w:t>
      </w:r>
      <w:r w:rsidR="00C030F5" w:rsidRPr="00C030F5">
        <w:rPr>
          <w:rFonts w:ascii="Arial" w:hAnsi="Arial" w:cs="Arial"/>
          <w:i/>
          <w:iCs/>
          <w:sz w:val="20"/>
          <w:szCs w:val="20"/>
        </w:rPr>
        <w:t>w rozdz. X</w:t>
      </w:r>
      <w:r w:rsidR="00E1476F">
        <w:rPr>
          <w:rFonts w:ascii="Arial" w:hAnsi="Arial" w:cs="Arial"/>
          <w:i/>
          <w:iCs/>
          <w:sz w:val="20"/>
          <w:szCs w:val="20"/>
        </w:rPr>
        <w:t>I</w:t>
      </w:r>
      <w:r w:rsidR="00C030F5" w:rsidRPr="00C030F5">
        <w:rPr>
          <w:rFonts w:ascii="Arial" w:hAnsi="Arial" w:cs="Arial"/>
          <w:i/>
          <w:iCs/>
          <w:sz w:val="20"/>
          <w:szCs w:val="20"/>
        </w:rPr>
        <w:t xml:space="preserve"> pkt 7 1) lit. e  SWZ</w:t>
      </w:r>
      <w:r w:rsidR="006A5909" w:rsidRPr="00C030F5">
        <w:rPr>
          <w:rFonts w:ascii="Arial" w:eastAsia="TimesNewRoman" w:hAnsi="Arial" w:cs="Arial"/>
          <w:i/>
          <w:iCs/>
          <w:sz w:val="20"/>
          <w:szCs w:val="20"/>
          <w:lang w:eastAsia="pl-PL"/>
        </w:rPr>
        <w:t>.</w:t>
      </w:r>
    </w:p>
    <w:p w14:paraId="22460532" w14:textId="77777777" w:rsidR="00C030F5" w:rsidRDefault="00C030F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</w:p>
    <w:p w14:paraId="4ADE6C09" w14:textId="77777777" w:rsidR="00C030F5" w:rsidRPr="009D1528" w:rsidRDefault="00C030F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</w:p>
    <w:sectPr w:rsidR="00C030F5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20F04" w14:textId="77777777" w:rsidR="004A1AF6" w:rsidRDefault="004A1AF6" w:rsidP="00C11315">
      <w:pPr>
        <w:spacing w:after="0" w:line="240" w:lineRule="auto"/>
      </w:pPr>
      <w:r>
        <w:separator/>
      </w:r>
    </w:p>
  </w:endnote>
  <w:endnote w:type="continuationSeparator" w:id="0">
    <w:p w14:paraId="004E23B4" w14:textId="77777777" w:rsidR="004A1AF6" w:rsidRDefault="004A1AF6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EE6C4" w14:textId="77777777" w:rsidR="004A1AF6" w:rsidRDefault="004A1AF6" w:rsidP="00C11315">
      <w:pPr>
        <w:spacing w:after="0" w:line="240" w:lineRule="auto"/>
      </w:pPr>
      <w:r>
        <w:separator/>
      </w:r>
    </w:p>
  </w:footnote>
  <w:footnote w:type="continuationSeparator" w:id="0">
    <w:p w14:paraId="399F1AAB" w14:textId="77777777" w:rsidR="004A1AF6" w:rsidRDefault="004A1AF6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1777B6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B336F"/>
    <w:rsid w:val="003B59B7"/>
    <w:rsid w:val="00413675"/>
    <w:rsid w:val="004154F7"/>
    <w:rsid w:val="00420966"/>
    <w:rsid w:val="0042451B"/>
    <w:rsid w:val="00453344"/>
    <w:rsid w:val="004A1AF6"/>
    <w:rsid w:val="004B0309"/>
    <w:rsid w:val="004B0EAD"/>
    <w:rsid w:val="004B25E8"/>
    <w:rsid w:val="004B6418"/>
    <w:rsid w:val="004C6548"/>
    <w:rsid w:val="004E52DA"/>
    <w:rsid w:val="00532689"/>
    <w:rsid w:val="00595A79"/>
    <w:rsid w:val="005C74DB"/>
    <w:rsid w:val="005D144B"/>
    <w:rsid w:val="005E207D"/>
    <w:rsid w:val="00664503"/>
    <w:rsid w:val="006A5909"/>
    <w:rsid w:val="006E329C"/>
    <w:rsid w:val="007D0308"/>
    <w:rsid w:val="00835733"/>
    <w:rsid w:val="00873CEB"/>
    <w:rsid w:val="0088082C"/>
    <w:rsid w:val="00885B7A"/>
    <w:rsid w:val="009358DF"/>
    <w:rsid w:val="00954F09"/>
    <w:rsid w:val="00955F83"/>
    <w:rsid w:val="009713DB"/>
    <w:rsid w:val="00974695"/>
    <w:rsid w:val="009819B7"/>
    <w:rsid w:val="009C4FC0"/>
    <w:rsid w:val="009D11D2"/>
    <w:rsid w:val="009D1528"/>
    <w:rsid w:val="00A00540"/>
    <w:rsid w:val="00A122BD"/>
    <w:rsid w:val="00A32DF0"/>
    <w:rsid w:val="00A37144"/>
    <w:rsid w:val="00A634C7"/>
    <w:rsid w:val="00A86E57"/>
    <w:rsid w:val="00A91DA2"/>
    <w:rsid w:val="00AD2437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476F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1588F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17</cp:revision>
  <dcterms:created xsi:type="dcterms:W3CDTF">2023-04-12T13:57:00Z</dcterms:created>
  <dcterms:modified xsi:type="dcterms:W3CDTF">2024-06-04T12:20:00Z</dcterms:modified>
</cp:coreProperties>
</file>