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06C3F69D" w:rsidR="00696613" w:rsidRPr="008D2AFE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Białystok, dn. </w:t>
      </w:r>
      <w:r w:rsidR="00E21238">
        <w:rPr>
          <w:rFonts w:cstheme="minorHAnsi"/>
          <w:lang w:eastAsia="pl-PL"/>
        </w:rPr>
        <w:t>31</w:t>
      </w:r>
      <w:r w:rsidR="006B65ED" w:rsidRPr="008D2AFE">
        <w:rPr>
          <w:rFonts w:cstheme="minorHAnsi"/>
          <w:lang w:eastAsia="pl-PL"/>
        </w:rPr>
        <w:t>.</w:t>
      </w:r>
      <w:r w:rsidR="00744F48" w:rsidRPr="008D2AFE">
        <w:rPr>
          <w:rFonts w:cstheme="minorHAnsi"/>
          <w:lang w:eastAsia="pl-PL"/>
        </w:rPr>
        <w:t>07</w:t>
      </w:r>
      <w:r w:rsidR="006B65ED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  <w:r w:rsidRPr="008D2AFE">
        <w:rPr>
          <w:rFonts w:cstheme="minorHAnsi"/>
          <w:lang w:eastAsia="pl-PL"/>
        </w:rPr>
        <w:t xml:space="preserve"> r.</w:t>
      </w:r>
    </w:p>
    <w:p w14:paraId="1364FE62" w14:textId="61997F51" w:rsidR="008D2AFE" w:rsidRPr="008D2AFE" w:rsidRDefault="00744F48" w:rsidP="008D2AFE">
      <w:pPr>
        <w:spacing w:after="0" w:line="360" w:lineRule="auto"/>
        <w:rPr>
          <w:rFonts w:cstheme="minorHAnsi"/>
          <w:b/>
          <w:bCs/>
        </w:rPr>
      </w:pPr>
      <w:r w:rsidRPr="008D2AFE">
        <w:rPr>
          <w:rFonts w:eastAsia="Times New Roman" w:cstheme="minorHAnsi"/>
          <w:bCs/>
          <w:lang w:eastAsia="pl-PL"/>
        </w:rPr>
        <w:t xml:space="preserve">Dotyczy postępowania prowadzonego w trybie przetargu nieograniczonego na </w:t>
      </w:r>
      <w:r w:rsidR="00E21238" w:rsidRPr="00E21238">
        <w:rPr>
          <w:rFonts w:cstheme="minorHAnsi"/>
          <w:b/>
          <w:bCs/>
        </w:rPr>
        <w:t>Dostaw</w:t>
      </w:r>
      <w:r w:rsidR="00E21238">
        <w:rPr>
          <w:rFonts w:cstheme="minorHAnsi"/>
          <w:b/>
          <w:bCs/>
        </w:rPr>
        <w:t>ę</w:t>
      </w:r>
      <w:r w:rsidR="00E21238" w:rsidRPr="00E21238">
        <w:rPr>
          <w:rFonts w:cstheme="minorHAnsi"/>
          <w:b/>
          <w:bCs/>
        </w:rPr>
        <w:t xml:space="preserve"> drobnego sprzętu stomatologicznego i materiałów stomatologicznych dla potrzeb Zakładów Stomatologicznych UMB, z podziałem na 3 części</w:t>
      </w:r>
    </w:p>
    <w:p w14:paraId="5B5CCEF6" w14:textId="5DD2A471" w:rsidR="00696613" w:rsidRDefault="00677D85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Nr sprawy: </w:t>
      </w:r>
      <w:r w:rsidR="00CB36A5" w:rsidRPr="008D2AFE">
        <w:rPr>
          <w:rFonts w:cstheme="minorHAnsi"/>
          <w:lang w:eastAsia="pl-PL"/>
        </w:rPr>
        <w:t>AZP.25.1</w:t>
      </w:r>
      <w:r w:rsidR="00C52FD3" w:rsidRPr="008D2AFE">
        <w:rPr>
          <w:rFonts w:cstheme="minorHAnsi"/>
          <w:lang w:eastAsia="pl-PL"/>
        </w:rPr>
        <w:t>.</w:t>
      </w:r>
      <w:r w:rsidR="00E21238">
        <w:rPr>
          <w:rFonts w:cstheme="minorHAnsi"/>
          <w:lang w:eastAsia="pl-PL"/>
        </w:rPr>
        <w:t>62</w:t>
      </w:r>
      <w:r w:rsidR="00EC7402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</w:p>
    <w:p w14:paraId="247FB9DD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30A18F8" w14:textId="4336CC85" w:rsidR="008D2AFE" w:rsidRPr="00E21238" w:rsidRDefault="00744F48" w:rsidP="008D2AFE">
      <w:pPr>
        <w:keepNext/>
        <w:spacing w:after="0" w:line="360" w:lineRule="auto"/>
        <w:rPr>
          <w:rFonts w:cstheme="minorHAnsi"/>
          <w:b/>
          <w:sz w:val="28"/>
          <w:szCs w:val="28"/>
          <w:lang w:eastAsia="pl-PL"/>
        </w:rPr>
      </w:pPr>
      <w:r w:rsidRPr="00E21238">
        <w:rPr>
          <w:rFonts w:cstheme="minorHAnsi"/>
          <w:b/>
          <w:sz w:val="28"/>
          <w:szCs w:val="28"/>
          <w:lang w:eastAsia="pl-PL"/>
        </w:rPr>
        <w:t xml:space="preserve">Informacja z otwarcia ofert </w:t>
      </w:r>
    </w:p>
    <w:p w14:paraId="544EB612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2022 r. poz. 1710 ze zm.) Zamawiający przekazuje następujące informacje o:</w:t>
      </w:r>
    </w:p>
    <w:p w14:paraId="6AABBDB5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62EE5ED8" w14:textId="71183729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40289CE8" w:rsidR="00744F48" w:rsidRPr="008D2AFE" w:rsidRDefault="00E2123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3D5C7" w14:textId="09417AF3" w:rsidR="00744F48" w:rsidRPr="008D2AFE" w:rsidRDefault="00E2123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21238">
              <w:rPr>
                <w:rFonts w:cstheme="minorHAnsi"/>
                <w:color w:val="000000"/>
              </w:rPr>
              <w:t>Liberdent</w:t>
            </w:r>
            <w:proofErr w:type="spellEnd"/>
            <w:r w:rsidRPr="00E21238">
              <w:rPr>
                <w:rFonts w:cstheme="minorHAnsi"/>
                <w:color w:val="000000"/>
              </w:rPr>
              <w:t xml:space="preserve"> Spółka z o.o., ul. Raciborskiego 6/2, 31-463 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49950CC6" w:rsidR="00744F48" w:rsidRPr="008D2AFE" w:rsidRDefault="00E2123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Cześć 2 – </w:t>
            </w:r>
            <w:r w:rsidRPr="00E21238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 </w:t>
            </w:r>
            <w:r w:rsidRPr="00E21238">
              <w:rPr>
                <w:rFonts w:cstheme="minorHAnsi"/>
                <w:color w:val="000000"/>
              </w:rPr>
              <w:t>230</w:t>
            </w:r>
            <w:r>
              <w:rPr>
                <w:rFonts w:cstheme="minorHAnsi"/>
                <w:color w:val="000000"/>
              </w:rPr>
              <w:t>,00</w:t>
            </w:r>
            <w:r w:rsidR="00744F48" w:rsidRPr="008D2AFE"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4A5920C4" w14:textId="77777777" w:rsidR="00744F48" w:rsidRPr="008D2AFE" w:rsidRDefault="00744F48" w:rsidP="00E21238">
      <w:pPr>
        <w:widowControl w:val="0"/>
        <w:autoSpaceDE w:val="0"/>
        <w:autoSpaceDN w:val="0"/>
        <w:adjustRightInd w:val="0"/>
        <w:spacing w:after="480" w:line="240" w:lineRule="auto"/>
        <w:rPr>
          <w:rFonts w:cstheme="minorHAnsi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9DCEC38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mgr Konrad Raczkowski </w:t>
      </w:r>
      <w:r w:rsidR="009D2F33">
        <w:rPr>
          <w:rFonts w:eastAsia="Times New Roman" w:cs="Calibri"/>
          <w:b/>
          <w:lang w:eastAsia="pl-PL"/>
        </w:rPr>
        <w:t>/podpis na oryginale/</w:t>
      </w:r>
      <w:bookmarkStart w:id="0" w:name="_GoBack"/>
      <w:bookmarkEnd w:id="0"/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E21238">
      <w:headerReference w:type="default" r:id="rId8"/>
      <w:footerReference w:type="default" r:id="rId9"/>
      <w:pgSz w:w="11906" w:h="16838"/>
      <w:pgMar w:top="1539" w:right="849" w:bottom="1560" w:left="1417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8CD5" w14:textId="77777777" w:rsidR="001D6646" w:rsidRDefault="001D6646" w:rsidP="007D0747">
      <w:pPr>
        <w:spacing w:after="0" w:line="240" w:lineRule="auto"/>
      </w:pPr>
      <w:r>
        <w:separator/>
      </w:r>
    </w:p>
  </w:endnote>
  <w:endnote w:type="continuationSeparator" w:id="0">
    <w:p w14:paraId="1DE5D73B" w14:textId="77777777" w:rsidR="001D6646" w:rsidRDefault="001D664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88F1" w14:textId="77777777" w:rsidR="001D6646" w:rsidRDefault="001D6646" w:rsidP="007D0747">
      <w:pPr>
        <w:spacing w:after="0" w:line="240" w:lineRule="auto"/>
      </w:pPr>
      <w:r>
        <w:separator/>
      </w:r>
    </w:p>
  </w:footnote>
  <w:footnote w:type="continuationSeparator" w:id="0">
    <w:p w14:paraId="0791C412" w14:textId="77777777" w:rsidR="001D6646" w:rsidRDefault="001D664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10AE60C" w:rsidR="00421ECC" w:rsidRDefault="001D6646" w:rsidP="00623812">
    <w:pPr>
      <w:pStyle w:val="Nagwek"/>
      <w:tabs>
        <w:tab w:val="clear" w:pos="9072"/>
      </w:tabs>
      <w:ind w:right="-1417"/>
    </w:pPr>
    <w:sdt>
      <w:sdtPr>
        <w:id w:val="-1552762096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D2F33" w:rsidRPr="009D2F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D2F33" w:rsidRPr="009D2F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1238">
      <w:rPr>
        <w:rFonts w:ascii="sans-serif" w:hAnsi="sans-serif" w:cs="sans-serif"/>
        <w:noProof/>
        <w:color w:val="000000"/>
        <w:sz w:val="24"/>
        <w:szCs w:val="24"/>
        <w:lang w:eastAsia="pl-PL"/>
      </w:rPr>
      <w:drawing>
        <wp:inline distT="0" distB="0" distL="0" distR="0" wp14:anchorId="5F752289" wp14:editId="359F0837">
          <wp:extent cx="1143000" cy="350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D6646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15A30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2F33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238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06D0-DF34-4861-B1F5-E80CA5BE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196</cp:revision>
  <cp:lastPrinted>2023-07-31T08:21:00Z</cp:lastPrinted>
  <dcterms:created xsi:type="dcterms:W3CDTF">2022-02-02T08:46:00Z</dcterms:created>
  <dcterms:modified xsi:type="dcterms:W3CDTF">2023-07-31T08:21:00Z</dcterms:modified>
</cp:coreProperties>
</file>