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2A87B4C1" w:rsidR="003358D7" w:rsidRPr="003358D7" w:rsidRDefault="00DD0C8F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354F91EF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607D5A" w:rsidRPr="00607D5A">
        <w:t xml:space="preserve"> </w:t>
      </w:r>
      <w:r w:rsidR="004A6D08" w:rsidRPr="004A6D08">
        <w:rPr>
          <w:rFonts w:ascii="Arial" w:hAnsi="Arial" w:cs="Arial"/>
          <w:b/>
          <w:bCs/>
          <w:sz w:val="20"/>
          <w:szCs w:val="20"/>
        </w:rPr>
        <w:t>Renowacja dachów dwóch budynków publicznych jako element rewitalizacji zdegradowanego obszaru miejskiego w Oleśnie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718293C7" w14:textId="77777777" w:rsidR="00D96AA9" w:rsidRDefault="00D96AA9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E0A613B" w14:textId="7177E713" w:rsidR="003358D7" w:rsidRPr="00D96AA9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6AA9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D96AA9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D96AA9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D96AA9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D96AA9">
        <w:rPr>
          <w:rFonts w:ascii="Arial" w:eastAsia="Calibri" w:hAnsi="Arial" w:cs="Arial"/>
          <w:sz w:val="21"/>
          <w:szCs w:val="21"/>
        </w:rPr>
      </w:r>
      <w:r w:rsidR="002A6111" w:rsidRPr="00D96AA9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D96AA9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D96AA9">
        <w:rPr>
          <w:rFonts w:ascii="Arial" w:eastAsia="Calibri" w:hAnsi="Arial" w:cs="Arial"/>
          <w:sz w:val="21"/>
          <w:szCs w:val="21"/>
        </w:rPr>
        <w:t xml:space="preserve"> ustawy Pzp</w:t>
      </w:r>
      <w:r w:rsidRPr="00D96AA9">
        <w:rPr>
          <w:rFonts w:ascii="Arial" w:eastAsia="Calibri" w:hAnsi="Arial" w:cs="Arial"/>
          <w:sz w:val="20"/>
          <w:szCs w:val="20"/>
        </w:rPr>
        <w:t xml:space="preserve"> </w:t>
      </w:r>
      <w:r w:rsidRPr="00D96AA9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D96AA9">
        <w:rPr>
          <w:rFonts w:ascii="Arial" w:eastAsia="Calibri" w:hAnsi="Arial" w:cs="Arial"/>
          <w:i/>
          <w:sz w:val="16"/>
          <w:szCs w:val="16"/>
        </w:rPr>
        <w:t>108</w:t>
      </w:r>
      <w:r w:rsidRPr="00D96AA9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D96AA9">
        <w:rPr>
          <w:rFonts w:ascii="Arial" w:eastAsia="Calibri" w:hAnsi="Arial" w:cs="Arial"/>
          <w:i/>
          <w:sz w:val="16"/>
          <w:szCs w:val="16"/>
        </w:rPr>
        <w:t>1, 2</w:t>
      </w:r>
      <w:r w:rsidR="00D96AA9">
        <w:rPr>
          <w:rFonts w:ascii="Arial" w:eastAsia="Calibri" w:hAnsi="Arial" w:cs="Arial"/>
          <w:i/>
          <w:sz w:val="16"/>
          <w:szCs w:val="16"/>
        </w:rPr>
        <w:t xml:space="preserve"> i</w:t>
      </w:r>
      <w:r w:rsidR="005D195B" w:rsidRPr="00D96AA9">
        <w:rPr>
          <w:rFonts w:ascii="Arial" w:eastAsia="Calibri" w:hAnsi="Arial" w:cs="Arial"/>
          <w:i/>
          <w:sz w:val="16"/>
          <w:szCs w:val="16"/>
        </w:rPr>
        <w:t xml:space="preserve"> 5</w:t>
      </w:r>
      <w:r w:rsidR="00280612" w:rsidRPr="00D96AA9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D96AA9">
        <w:rPr>
          <w:rFonts w:ascii="Arial" w:eastAsia="Calibri" w:hAnsi="Arial" w:cs="Arial"/>
          <w:i/>
          <w:sz w:val="16"/>
          <w:szCs w:val="16"/>
        </w:rPr>
        <w:t>ustawy Pzp).</w:t>
      </w:r>
      <w:r w:rsidRPr="00D96AA9">
        <w:rPr>
          <w:rFonts w:ascii="Arial" w:eastAsia="Calibri" w:hAnsi="Arial" w:cs="Arial"/>
          <w:sz w:val="20"/>
          <w:szCs w:val="20"/>
        </w:rPr>
        <w:t xml:space="preserve"> </w:t>
      </w:r>
      <w:r w:rsidRPr="00D96AA9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D96AA9">
        <w:rPr>
          <w:rFonts w:ascii="Arial" w:eastAsia="Calibri" w:hAnsi="Arial" w:cs="Arial"/>
          <w:sz w:val="21"/>
          <w:szCs w:val="21"/>
        </w:rPr>
        <w:t> </w:t>
      </w:r>
      <w:r w:rsidRPr="00D96AA9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D96AA9">
        <w:rPr>
          <w:rFonts w:ascii="Arial" w:eastAsia="Calibri" w:hAnsi="Arial" w:cs="Arial"/>
          <w:sz w:val="21"/>
          <w:szCs w:val="21"/>
        </w:rPr>
        <w:t>110</w:t>
      </w:r>
      <w:r w:rsidRPr="00D96AA9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D96AA9">
        <w:rPr>
          <w:rFonts w:ascii="Arial" w:eastAsia="Calibri" w:hAnsi="Arial" w:cs="Arial"/>
          <w:sz w:val="21"/>
          <w:szCs w:val="21"/>
        </w:rPr>
        <w:t>2</w:t>
      </w:r>
      <w:r w:rsidRPr="00D96AA9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56170DF7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4A6D08">
        <w:rPr>
          <w:rFonts w:ascii="Arial" w:hAnsi="Arial" w:cs="Arial"/>
          <w:sz w:val="21"/>
          <w:szCs w:val="21"/>
        </w:rPr>
        <w:t xml:space="preserve">7 </w:t>
      </w:r>
      <w:r w:rsidR="003A0123">
        <w:rPr>
          <w:rFonts w:ascii="Arial" w:hAnsi="Arial" w:cs="Arial"/>
          <w:sz w:val="21"/>
          <w:szCs w:val="21"/>
        </w:rPr>
        <w:t>maja</w:t>
      </w:r>
      <w:r w:rsidR="004A6D08">
        <w:rPr>
          <w:rFonts w:ascii="Arial" w:hAnsi="Arial" w:cs="Arial"/>
          <w:sz w:val="21"/>
          <w:szCs w:val="21"/>
        </w:rPr>
        <w:t xml:space="preserve"> 2024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885115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43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007A9" w14:textId="77777777" w:rsidR="00885115" w:rsidRDefault="00885115" w:rsidP="000A35CB">
      <w:pPr>
        <w:spacing w:after="0" w:line="240" w:lineRule="auto"/>
      </w:pPr>
      <w:r>
        <w:separator/>
      </w:r>
    </w:p>
  </w:endnote>
  <w:endnote w:type="continuationSeparator" w:id="0">
    <w:p w14:paraId="70E53678" w14:textId="77777777" w:rsidR="00885115" w:rsidRDefault="00885115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FF0E2" w14:textId="69998274" w:rsidR="0005570E" w:rsidRDefault="0005570E" w:rsidP="0005570E">
    <w:pPr>
      <w:pStyle w:val="Stopka"/>
      <w:jc w:val="center"/>
    </w:pPr>
  </w:p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92F87" w14:textId="77777777" w:rsidR="00885115" w:rsidRDefault="00885115" w:rsidP="000A35CB">
      <w:pPr>
        <w:spacing w:after="0" w:line="240" w:lineRule="auto"/>
      </w:pPr>
      <w:r>
        <w:separator/>
      </w:r>
    </w:p>
  </w:footnote>
  <w:footnote w:type="continuationSeparator" w:id="0">
    <w:p w14:paraId="25B2E205" w14:textId="77777777" w:rsidR="00885115" w:rsidRDefault="00885115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0F84F95" w14:textId="411BC1A1" w:rsidR="00D96AA9" w:rsidRPr="00280612" w:rsidRDefault="00333ABB" w:rsidP="00B9126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4F8E0196" wp14:editId="15DFADD0">
          <wp:extent cx="1709460" cy="596766"/>
          <wp:effectExtent l="0" t="0" r="5080" b="0"/>
          <wp:docPr id="13344935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573050" name="Obraz 4875730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155" cy="603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61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04006"/>
    <w:rsid w:val="00020431"/>
    <w:rsid w:val="00022A64"/>
    <w:rsid w:val="00031939"/>
    <w:rsid w:val="000525C9"/>
    <w:rsid w:val="0005570E"/>
    <w:rsid w:val="00084069"/>
    <w:rsid w:val="0009257D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3ABB"/>
    <w:rsid w:val="003358D7"/>
    <w:rsid w:val="003549EC"/>
    <w:rsid w:val="003550A5"/>
    <w:rsid w:val="00365CC0"/>
    <w:rsid w:val="00380669"/>
    <w:rsid w:val="003A0123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A6D08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07D5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1D21"/>
    <w:rsid w:val="00704A8E"/>
    <w:rsid w:val="007114BB"/>
    <w:rsid w:val="00720271"/>
    <w:rsid w:val="007206A9"/>
    <w:rsid w:val="00737610"/>
    <w:rsid w:val="007404DA"/>
    <w:rsid w:val="00750F9A"/>
    <w:rsid w:val="00751C84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94944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64782"/>
    <w:rsid w:val="00885115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478AD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11AE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91263"/>
    <w:rsid w:val="00B92A3E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058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96AA9"/>
    <w:rsid w:val="00DB025E"/>
    <w:rsid w:val="00DB3240"/>
    <w:rsid w:val="00DC2124"/>
    <w:rsid w:val="00DC4E87"/>
    <w:rsid w:val="00DC5C54"/>
    <w:rsid w:val="00DD0C8F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027FA"/>
    <w:rsid w:val="000A7283"/>
    <w:rsid w:val="002058FD"/>
    <w:rsid w:val="002279D0"/>
    <w:rsid w:val="002854AF"/>
    <w:rsid w:val="002B7F3C"/>
    <w:rsid w:val="00322349"/>
    <w:rsid w:val="003E3F98"/>
    <w:rsid w:val="004D1A1A"/>
    <w:rsid w:val="00500E0F"/>
    <w:rsid w:val="005077AA"/>
    <w:rsid w:val="005520FA"/>
    <w:rsid w:val="0058295D"/>
    <w:rsid w:val="00603B5A"/>
    <w:rsid w:val="00665822"/>
    <w:rsid w:val="007530E3"/>
    <w:rsid w:val="007810A1"/>
    <w:rsid w:val="007C5A2F"/>
    <w:rsid w:val="00906BF2"/>
    <w:rsid w:val="00D36F76"/>
    <w:rsid w:val="00DE606F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077AA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52</cp:revision>
  <cp:lastPrinted>2016-08-08T11:30:00Z</cp:lastPrinted>
  <dcterms:created xsi:type="dcterms:W3CDTF">2017-03-31T07:35:00Z</dcterms:created>
  <dcterms:modified xsi:type="dcterms:W3CDTF">2024-05-08T07:34:00Z</dcterms:modified>
</cp:coreProperties>
</file>