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Look w:val="04A0" w:firstRow="1" w:lastRow="0" w:firstColumn="1" w:lastColumn="0" w:noHBand="0" w:noVBand="1"/>
      </w:tblPr>
      <w:tblGrid>
        <w:gridCol w:w="3623"/>
        <w:gridCol w:w="2440"/>
        <w:gridCol w:w="3009"/>
      </w:tblGrid>
      <w:tr w:rsidR="00EE420E" w:rsidRPr="00F00FEB" w14:paraId="3B88BEFF" w14:textId="77777777" w:rsidTr="00DB45D8">
        <w:tc>
          <w:tcPr>
            <w:tcW w:w="3623" w:type="dxa"/>
            <w:shd w:val="clear" w:color="auto" w:fill="auto"/>
          </w:tcPr>
          <w:p w14:paraId="15A62DF2" w14:textId="77777777" w:rsidR="00CA449D" w:rsidRPr="00F00FEB" w:rsidRDefault="00CA449D" w:rsidP="00CA449D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  <w:bookmarkStart w:id="0" w:name="_Hlk78350590"/>
            <w:bookmarkStart w:id="1" w:name="_Hlk75507793"/>
            <w:r w:rsidRPr="00CA449D"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 w:bidi="ar-SA"/>
              </w:rPr>
              <w:t>Załącznik nr 1 do SWZ</w:t>
            </w:r>
          </w:p>
          <w:p w14:paraId="233D6CCA" w14:textId="77777777" w:rsidR="00CA449D" w:rsidRPr="00F00FEB" w:rsidRDefault="00CA449D" w:rsidP="00CA449D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  <w:p w14:paraId="06834CFD" w14:textId="77777777" w:rsidR="00EE420E" w:rsidRPr="00F00FEB" w:rsidRDefault="00EE420E" w:rsidP="00CA449D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  <w:r w:rsidRPr="00F00FEB"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  <w:t>……………………………………</w:t>
            </w:r>
          </w:p>
          <w:p w14:paraId="762D43F3" w14:textId="77777777" w:rsidR="00EE420E" w:rsidRPr="00DB45D8" w:rsidRDefault="00EE420E" w:rsidP="00DB45D8">
            <w:pPr>
              <w:widowControl/>
              <w:suppressAutoHyphens w:val="0"/>
              <w:textAlignment w:val="auto"/>
              <w:rPr>
                <w:rFonts w:ascii="Calibri" w:eastAsia="Calibri" w:hAnsi="Calibri" w:cs="Calibri"/>
                <w:i/>
                <w:kern w:val="0"/>
                <w:sz w:val="18"/>
                <w:szCs w:val="18"/>
                <w:lang w:eastAsia="en-US" w:bidi="ar-SA"/>
              </w:rPr>
            </w:pPr>
            <w:r w:rsidRPr="00DB45D8">
              <w:rPr>
                <w:rFonts w:ascii="Calibri" w:eastAsia="Calibri" w:hAnsi="Calibri" w:cs="Calibri"/>
                <w:i/>
                <w:kern w:val="0"/>
                <w:sz w:val="18"/>
                <w:szCs w:val="18"/>
                <w:lang w:eastAsia="en-US" w:bidi="ar-SA"/>
              </w:rPr>
              <w:t xml:space="preserve">(nazwa (firma) albo imię i nazwisko, </w:t>
            </w:r>
            <w:r w:rsidRPr="00DB45D8">
              <w:rPr>
                <w:rFonts w:ascii="Calibri" w:eastAsia="Calibri" w:hAnsi="Calibri" w:cs="Calibri"/>
                <w:i/>
                <w:kern w:val="0"/>
                <w:sz w:val="18"/>
                <w:szCs w:val="18"/>
                <w:lang w:eastAsia="en-US" w:bidi="ar-SA"/>
              </w:rPr>
              <w:br/>
              <w:t>siedziba albo miejsce zamieszkania i adres Wykonawcy)</w:t>
            </w:r>
          </w:p>
        </w:tc>
        <w:tc>
          <w:tcPr>
            <w:tcW w:w="2440" w:type="dxa"/>
            <w:shd w:val="clear" w:color="auto" w:fill="auto"/>
          </w:tcPr>
          <w:p w14:paraId="4194AA67" w14:textId="77777777" w:rsidR="00EE420E" w:rsidRPr="00F00FEB" w:rsidRDefault="00EE420E" w:rsidP="00CA449D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009" w:type="dxa"/>
            <w:shd w:val="clear" w:color="auto" w:fill="auto"/>
          </w:tcPr>
          <w:p w14:paraId="7F5A0542" w14:textId="77777777" w:rsidR="00EE420E" w:rsidRPr="00F00FEB" w:rsidRDefault="00EE420E" w:rsidP="00CA449D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14:paraId="08140698" w14:textId="77777777" w:rsidR="00EE420E" w:rsidRPr="00F00FEB" w:rsidRDefault="00EE420E" w:rsidP="00CA449D">
      <w:pPr>
        <w:widowControl/>
        <w:suppressAutoHyphens w:val="0"/>
        <w:spacing w:line="360" w:lineRule="auto"/>
        <w:textAlignment w:val="auto"/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</w:pPr>
    </w:p>
    <w:p w14:paraId="034DB36A" w14:textId="77777777" w:rsidR="00EE420E" w:rsidRPr="00F00FEB" w:rsidRDefault="00EE420E" w:rsidP="00CA449D">
      <w:pPr>
        <w:widowControl/>
        <w:suppressAutoHyphens w:val="0"/>
        <w:spacing w:line="360" w:lineRule="auto"/>
        <w:textAlignment w:val="auto"/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</w:pPr>
      <w:r w:rsidRPr="00F00FEB"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  <w:t>OFERTA</w:t>
      </w:r>
    </w:p>
    <w:p w14:paraId="56E893D7" w14:textId="77777777" w:rsidR="00EE420E" w:rsidRPr="00F00FEB" w:rsidRDefault="00EE420E" w:rsidP="00CA449D">
      <w:pPr>
        <w:widowControl/>
        <w:suppressAutoHyphens w:val="0"/>
        <w:spacing w:line="360" w:lineRule="auto"/>
        <w:textAlignment w:val="auto"/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</w:pPr>
      <w:r w:rsidRPr="00F00FEB"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  <w:t>do Uniwersytetu Medycznego w Białymstoku</w:t>
      </w:r>
    </w:p>
    <w:p w14:paraId="337C9100" w14:textId="77777777" w:rsidR="00EE420E" w:rsidRPr="00F00FEB" w:rsidRDefault="00EE420E" w:rsidP="00CA449D">
      <w:pPr>
        <w:widowControl/>
        <w:suppressAutoHyphens w:val="0"/>
        <w:spacing w:line="360" w:lineRule="auto"/>
        <w:textAlignment w:val="auto"/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</w:pPr>
      <w:r w:rsidRPr="00F00FEB"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  <w:t>ul. Jana Kilińskiego 1</w:t>
      </w:r>
    </w:p>
    <w:p w14:paraId="4CD37B13" w14:textId="77777777" w:rsidR="00EE420E" w:rsidRPr="00F00FEB" w:rsidRDefault="00EE420E" w:rsidP="00CA449D">
      <w:pPr>
        <w:widowControl/>
        <w:suppressAutoHyphens w:val="0"/>
        <w:spacing w:line="360" w:lineRule="auto"/>
        <w:textAlignment w:val="auto"/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</w:pPr>
      <w:r w:rsidRPr="00F00FEB"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  <w:t>15-089 Białystok</w:t>
      </w:r>
    </w:p>
    <w:p w14:paraId="68256C14" w14:textId="77777777" w:rsidR="00EE420E" w:rsidRPr="00F00FEB" w:rsidRDefault="00EE420E" w:rsidP="00CA449D">
      <w:pPr>
        <w:widowControl/>
        <w:suppressAutoHyphens w:val="0"/>
        <w:spacing w:line="360" w:lineRule="auto"/>
        <w:ind w:left="4248"/>
        <w:textAlignment w:val="auto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</w:p>
    <w:p w14:paraId="7EB035D8" w14:textId="77777777" w:rsidR="00EE420E" w:rsidRPr="009C500F" w:rsidRDefault="00EE420E" w:rsidP="00CA449D">
      <w:pPr>
        <w:widowControl/>
        <w:suppressAutoHyphens w:val="0"/>
        <w:spacing w:line="360" w:lineRule="auto"/>
        <w:textAlignment w:val="auto"/>
        <w:rPr>
          <w:rFonts w:ascii="Calibri" w:eastAsia="Calibri" w:hAnsi="Calibri" w:cs="Calibri"/>
          <w:b/>
          <w:kern w:val="0"/>
          <w:sz w:val="28"/>
          <w:szCs w:val="28"/>
          <w:lang w:eastAsia="en-US" w:bidi="ar-SA"/>
        </w:rPr>
      </w:pPr>
      <w:r w:rsidRPr="009C500F">
        <w:rPr>
          <w:rFonts w:ascii="Calibri" w:eastAsia="Calibri" w:hAnsi="Calibri" w:cs="Calibri"/>
          <w:b/>
          <w:kern w:val="0"/>
          <w:sz w:val="28"/>
          <w:szCs w:val="28"/>
          <w:lang w:eastAsia="en-US" w:bidi="ar-SA"/>
        </w:rPr>
        <w:t>FORMULARZ OFERTOWY</w:t>
      </w:r>
    </w:p>
    <w:p w14:paraId="4A0BD64E" w14:textId="0743DA5F" w:rsidR="00DB45D8" w:rsidRDefault="00EE420E" w:rsidP="00CA449D">
      <w:pPr>
        <w:widowControl/>
        <w:suppressAutoHyphens w:val="0"/>
        <w:spacing w:line="360" w:lineRule="auto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  <w:r w:rsidRPr="00F00FEB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Odpowiadając na ogłoszenie o zamówieniu</w:t>
      </w:r>
      <w:r w:rsidR="009C500F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 na przeprowadzenie szkolenia </w:t>
      </w:r>
      <w:r w:rsidR="00C07831" w:rsidRPr="00F00FEB">
        <w:rPr>
          <w:rFonts w:ascii="Calibri" w:hAnsi="Calibri" w:cs="Calibri"/>
          <w:b/>
          <w:sz w:val="22"/>
          <w:szCs w:val="22"/>
        </w:rPr>
        <w:t>„</w:t>
      </w:r>
      <w:r w:rsidR="00E77A5E" w:rsidRPr="00E77A5E">
        <w:rPr>
          <w:rFonts w:ascii="Calibri" w:hAnsi="Calibri" w:cs="Calibri"/>
          <w:b/>
          <w:sz w:val="22"/>
          <w:szCs w:val="22"/>
        </w:rPr>
        <w:t>Warsztaty z j. angielskiego - j</w:t>
      </w:r>
      <w:r w:rsidR="00E77A5E" w:rsidRPr="00E77A5E">
        <w:rPr>
          <w:rFonts w:ascii="Calibri" w:hAnsi="Calibri" w:cs="Calibri" w:hint="cs"/>
          <w:b/>
          <w:sz w:val="22"/>
          <w:szCs w:val="22"/>
        </w:rPr>
        <w:t>ę</w:t>
      </w:r>
      <w:r w:rsidR="00E77A5E" w:rsidRPr="00E77A5E">
        <w:rPr>
          <w:rFonts w:ascii="Calibri" w:hAnsi="Calibri" w:cs="Calibri"/>
          <w:b/>
          <w:sz w:val="22"/>
          <w:szCs w:val="22"/>
        </w:rPr>
        <w:t>zyk biznesowo-zarz</w:t>
      </w:r>
      <w:r w:rsidR="00E77A5E" w:rsidRPr="00E77A5E">
        <w:rPr>
          <w:rFonts w:ascii="Calibri" w:hAnsi="Calibri" w:cs="Calibri" w:hint="cs"/>
          <w:b/>
          <w:sz w:val="22"/>
          <w:szCs w:val="22"/>
        </w:rPr>
        <w:t>ą</w:t>
      </w:r>
      <w:r w:rsidR="00E77A5E" w:rsidRPr="00E77A5E">
        <w:rPr>
          <w:rFonts w:ascii="Calibri" w:hAnsi="Calibri" w:cs="Calibri"/>
          <w:b/>
          <w:sz w:val="22"/>
          <w:szCs w:val="22"/>
        </w:rPr>
        <w:t>dczy w praktyce dla pracownik</w:t>
      </w:r>
      <w:r w:rsidR="00E77A5E" w:rsidRPr="00E77A5E">
        <w:rPr>
          <w:rFonts w:ascii="Calibri" w:hAnsi="Calibri" w:cs="Calibri" w:hint="eastAsia"/>
          <w:b/>
          <w:sz w:val="22"/>
          <w:szCs w:val="22"/>
        </w:rPr>
        <w:t>ó</w:t>
      </w:r>
      <w:r w:rsidR="00E77A5E" w:rsidRPr="00E77A5E">
        <w:rPr>
          <w:rFonts w:ascii="Calibri" w:hAnsi="Calibri" w:cs="Calibri"/>
          <w:b/>
          <w:sz w:val="22"/>
          <w:szCs w:val="22"/>
        </w:rPr>
        <w:t>w administracyjnych UMB</w:t>
      </w:r>
      <w:r w:rsidR="00C07831" w:rsidRPr="00F00FEB">
        <w:rPr>
          <w:rFonts w:ascii="Calibri" w:hAnsi="Calibri" w:cs="Calibri"/>
          <w:b/>
          <w:sz w:val="22"/>
          <w:szCs w:val="22"/>
        </w:rPr>
        <w:t>”</w:t>
      </w:r>
      <w:r w:rsidRPr="00F00FEB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, oferujemy wykonanie zamówienia, zgodnie z wymogami zawartymi w SWZ </w:t>
      </w:r>
      <w:r w:rsidRPr="00F00FEB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za </w:t>
      </w:r>
      <w:r w:rsidRPr="00F00FEB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>cenę</w:t>
      </w:r>
      <w:r w:rsidR="00855524" w:rsidRPr="00F00FEB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 xml:space="preserve"> brutto</w:t>
      </w:r>
      <w:r w:rsidR="00E51054" w:rsidRPr="00F00FEB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 xml:space="preserve"> </w:t>
      </w:r>
      <w:r w:rsidR="00FD5763" w:rsidRPr="00F00FEB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>w kwocie:</w:t>
      </w:r>
      <w:r w:rsidR="003762C1" w:rsidRPr="00F00FEB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 xml:space="preserve"> </w:t>
      </w:r>
    </w:p>
    <w:p w14:paraId="205B6830" w14:textId="77777777" w:rsidR="00DB45D8" w:rsidRDefault="00DB45D8" w:rsidP="00CA449D">
      <w:pPr>
        <w:widowControl/>
        <w:suppressAutoHyphens w:val="0"/>
        <w:spacing w:line="360" w:lineRule="auto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</w:p>
    <w:p w14:paraId="490EA5F7" w14:textId="43293ECF" w:rsidR="00E40B6F" w:rsidRPr="00F00FEB" w:rsidRDefault="00FD5763" w:rsidP="00CA449D">
      <w:pPr>
        <w:widowControl/>
        <w:suppressAutoHyphens w:val="0"/>
        <w:spacing w:line="360" w:lineRule="auto"/>
        <w:textAlignment w:val="auto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 w:rsidRPr="00F00FEB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 xml:space="preserve">…………………………….zł </w:t>
      </w:r>
      <w:r w:rsidR="00DB45D8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>(słownie:………………………………………………………………………………………………zł)</w:t>
      </w:r>
    </w:p>
    <w:p w14:paraId="2AA3859C" w14:textId="0659A163" w:rsidR="006F518A" w:rsidRDefault="00DB45D8" w:rsidP="003F2B7F">
      <w:pPr>
        <w:widowControl/>
        <w:suppressAutoHyphens w:val="0"/>
        <w:spacing w:line="360" w:lineRule="auto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DB45D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Na powy</w:t>
      </w:r>
      <w:r w:rsidRPr="00DB45D8">
        <w:rPr>
          <w:rFonts w:ascii="Calibri" w:eastAsia="Times New Roman" w:hAnsi="Calibri" w:cs="Calibri" w:hint="cs"/>
          <w:kern w:val="0"/>
          <w:sz w:val="22"/>
          <w:szCs w:val="22"/>
          <w:lang w:eastAsia="pl-PL" w:bidi="ar-SA"/>
        </w:rPr>
        <w:t>ż</w:t>
      </w:r>
      <w:r w:rsidRPr="00DB45D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sz</w:t>
      </w:r>
      <w:r w:rsidRPr="00DB45D8">
        <w:rPr>
          <w:rFonts w:ascii="Calibri" w:eastAsia="Times New Roman" w:hAnsi="Calibri" w:cs="Calibri" w:hint="cs"/>
          <w:kern w:val="0"/>
          <w:sz w:val="22"/>
          <w:szCs w:val="22"/>
          <w:lang w:eastAsia="pl-PL" w:bidi="ar-SA"/>
        </w:rPr>
        <w:t>ą</w:t>
      </w:r>
      <w:r w:rsidRPr="00DB45D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cen</w:t>
      </w:r>
      <w:r w:rsidRPr="00DB45D8">
        <w:rPr>
          <w:rFonts w:ascii="Calibri" w:eastAsia="Times New Roman" w:hAnsi="Calibri" w:cs="Calibri" w:hint="cs"/>
          <w:kern w:val="0"/>
          <w:sz w:val="22"/>
          <w:szCs w:val="22"/>
          <w:lang w:eastAsia="pl-PL" w:bidi="ar-SA"/>
        </w:rPr>
        <w:t>ę</w:t>
      </w:r>
      <w:r w:rsidRPr="00DB45D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sk</w:t>
      </w:r>
      <w:r w:rsidRPr="00DB45D8">
        <w:rPr>
          <w:rFonts w:ascii="Calibri" w:eastAsia="Times New Roman" w:hAnsi="Calibri" w:cs="Calibri" w:hint="cs"/>
          <w:kern w:val="0"/>
          <w:sz w:val="22"/>
          <w:szCs w:val="22"/>
          <w:lang w:eastAsia="pl-PL" w:bidi="ar-SA"/>
        </w:rPr>
        <w:t>ł</w:t>
      </w:r>
      <w:r w:rsidRPr="00DB45D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ada si</w:t>
      </w:r>
      <w:r w:rsidRPr="00DB45D8">
        <w:rPr>
          <w:rFonts w:ascii="Calibri" w:eastAsia="Times New Roman" w:hAnsi="Calibri" w:cs="Calibri" w:hint="cs"/>
          <w:kern w:val="0"/>
          <w:sz w:val="22"/>
          <w:szCs w:val="22"/>
          <w:lang w:eastAsia="pl-PL" w:bidi="ar-SA"/>
        </w:rPr>
        <w:t>ę</w:t>
      </w:r>
      <w:r w:rsidRPr="00DB45D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kwota za </w:t>
      </w:r>
      <w:r w:rsidR="008551FF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w</w:t>
      </w:r>
      <w:r w:rsidR="008551FF" w:rsidRPr="008551FF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arsztaty z j. angielskiego - j</w:t>
      </w:r>
      <w:r w:rsidR="008551FF" w:rsidRPr="008551FF">
        <w:rPr>
          <w:rFonts w:ascii="Calibri" w:eastAsia="Times New Roman" w:hAnsi="Calibri" w:cs="Calibri" w:hint="cs"/>
          <w:kern w:val="0"/>
          <w:sz w:val="22"/>
          <w:szCs w:val="22"/>
          <w:lang w:eastAsia="pl-PL" w:bidi="ar-SA"/>
        </w:rPr>
        <w:t>ę</w:t>
      </w:r>
      <w:r w:rsidR="008551FF" w:rsidRPr="008551FF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zyk biznesowo-zarz</w:t>
      </w:r>
      <w:r w:rsidR="008551FF" w:rsidRPr="008551FF">
        <w:rPr>
          <w:rFonts w:ascii="Calibri" w:eastAsia="Times New Roman" w:hAnsi="Calibri" w:cs="Calibri" w:hint="cs"/>
          <w:kern w:val="0"/>
          <w:sz w:val="22"/>
          <w:szCs w:val="22"/>
          <w:lang w:eastAsia="pl-PL" w:bidi="ar-SA"/>
        </w:rPr>
        <w:t>ą</w:t>
      </w:r>
      <w:r w:rsidR="008551FF" w:rsidRPr="008551FF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dczy w praktyce dla pracownik</w:t>
      </w:r>
      <w:r w:rsidR="008551FF" w:rsidRPr="008551FF">
        <w:rPr>
          <w:rFonts w:ascii="Calibri" w:eastAsia="Times New Roman" w:hAnsi="Calibri" w:cs="Calibri" w:hint="eastAsia"/>
          <w:kern w:val="0"/>
          <w:sz w:val="22"/>
          <w:szCs w:val="22"/>
          <w:lang w:eastAsia="pl-PL" w:bidi="ar-SA"/>
        </w:rPr>
        <w:t>ó</w:t>
      </w:r>
      <w:r w:rsidR="008551FF" w:rsidRPr="008551FF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w administracyjnych UMB</w:t>
      </w:r>
      <w:r w:rsidRPr="00DB45D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</w:t>
      </w:r>
      <w:r w:rsidRPr="00E23764">
        <w:rPr>
          <w:rFonts w:ascii="Calibri" w:eastAsia="Times New Roman" w:hAnsi="Calibri" w:cs="Calibri"/>
          <w:kern w:val="0"/>
          <w:sz w:val="22"/>
          <w:szCs w:val="22"/>
          <w:u w:val="single"/>
          <w:lang w:eastAsia="pl-PL" w:bidi="ar-SA"/>
        </w:rPr>
        <w:t xml:space="preserve">w cenie jednostkowej 1 godziny </w:t>
      </w:r>
      <w:r w:rsidR="00B9011C">
        <w:rPr>
          <w:rFonts w:ascii="Calibri" w:eastAsia="Times New Roman" w:hAnsi="Calibri" w:cs="Calibri"/>
          <w:kern w:val="0"/>
          <w:sz w:val="22"/>
          <w:szCs w:val="22"/>
          <w:u w:val="single"/>
          <w:lang w:eastAsia="pl-PL" w:bidi="ar-SA"/>
        </w:rPr>
        <w:t>warsztatów</w:t>
      </w:r>
      <w:r w:rsidRPr="00E23764">
        <w:rPr>
          <w:rFonts w:ascii="Calibri" w:eastAsia="Times New Roman" w:hAnsi="Calibri" w:cs="Calibri"/>
          <w:kern w:val="0"/>
          <w:sz w:val="22"/>
          <w:szCs w:val="22"/>
          <w:u w:val="single"/>
          <w:lang w:eastAsia="pl-PL" w:bidi="ar-SA"/>
        </w:rPr>
        <w:t>:</w:t>
      </w:r>
      <w:r w:rsidRPr="00DB45D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</w:t>
      </w:r>
      <w:r w:rsidRPr="00E23764">
        <w:rPr>
          <w:rFonts w:ascii="Calibri" w:eastAsia="Times New Roman" w:hAnsi="Calibri" w:cs="Calibri" w:hint="eastAsia"/>
          <w:b/>
          <w:kern w:val="0"/>
          <w:sz w:val="22"/>
          <w:szCs w:val="22"/>
          <w:lang w:eastAsia="pl-PL" w:bidi="ar-SA"/>
        </w:rPr>
        <w:t>………………</w:t>
      </w:r>
      <w:r w:rsidRPr="00E23764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>. z</w:t>
      </w:r>
      <w:r w:rsidRPr="00E23764">
        <w:rPr>
          <w:rFonts w:ascii="Calibri" w:eastAsia="Times New Roman" w:hAnsi="Calibri" w:cs="Calibri" w:hint="cs"/>
          <w:b/>
          <w:kern w:val="0"/>
          <w:sz w:val="22"/>
          <w:szCs w:val="22"/>
          <w:lang w:eastAsia="pl-PL" w:bidi="ar-SA"/>
        </w:rPr>
        <w:t>ł</w:t>
      </w:r>
      <w:r w:rsidRPr="00DB45D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brutto x </w:t>
      </w:r>
      <w:r w:rsidR="00B9011C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72</w:t>
      </w:r>
      <w:r w:rsidRPr="00DB45D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godzin</w:t>
      </w:r>
      <w:r w:rsidR="00B9011C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y</w:t>
      </w:r>
      <w:r w:rsidRPr="00DB45D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lekcyjn</w:t>
      </w:r>
      <w:r w:rsidR="00B9011C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e</w:t>
      </w:r>
      <w:r w:rsidRPr="00DB45D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(1 godz. lekcyjna - 45 min.) </w:t>
      </w:r>
    </w:p>
    <w:p w14:paraId="76680190" w14:textId="77777777" w:rsidR="00E23764" w:rsidRPr="00F00FEB" w:rsidRDefault="00E23764" w:rsidP="003F2B7F">
      <w:pPr>
        <w:widowControl/>
        <w:suppressAutoHyphens w:val="0"/>
        <w:spacing w:line="360" w:lineRule="auto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</w:p>
    <w:p w14:paraId="4315D951" w14:textId="24A29F4B" w:rsidR="00876BB6" w:rsidRPr="00450D75" w:rsidRDefault="001C0CA9" w:rsidP="00CA449D">
      <w:pPr>
        <w:widowControl/>
        <w:suppressAutoHyphens w:val="0"/>
        <w:spacing w:line="360" w:lineRule="auto"/>
        <w:textAlignment w:val="auto"/>
        <w:rPr>
          <w:rFonts w:ascii="Calibri" w:eastAsia="Calibri" w:hAnsi="Calibri" w:cs="Calibri"/>
          <w:b/>
          <w:bCs/>
          <w:kern w:val="0"/>
          <w:sz w:val="22"/>
          <w:szCs w:val="22"/>
          <w:lang w:eastAsia="en-US" w:bidi="ar-SA"/>
        </w:rPr>
      </w:pPr>
      <w:r w:rsidRPr="00450D75">
        <w:rPr>
          <w:rFonts w:ascii="Calibri" w:eastAsia="Calibri" w:hAnsi="Calibri" w:cs="Calibri"/>
          <w:b/>
          <w:bCs/>
          <w:kern w:val="0"/>
          <w:sz w:val="22"/>
          <w:szCs w:val="22"/>
          <w:lang w:eastAsia="en-US" w:bidi="ar-SA"/>
        </w:rPr>
        <w:t>Szkolenie korzysta ze zwolnienia z VAT z uwagi na finansowanie w co najmniej 70% ze środków publicznych</w:t>
      </w:r>
      <w:r w:rsidR="00DB45D8" w:rsidRPr="00450D75">
        <w:rPr>
          <w:rFonts w:ascii="Calibri" w:eastAsia="Calibri" w:hAnsi="Calibri" w:cs="Calibri"/>
          <w:b/>
          <w:bCs/>
          <w:kern w:val="0"/>
          <w:sz w:val="22"/>
          <w:szCs w:val="22"/>
          <w:lang w:eastAsia="en-US" w:bidi="ar-SA"/>
        </w:rPr>
        <w:t>.</w:t>
      </w:r>
    </w:p>
    <w:p w14:paraId="383EE2C0" w14:textId="77777777" w:rsidR="00855524" w:rsidRPr="00F00FEB" w:rsidRDefault="00855524" w:rsidP="009C500F">
      <w:pPr>
        <w:widowControl/>
        <w:suppressAutoHyphens w:val="0"/>
        <w:textAlignment w:val="auto"/>
        <w:rPr>
          <w:rFonts w:ascii="Calibri" w:eastAsia="Calibri" w:hAnsi="Calibri" w:cs="Calibri"/>
          <w:i/>
          <w:kern w:val="0"/>
          <w:sz w:val="22"/>
          <w:szCs w:val="22"/>
          <w:lang w:eastAsia="en-US" w:bidi="ar-SA"/>
        </w:rPr>
      </w:pPr>
      <w:r w:rsidRPr="00F00FEB">
        <w:rPr>
          <w:rFonts w:ascii="Calibri" w:eastAsia="Calibri" w:hAnsi="Calibri" w:cs="Calibri"/>
          <w:bCs/>
          <w:i/>
          <w:kern w:val="0"/>
          <w:sz w:val="22"/>
          <w:szCs w:val="22"/>
          <w:lang w:eastAsia="en-US" w:bidi="ar-SA"/>
        </w:rPr>
        <w:t xml:space="preserve">W przypadku Wykonawcy składającego </w:t>
      </w:r>
      <w:r w:rsidRPr="00F00FEB">
        <w:rPr>
          <w:rFonts w:ascii="Calibri" w:eastAsia="Calibri" w:hAnsi="Calibri" w:cs="Calibri"/>
          <w:i/>
          <w:kern w:val="0"/>
          <w:sz w:val="22"/>
          <w:szCs w:val="22"/>
          <w:lang w:eastAsia="en-US" w:bidi="ar-SA"/>
        </w:rPr>
        <w:t xml:space="preserve">jako osoba fizyczna, wartość brutto w formularzu ofertowym oznacza łączny koszt Zamawiającego </w:t>
      </w:r>
      <w:proofErr w:type="spellStart"/>
      <w:r w:rsidRPr="00F00FEB">
        <w:rPr>
          <w:rFonts w:ascii="Calibri" w:eastAsia="Calibri" w:hAnsi="Calibri" w:cs="Calibri"/>
          <w:i/>
          <w:kern w:val="0"/>
          <w:sz w:val="22"/>
          <w:szCs w:val="22"/>
          <w:lang w:eastAsia="en-US" w:bidi="ar-SA"/>
        </w:rPr>
        <w:t>tj</w:t>
      </w:r>
      <w:proofErr w:type="spellEnd"/>
      <w:r w:rsidRPr="00F00FEB">
        <w:rPr>
          <w:rFonts w:ascii="Calibri" w:eastAsia="Calibri" w:hAnsi="Calibri" w:cs="Calibri"/>
          <w:i/>
          <w:kern w:val="0"/>
          <w:sz w:val="22"/>
          <w:szCs w:val="22"/>
          <w:lang w:eastAsia="en-US" w:bidi="ar-SA"/>
        </w:rPr>
        <w:t>: płacę brutto oraz ewentualne składki na ubezpieczenia społeczne w części płaconej przez pracodawcę zgodne ze złożonym Oświadczeniem do Celów Ubezpieczeniowych.</w:t>
      </w:r>
    </w:p>
    <w:p w14:paraId="5F8DAFEC" w14:textId="77777777" w:rsidR="00855524" w:rsidRPr="00F00FEB" w:rsidRDefault="00855524" w:rsidP="009C500F">
      <w:pPr>
        <w:widowControl/>
        <w:suppressAutoHyphens w:val="0"/>
        <w:textAlignment w:val="auto"/>
        <w:rPr>
          <w:rFonts w:ascii="Calibri" w:eastAsia="Calibri" w:hAnsi="Calibri" w:cs="Calibri"/>
          <w:i/>
          <w:kern w:val="0"/>
          <w:sz w:val="22"/>
          <w:szCs w:val="22"/>
          <w:lang w:eastAsia="en-US" w:bidi="ar-SA"/>
        </w:rPr>
      </w:pPr>
      <w:r w:rsidRPr="00F00FEB">
        <w:rPr>
          <w:rFonts w:ascii="Calibri" w:eastAsia="Calibri" w:hAnsi="Calibri" w:cs="Calibri"/>
          <w:i/>
          <w:kern w:val="0"/>
          <w:sz w:val="22"/>
          <w:szCs w:val="22"/>
          <w:lang w:eastAsia="en-US" w:bidi="ar-SA"/>
        </w:rPr>
        <w:t xml:space="preserve">UWAGA: W przypadku wyboru oferty złożonej przez osobę fizyczną, kwota brutto umowy zostanie ustalona na podstawie złożonego Oświadczenia do Celów Ubezpieczeniowych.  </w:t>
      </w:r>
    </w:p>
    <w:p w14:paraId="59A2D836" w14:textId="77777777" w:rsidR="003F2B7F" w:rsidRPr="00F00FEB" w:rsidRDefault="003F2B7F" w:rsidP="00CA449D">
      <w:pPr>
        <w:widowControl/>
        <w:suppressAutoHyphens w:val="0"/>
        <w:spacing w:line="360" w:lineRule="auto"/>
        <w:textAlignment w:val="auto"/>
        <w:rPr>
          <w:rFonts w:ascii="Calibri" w:eastAsia="Calibri" w:hAnsi="Calibri" w:cs="Calibri"/>
          <w:i/>
          <w:kern w:val="0"/>
          <w:sz w:val="22"/>
          <w:szCs w:val="22"/>
          <w:lang w:eastAsia="en-US" w:bidi="ar-SA"/>
        </w:rPr>
      </w:pPr>
    </w:p>
    <w:p w14:paraId="3259DB8D" w14:textId="1C2EA8D6" w:rsidR="00EE0976" w:rsidRPr="00481BF7" w:rsidRDefault="00BE0778" w:rsidP="00EE0976">
      <w:pPr>
        <w:widowControl/>
        <w:numPr>
          <w:ilvl w:val="0"/>
          <w:numId w:val="4"/>
        </w:numPr>
        <w:suppressAutoHyphens w:val="0"/>
        <w:spacing w:line="360" w:lineRule="auto"/>
        <w:ind w:left="284" w:hanging="284"/>
        <w:contextualSpacing/>
        <w:textAlignment w:val="auto"/>
        <w:rPr>
          <w:rFonts w:ascii="Calibri" w:eastAsia="Calibri" w:hAnsi="Calibri" w:cs="Calibri"/>
          <w:b/>
          <w:color w:val="000000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Calibri"/>
          <w:b/>
          <w:color w:val="000000"/>
          <w:kern w:val="0"/>
          <w:sz w:val="22"/>
          <w:szCs w:val="22"/>
          <w:lang w:eastAsia="en-US" w:bidi="ar-SA"/>
        </w:rPr>
        <w:t>Oświadczam</w:t>
      </w:r>
      <w:r w:rsidR="00EE0976" w:rsidRPr="00481BF7">
        <w:rPr>
          <w:rFonts w:ascii="Calibri" w:eastAsia="Calibri" w:hAnsi="Calibri" w:cs="Calibri"/>
          <w:b/>
          <w:color w:val="000000"/>
          <w:kern w:val="0"/>
          <w:sz w:val="22"/>
          <w:szCs w:val="22"/>
          <w:lang w:eastAsia="en-US" w:bidi="ar-SA"/>
        </w:rPr>
        <w:t xml:space="preserve">, że </w:t>
      </w:r>
      <w:r w:rsidR="008551FF">
        <w:rPr>
          <w:rFonts w:ascii="Calibri" w:eastAsia="Calibri" w:hAnsi="Calibri" w:cs="Calibri"/>
          <w:b/>
          <w:color w:val="000000"/>
          <w:kern w:val="0"/>
          <w:sz w:val="22"/>
          <w:szCs w:val="22"/>
          <w:lang w:eastAsia="en-US" w:bidi="ar-SA"/>
        </w:rPr>
        <w:t>zajęcia</w:t>
      </w:r>
      <w:r w:rsidR="00EE0976" w:rsidRPr="00481BF7">
        <w:rPr>
          <w:rFonts w:ascii="Calibri" w:eastAsia="Calibri" w:hAnsi="Calibri" w:cs="Calibri"/>
          <w:b/>
          <w:color w:val="000000"/>
          <w:kern w:val="0"/>
          <w:sz w:val="22"/>
          <w:szCs w:val="22"/>
          <w:lang w:eastAsia="en-US" w:bidi="ar-SA"/>
        </w:rPr>
        <w:t xml:space="preserve"> realizowane będą w salach szkoleniowych zapewnionych przez Wykonawcę, tj. pod adresem ……………………………………………………………………………</w:t>
      </w:r>
    </w:p>
    <w:p w14:paraId="10C25255" w14:textId="0ABB261F" w:rsidR="00AB1E45" w:rsidRPr="00320AE7" w:rsidRDefault="00BE0778" w:rsidP="007139E2">
      <w:pPr>
        <w:widowControl/>
        <w:numPr>
          <w:ilvl w:val="0"/>
          <w:numId w:val="4"/>
        </w:numPr>
        <w:suppressAutoHyphens w:val="0"/>
        <w:spacing w:line="360" w:lineRule="auto"/>
        <w:ind w:left="284" w:hanging="284"/>
        <w:contextualSpacing/>
        <w:textAlignment w:val="auto"/>
        <w:rPr>
          <w:rFonts w:ascii="Calibri" w:eastAsia="Calibri" w:hAnsi="Calibri" w:cs="Calibri"/>
          <w:color w:val="000000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Calibri"/>
          <w:b/>
          <w:snapToGrid w:val="0"/>
          <w:color w:val="000000"/>
          <w:kern w:val="0"/>
          <w:sz w:val="22"/>
          <w:szCs w:val="22"/>
          <w:lang w:eastAsia="en-US" w:bidi="ar-SA"/>
        </w:rPr>
        <w:t>Oświadczam</w:t>
      </w:r>
      <w:r w:rsidR="00EE0976">
        <w:rPr>
          <w:rFonts w:ascii="Calibri" w:eastAsia="Calibri" w:hAnsi="Calibri" w:cs="Calibri"/>
          <w:b/>
          <w:snapToGrid w:val="0"/>
          <w:color w:val="000000"/>
          <w:kern w:val="0"/>
          <w:sz w:val="22"/>
          <w:szCs w:val="22"/>
          <w:lang w:eastAsia="en-US" w:bidi="ar-SA"/>
        </w:rPr>
        <w:t xml:space="preserve">, że </w:t>
      </w:r>
      <w:r w:rsidR="00475818">
        <w:rPr>
          <w:rFonts w:ascii="Calibri" w:eastAsia="Calibri" w:hAnsi="Calibri" w:cs="Calibri"/>
          <w:b/>
          <w:snapToGrid w:val="0"/>
          <w:color w:val="000000"/>
          <w:kern w:val="0"/>
          <w:sz w:val="22"/>
          <w:szCs w:val="22"/>
          <w:lang w:eastAsia="en-US" w:bidi="ar-SA"/>
        </w:rPr>
        <w:t xml:space="preserve">Wykonawca i </w:t>
      </w:r>
      <w:r w:rsidR="00EE0976">
        <w:rPr>
          <w:rFonts w:ascii="Calibri" w:eastAsia="Calibri" w:hAnsi="Calibri" w:cs="Calibri"/>
          <w:b/>
          <w:snapToGrid w:val="0"/>
          <w:color w:val="000000"/>
          <w:kern w:val="0"/>
          <w:sz w:val="22"/>
          <w:szCs w:val="22"/>
          <w:lang w:eastAsia="en-US" w:bidi="ar-SA"/>
        </w:rPr>
        <w:t>osob</w:t>
      </w:r>
      <w:r w:rsidR="00475818">
        <w:rPr>
          <w:rFonts w:ascii="Calibri" w:eastAsia="Calibri" w:hAnsi="Calibri" w:cs="Calibri"/>
          <w:b/>
          <w:snapToGrid w:val="0"/>
          <w:color w:val="000000"/>
          <w:kern w:val="0"/>
          <w:sz w:val="22"/>
          <w:szCs w:val="22"/>
          <w:lang w:eastAsia="en-US" w:bidi="ar-SA"/>
        </w:rPr>
        <w:t>a</w:t>
      </w:r>
      <w:r w:rsidR="00EE0976">
        <w:rPr>
          <w:rFonts w:ascii="Calibri" w:eastAsia="Calibri" w:hAnsi="Calibri" w:cs="Calibri"/>
          <w:b/>
          <w:snapToGrid w:val="0"/>
          <w:color w:val="000000"/>
          <w:kern w:val="0"/>
          <w:sz w:val="22"/>
          <w:szCs w:val="22"/>
          <w:lang w:eastAsia="en-US" w:bidi="ar-SA"/>
        </w:rPr>
        <w:t xml:space="preserve"> skierowan</w:t>
      </w:r>
      <w:r w:rsidR="00475818">
        <w:rPr>
          <w:rFonts w:ascii="Calibri" w:eastAsia="Calibri" w:hAnsi="Calibri" w:cs="Calibri"/>
          <w:b/>
          <w:snapToGrid w:val="0"/>
          <w:color w:val="000000"/>
          <w:kern w:val="0"/>
          <w:sz w:val="22"/>
          <w:szCs w:val="22"/>
          <w:lang w:eastAsia="en-US" w:bidi="ar-SA"/>
        </w:rPr>
        <w:t>a</w:t>
      </w:r>
      <w:r w:rsidR="00EE0976">
        <w:rPr>
          <w:rFonts w:ascii="Calibri" w:eastAsia="Calibri" w:hAnsi="Calibri" w:cs="Calibri"/>
          <w:b/>
          <w:snapToGrid w:val="0"/>
          <w:color w:val="000000"/>
          <w:kern w:val="0"/>
          <w:sz w:val="22"/>
          <w:szCs w:val="22"/>
          <w:lang w:eastAsia="en-US" w:bidi="ar-SA"/>
        </w:rPr>
        <w:t xml:space="preserve"> do realizacji zamówienia </w:t>
      </w:r>
      <w:r w:rsidR="00475818">
        <w:rPr>
          <w:rFonts w:ascii="Calibri" w:eastAsia="Calibri" w:hAnsi="Calibri" w:cs="Calibri"/>
          <w:b/>
          <w:snapToGrid w:val="0"/>
          <w:color w:val="000000"/>
          <w:kern w:val="0"/>
          <w:sz w:val="22"/>
          <w:szCs w:val="22"/>
          <w:lang w:eastAsia="en-US" w:bidi="ar-SA"/>
        </w:rPr>
        <w:t xml:space="preserve">dysponują następującym doświadczeniem </w:t>
      </w:r>
      <w:r w:rsidR="00475818" w:rsidRPr="00475818">
        <w:rPr>
          <w:rFonts w:ascii="Calibri" w:eastAsia="Calibri" w:hAnsi="Calibri" w:cs="Calibri"/>
          <w:b/>
          <w:snapToGrid w:val="0"/>
          <w:color w:val="000000"/>
          <w:kern w:val="0"/>
          <w:sz w:val="22"/>
          <w:szCs w:val="22"/>
          <w:lang w:eastAsia="en-US" w:bidi="ar-SA"/>
        </w:rPr>
        <w:t>w prowadzeniu kurs</w:t>
      </w:r>
      <w:r w:rsidR="00475818" w:rsidRPr="00475818">
        <w:rPr>
          <w:rFonts w:ascii="Calibri" w:eastAsia="Calibri" w:hAnsi="Calibri" w:cs="Calibri" w:hint="eastAsia"/>
          <w:b/>
          <w:snapToGrid w:val="0"/>
          <w:color w:val="000000"/>
          <w:kern w:val="0"/>
          <w:sz w:val="22"/>
          <w:szCs w:val="22"/>
          <w:lang w:eastAsia="en-US" w:bidi="ar-SA"/>
        </w:rPr>
        <w:t>ó</w:t>
      </w:r>
      <w:r w:rsidR="00475818" w:rsidRPr="00475818">
        <w:rPr>
          <w:rFonts w:ascii="Calibri" w:eastAsia="Calibri" w:hAnsi="Calibri" w:cs="Calibri"/>
          <w:b/>
          <w:snapToGrid w:val="0"/>
          <w:color w:val="000000"/>
          <w:kern w:val="0"/>
          <w:sz w:val="22"/>
          <w:szCs w:val="22"/>
          <w:lang w:eastAsia="en-US" w:bidi="ar-SA"/>
        </w:rPr>
        <w:t>w z zakresu j</w:t>
      </w:r>
      <w:r w:rsidR="00475818" w:rsidRPr="00475818">
        <w:rPr>
          <w:rFonts w:ascii="Calibri" w:eastAsia="Calibri" w:hAnsi="Calibri" w:cs="Calibri" w:hint="cs"/>
          <w:b/>
          <w:snapToGrid w:val="0"/>
          <w:color w:val="000000"/>
          <w:kern w:val="0"/>
          <w:sz w:val="22"/>
          <w:szCs w:val="22"/>
          <w:lang w:eastAsia="en-US" w:bidi="ar-SA"/>
        </w:rPr>
        <w:t>ę</w:t>
      </w:r>
      <w:r w:rsidR="00475818" w:rsidRPr="00475818">
        <w:rPr>
          <w:rFonts w:ascii="Calibri" w:eastAsia="Calibri" w:hAnsi="Calibri" w:cs="Calibri"/>
          <w:b/>
          <w:snapToGrid w:val="0"/>
          <w:color w:val="000000"/>
          <w:kern w:val="0"/>
          <w:sz w:val="22"/>
          <w:szCs w:val="22"/>
          <w:lang w:eastAsia="en-US" w:bidi="ar-SA"/>
        </w:rPr>
        <w:t>zyka angielskiego specjalistycznego biznesowego na poziomie C1 lub C2 o wymiarze min. 30 godzin dydaktycznych ka</w:t>
      </w:r>
      <w:r w:rsidR="00475818" w:rsidRPr="00475818">
        <w:rPr>
          <w:rFonts w:ascii="Calibri" w:eastAsia="Calibri" w:hAnsi="Calibri" w:cs="Calibri" w:hint="cs"/>
          <w:b/>
          <w:snapToGrid w:val="0"/>
          <w:color w:val="000000"/>
          <w:kern w:val="0"/>
          <w:sz w:val="22"/>
          <w:szCs w:val="22"/>
          <w:lang w:eastAsia="en-US" w:bidi="ar-SA"/>
        </w:rPr>
        <w:t>ż</w:t>
      </w:r>
      <w:r w:rsidR="00475818" w:rsidRPr="00475818">
        <w:rPr>
          <w:rFonts w:ascii="Calibri" w:eastAsia="Calibri" w:hAnsi="Calibri" w:cs="Calibri"/>
          <w:b/>
          <w:snapToGrid w:val="0"/>
          <w:color w:val="000000"/>
          <w:kern w:val="0"/>
          <w:sz w:val="22"/>
          <w:szCs w:val="22"/>
          <w:lang w:eastAsia="en-US" w:bidi="ar-SA"/>
        </w:rPr>
        <w:t>dy</w:t>
      </w:r>
      <w:r w:rsidR="007139E2">
        <w:rPr>
          <w:rFonts w:ascii="Calibri" w:eastAsia="Calibri" w:hAnsi="Calibri" w:cs="Calibri"/>
          <w:b/>
          <w:snapToGrid w:val="0"/>
          <w:color w:val="000000"/>
          <w:kern w:val="0"/>
          <w:sz w:val="22"/>
          <w:szCs w:val="22"/>
          <w:lang w:eastAsia="en-US" w:bidi="ar-SA"/>
        </w:rPr>
        <w:t xml:space="preserve"> (</w:t>
      </w:r>
      <w:r w:rsidR="007139E2" w:rsidRPr="007139E2">
        <w:rPr>
          <w:rFonts w:ascii="Calibri" w:eastAsia="Calibri" w:hAnsi="Calibri" w:cs="Calibri"/>
          <w:b/>
          <w:snapToGrid w:val="0"/>
          <w:color w:val="000000"/>
          <w:kern w:val="0"/>
          <w:sz w:val="22"/>
          <w:szCs w:val="22"/>
          <w:lang w:eastAsia="en-US" w:bidi="ar-SA"/>
        </w:rPr>
        <w:t>zgodne z zapisami XVII cz</w:t>
      </w:r>
      <w:r w:rsidR="007139E2" w:rsidRPr="007139E2">
        <w:rPr>
          <w:rFonts w:ascii="Calibri" w:eastAsia="Calibri" w:hAnsi="Calibri" w:cs="Calibri" w:hint="cs"/>
          <w:b/>
          <w:snapToGrid w:val="0"/>
          <w:color w:val="000000"/>
          <w:kern w:val="0"/>
          <w:sz w:val="22"/>
          <w:szCs w:val="22"/>
          <w:lang w:eastAsia="en-US" w:bidi="ar-SA"/>
        </w:rPr>
        <w:t>ęś</w:t>
      </w:r>
      <w:r w:rsidR="007139E2" w:rsidRPr="007139E2">
        <w:rPr>
          <w:rFonts w:ascii="Calibri" w:eastAsia="Calibri" w:hAnsi="Calibri" w:cs="Calibri"/>
          <w:b/>
          <w:snapToGrid w:val="0"/>
          <w:color w:val="000000"/>
          <w:kern w:val="0"/>
          <w:sz w:val="22"/>
          <w:szCs w:val="22"/>
          <w:lang w:eastAsia="en-US" w:bidi="ar-SA"/>
        </w:rPr>
        <w:t>ci SWZ</w:t>
      </w:r>
      <w:r w:rsidR="007139E2">
        <w:rPr>
          <w:rFonts w:ascii="Calibri" w:eastAsia="Calibri" w:hAnsi="Calibri" w:cs="Calibri"/>
          <w:b/>
          <w:snapToGrid w:val="0"/>
          <w:color w:val="000000"/>
          <w:kern w:val="0"/>
          <w:sz w:val="22"/>
          <w:szCs w:val="22"/>
          <w:lang w:eastAsia="en-US" w:bidi="ar-SA"/>
        </w:rPr>
        <w:t>)</w:t>
      </w:r>
      <w:r w:rsidR="00AB1E45">
        <w:rPr>
          <w:rFonts w:ascii="Calibri" w:eastAsia="Calibri" w:hAnsi="Calibri" w:cs="Calibri"/>
          <w:b/>
          <w:snapToGrid w:val="0"/>
          <w:color w:val="000000"/>
          <w:kern w:val="0"/>
          <w:sz w:val="22"/>
          <w:szCs w:val="22"/>
          <w:lang w:eastAsia="en-US" w:bidi="ar-SA"/>
        </w:rPr>
        <w:t>:</w:t>
      </w:r>
    </w:p>
    <w:p w14:paraId="61730424" w14:textId="553C425B" w:rsidR="00680855" w:rsidRPr="00423007" w:rsidRDefault="00B9011C" w:rsidP="00BE0778">
      <w:pPr>
        <w:pStyle w:val="Akapitzlist"/>
        <w:widowControl/>
        <w:numPr>
          <w:ilvl w:val="0"/>
          <w:numId w:val="7"/>
        </w:numPr>
        <w:suppressAutoHyphens w:val="0"/>
        <w:spacing w:line="360" w:lineRule="auto"/>
        <w:contextualSpacing/>
        <w:textAlignment w:val="auto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 w:rsidRPr="00423007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lastRenderedPageBreak/>
        <w:t>Do</w:t>
      </w:r>
      <w:r w:rsidRPr="00423007">
        <w:rPr>
          <w:rFonts w:ascii="Calibri" w:eastAsia="Times New Roman" w:hAnsi="Calibri" w:cs="Calibri" w:hint="cs"/>
          <w:kern w:val="0"/>
          <w:sz w:val="22"/>
          <w:szCs w:val="22"/>
          <w:lang w:eastAsia="pl-PL" w:bidi="ar-SA"/>
        </w:rPr>
        <w:t>ś</w:t>
      </w:r>
      <w:r w:rsidRPr="00423007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wiadczenie wykonawcy w prowadzeniu kurs</w:t>
      </w:r>
      <w:r w:rsidRPr="00423007">
        <w:rPr>
          <w:rFonts w:ascii="Calibri" w:eastAsia="Times New Roman" w:hAnsi="Calibri" w:cs="Calibri" w:hint="eastAsia"/>
          <w:kern w:val="0"/>
          <w:sz w:val="22"/>
          <w:szCs w:val="22"/>
          <w:lang w:eastAsia="pl-PL" w:bidi="ar-SA"/>
        </w:rPr>
        <w:t>ó</w:t>
      </w:r>
      <w:r w:rsidRPr="00423007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w z zakresu j</w:t>
      </w:r>
      <w:r w:rsidRPr="00423007">
        <w:rPr>
          <w:rFonts w:ascii="Calibri" w:eastAsia="Times New Roman" w:hAnsi="Calibri" w:cs="Calibri" w:hint="cs"/>
          <w:kern w:val="0"/>
          <w:sz w:val="22"/>
          <w:szCs w:val="22"/>
          <w:lang w:eastAsia="pl-PL" w:bidi="ar-SA"/>
        </w:rPr>
        <w:t>ę</w:t>
      </w:r>
      <w:r w:rsidRPr="00423007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zyka angielskiego specjalistycznego biznesowego na poziomie C1 lub C2 o wymiarze min. 30 godzin dydaktycznych ka</w:t>
      </w:r>
      <w:r w:rsidRPr="00423007">
        <w:rPr>
          <w:rFonts w:ascii="Calibri" w:eastAsia="Times New Roman" w:hAnsi="Calibri" w:cs="Calibri" w:hint="cs"/>
          <w:kern w:val="0"/>
          <w:sz w:val="22"/>
          <w:szCs w:val="22"/>
          <w:lang w:eastAsia="pl-PL" w:bidi="ar-SA"/>
        </w:rPr>
        <w:t>ż</w:t>
      </w:r>
      <w:r w:rsidRPr="00423007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dy</w:t>
      </w:r>
      <w:r w:rsidR="00581840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:</w:t>
      </w: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3932"/>
        <w:gridCol w:w="2505"/>
        <w:gridCol w:w="1038"/>
        <w:gridCol w:w="1038"/>
      </w:tblGrid>
      <w:tr w:rsidR="00B9011C" w:rsidRPr="00481BF7" w14:paraId="57F582C3" w14:textId="77777777" w:rsidTr="00B9011C">
        <w:tc>
          <w:tcPr>
            <w:tcW w:w="599" w:type="dxa"/>
            <w:shd w:val="clear" w:color="auto" w:fill="auto"/>
            <w:vAlign w:val="center"/>
          </w:tcPr>
          <w:p w14:paraId="10B9825D" w14:textId="77777777" w:rsidR="00B9011C" w:rsidRPr="00E23764" w:rsidRDefault="00B9011C" w:rsidP="00E23764">
            <w:pPr>
              <w:widowControl/>
              <w:suppressAutoHyphens w:val="0"/>
              <w:jc w:val="center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  <w:r w:rsidRPr="00E23764"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  <w:t>Lp.</w:t>
            </w:r>
          </w:p>
        </w:tc>
        <w:tc>
          <w:tcPr>
            <w:tcW w:w="3932" w:type="dxa"/>
            <w:vAlign w:val="center"/>
          </w:tcPr>
          <w:p w14:paraId="40E6D744" w14:textId="220273B0" w:rsidR="00B9011C" w:rsidRDefault="001611EB" w:rsidP="00B9011C">
            <w:pPr>
              <w:widowControl/>
              <w:suppressAutoHyphens w:val="0"/>
              <w:jc w:val="center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  <w:r w:rsidRPr="001611EB">
              <w:rPr>
                <w:rFonts w:ascii="Calibri" w:eastAsia="Calibri" w:hAnsi="Calibri" w:cs="Calibri" w:hint="eastAsia"/>
                <w:kern w:val="0"/>
                <w:sz w:val="22"/>
                <w:szCs w:val="22"/>
                <w:lang w:eastAsia="en-US" w:bidi="ar-SA"/>
              </w:rPr>
              <w:t>Nazwa przeprowadzonego kursu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7D57BC58" w14:textId="2E5815F6" w:rsidR="00B9011C" w:rsidRPr="00E23764" w:rsidRDefault="001611EB" w:rsidP="00E23764">
            <w:pPr>
              <w:widowControl/>
              <w:suppressAutoHyphens w:val="0"/>
              <w:jc w:val="center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  <w:r w:rsidRPr="001611EB">
              <w:rPr>
                <w:rFonts w:ascii="Calibri" w:eastAsia="Calibri" w:hAnsi="Calibri" w:cs="Calibri" w:hint="eastAsia"/>
                <w:kern w:val="0"/>
                <w:sz w:val="22"/>
                <w:szCs w:val="22"/>
                <w:lang w:eastAsia="en-US" w:bidi="ar-SA"/>
              </w:rPr>
              <w:t>Okres realizacji kursu</w:t>
            </w:r>
          </w:p>
        </w:tc>
        <w:tc>
          <w:tcPr>
            <w:tcW w:w="1038" w:type="dxa"/>
            <w:vAlign w:val="center"/>
          </w:tcPr>
          <w:p w14:paraId="33AE3847" w14:textId="314BE6FD" w:rsidR="00B9011C" w:rsidRDefault="00B9011C" w:rsidP="00B9011C">
            <w:pPr>
              <w:widowControl/>
              <w:suppressAutoHyphens w:val="0"/>
              <w:jc w:val="center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  <w:t>Liczba godzin kursu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19F1451F" w14:textId="2A5901FE" w:rsidR="00B9011C" w:rsidRPr="00E23764" w:rsidRDefault="00B9011C" w:rsidP="00E23764">
            <w:pPr>
              <w:widowControl/>
              <w:suppressAutoHyphens w:val="0"/>
              <w:jc w:val="center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  <w:t>Poziom językowy kursu</w:t>
            </w:r>
          </w:p>
        </w:tc>
      </w:tr>
      <w:tr w:rsidR="00B9011C" w:rsidRPr="00481BF7" w14:paraId="57D02BE0" w14:textId="77777777" w:rsidTr="00B9011C">
        <w:tc>
          <w:tcPr>
            <w:tcW w:w="599" w:type="dxa"/>
            <w:shd w:val="clear" w:color="auto" w:fill="auto"/>
          </w:tcPr>
          <w:p w14:paraId="00A65E24" w14:textId="77777777" w:rsidR="00B9011C" w:rsidRPr="00481BF7" w:rsidRDefault="00B9011C" w:rsidP="004E5E9C">
            <w:pPr>
              <w:widowControl/>
              <w:numPr>
                <w:ilvl w:val="0"/>
                <w:numId w:val="6"/>
              </w:numPr>
              <w:suppressAutoHyphens w:val="0"/>
              <w:spacing w:line="360" w:lineRule="auto"/>
              <w:contextualSpacing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932" w:type="dxa"/>
          </w:tcPr>
          <w:p w14:paraId="1D4BA45E" w14:textId="77777777" w:rsidR="00B9011C" w:rsidRPr="00481BF7" w:rsidRDefault="00B9011C" w:rsidP="00CA449D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505" w:type="dxa"/>
            <w:shd w:val="clear" w:color="auto" w:fill="auto"/>
          </w:tcPr>
          <w:p w14:paraId="097642C1" w14:textId="41094FEA" w:rsidR="00B9011C" w:rsidRPr="00481BF7" w:rsidRDefault="00B9011C" w:rsidP="00CA449D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038" w:type="dxa"/>
          </w:tcPr>
          <w:p w14:paraId="79F2754F" w14:textId="77777777" w:rsidR="00B9011C" w:rsidRPr="00481BF7" w:rsidRDefault="00B9011C" w:rsidP="00CA449D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038" w:type="dxa"/>
            <w:shd w:val="clear" w:color="auto" w:fill="auto"/>
          </w:tcPr>
          <w:p w14:paraId="2133B5BF" w14:textId="6C043F04" w:rsidR="00B9011C" w:rsidRPr="00481BF7" w:rsidRDefault="00B9011C" w:rsidP="00CA449D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B9011C" w:rsidRPr="00481BF7" w14:paraId="7A779037" w14:textId="77777777" w:rsidTr="00B9011C">
        <w:tc>
          <w:tcPr>
            <w:tcW w:w="599" w:type="dxa"/>
            <w:shd w:val="clear" w:color="auto" w:fill="auto"/>
          </w:tcPr>
          <w:p w14:paraId="68301D82" w14:textId="77777777" w:rsidR="00B9011C" w:rsidRPr="00481BF7" w:rsidRDefault="00B9011C" w:rsidP="004E5E9C">
            <w:pPr>
              <w:widowControl/>
              <w:numPr>
                <w:ilvl w:val="0"/>
                <w:numId w:val="6"/>
              </w:numPr>
              <w:suppressAutoHyphens w:val="0"/>
              <w:spacing w:line="360" w:lineRule="auto"/>
              <w:contextualSpacing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932" w:type="dxa"/>
          </w:tcPr>
          <w:p w14:paraId="37DBACF6" w14:textId="77777777" w:rsidR="00B9011C" w:rsidRPr="00481BF7" w:rsidRDefault="00B9011C" w:rsidP="00CA449D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505" w:type="dxa"/>
            <w:shd w:val="clear" w:color="auto" w:fill="auto"/>
          </w:tcPr>
          <w:p w14:paraId="18E8E064" w14:textId="60C31A7A" w:rsidR="00B9011C" w:rsidRPr="00481BF7" w:rsidRDefault="00B9011C" w:rsidP="00CA449D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038" w:type="dxa"/>
          </w:tcPr>
          <w:p w14:paraId="5073F3C9" w14:textId="77777777" w:rsidR="00B9011C" w:rsidRPr="00481BF7" w:rsidRDefault="00B9011C" w:rsidP="00CA449D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038" w:type="dxa"/>
            <w:shd w:val="clear" w:color="auto" w:fill="auto"/>
          </w:tcPr>
          <w:p w14:paraId="2ED347D5" w14:textId="72D780C5" w:rsidR="00B9011C" w:rsidRPr="00481BF7" w:rsidRDefault="00B9011C" w:rsidP="00CA449D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B9011C" w:rsidRPr="00481BF7" w14:paraId="50A3F8FF" w14:textId="77777777" w:rsidTr="00B9011C">
        <w:tc>
          <w:tcPr>
            <w:tcW w:w="599" w:type="dxa"/>
            <w:shd w:val="clear" w:color="auto" w:fill="auto"/>
          </w:tcPr>
          <w:p w14:paraId="57E48604" w14:textId="77777777" w:rsidR="00B9011C" w:rsidRPr="00481BF7" w:rsidRDefault="00B9011C" w:rsidP="004E5E9C">
            <w:pPr>
              <w:widowControl/>
              <w:numPr>
                <w:ilvl w:val="0"/>
                <w:numId w:val="6"/>
              </w:numPr>
              <w:suppressAutoHyphens w:val="0"/>
              <w:spacing w:line="360" w:lineRule="auto"/>
              <w:contextualSpacing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932" w:type="dxa"/>
          </w:tcPr>
          <w:p w14:paraId="16CB45C6" w14:textId="77777777" w:rsidR="00B9011C" w:rsidRPr="00481BF7" w:rsidRDefault="00B9011C" w:rsidP="00CA449D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505" w:type="dxa"/>
            <w:shd w:val="clear" w:color="auto" w:fill="auto"/>
          </w:tcPr>
          <w:p w14:paraId="74F620FD" w14:textId="46ADDB85" w:rsidR="00B9011C" w:rsidRPr="00481BF7" w:rsidRDefault="00B9011C" w:rsidP="00CA449D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038" w:type="dxa"/>
          </w:tcPr>
          <w:p w14:paraId="5D01AF3F" w14:textId="77777777" w:rsidR="00B9011C" w:rsidRPr="00481BF7" w:rsidRDefault="00B9011C" w:rsidP="00CA449D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038" w:type="dxa"/>
            <w:shd w:val="clear" w:color="auto" w:fill="auto"/>
          </w:tcPr>
          <w:p w14:paraId="76846858" w14:textId="610D79AC" w:rsidR="00B9011C" w:rsidRPr="00481BF7" w:rsidRDefault="00B9011C" w:rsidP="00CA449D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B9011C" w:rsidRPr="00481BF7" w14:paraId="72FA7451" w14:textId="77777777" w:rsidTr="00B9011C">
        <w:tc>
          <w:tcPr>
            <w:tcW w:w="599" w:type="dxa"/>
            <w:shd w:val="clear" w:color="auto" w:fill="auto"/>
          </w:tcPr>
          <w:p w14:paraId="3D942062" w14:textId="77777777" w:rsidR="00B9011C" w:rsidRPr="00481BF7" w:rsidRDefault="00B9011C" w:rsidP="004E5E9C">
            <w:pPr>
              <w:widowControl/>
              <w:numPr>
                <w:ilvl w:val="0"/>
                <w:numId w:val="6"/>
              </w:numPr>
              <w:suppressAutoHyphens w:val="0"/>
              <w:spacing w:line="360" w:lineRule="auto"/>
              <w:contextualSpacing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932" w:type="dxa"/>
          </w:tcPr>
          <w:p w14:paraId="43A460BF" w14:textId="77777777" w:rsidR="00B9011C" w:rsidRPr="00481BF7" w:rsidRDefault="00B9011C" w:rsidP="00CA449D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505" w:type="dxa"/>
            <w:shd w:val="clear" w:color="auto" w:fill="auto"/>
          </w:tcPr>
          <w:p w14:paraId="76AB2FF5" w14:textId="5D0C8057" w:rsidR="00B9011C" w:rsidRPr="00481BF7" w:rsidRDefault="00B9011C" w:rsidP="00CA449D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038" w:type="dxa"/>
          </w:tcPr>
          <w:p w14:paraId="42F6B222" w14:textId="77777777" w:rsidR="00B9011C" w:rsidRPr="00481BF7" w:rsidRDefault="00B9011C" w:rsidP="00CA449D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038" w:type="dxa"/>
            <w:shd w:val="clear" w:color="auto" w:fill="auto"/>
          </w:tcPr>
          <w:p w14:paraId="7A0D8028" w14:textId="506B6461" w:rsidR="00B9011C" w:rsidRPr="00481BF7" w:rsidRDefault="00B9011C" w:rsidP="00CA449D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B9011C" w:rsidRPr="00481BF7" w14:paraId="3015EE83" w14:textId="77777777" w:rsidTr="00B9011C">
        <w:tc>
          <w:tcPr>
            <w:tcW w:w="599" w:type="dxa"/>
            <w:shd w:val="clear" w:color="auto" w:fill="auto"/>
          </w:tcPr>
          <w:p w14:paraId="31ACDB68" w14:textId="77777777" w:rsidR="00B9011C" w:rsidRPr="00481BF7" w:rsidRDefault="00B9011C" w:rsidP="004E5E9C">
            <w:pPr>
              <w:widowControl/>
              <w:numPr>
                <w:ilvl w:val="0"/>
                <w:numId w:val="6"/>
              </w:numPr>
              <w:suppressAutoHyphens w:val="0"/>
              <w:spacing w:line="360" w:lineRule="auto"/>
              <w:contextualSpacing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932" w:type="dxa"/>
          </w:tcPr>
          <w:p w14:paraId="662E137B" w14:textId="77777777" w:rsidR="00B9011C" w:rsidRPr="00481BF7" w:rsidRDefault="00B9011C" w:rsidP="00CA449D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505" w:type="dxa"/>
            <w:shd w:val="clear" w:color="auto" w:fill="auto"/>
          </w:tcPr>
          <w:p w14:paraId="4F69FAA6" w14:textId="6E4EF586" w:rsidR="00B9011C" w:rsidRPr="00481BF7" w:rsidRDefault="00B9011C" w:rsidP="00CA449D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038" w:type="dxa"/>
          </w:tcPr>
          <w:p w14:paraId="26714BAD" w14:textId="77777777" w:rsidR="00B9011C" w:rsidRPr="00481BF7" w:rsidRDefault="00B9011C" w:rsidP="00CA449D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038" w:type="dxa"/>
            <w:shd w:val="clear" w:color="auto" w:fill="auto"/>
          </w:tcPr>
          <w:p w14:paraId="2FC1924A" w14:textId="5FD5C19B" w:rsidR="00B9011C" w:rsidRPr="00481BF7" w:rsidRDefault="00B9011C" w:rsidP="00CA449D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B9011C" w:rsidRPr="00481BF7" w14:paraId="46A1BB1E" w14:textId="77777777" w:rsidTr="00B9011C">
        <w:tc>
          <w:tcPr>
            <w:tcW w:w="599" w:type="dxa"/>
            <w:shd w:val="clear" w:color="auto" w:fill="auto"/>
          </w:tcPr>
          <w:p w14:paraId="0D5D4D97" w14:textId="77777777" w:rsidR="00B9011C" w:rsidRPr="00481BF7" w:rsidRDefault="00B9011C" w:rsidP="004E5E9C">
            <w:pPr>
              <w:widowControl/>
              <w:numPr>
                <w:ilvl w:val="0"/>
                <w:numId w:val="6"/>
              </w:numPr>
              <w:suppressAutoHyphens w:val="0"/>
              <w:spacing w:line="360" w:lineRule="auto"/>
              <w:contextualSpacing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932" w:type="dxa"/>
          </w:tcPr>
          <w:p w14:paraId="23337E9A" w14:textId="77777777" w:rsidR="00B9011C" w:rsidRPr="00481BF7" w:rsidRDefault="00B9011C" w:rsidP="00CA449D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505" w:type="dxa"/>
            <w:shd w:val="clear" w:color="auto" w:fill="auto"/>
          </w:tcPr>
          <w:p w14:paraId="4F765486" w14:textId="7C2E9C6A" w:rsidR="00B9011C" w:rsidRPr="00481BF7" w:rsidRDefault="00B9011C" w:rsidP="00CA449D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038" w:type="dxa"/>
          </w:tcPr>
          <w:p w14:paraId="7FAD897E" w14:textId="77777777" w:rsidR="00B9011C" w:rsidRPr="00481BF7" w:rsidRDefault="00B9011C" w:rsidP="00CA449D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038" w:type="dxa"/>
            <w:shd w:val="clear" w:color="auto" w:fill="auto"/>
          </w:tcPr>
          <w:p w14:paraId="09957B24" w14:textId="5EA1C91F" w:rsidR="00B9011C" w:rsidRPr="00481BF7" w:rsidRDefault="00B9011C" w:rsidP="00CA449D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B9011C" w:rsidRPr="00481BF7" w14:paraId="6AA03CD1" w14:textId="77777777" w:rsidTr="00B9011C">
        <w:tc>
          <w:tcPr>
            <w:tcW w:w="599" w:type="dxa"/>
            <w:shd w:val="clear" w:color="auto" w:fill="auto"/>
          </w:tcPr>
          <w:p w14:paraId="1E26B460" w14:textId="77777777" w:rsidR="00B9011C" w:rsidRPr="00481BF7" w:rsidRDefault="00B9011C" w:rsidP="004E5E9C">
            <w:pPr>
              <w:widowControl/>
              <w:numPr>
                <w:ilvl w:val="0"/>
                <w:numId w:val="6"/>
              </w:numPr>
              <w:suppressAutoHyphens w:val="0"/>
              <w:spacing w:line="360" w:lineRule="auto"/>
              <w:contextualSpacing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932" w:type="dxa"/>
          </w:tcPr>
          <w:p w14:paraId="4C822B06" w14:textId="77777777" w:rsidR="00B9011C" w:rsidRPr="00481BF7" w:rsidRDefault="00B9011C" w:rsidP="00CA449D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505" w:type="dxa"/>
            <w:shd w:val="clear" w:color="auto" w:fill="auto"/>
          </w:tcPr>
          <w:p w14:paraId="4DE298FF" w14:textId="3097D990" w:rsidR="00B9011C" w:rsidRPr="00481BF7" w:rsidRDefault="00B9011C" w:rsidP="00CA449D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038" w:type="dxa"/>
          </w:tcPr>
          <w:p w14:paraId="672D0445" w14:textId="77777777" w:rsidR="00B9011C" w:rsidRPr="00481BF7" w:rsidRDefault="00B9011C" w:rsidP="00CA449D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038" w:type="dxa"/>
            <w:shd w:val="clear" w:color="auto" w:fill="auto"/>
          </w:tcPr>
          <w:p w14:paraId="09144B7A" w14:textId="6AAF6E72" w:rsidR="00B9011C" w:rsidRPr="00481BF7" w:rsidRDefault="00B9011C" w:rsidP="00CA449D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B9011C" w:rsidRPr="00481BF7" w14:paraId="646E04D8" w14:textId="77777777" w:rsidTr="00B9011C">
        <w:tc>
          <w:tcPr>
            <w:tcW w:w="599" w:type="dxa"/>
            <w:shd w:val="clear" w:color="auto" w:fill="auto"/>
          </w:tcPr>
          <w:p w14:paraId="37431A35" w14:textId="77777777" w:rsidR="00B9011C" w:rsidRPr="00481BF7" w:rsidRDefault="00B9011C" w:rsidP="004E5E9C">
            <w:pPr>
              <w:widowControl/>
              <w:numPr>
                <w:ilvl w:val="0"/>
                <w:numId w:val="6"/>
              </w:numPr>
              <w:suppressAutoHyphens w:val="0"/>
              <w:spacing w:line="360" w:lineRule="auto"/>
              <w:contextualSpacing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932" w:type="dxa"/>
          </w:tcPr>
          <w:p w14:paraId="49C2EDB9" w14:textId="77777777" w:rsidR="00B9011C" w:rsidRPr="00481BF7" w:rsidRDefault="00B9011C" w:rsidP="00CA449D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505" w:type="dxa"/>
            <w:shd w:val="clear" w:color="auto" w:fill="auto"/>
          </w:tcPr>
          <w:p w14:paraId="2451427D" w14:textId="20572213" w:rsidR="00B9011C" w:rsidRPr="00481BF7" w:rsidRDefault="00B9011C" w:rsidP="00CA449D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038" w:type="dxa"/>
          </w:tcPr>
          <w:p w14:paraId="04F4EA88" w14:textId="77777777" w:rsidR="00B9011C" w:rsidRPr="00481BF7" w:rsidRDefault="00B9011C" w:rsidP="00CA449D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038" w:type="dxa"/>
            <w:shd w:val="clear" w:color="auto" w:fill="auto"/>
          </w:tcPr>
          <w:p w14:paraId="5C708A14" w14:textId="432531D1" w:rsidR="00B9011C" w:rsidRPr="00481BF7" w:rsidRDefault="00B9011C" w:rsidP="00CA449D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B9011C" w:rsidRPr="00481BF7" w14:paraId="0C89C2FF" w14:textId="77777777" w:rsidTr="00B9011C">
        <w:tc>
          <w:tcPr>
            <w:tcW w:w="599" w:type="dxa"/>
            <w:shd w:val="clear" w:color="auto" w:fill="auto"/>
          </w:tcPr>
          <w:p w14:paraId="34B66A95" w14:textId="77777777" w:rsidR="00B9011C" w:rsidRPr="00481BF7" w:rsidRDefault="00B9011C" w:rsidP="004E5E9C">
            <w:pPr>
              <w:widowControl/>
              <w:numPr>
                <w:ilvl w:val="0"/>
                <w:numId w:val="6"/>
              </w:numPr>
              <w:suppressAutoHyphens w:val="0"/>
              <w:spacing w:line="360" w:lineRule="auto"/>
              <w:contextualSpacing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932" w:type="dxa"/>
          </w:tcPr>
          <w:p w14:paraId="6155DD0D" w14:textId="77777777" w:rsidR="00B9011C" w:rsidRPr="00481BF7" w:rsidRDefault="00B9011C" w:rsidP="00CA449D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505" w:type="dxa"/>
            <w:shd w:val="clear" w:color="auto" w:fill="auto"/>
          </w:tcPr>
          <w:p w14:paraId="5523A4BA" w14:textId="3C21375E" w:rsidR="00B9011C" w:rsidRPr="00481BF7" w:rsidRDefault="00B9011C" w:rsidP="00CA449D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038" w:type="dxa"/>
          </w:tcPr>
          <w:p w14:paraId="2B8A6A9B" w14:textId="77777777" w:rsidR="00B9011C" w:rsidRPr="00481BF7" w:rsidRDefault="00B9011C" w:rsidP="00CA449D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038" w:type="dxa"/>
            <w:shd w:val="clear" w:color="auto" w:fill="auto"/>
          </w:tcPr>
          <w:p w14:paraId="5373622A" w14:textId="1837B0E8" w:rsidR="00B9011C" w:rsidRPr="00481BF7" w:rsidRDefault="00B9011C" w:rsidP="00CA449D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B9011C" w:rsidRPr="00481BF7" w14:paraId="2FE4B176" w14:textId="77777777" w:rsidTr="00B9011C">
        <w:tc>
          <w:tcPr>
            <w:tcW w:w="599" w:type="dxa"/>
            <w:shd w:val="clear" w:color="auto" w:fill="auto"/>
          </w:tcPr>
          <w:p w14:paraId="68F8204B" w14:textId="77777777" w:rsidR="00B9011C" w:rsidRPr="00481BF7" w:rsidRDefault="00B9011C" w:rsidP="004E5E9C">
            <w:pPr>
              <w:widowControl/>
              <w:numPr>
                <w:ilvl w:val="0"/>
                <w:numId w:val="6"/>
              </w:numPr>
              <w:suppressAutoHyphens w:val="0"/>
              <w:spacing w:line="360" w:lineRule="auto"/>
              <w:contextualSpacing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932" w:type="dxa"/>
          </w:tcPr>
          <w:p w14:paraId="6E48779D" w14:textId="77777777" w:rsidR="00B9011C" w:rsidRPr="00481BF7" w:rsidRDefault="00B9011C" w:rsidP="00CA449D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505" w:type="dxa"/>
            <w:shd w:val="clear" w:color="auto" w:fill="auto"/>
          </w:tcPr>
          <w:p w14:paraId="11FBD24A" w14:textId="018534D5" w:rsidR="00B9011C" w:rsidRPr="00481BF7" w:rsidRDefault="00B9011C" w:rsidP="00CA449D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038" w:type="dxa"/>
          </w:tcPr>
          <w:p w14:paraId="6134E9F9" w14:textId="77777777" w:rsidR="00B9011C" w:rsidRPr="00481BF7" w:rsidRDefault="00B9011C" w:rsidP="00CA449D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038" w:type="dxa"/>
            <w:shd w:val="clear" w:color="auto" w:fill="auto"/>
          </w:tcPr>
          <w:p w14:paraId="04BF09B9" w14:textId="6B2ABA2B" w:rsidR="00B9011C" w:rsidRPr="00481BF7" w:rsidRDefault="00B9011C" w:rsidP="00CA449D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14:paraId="244630A6" w14:textId="77777777" w:rsidR="00B9011C" w:rsidRDefault="00B9011C" w:rsidP="00B9011C">
      <w:pPr>
        <w:pStyle w:val="Akapitzlist"/>
        <w:widowControl/>
        <w:suppressAutoHyphens w:val="0"/>
        <w:spacing w:line="360" w:lineRule="auto"/>
        <w:ind w:left="720"/>
        <w:textAlignment w:val="auto"/>
        <w:rPr>
          <w:rFonts w:ascii="Calibri" w:eastAsia="Calibri" w:hAnsi="Calibri" w:cs="Calibri"/>
          <w:sz w:val="22"/>
          <w:szCs w:val="22"/>
          <w:u w:val="single" w:color="000000"/>
          <w:bdr w:val="nil"/>
          <w:lang w:eastAsia="pl-PL"/>
        </w:rPr>
      </w:pPr>
      <w:bookmarkStart w:id="2" w:name="_Hlk74833495"/>
    </w:p>
    <w:p w14:paraId="12D877AB" w14:textId="6EE6D907" w:rsidR="00320AE7" w:rsidRPr="00423007" w:rsidRDefault="00B9011C" w:rsidP="00BE0778">
      <w:pPr>
        <w:pStyle w:val="Akapitzlist"/>
        <w:widowControl/>
        <w:numPr>
          <w:ilvl w:val="0"/>
          <w:numId w:val="7"/>
        </w:numPr>
        <w:suppressAutoHyphens w:val="0"/>
        <w:spacing w:line="360" w:lineRule="auto"/>
        <w:textAlignment w:val="auto"/>
        <w:rPr>
          <w:rFonts w:ascii="Calibri" w:eastAsia="Calibri" w:hAnsi="Calibri" w:cs="Calibri"/>
          <w:sz w:val="22"/>
          <w:szCs w:val="22"/>
          <w:bdr w:val="nil"/>
          <w:lang w:eastAsia="pl-PL"/>
        </w:rPr>
      </w:pPr>
      <w:r w:rsidRPr="00423007">
        <w:rPr>
          <w:rFonts w:ascii="Calibri" w:eastAsia="Calibri" w:hAnsi="Calibri" w:cs="Calibri" w:hint="eastAsia"/>
          <w:sz w:val="22"/>
          <w:szCs w:val="22"/>
          <w:bdr w:val="nil"/>
          <w:lang w:eastAsia="pl-PL"/>
        </w:rPr>
        <w:t>„</w:t>
      </w:r>
      <w:r w:rsidRPr="00423007">
        <w:rPr>
          <w:rFonts w:ascii="Calibri" w:eastAsia="Calibri" w:hAnsi="Calibri" w:cs="Calibri"/>
          <w:sz w:val="22"/>
          <w:szCs w:val="22"/>
          <w:bdr w:val="nil"/>
          <w:lang w:eastAsia="pl-PL"/>
        </w:rPr>
        <w:t>Do</w:t>
      </w:r>
      <w:r w:rsidRPr="00423007">
        <w:rPr>
          <w:rFonts w:ascii="Calibri" w:eastAsia="Calibri" w:hAnsi="Calibri" w:cs="Calibri" w:hint="cs"/>
          <w:sz w:val="22"/>
          <w:szCs w:val="22"/>
          <w:bdr w:val="nil"/>
          <w:lang w:eastAsia="pl-PL"/>
        </w:rPr>
        <w:t>ś</w:t>
      </w:r>
      <w:r w:rsidRPr="00423007">
        <w:rPr>
          <w:rFonts w:ascii="Calibri" w:eastAsia="Calibri" w:hAnsi="Calibri" w:cs="Calibri"/>
          <w:sz w:val="22"/>
          <w:szCs w:val="22"/>
          <w:bdr w:val="nil"/>
          <w:lang w:eastAsia="pl-PL"/>
        </w:rPr>
        <w:t>wiadczenie lektora w prowadzeniu kurs</w:t>
      </w:r>
      <w:r w:rsidRPr="00423007">
        <w:rPr>
          <w:rFonts w:ascii="Calibri" w:eastAsia="Calibri" w:hAnsi="Calibri" w:cs="Calibri" w:hint="eastAsia"/>
          <w:sz w:val="22"/>
          <w:szCs w:val="22"/>
          <w:bdr w:val="nil"/>
          <w:lang w:eastAsia="pl-PL"/>
        </w:rPr>
        <w:t>ó</w:t>
      </w:r>
      <w:r w:rsidRPr="00423007">
        <w:rPr>
          <w:rFonts w:ascii="Calibri" w:eastAsia="Calibri" w:hAnsi="Calibri" w:cs="Calibri"/>
          <w:sz w:val="22"/>
          <w:szCs w:val="22"/>
          <w:bdr w:val="nil"/>
          <w:lang w:eastAsia="pl-PL"/>
        </w:rPr>
        <w:t>w z zakresu j</w:t>
      </w:r>
      <w:r w:rsidRPr="00423007">
        <w:rPr>
          <w:rFonts w:ascii="Calibri" w:eastAsia="Calibri" w:hAnsi="Calibri" w:cs="Calibri" w:hint="cs"/>
          <w:sz w:val="22"/>
          <w:szCs w:val="22"/>
          <w:bdr w:val="nil"/>
          <w:lang w:eastAsia="pl-PL"/>
        </w:rPr>
        <w:t>ę</w:t>
      </w:r>
      <w:r w:rsidRPr="00423007">
        <w:rPr>
          <w:rFonts w:ascii="Calibri" w:eastAsia="Calibri" w:hAnsi="Calibri" w:cs="Calibri"/>
          <w:sz w:val="22"/>
          <w:szCs w:val="22"/>
          <w:bdr w:val="nil"/>
          <w:lang w:eastAsia="pl-PL"/>
        </w:rPr>
        <w:t>zyka angielskiego specjalistycznego biznesowego na poziomie C1 lub C2 o wymiarze min. 30 godzin dydaktycznych ka</w:t>
      </w:r>
      <w:r w:rsidRPr="00423007">
        <w:rPr>
          <w:rFonts w:ascii="Calibri" w:eastAsia="Calibri" w:hAnsi="Calibri" w:cs="Calibri" w:hint="cs"/>
          <w:sz w:val="22"/>
          <w:szCs w:val="22"/>
          <w:bdr w:val="nil"/>
          <w:lang w:eastAsia="pl-PL"/>
        </w:rPr>
        <w:t>ż</w:t>
      </w:r>
      <w:r w:rsidRPr="00423007">
        <w:rPr>
          <w:rFonts w:ascii="Calibri" w:eastAsia="Calibri" w:hAnsi="Calibri" w:cs="Calibri"/>
          <w:sz w:val="22"/>
          <w:szCs w:val="22"/>
          <w:bdr w:val="nil"/>
          <w:lang w:eastAsia="pl-PL"/>
        </w:rPr>
        <w:t xml:space="preserve">dy” </w:t>
      </w:r>
      <w:r w:rsidR="00320AE7" w:rsidRPr="00423007">
        <w:rPr>
          <w:rFonts w:ascii="Calibri" w:eastAsia="Calibri" w:hAnsi="Calibri" w:cs="Calibri"/>
          <w:sz w:val="22"/>
          <w:szCs w:val="22"/>
          <w:bdr w:val="nil"/>
          <w:lang w:eastAsia="pl-PL"/>
        </w:rPr>
        <w:t>(</w:t>
      </w:r>
      <w:r w:rsidR="00B368B2" w:rsidRPr="00423007">
        <w:rPr>
          <w:rFonts w:ascii="Calibri" w:eastAsia="Calibri" w:hAnsi="Calibri" w:cs="Calibri"/>
          <w:sz w:val="22"/>
          <w:szCs w:val="22"/>
          <w:bdr w:val="nil"/>
          <w:lang w:eastAsia="pl-PL"/>
        </w:rPr>
        <w:t>P</w:t>
      </w:r>
      <w:r w:rsidR="00320AE7" w:rsidRPr="00423007">
        <w:rPr>
          <w:rFonts w:ascii="Calibri" w:eastAsia="Calibri" w:hAnsi="Calibri" w:cs="Calibri"/>
          <w:sz w:val="22"/>
          <w:szCs w:val="22"/>
          <w:bdr w:val="nil"/>
          <w:lang w:eastAsia="pl-PL"/>
        </w:rPr>
        <w:t>D</w:t>
      </w:r>
      <w:r w:rsidRPr="00423007">
        <w:rPr>
          <w:rFonts w:ascii="Calibri" w:eastAsia="Calibri" w:hAnsi="Calibri" w:cs="Calibri"/>
          <w:sz w:val="22"/>
          <w:szCs w:val="22"/>
          <w:bdr w:val="nil"/>
          <w:lang w:eastAsia="pl-PL"/>
        </w:rPr>
        <w:t>L</w:t>
      </w:r>
      <w:r w:rsidR="00320AE7" w:rsidRPr="00423007">
        <w:rPr>
          <w:rFonts w:ascii="Calibri" w:eastAsia="Calibri" w:hAnsi="Calibri" w:cs="Calibri"/>
          <w:sz w:val="22"/>
          <w:szCs w:val="22"/>
          <w:bdr w:val="nil"/>
          <w:lang w:eastAsia="pl-PL"/>
        </w:rPr>
        <w:t>)</w:t>
      </w:r>
      <w:r w:rsidR="00B368B2" w:rsidRPr="00423007">
        <w:rPr>
          <w:rFonts w:ascii="Calibri" w:eastAsia="Calibri" w:hAnsi="Calibri" w:cs="Calibri"/>
          <w:sz w:val="22"/>
          <w:szCs w:val="22"/>
          <w:bdr w:val="nil"/>
          <w:lang w:eastAsia="pl-PL"/>
        </w:rPr>
        <w:t>:</w:t>
      </w:r>
    </w:p>
    <w:tbl>
      <w:tblPr>
        <w:tblW w:w="9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2318"/>
        <w:gridCol w:w="764"/>
        <w:gridCol w:w="1985"/>
        <w:gridCol w:w="1417"/>
        <w:gridCol w:w="1038"/>
        <w:gridCol w:w="1038"/>
      </w:tblGrid>
      <w:tr w:rsidR="00AF6758" w:rsidRPr="00A350ED" w14:paraId="51881CDF" w14:textId="77777777" w:rsidTr="00AF6758">
        <w:trPr>
          <w:trHeight w:val="487"/>
        </w:trPr>
        <w:tc>
          <w:tcPr>
            <w:tcW w:w="2917" w:type="dxa"/>
            <w:gridSpan w:val="2"/>
            <w:shd w:val="clear" w:color="auto" w:fill="F2F2F2" w:themeFill="background1" w:themeFillShade="F2"/>
            <w:vAlign w:val="center"/>
          </w:tcPr>
          <w:p w14:paraId="3E910A0E" w14:textId="7A537FEE" w:rsidR="00AF6758" w:rsidRPr="00AF6758" w:rsidRDefault="00AF6758" w:rsidP="009C3A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6758">
              <w:rPr>
                <w:rFonts w:asciiTheme="minorHAnsi" w:hAnsiTheme="minorHAnsi" w:cstheme="minorHAnsi"/>
                <w:sz w:val="22"/>
                <w:szCs w:val="22"/>
              </w:rPr>
              <w:t xml:space="preserve">Imię i nazwisko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wskazanego </w:t>
            </w:r>
            <w:r w:rsidRPr="00AF6758">
              <w:rPr>
                <w:rFonts w:asciiTheme="minorHAnsi" w:hAnsiTheme="minorHAnsi" w:cstheme="minorHAnsi"/>
                <w:sz w:val="22"/>
                <w:szCs w:val="22"/>
              </w:rPr>
              <w:t>lektora</w:t>
            </w:r>
          </w:p>
        </w:tc>
        <w:tc>
          <w:tcPr>
            <w:tcW w:w="6242" w:type="dxa"/>
            <w:gridSpan w:val="5"/>
            <w:shd w:val="clear" w:color="auto" w:fill="auto"/>
            <w:vAlign w:val="center"/>
          </w:tcPr>
          <w:p w14:paraId="5D3B9320" w14:textId="77777777" w:rsidR="00AF6758" w:rsidRPr="00AF6758" w:rsidRDefault="00AF6758" w:rsidP="009C3A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6758" w:rsidRPr="00A350ED" w14:paraId="44D051B1" w14:textId="77777777" w:rsidTr="00AF6758">
        <w:trPr>
          <w:trHeight w:val="640"/>
        </w:trPr>
        <w:tc>
          <w:tcPr>
            <w:tcW w:w="2917" w:type="dxa"/>
            <w:gridSpan w:val="2"/>
            <w:shd w:val="clear" w:color="auto" w:fill="F2F2F2" w:themeFill="background1" w:themeFillShade="F2"/>
            <w:vAlign w:val="center"/>
          </w:tcPr>
          <w:p w14:paraId="0B629AAA" w14:textId="1F71F926" w:rsidR="00AF6758" w:rsidRPr="00AF6758" w:rsidRDefault="00AF6758" w:rsidP="009C3A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6758">
              <w:rPr>
                <w:rFonts w:asciiTheme="minorHAnsi" w:hAnsiTheme="minorHAnsi" w:cstheme="minorHAnsi"/>
                <w:sz w:val="22"/>
                <w:szCs w:val="22"/>
              </w:rPr>
              <w:t>Wykształcenie lektora, ze wskazaniem ukończonej uczelni i uzyskanego stopnia naukowego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oraz posiadania </w:t>
            </w:r>
            <w:r w:rsidRPr="00AF6758">
              <w:rPr>
                <w:rFonts w:asciiTheme="minorHAnsi" w:hAnsiTheme="minorHAnsi" w:cstheme="minorHAnsi" w:hint="eastAsia"/>
                <w:sz w:val="22"/>
                <w:szCs w:val="22"/>
              </w:rPr>
              <w:t>przygotowani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AF6758">
              <w:rPr>
                <w:rFonts w:asciiTheme="minorHAnsi" w:hAnsiTheme="minorHAnsi" w:cstheme="minorHAnsi" w:hint="eastAsia"/>
                <w:sz w:val="22"/>
                <w:szCs w:val="22"/>
              </w:rPr>
              <w:t xml:space="preserve"> pedagogiczne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go</w:t>
            </w:r>
          </w:p>
        </w:tc>
        <w:tc>
          <w:tcPr>
            <w:tcW w:w="6242" w:type="dxa"/>
            <w:gridSpan w:val="5"/>
            <w:vAlign w:val="center"/>
          </w:tcPr>
          <w:p w14:paraId="60D41FAE" w14:textId="77777777" w:rsidR="00AF6758" w:rsidRPr="00AF6758" w:rsidRDefault="00AF6758" w:rsidP="009C3A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6758" w:rsidRPr="00A350ED" w14:paraId="3D584EF1" w14:textId="77777777" w:rsidTr="00AF6758">
        <w:tc>
          <w:tcPr>
            <w:tcW w:w="9159" w:type="dxa"/>
            <w:gridSpan w:val="7"/>
            <w:shd w:val="clear" w:color="auto" w:fill="F2F2F2" w:themeFill="background1" w:themeFillShade="F2"/>
            <w:vAlign w:val="center"/>
          </w:tcPr>
          <w:p w14:paraId="66935608" w14:textId="1DAC221D" w:rsidR="00AF6758" w:rsidRPr="00AF6758" w:rsidRDefault="00AF6758" w:rsidP="00AF67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6758">
              <w:rPr>
                <w:rFonts w:asciiTheme="minorHAnsi" w:hAnsiTheme="minorHAnsi" w:cstheme="minorHAnsi"/>
                <w:sz w:val="22"/>
                <w:szCs w:val="22"/>
              </w:rPr>
              <w:t>Wykaz kursów z zakresu j</w:t>
            </w:r>
            <w:r w:rsidRPr="00AF6758">
              <w:rPr>
                <w:rFonts w:asciiTheme="minorHAnsi" w:hAnsiTheme="minorHAnsi" w:cstheme="minorHAnsi" w:hint="cs"/>
                <w:sz w:val="22"/>
                <w:szCs w:val="22"/>
              </w:rPr>
              <w:t>ę</w:t>
            </w:r>
            <w:r w:rsidRPr="00AF6758">
              <w:rPr>
                <w:rFonts w:asciiTheme="minorHAnsi" w:hAnsiTheme="minorHAnsi" w:cstheme="minorHAnsi"/>
                <w:sz w:val="22"/>
                <w:szCs w:val="22"/>
              </w:rPr>
              <w:t>zyka angielskiego specjalistycznego biznesowego na poziomie C1 lub C2 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AF6758">
              <w:rPr>
                <w:rFonts w:asciiTheme="minorHAnsi" w:hAnsiTheme="minorHAnsi" w:cstheme="minorHAnsi"/>
                <w:sz w:val="22"/>
                <w:szCs w:val="22"/>
              </w:rPr>
              <w:t>wymiarze min. 30 godzin dydaktycznych ka</w:t>
            </w:r>
            <w:r w:rsidRPr="00AF6758">
              <w:rPr>
                <w:rFonts w:asciiTheme="minorHAnsi" w:hAnsiTheme="minorHAnsi" w:cstheme="minorHAnsi" w:hint="cs"/>
                <w:sz w:val="22"/>
                <w:szCs w:val="22"/>
              </w:rPr>
              <w:t>ż</w:t>
            </w:r>
            <w:r w:rsidRPr="00AF6758">
              <w:rPr>
                <w:rFonts w:asciiTheme="minorHAnsi" w:hAnsiTheme="minorHAnsi" w:cstheme="minorHAnsi"/>
                <w:sz w:val="22"/>
                <w:szCs w:val="22"/>
              </w:rPr>
              <w:t>dy</w:t>
            </w:r>
          </w:p>
        </w:tc>
      </w:tr>
      <w:tr w:rsidR="001611EB" w:rsidRPr="00481BF7" w14:paraId="05D33B09" w14:textId="77777777" w:rsidTr="00AF6758">
        <w:tc>
          <w:tcPr>
            <w:tcW w:w="599" w:type="dxa"/>
            <w:shd w:val="clear" w:color="auto" w:fill="auto"/>
            <w:vAlign w:val="center"/>
          </w:tcPr>
          <w:p w14:paraId="070D6AEC" w14:textId="77777777" w:rsidR="001611EB" w:rsidRPr="00E23764" w:rsidRDefault="001611EB" w:rsidP="009C3A80">
            <w:pPr>
              <w:widowControl/>
              <w:suppressAutoHyphens w:val="0"/>
              <w:jc w:val="center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  <w:r w:rsidRPr="00E23764"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  <w:t>Lp.</w:t>
            </w:r>
          </w:p>
        </w:tc>
        <w:tc>
          <w:tcPr>
            <w:tcW w:w="3082" w:type="dxa"/>
            <w:gridSpan w:val="2"/>
            <w:vAlign w:val="center"/>
          </w:tcPr>
          <w:p w14:paraId="28CB83A0" w14:textId="6AEDD8B8" w:rsidR="001611EB" w:rsidRDefault="001611EB" w:rsidP="009C3A80">
            <w:pPr>
              <w:widowControl/>
              <w:suppressAutoHyphens w:val="0"/>
              <w:jc w:val="center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  <w:r w:rsidRPr="001611EB">
              <w:rPr>
                <w:rFonts w:ascii="Calibri" w:eastAsia="Calibri" w:hAnsi="Calibri" w:cs="Calibri" w:hint="eastAsia"/>
                <w:kern w:val="0"/>
                <w:sz w:val="22"/>
                <w:szCs w:val="22"/>
                <w:lang w:eastAsia="en-US" w:bidi="ar-SA"/>
              </w:rPr>
              <w:t>Nazwa przeprowadzonego kursu</w:t>
            </w:r>
          </w:p>
        </w:tc>
        <w:tc>
          <w:tcPr>
            <w:tcW w:w="1985" w:type="dxa"/>
            <w:vAlign w:val="center"/>
          </w:tcPr>
          <w:p w14:paraId="08BA6443" w14:textId="01BF843F" w:rsidR="001611EB" w:rsidRPr="001611EB" w:rsidRDefault="001611EB" w:rsidP="001611EB">
            <w:pPr>
              <w:widowControl/>
              <w:suppressAutoHyphens w:val="0"/>
              <w:jc w:val="center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  <w:r w:rsidRPr="001611EB"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  <w:t>Zamawiający / odbiorca kursu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856B31" w14:textId="36C39866" w:rsidR="001611EB" w:rsidRPr="00E23764" w:rsidRDefault="001611EB" w:rsidP="009C3A80">
            <w:pPr>
              <w:widowControl/>
              <w:suppressAutoHyphens w:val="0"/>
              <w:jc w:val="center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  <w:r w:rsidRPr="001611EB">
              <w:rPr>
                <w:rFonts w:ascii="Calibri" w:eastAsia="Calibri" w:hAnsi="Calibri" w:cs="Calibri" w:hint="eastAsia"/>
                <w:kern w:val="0"/>
                <w:sz w:val="22"/>
                <w:szCs w:val="22"/>
                <w:lang w:eastAsia="en-US" w:bidi="ar-SA"/>
              </w:rPr>
              <w:t>Okres realizacji kursu</w:t>
            </w:r>
          </w:p>
        </w:tc>
        <w:tc>
          <w:tcPr>
            <w:tcW w:w="1038" w:type="dxa"/>
            <w:vAlign w:val="center"/>
          </w:tcPr>
          <w:p w14:paraId="736DF703" w14:textId="77777777" w:rsidR="001611EB" w:rsidRDefault="001611EB" w:rsidP="009C3A80">
            <w:pPr>
              <w:widowControl/>
              <w:suppressAutoHyphens w:val="0"/>
              <w:jc w:val="center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  <w:t>Liczba godzin kursu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5CAA217A" w14:textId="77777777" w:rsidR="001611EB" w:rsidRPr="00E23764" w:rsidRDefault="001611EB" w:rsidP="009C3A80">
            <w:pPr>
              <w:widowControl/>
              <w:suppressAutoHyphens w:val="0"/>
              <w:jc w:val="center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  <w:t>Poziom językowy kursu</w:t>
            </w:r>
          </w:p>
        </w:tc>
      </w:tr>
      <w:tr w:rsidR="001611EB" w:rsidRPr="00481BF7" w14:paraId="7D369CB4" w14:textId="77777777" w:rsidTr="00AF6758">
        <w:tc>
          <w:tcPr>
            <w:tcW w:w="599" w:type="dxa"/>
            <w:shd w:val="clear" w:color="auto" w:fill="auto"/>
          </w:tcPr>
          <w:p w14:paraId="138C8976" w14:textId="77777777" w:rsidR="001611EB" w:rsidRPr="00481BF7" w:rsidRDefault="001611EB" w:rsidP="00B9011C">
            <w:pPr>
              <w:widowControl/>
              <w:numPr>
                <w:ilvl w:val="0"/>
                <w:numId w:val="26"/>
              </w:numPr>
              <w:suppressAutoHyphens w:val="0"/>
              <w:spacing w:line="360" w:lineRule="auto"/>
              <w:contextualSpacing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082" w:type="dxa"/>
            <w:gridSpan w:val="2"/>
          </w:tcPr>
          <w:p w14:paraId="11822865" w14:textId="77777777" w:rsidR="001611EB" w:rsidRPr="00481BF7" w:rsidRDefault="001611EB" w:rsidP="009C3A80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85" w:type="dxa"/>
          </w:tcPr>
          <w:p w14:paraId="3EB98F85" w14:textId="77777777" w:rsidR="001611EB" w:rsidRPr="00481BF7" w:rsidRDefault="001611EB" w:rsidP="009C3A80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17" w:type="dxa"/>
            <w:shd w:val="clear" w:color="auto" w:fill="auto"/>
          </w:tcPr>
          <w:p w14:paraId="49546AD4" w14:textId="5BD61391" w:rsidR="001611EB" w:rsidRPr="00481BF7" w:rsidRDefault="001611EB" w:rsidP="009C3A80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038" w:type="dxa"/>
          </w:tcPr>
          <w:p w14:paraId="46933370" w14:textId="77777777" w:rsidR="001611EB" w:rsidRPr="00481BF7" w:rsidRDefault="001611EB" w:rsidP="009C3A80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038" w:type="dxa"/>
            <w:shd w:val="clear" w:color="auto" w:fill="auto"/>
          </w:tcPr>
          <w:p w14:paraId="18292329" w14:textId="77777777" w:rsidR="001611EB" w:rsidRPr="00481BF7" w:rsidRDefault="001611EB" w:rsidP="009C3A80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611EB" w:rsidRPr="00481BF7" w14:paraId="5BF9A7F2" w14:textId="77777777" w:rsidTr="00AF6758">
        <w:tc>
          <w:tcPr>
            <w:tcW w:w="599" w:type="dxa"/>
            <w:shd w:val="clear" w:color="auto" w:fill="auto"/>
          </w:tcPr>
          <w:p w14:paraId="3326AA2A" w14:textId="77777777" w:rsidR="001611EB" w:rsidRPr="00481BF7" w:rsidRDefault="001611EB" w:rsidP="00B9011C">
            <w:pPr>
              <w:widowControl/>
              <w:numPr>
                <w:ilvl w:val="0"/>
                <w:numId w:val="26"/>
              </w:numPr>
              <w:suppressAutoHyphens w:val="0"/>
              <w:spacing w:line="360" w:lineRule="auto"/>
              <w:contextualSpacing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082" w:type="dxa"/>
            <w:gridSpan w:val="2"/>
          </w:tcPr>
          <w:p w14:paraId="6D5AE200" w14:textId="77777777" w:rsidR="001611EB" w:rsidRPr="00481BF7" w:rsidRDefault="001611EB" w:rsidP="009C3A80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85" w:type="dxa"/>
          </w:tcPr>
          <w:p w14:paraId="72B4E0FC" w14:textId="77777777" w:rsidR="001611EB" w:rsidRPr="00481BF7" w:rsidRDefault="001611EB" w:rsidP="009C3A80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17" w:type="dxa"/>
            <w:shd w:val="clear" w:color="auto" w:fill="auto"/>
          </w:tcPr>
          <w:p w14:paraId="529D048C" w14:textId="66AF6B51" w:rsidR="001611EB" w:rsidRPr="00481BF7" w:rsidRDefault="001611EB" w:rsidP="009C3A80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038" w:type="dxa"/>
          </w:tcPr>
          <w:p w14:paraId="6CC45416" w14:textId="77777777" w:rsidR="001611EB" w:rsidRPr="00481BF7" w:rsidRDefault="001611EB" w:rsidP="009C3A80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038" w:type="dxa"/>
            <w:shd w:val="clear" w:color="auto" w:fill="auto"/>
          </w:tcPr>
          <w:p w14:paraId="42DAB90B" w14:textId="77777777" w:rsidR="001611EB" w:rsidRPr="00481BF7" w:rsidRDefault="001611EB" w:rsidP="009C3A80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611EB" w:rsidRPr="00481BF7" w14:paraId="53607694" w14:textId="77777777" w:rsidTr="00AF6758">
        <w:tc>
          <w:tcPr>
            <w:tcW w:w="599" w:type="dxa"/>
            <w:shd w:val="clear" w:color="auto" w:fill="auto"/>
          </w:tcPr>
          <w:p w14:paraId="13ACDDA9" w14:textId="77777777" w:rsidR="001611EB" w:rsidRPr="00481BF7" w:rsidRDefault="001611EB" w:rsidP="00B9011C">
            <w:pPr>
              <w:widowControl/>
              <w:numPr>
                <w:ilvl w:val="0"/>
                <w:numId w:val="26"/>
              </w:numPr>
              <w:suppressAutoHyphens w:val="0"/>
              <w:spacing w:line="360" w:lineRule="auto"/>
              <w:contextualSpacing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082" w:type="dxa"/>
            <w:gridSpan w:val="2"/>
          </w:tcPr>
          <w:p w14:paraId="69C061B3" w14:textId="77777777" w:rsidR="001611EB" w:rsidRPr="00481BF7" w:rsidRDefault="001611EB" w:rsidP="009C3A80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85" w:type="dxa"/>
          </w:tcPr>
          <w:p w14:paraId="24F6E85A" w14:textId="77777777" w:rsidR="001611EB" w:rsidRPr="00481BF7" w:rsidRDefault="001611EB" w:rsidP="009C3A80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17" w:type="dxa"/>
            <w:shd w:val="clear" w:color="auto" w:fill="auto"/>
          </w:tcPr>
          <w:p w14:paraId="147110E8" w14:textId="6BA14592" w:rsidR="001611EB" w:rsidRPr="00481BF7" w:rsidRDefault="001611EB" w:rsidP="009C3A80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038" w:type="dxa"/>
          </w:tcPr>
          <w:p w14:paraId="50A257F1" w14:textId="77777777" w:rsidR="001611EB" w:rsidRPr="00481BF7" w:rsidRDefault="001611EB" w:rsidP="009C3A80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038" w:type="dxa"/>
            <w:shd w:val="clear" w:color="auto" w:fill="auto"/>
          </w:tcPr>
          <w:p w14:paraId="7F149336" w14:textId="77777777" w:rsidR="001611EB" w:rsidRPr="00481BF7" w:rsidRDefault="001611EB" w:rsidP="009C3A80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611EB" w:rsidRPr="00481BF7" w14:paraId="57DFBCAB" w14:textId="77777777" w:rsidTr="00AF6758">
        <w:tc>
          <w:tcPr>
            <w:tcW w:w="599" w:type="dxa"/>
            <w:shd w:val="clear" w:color="auto" w:fill="auto"/>
          </w:tcPr>
          <w:p w14:paraId="36B1DE43" w14:textId="77777777" w:rsidR="001611EB" w:rsidRPr="00481BF7" w:rsidRDefault="001611EB" w:rsidP="00B9011C">
            <w:pPr>
              <w:widowControl/>
              <w:numPr>
                <w:ilvl w:val="0"/>
                <w:numId w:val="26"/>
              </w:numPr>
              <w:suppressAutoHyphens w:val="0"/>
              <w:spacing w:line="360" w:lineRule="auto"/>
              <w:contextualSpacing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082" w:type="dxa"/>
            <w:gridSpan w:val="2"/>
          </w:tcPr>
          <w:p w14:paraId="60A889A7" w14:textId="77777777" w:rsidR="001611EB" w:rsidRPr="00481BF7" w:rsidRDefault="001611EB" w:rsidP="009C3A80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85" w:type="dxa"/>
          </w:tcPr>
          <w:p w14:paraId="788448CF" w14:textId="77777777" w:rsidR="001611EB" w:rsidRPr="00481BF7" w:rsidRDefault="001611EB" w:rsidP="009C3A80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17" w:type="dxa"/>
            <w:shd w:val="clear" w:color="auto" w:fill="auto"/>
          </w:tcPr>
          <w:p w14:paraId="3CB5B94A" w14:textId="484775F0" w:rsidR="001611EB" w:rsidRPr="00481BF7" w:rsidRDefault="001611EB" w:rsidP="009C3A80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038" w:type="dxa"/>
          </w:tcPr>
          <w:p w14:paraId="22921BC2" w14:textId="77777777" w:rsidR="001611EB" w:rsidRPr="00481BF7" w:rsidRDefault="001611EB" w:rsidP="009C3A80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038" w:type="dxa"/>
            <w:shd w:val="clear" w:color="auto" w:fill="auto"/>
          </w:tcPr>
          <w:p w14:paraId="5A3FAD14" w14:textId="77777777" w:rsidR="001611EB" w:rsidRPr="00481BF7" w:rsidRDefault="001611EB" w:rsidP="009C3A80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611EB" w:rsidRPr="00481BF7" w14:paraId="57D632A9" w14:textId="77777777" w:rsidTr="00AF6758">
        <w:tc>
          <w:tcPr>
            <w:tcW w:w="599" w:type="dxa"/>
            <w:shd w:val="clear" w:color="auto" w:fill="auto"/>
          </w:tcPr>
          <w:p w14:paraId="3D55D53F" w14:textId="77777777" w:rsidR="001611EB" w:rsidRPr="00481BF7" w:rsidRDefault="001611EB" w:rsidP="00B9011C">
            <w:pPr>
              <w:widowControl/>
              <w:numPr>
                <w:ilvl w:val="0"/>
                <w:numId w:val="26"/>
              </w:numPr>
              <w:suppressAutoHyphens w:val="0"/>
              <w:spacing w:line="360" w:lineRule="auto"/>
              <w:contextualSpacing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082" w:type="dxa"/>
            <w:gridSpan w:val="2"/>
          </w:tcPr>
          <w:p w14:paraId="20E2A5A9" w14:textId="77777777" w:rsidR="001611EB" w:rsidRPr="00481BF7" w:rsidRDefault="001611EB" w:rsidP="009C3A80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85" w:type="dxa"/>
          </w:tcPr>
          <w:p w14:paraId="6CBB06EA" w14:textId="77777777" w:rsidR="001611EB" w:rsidRPr="00481BF7" w:rsidRDefault="001611EB" w:rsidP="009C3A80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17" w:type="dxa"/>
            <w:shd w:val="clear" w:color="auto" w:fill="auto"/>
          </w:tcPr>
          <w:p w14:paraId="31F9FAB8" w14:textId="6AF5A4AA" w:rsidR="001611EB" w:rsidRPr="00481BF7" w:rsidRDefault="001611EB" w:rsidP="009C3A80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038" w:type="dxa"/>
          </w:tcPr>
          <w:p w14:paraId="5E1432C5" w14:textId="77777777" w:rsidR="001611EB" w:rsidRPr="00481BF7" w:rsidRDefault="001611EB" w:rsidP="009C3A80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038" w:type="dxa"/>
            <w:shd w:val="clear" w:color="auto" w:fill="auto"/>
          </w:tcPr>
          <w:p w14:paraId="47EC85CF" w14:textId="77777777" w:rsidR="001611EB" w:rsidRPr="00481BF7" w:rsidRDefault="001611EB" w:rsidP="009C3A80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611EB" w:rsidRPr="00481BF7" w14:paraId="07CE1EA2" w14:textId="77777777" w:rsidTr="00AF6758">
        <w:tc>
          <w:tcPr>
            <w:tcW w:w="599" w:type="dxa"/>
            <w:shd w:val="clear" w:color="auto" w:fill="auto"/>
          </w:tcPr>
          <w:p w14:paraId="4F625CC7" w14:textId="77777777" w:rsidR="001611EB" w:rsidRPr="00481BF7" w:rsidRDefault="001611EB" w:rsidP="00B9011C">
            <w:pPr>
              <w:widowControl/>
              <w:numPr>
                <w:ilvl w:val="0"/>
                <w:numId w:val="26"/>
              </w:numPr>
              <w:suppressAutoHyphens w:val="0"/>
              <w:spacing w:line="360" w:lineRule="auto"/>
              <w:contextualSpacing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082" w:type="dxa"/>
            <w:gridSpan w:val="2"/>
          </w:tcPr>
          <w:p w14:paraId="0B8E20E7" w14:textId="77777777" w:rsidR="001611EB" w:rsidRPr="00481BF7" w:rsidRDefault="001611EB" w:rsidP="009C3A80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85" w:type="dxa"/>
          </w:tcPr>
          <w:p w14:paraId="6FD4932A" w14:textId="77777777" w:rsidR="001611EB" w:rsidRPr="00481BF7" w:rsidRDefault="001611EB" w:rsidP="009C3A80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17" w:type="dxa"/>
            <w:shd w:val="clear" w:color="auto" w:fill="auto"/>
          </w:tcPr>
          <w:p w14:paraId="6690F2E4" w14:textId="311E3B45" w:rsidR="001611EB" w:rsidRPr="00481BF7" w:rsidRDefault="001611EB" w:rsidP="009C3A80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038" w:type="dxa"/>
          </w:tcPr>
          <w:p w14:paraId="61C2FEC6" w14:textId="77777777" w:rsidR="001611EB" w:rsidRPr="00481BF7" w:rsidRDefault="001611EB" w:rsidP="009C3A80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038" w:type="dxa"/>
            <w:shd w:val="clear" w:color="auto" w:fill="auto"/>
          </w:tcPr>
          <w:p w14:paraId="10B4EBFE" w14:textId="77777777" w:rsidR="001611EB" w:rsidRPr="00481BF7" w:rsidRDefault="001611EB" w:rsidP="009C3A80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611EB" w:rsidRPr="00481BF7" w14:paraId="077B2481" w14:textId="77777777" w:rsidTr="00AF6758">
        <w:tc>
          <w:tcPr>
            <w:tcW w:w="599" w:type="dxa"/>
            <w:shd w:val="clear" w:color="auto" w:fill="auto"/>
          </w:tcPr>
          <w:p w14:paraId="0979D88A" w14:textId="77777777" w:rsidR="001611EB" w:rsidRPr="00481BF7" w:rsidRDefault="001611EB" w:rsidP="00B9011C">
            <w:pPr>
              <w:widowControl/>
              <w:numPr>
                <w:ilvl w:val="0"/>
                <w:numId w:val="26"/>
              </w:numPr>
              <w:suppressAutoHyphens w:val="0"/>
              <w:spacing w:line="360" w:lineRule="auto"/>
              <w:contextualSpacing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082" w:type="dxa"/>
            <w:gridSpan w:val="2"/>
          </w:tcPr>
          <w:p w14:paraId="2274D5A4" w14:textId="77777777" w:rsidR="001611EB" w:rsidRPr="00481BF7" w:rsidRDefault="001611EB" w:rsidP="009C3A80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85" w:type="dxa"/>
          </w:tcPr>
          <w:p w14:paraId="43722E60" w14:textId="77777777" w:rsidR="001611EB" w:rsidRPr="00481BF7" w:rsidRDefault="001611EB" w:rsidP="009C3A80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17" w:type="dxa"/>
            <w:shd w:val="clear" w:color="auto" w:fill="auto"/>
          </w:tcPr>
          <w:p w14:paraId="7734AE32" w14:textId="1DCC58AA" w:rsidR="001611EB" w:rsidRPr="00481BF7" w:rsidRDefault="001611EB" w:rsidP="009C3A80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038" w:type="dxa"/>
          </w:tcPr>
          <w:p w14:paraId="3B0BA827" w14:textId="77777777" w:rsidR="001611EB" w:rsidRPr="00481BF7" w:rsidRDefault="001611EB" w:rsidP="009C3A80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038" w:type="dxa"/>
            <w:shd w:val="clear" w:color="auto" w:fill="auto"/>
          </w:tcPr>
          <w:p w14:paraId="493EC0E6" w14:textId="77777777" w:rsidR="001611EB" w:rsidRPr="00481BF7" w:rsidRDefault="001611EB" w:rsidP="009C3A80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611EB" w:rsidRPr="00481BF7" w14:paraId="0423F23E" w14:textId="77777777" w:rsidTr="00AF6758">
        <w:tc>
          <w:tcPr>
            <w:tcW w:w="599" w:type="dxa"/>
            <w:shd w:val="clear" w:color="auto" w:fill="auto"/>
          </w:tcPr>
          <w:p w14:paraId="1A342063" w14:textId="77777777" w:rsidR="001611EB" w:rsidRPr="00481BF7" w:rsidRDefault="001611EB" w:rsidP="00B9011C">
            <w:pPr>
              <w:widowControl/>
              <w:numPr>
                <w:ilvl w:val="0"/>
                <w:numId w:val="26"/>
              </w:numPr>
              <w:suppressAutoHyphens w:val="0"/>
              <w:spacing w:line="360" w:lineRule="auto"/>
              <w:contextualSpacing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082" w:type="dxa"/>
            <w:gridSpan w:val="2"/>
          </w:tcPr>
          <w:p w14:paraId="5CCB404B" w14:textId="77777777" w:rsidR="001611EB" w:rsidRPr="00481BF7" w:rsidRDefault="001611EB" w:rsidP="009C3A80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85" w:type="dxa"/>
          </w:tcPr>
          <w:p w14:paraId="2BA67BB4" w14:textId="77777777" w:rsidR="001611EB" w:rsidRPr="00481BF7" w:rsidRDefault="001611EB" w:rsidP="009C3A80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17" w:type="dxa"/>
            <w:shd w:val="clear" w:color="auto" w:fill="auto"/>
          </w:tcPr>
          <w:p w14:paraId="7C6E5E46" w14:textId="67510E82" w:rsidR="001611EB" w:rsidRPr="00481BF7" w:rsidRDefault="001611EB" w:rsidP="009C3A80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038" w:type="dxa"/>
          </w:tcPr>
          <w:p w14:paraId="3123AC40" w14:textId="77777777" w:rsidR="001611EB" w:rsidRPr="00481BF7" w:rsidRDefault="001611EB" w:rsidP="009C3A80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038" w:type="dxa"/>
            <w:shd w:val="clear" w:color="auto" w:fill="auto"/>
          </w:tcPr>
          <w:p w14:paraId="4093E0CD" w14:textId="77777777" w:rsidR="001611EB" w:rsidRPr="00481BF7" w:rsidRDefault="001611EB" w:rsidP="009C3A80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611EB" w:rsidRPr="00481BF7" w14:paraId="70B7B1A4" w14:textId="77777777" w:rsidTr="00AF6758">
        <w:tc>
          <w:tcPr>
            <w:tcW w:w="599" w:type="dxa"/>
            <w:shd w:val="clear" w:color="auto" w:fill="auto"/>
          </w:tcPr>
          <w:p w14:paraId="7210D8DC" w14:textId="77777777" w:rsidR="001611EB" w:rsidRPr="00481BF7" w:rsidRDefault="001611EB" w:rsidP="00B9011C">
            <w:pPr>
              <w:widowControl/>
              <w:numPr>
                <w:ilvl w:val="0"/>
                <w:numId w:val="26"/>
              </w:numPr>
              <w:suppressAutoHyphens w:val="0"/>
              <w:spacing w:line="360" w:lineRule="auto"/>
              <w:contextualSpacing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082" w:type="dxa"/>
            <w:gridSpan w:val="2"/>
          </w:tcPr>
          <w:p w14:paraId="0B5C73CD" w14:textId="77777777" w:rsidR="001611EB" w:rsidRPr="00481BF7" w:rsidRDefault="001611EB" w:rsidP="009C3A80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85" w:type="dxa"/>
          </w:tcPr>
          <w:p w14:paraId="7A60527E" w14:textId="77777777" w:rsidR="001611EB" w:rsidRPr="00481BF7" w:rsidRDefault="001611EB" w:rsidP="009C3A80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17" w:type="dxa"/>
            <w:shd w:val="clear" w:color="auto" w:fill="auto"/>
          </w:tcPr>
          <w:p w14:paraId="74D326F5" w14:textId="1B4327F3" w:rsidR="001611EB" w:rsidRPr="00481BF7" w:rsidRDefault="001611EB" w:rsidP="009C3A80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038" w:type="dxa"/>
          </w:tcPr>
          <w:p w14:paraId="638A7AA4" w14:textId="77777777" w:rsidR="001611EB" w:rsidRPr="00481BF7" w:rsidRDefault="001611EB" w:rsidP="009C3A80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038" w:type="dxa"/>
            <w:shd w:val="clear" w:color="auto" w:fill="auto"/>
          </w:tcPr>
          <w:p w14:paraId="528FC64F" w14:textId="77777777" w:rsidR="001611EB" w:rsidRPr="00481BF7" w:rsidRDefault="001611EB" w:rsidP="009C3A80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611EB" w:rsidRPr="00481BF7" w14:paraId="548FE27A" w14:textId="77777777" w:rsidTr="00AF6758">
        <w:tc>
          <w:tcPr>
            <w:tcW w:w="599" w:type="dxa"/>
            <w:shd w:val="clear" w:color="auto" w:fill="auto"/>
          </w:tcPr>
          <w:p w14:paraId="5226E4D3" w14:textId="77777777" w:rsidR="001611EB" w:rsidRPr="00481BF7" w:rsidRDefault="001611EB" w:rsidP="00B9011C">
            <w:pPr>
              <w:widowControl/>
              <w:numPr>
                <w:ilvl w:val="0"/>
                <w:numId w:val="26"/>
              </w:numPr>
              <w:suppressAutoHyphens w:val="0"/>
              <w:spacing w:line="360" w:lineRule="auto"/>
              <w:contextualSpacing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082" w:type="dxa"/>
            <w:gridSpan w:val="2"/>
          </w:tcPr>
          <w:p w14:paraId="3925636C" w14:textId="77777777" w:rsidR="001611EB" w:rsidRPr="00481BF7" w:rsidRDefault="001611EB" w:rsidP="009C3A80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85" w:type="dxa"/>
          </w:tcPr>
          <w:p w14:paraId="3482B93C" w14:textId="77777777" w:rsidR="001611EB" w:rsidRPr="00481BF7" w:rsidRDefault="001611EB" w:rsidP="009C3A80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17" w:type="dxa"/>
            <w:shd w:val="clear" w:color="auto" w:fill="auto"/>
          </w:tcPr>
          <w:p w14:paraId="6A63E7DF" w14:textId="22B929BB" w:rsidR="001611EB" w:rsidRPr="00481BF7" w:rsidRDefault="001611EB" w:rsidP="009C3A80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038" w:type="dxa"/>
          </w:tcPr>
          <w:p w14:paraId="15C33459" w14:textId="77777777" w:rsidR="001611EB" w:rsidRPr="00481BF7" w:rsidRDefault="001611EB" w:rsidP="009C3A80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038" w:type="dxa"/>
            <w:shd w:val="clear" w:color="auto" w:fill="auto"/>
          </w:tcPr>
          <w:p w14:paraId="7CBC081B" w14:textId="77777777" w:rsidR="001611EB" w:rsidRPr="00481BF7" w:rsidRDefault="001611EB" w:rsidP="009C3A80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581840" w:rsidRPr="00481BF7" w14:paraId="5B435FCF" w14:textId="77777777" w:rsidTr="00AF6758">
        <w:tc>
          <w:tcPr>
            <w:tcW w:w="599" w:type="dxa"/>
            <w:shd w:val="clear" w:color="auto" w:fill="auto"/>
          </w:tcPr>
          <w:p w14:paraId="06519564" w14:textId="77777777" w:rsidR="00581840" w:rsidRPr="00481BF7" w:rsidRDefault="00581840" w:rsidP="00B9011C">
            <w:pPr>
              <w:widowControl/>
              <w:numPr>
                <w:ilvl w:val="0"/>
                <w:numId w:val="26"/>
              </w:numPr>
              <w:suppressAutoHyphens w:val="0"/>
              <w:spacing w:line="360" w:lineRule="auto"/>
              <w:contextualSpacing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  <w:bookmarkStart w:id="3" w:name="_GoBack"/>
            <w:bookmarkEnd w:id="3"/>
          </w:p>
        </w:tc>
        <w:tc>
          <w:tcPr>
            <w:tcW w:w="3082" w:type="dxa"/>
            <w:gridSpan w:val="2"/>
          </w:tcPr>
          <w:p w14:paraId="02DCC5DE" w14:textId="77777777" w:rsidR="00581840" w:rsidRPr="00481BF7" w:rsidRDefault="00581840" w:rsidP="009C3A80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85" w:type="dxa"/>
          </w:tcPr>
          <w:p w14:paraId="6A9F9363" w14:textId="77777777" w:rsidR="00581840" w:rsidRPr="00481BF7" w:rsidRDefault="00581840" w:rsidP="009C3A80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17" w:type="dxa"/>
            <w:shd w:val="clear" w:color="auto" w:fill="auto"/>
          </w:tcPr>
          <w:p w14:paraId="06E63096" w14:textId="77777777" w:rsidR="00581840" w:rsidRPr="00481BF7" w:rsidRDefault="00581840" w:rsidP="009C3A80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038" w:type="dxa"/>
          </w:tcPr>
          <w:p w14:paraId="47E29906" w14:textId="77777777" w:rsidR="00581840" w:rsidRPr="00481BF7" w:rsidRDefault="00581840" w:rsidP="009C3A80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038" w:type="dxa"/>
            <w:shd w:val="clear" w:color="auto" w:fill="auto"/>
          </w:tcPr>
          <w:p w14:paraId="5B154D4D" w14:textId="77777777" w:rsidR="00581840" w:rsidRPr="00481BF7" w:rsidRDefault="00581840" w:rsidP="009C3A80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bookmarkEnd w:id="2"/>
    </w:tbl>
    <w:p w14:paraId="516A996C" w14:textId="77777777" w:rsidR="00D437EB" w:rsidRDefault="00D437EB" w:rsidP="00D437EB">
      <w:pPr>
        <w:widowControl/>
        <w:suppressAutoHyphens w:val="0"/>
        <w:spacing w:line="360" w:lineRule="auto"/>
        <w:contextualSpacing/>
        <w:textAlignment w:val="auto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</w:p>
    <w:p w14:paraId="73805696" w14:textId="30AC8CC5" w:rsidR="00876BB6" w:rsidRPr="00F00FEB" w:rsidRDefault="009C500F" w:rsidP="004E5E9C">
      <w:pPr>
        <w:widowControl/>
        <w:numPr>
          <w:ilvl w:val="0"/>
          <w:numId w:val="4"/>
        </w:numPr>
        <w:suppressAutoHyphens w:val="0"/>
        <w:spacing w:line="360" w:lineRule="auto"/>
        <w:ind w:left="284" w:hanging="284"/>
        <w:contextualSpacing/>
        <w:textAlignment w:val="auto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Oświadczam</w:t>
      </w:r>
      <w:r w:rsidR="00876BB6" w:rsidRPr="00F00FEB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, że w cenie oferty zostały uwzględnione wszystkie koszty wykonania zamówienia i</w:t>
      </w:r>
      <w:r w:rsidR="00423007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 </w:t>
      </w:r>
      <w:r w:rsidR="00876BB6" w:rsidRPr="00F00FEB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będą obowiązywały przez cały okres obowiązywania umowy. </w:t>
      </w:r>
    </w:p>
    <w:p w14:paraId="1D869DB9" w14:textId="564C0E61" w:rsidR="00876BB6" w:rsidRPr="00F00FEB" w:rsidRDefault="00876BB6" w:rsidP="004E5E9C">
      <w:pPr>
        <w:widowControl/>
        <w:numPr>
          <w:ilvl w:val="0"/>
          <w:numId w:val="4"/>
        </w:numPr>
        <w:suppressAutoHyphens w:val="0"/>
        <w:spacing w:line="360" w:lineRule="auto"/>
        <w:ind w:left="284" w:hanging="284"/>
        <w:contextualSpacing/>
        <w:textAlignment w:val="auto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 w:rsidRPr="00F00FEB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W przypadku przyznania </w:t>
      </w:r>
      <w:r w:rsidR="009C500F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zamówienia zobowiązuję</w:t>
      </w:r>
      <w:r w:rsidRPr="00F00FEB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 się do jego zrealizowania w ramach ceny ofertowej.</w:t>
      </w:r>
    </w:p>
    <w:p w14:paraId="505D84F8" w14:textId="0F9A460C" w:rsidR="00EE420E" w:rsidRPr="00F00FEB" w:rsidRDefault="009C500F" w:rsidP="004E5E9C">
      <w:pPr>
        <w:widowControl/>
        <w:numPr>
          <w:ilvl w:val="0"/>
          <w:numId w:val="4"/>
        </w:numPr>
        <w:suppressAutoHyphens w:val="0"/>
        <w:spacing w:line="360" w:lineRule="auto"/>
        <w:ind w:left="284" w:hanging="284"/>
        <w:contextualSpacing/>
        <w:textAlignment w:val="auto"/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Oświadczam</w:t>
      </w:r>
      <w:r w:rsidR="00EE420E" w:rsidRPr="00F00FEB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, że </w:t>
      </w:r>
      <w:r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jestem</w:t>
      </w:r>
      <w:r w:rsidR="00EE420E" w:rsidRPr="00F00FEB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 związani ofertą w czasie wskazanym w SWZ. </w:t>
      </w:r>
    </w:p>
    <w:p w14:paraId="2EC2F1DD" w14:textId="3AC055E5" w:rsidR="00EE420E" w:rsidRPr="00F00FEB" w:rsidRDefault="00EE420E" w:rsidP="004E5E9C">
      <w:pPr>
        <w:widowControl/>
        <w:numPr>
          <w:ilvl w:val="0"/>
          <w:numId w:val="4"/>
        </w:numPr>
        <w:suppressAutoHyphens w:val="0"/>
        <w:spacing w:line="360" w:lineRule="auto"/>
        <w:ind w:left="284" w:hanging="284"/>
        <w:contextualSpacing/>
        <w:textAlignment w:val="auto"/>
        <w:rPr>
          <w:rFonts w:ascii="Calibri" w:eastAsia="Calibri" w:hAnsi="Calibri" w:cs="Calibri"/>
          <w:b/>
          <w:bCs/>
          <w:color w:val="FF0000"/>
          <w:kern w:val="0"/>
          <w:sz w:val="22"/>
          <w:szCs w:val="22"/>
          <w:u w:val="single"/>
          <w:lang w:eastAsia="en-US" w:bidi="ar-SA"/>
        </w:rPr>
      </w:pPr>
      <w:r w:rsidRPr="00F00FEB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Usługę stanowiącą przedmiot nin</w:t>
      </w:r>
      <w:r w:rsidR="009C500F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iejszego zamówienia zrealizuję</w:t>
      </w:r>
      <w:r w:rsidRPr="00F00FEB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 w </w:t>
      </w:r>
      <w:r w:rsidR="0093374B" w:rsidRPr="00F00FEB">
        <w:rPr>
          <w:rFonts w:ascii="Calibri" w:eastAsia="Calibri" w:hAnsi="Calibri" w:cs="Calibri"/>
          <w:bCs/>
          <w:kern w:val="0"/>
          <w:sz w:val="22"/>
          <w:szCs w:val="22"/>
          <w:lang w:eastAsia="en-US" w:bidi="ar-SA"/>
        </w:rPr>
        <w:t>okresie</w:t>
      </w:r>
      <w:r w:rsidR="00147643" w:rsidRPr="00F00FEB">
        <w:rPr>
          <w:rFonts w:ascii="Calibri" w:eastAsia="Calibri" w:hAnsi="Calibri" w:cs="Calibri"/>
          <w:bCs/>
          <w:kern w:val="0"/>
          <w:sz w:val="22"/>
          <w:szCs w:val="22"/>
          <w:lang w:eastAsia="en-US" w:bidi="ar-SA"/>
        </w:rPr>
        <w:t xml:space="preserve"> </w:t>
      </w:r>
      <w:r w:rsidR="009C500F">
        <w:rPr>
          <w:rFonts w:ascii="Calibri" w:eastAsia="Calibri" w:hAnsi="Calibri" w:cs="Calibri"/>
          <w:bCs/>
          <w:kern w:val="0"/>
          <w:sz w:val="22"/>
          <w:szCs w:val="22"/>
          <w:lang w:eastAsia="en-US" w:bidi="ar-SA"/>
        </w:rPr>
        <w:t>wskazanym w SWZ.</w:t>
      </w:r>
    </w:p>
    <w:p w14:paraId="07C587FA" w14:textId="197C5695" w:rsidR="00147643" w:rsidRPr="00F00FEB" w:rsidRDefault="009C500F" w:rsidP="004E5E9C">
      <w:pPr>
        <w:widowControl/>
        <w:numPr>
          <w:ilvl w:val="0"/>
          <w:numId w:val="4"/>
        </w:numPr>
        <w:suppressAutoHyphens w:val="0"/>
        <w:spacing w:line="360" w:lineRule="auto"/>
        <w:ind w:left="284" w:hanging="284"/>
        <w:contextualSpacing/>
        <w:textAlignment w:val="auto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Oświadczam</w:t>
      </w:r>
      <w:r w:rsidR="00EE420E" w:rsidRPr="00F00FEB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, że posiadam niezbędny potencjał ekonomicz</w:t>
      </w:r>
      <w:r w:rsidR="00E23764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ny i techniczny oraz dysponuję</w:t>
      </w:r>
      <w:r w:rsidR="00EE420E" w:rsidRPr="00F00FEB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 osobami niezbędnymi celem wykonania zamówienia.</w:t>
      </w:r>
    </w:p>
    <w:p w14:paraId="3FFE2962" w14:textId="5490CA1C" w:rsidR="00742589" w:rsidRPr="00F00FEB" w:rsidRDefault="00E23764" w:rsidP="004E5E9C">
      <w:pPr>
        <w:widowControl/>
        <w:numPr>
          <w:ilvl w:val="0"/>
          <w:numId w:val="4"/>
        </w:numPr>
        <w:suppressAutoHyphens w:val="0"/>
        <w:spacing w:line="360" w:lineRule="auto"/>
        <w:ind w:left="284" w:hanging="284"/>
        <w:contextualSpacing/>
        <w:textAlignment w:val="auto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Oświadczam</w:t>
      </w:r>
      <w:r w:rsidR="00EE420E" w:rsidRPr="00F00FEB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, że posiadam niezbędne uprawnienia do wykonania przedmiotu zamówienia</w:t>
      </w:r>
      <w:r w:rsidR="00742589" w:rsidRPr="00F00FEB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.</w:t>
      </w:r>
    </w:p>
    <w:p w14:paraId="14866AD9" w14:textId="2612CDDD" w:rsidR="00EE420E" w:rsidRPr="00F00FEB" w:rsidRDefault="00EE420E" w:rsidP="004E5E9C">
      <w:pPr>
        <w:widowControl/>
        <w:numPr>
          <w:ilvl w:val="0"/>
          <w:numId w:val="4"/>
        </w:numPr>
        <w:suppressAutoHyphens w:val="0"/>
        <w:spacing w:line="360" w:lineRule="auto"/>
        <w:ind w:left="284" w:hanging="284"/>
        <w:contextualSpacing/>
        <w:textAlignment w:val="auto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 w:rsidRPr="00F00FEB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Oświadczam, że zapozna</w:t>
      </w:r>
      <w:r w:rsidR="00E23764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łem/łam</w:t>
      </w:r>
      <w:r w:rsidRPr="00F00FEB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 się ze Specyfikacją Warunków Zamówienia (SWZ), wzor</w:t>
      </w:r>
      <w:r w:rsidR="00094CCA" w:rsidRPr="00F00FEB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em umowy i z umową powierzenia</w:t>
      </w:r>
      <w:r w:rsidR="00E23764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 i nie wnoszę</w:t>
      </w:r>
      <w:r w:rsidRPr="00F00FEB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 do </w:t>
      </w:r>
      <w:r w:rsidR="00E23764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nich zastrzeżeń oraz przyjmuję</w:t>
      </w:r>
      <w:r w:rsidRPr="00F00FEB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 warunki w nich zawarte.</w:t>
      </w:r>
    </w:p>
    <w:p w14:paraId="03BDBCEF" w14:textId="7B4158DA" w:rsidR="00EE420E" w:rsidRPr="00F00FEB" w:rsidRDefault="009C500F" w:rsidP="004E5E9C">
      <w:pPr>
        <w:widowControl/>
        <w:numPr>
          <w:ilvl w:val="0"/>
          <w:numId w:val="4"/>
        </w:numPr>
        <w:suppressAutoHyphens w:val="0"/>
        <w:spacing w:line="360" w:lineRule="auto"/>
        <w:ind w:left="284" w:hanging="284"/>
        <w:contextualSpacing/>
        <w:textAlignment w:val="auto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 </w:t>
      </w:r>
      <w:r w:rsidR="00EE420E" w:rsidRPr="00F00FEB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W przypadku przyznania </w:t>
      </w:r>
      <w:r w:rsidR="00E23764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zamówienia, zobowiązuję</w:t>
      </w:r>
      <w:r w:rsidR="00EE420E" w:rsidRPr="00F00FEB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 się do zawarcia umowy w miejscu i terminie wskazanym przez Zamawiającego.</w:t>
      </w:r>
    </w:p>
    <w:p w14:paraId="2105D5D9" w14:textId="437D88FE" w:rsidR="00EE420E" w:rsidRPr="00F00FEB" w:rsidRDefault="009C500F" w:rsidP="004E5E9C">
      <w:pPr>
        <w:widowControl/>
        <w:numPr>
          <w:ilvl w:val="0"/>
          <w:numId w:val="4"/>
        </w:numPr>
        <w:suppressAutoHyphens w:val="0"/>
        <w:spacing w:line="360" w:lineRule="auto"/>
        <w:ind w:left="284" w:hanging="284"/>
        <w:contextualSpacing/>
        <w:textAlignment w:val="auto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 </w:t>
      </w:r>
      <w:r w:rsidR="00EE420E" w:rsidRPr="00F00FEB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Realizację zamówienia zamierzam </w:t>
      </w:r>
      <w:r w:rsidR="00EE420E" w:rsidRPr="00F00FEB"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  <w:t>wykonać sam</w:t>
      </w:r>
      <w:r w:rsidR="00E23764"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  <w:t xml:space="preserve"> </w:t>
      </w:r>
      <w:r w:rsidR="00EE420E" w:rsidRPr="00F00FEB"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pl-PL" w:bidi="ar-SA"/>
        </w:rPr>
        <w:t>/</w:t>
      </w:r>
      <w:r w:rsidR="00E23764"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pl-PL" w:bidi="ar-SA"/>
        </w:rPr>
        <w:t xml:space="preserve"> </w:t>
      </w:r>
      <w:r w:rsidR="00EE420E" w:rsidRPr="00F00FEB"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pl-PL" w:bidi="ar-SA"/>
        </w:rPr>
        <w:t>przewidujemy następujące części zamówienia powierzyć podwykonawcom</w:t>
      </w:r>
      <w:r w:rsidR="00074556" w:rsidRPr="00F00FEB">
        <w:rPr>
          <w:rFonts w:ascii="Calibri" w:eastAsia="Times New Roman" w:hAnsi="Calibri" w:cs="Calibri"/>
          <w:b/>
          <w:color w:val="000000"/>
          <w:kern w:val="0"/>
          <w:sz w:val="22"/>
          <w:szCs w:val="22"/>
          <w:vertAlign w:val="superscript"/>
          <w:lang w:eastAsia="pl-PL" w:bidi="ar-SA"/>
        </w:rPr>
        <w:t>2</w:t>
      </w:r>
      <w:r w:rsidR="00EE420E" w:rsidRPr="00F00FEB"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pl-PL" w:bidi="ar-SA"/>
        </w:rPr>
        <w:t xml:space="preserve"> </w:t>
      </w:r>
      <w:r w:rsidR="00EE420E" w:rsidRPr="00F00FEB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(jeżeli dotyczy </w:t>
      </w:r>
      <w:r w:rsidR="00094CCA" w:rsidRPr="00F00FEB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to należy wypełnić załącznik nr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r w:rsidR="00094CCA" w:rsidRPr="00F00FEB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7</w:t>
      </w:r>
      <w:r w:rsidR="00EE420E" w:rsidRPr="00F00FEB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do SWZ).</w:t>
      </w:r>
    </w:p>
    <w:p w14:paraId="77E9A212" w14:textId="2A793441" w:rsidR="00EE420E" w:rsidRPr="00F00FEB" w:rsidRDefault="00094CCA" w:rsidP="004E5E9C">
      <w:pPr>
        <w:widowControl/>
        <w:numPr>
          <w:ilvl w:val="0"/>
          <w:numId w:val="4"/>
        </w:numPr>
        <w:suppressAutoHyphens w:val="0"/>
        <w:spacing w:line="360" w:lineRule="auto"/>
        <w:ind w:left="284" w:hanging="284"/>
        <w:contextualSpacing/>
        <w:textAlignment w:val="auto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 w:rsidRPr="00F00FEB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 </w:t>
      </w:r>
      <w:r w:rsidR="00E23764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Akceptuję</w:t>
      </w:r>
      <w:r w:rsidR="00EE420E" w:rsidRPr="00F00FEB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 warunek, że płatność za realizację usługi nastąpi wg zasad określonych we wzorze umowy.</w:t>
      </w:r>
    </w:p>
    <w:p w14:paraId="58FB8E3D" w14:textId="77777777" w:rsidR="00EE420E" w:rsidRPr="00F00FEB" w:rsidRDefault="00EE420E" w:rsidP="004E5E9C">
      <w:pPr>
        <w:widowControl/>
        <w:numPr>
          <w:ilvl w:val="0"/>
          <w:numId w:val="4"/>
        </w:numPr>
        <w:suppressAutoHyphens w:val="0"/>
        <w:spacing w:line="360" w:lineRule="auto"/>
        <w:ind w:left="284" w:hanging="284"/>
        <w:contextualSpacing/>
        <w:textAlignment w:val="auto"/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</w:pPr>
      <w:r w:rsidRPr="00F00FEB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Oświadczamy, że wypełniliśmy obowiązki informacyjne przewidziane w art. 13 lub art. 14 </w:t>
      </w:r>
      <w:r w:rsidRPr="00F00FEB"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  <w:t>RODO</w:t>
      </w:r>
      <w:r w:rsidRPr="00F00FEB">
        <w:rPr>
          <w:rFonts w:ascii="Calibri" w:eastAsia="Calibri" w:hAnsi="Calibri" w:cs="Calibri"/>
          <w:b/>
          <w:kern w:val="0"/>
          <w:sz w:val="22"/>
          <w:szCs w:val="22"/>
          <w:vertAlign w:val="superscript"/>
          <w:lang w:eastAsia="en-US" w:bidi="ar-SA"/>
        </w:rPr>
        <w:t>1)</w:t>
      </w:r>
      <w:r w:rsidRPr="00F00FEB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 wobec osób fizycznych, od których dane osobowe bezpośrednio lub pośrednio pozyskaliśmy w</w:t>
      </w:r>
      <w:r w:rsidR="008E2045" w:rsidRPr="00F00FEB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 </w:t>
      </w:r>
      <w:r w:rsidRPr="00F00FEB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celu ubiegania się o udzielenie zamówienia w niniejszym postępowaniu.</w:t>
      </w:r>
      <w:r w:rsidRPr="00F00FEB">
        <w:rPr>
          <w:rFonts w:ascii="Calibri" w:eastAsia="Calibri" w:hAnsi="Calibri" w:cs="Calibri"/>
          <w:kern w:val="0"/>
          <w:sz w:val="22"/>
          <w:szCs w:val="22"/>
          <w:vertAlign w:val="superscript"/>
          <w:lang w:eastAsia="en-US" w:bidi="ar-SA"/>
        </w:rPr>
        <w:t xml:space="preserve"> </w:t>
      </w:r>
      <w:r w:rsidR="00074556" w:rsidRPr="00F00FEB">
        <w:rPr>
          <w:rFonts w:ascii="Calibri" w:eastAsia="Times New Roman" w:hAnsi="Calibri" w:cs="Calibri"/>
          <w:b/>
          <w:color w:val="000000"/>
          <w:kern w:val="0"/>
          <w:sz w:val="22"/>
          <w:szCs w:val="22"/>
          <w:vertAlign w:val="superscript"/>
          <w:lang w:eastAsia="pl-PL" w:bidi="ar-SA"/>
        </w:rPr>
        <w:t>3</w:t>
      </w:r>
    </w:p>
    <w:p w14:paraId="458CA42F" w14:textId="77777777" w:rsidR="00EE420E" w:rsidRPr="00F00FEB" w:rsidRDefault="00EE420E" w:rsidP="004E5E9C">
      <w:pPr>
        <w:widowControl/>
        <w:numPr>
          <w:ilvl w:val="0"/>
          <w:numId w:val="4"/>
        </w:numPr>
        <w:suppressAutoHyphens w:val="0"/>
        <w:spacing w:line="360" w:lineRule="auto"/>
        <w:ind w:left="284" w:hanging="284"/>
        <w:contextualSpacing/>
        <w:textAlignment w:val="auto"/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</w:pPr>
      <w:r w:rsidRPr="00F00FEB">
        <w:rPr>
          <w:rFonts w:ascii="Calibri" w:eastAsia="Times New Roman" w:hAnsi="Calibri" w:cs="Calibri"/>
          <w:sz w:val="22"/>
          <w:szCs w:val="22"/>
          <w:lang w:eastAsia="x-none"/>
        </w:rPr>
        <w:t xml:space="preserve"> </w:t>
      </w:r>
      <w:r w:rsidRPr="00F00FEB">
        <w:rPr>
          <w:rFonts w:ascii="Calibri" w:eastAsia="Times New Roman" w:hAnsi="Calibri" w:cs="Calibri"/>
          <w:sz w:val="22"/>
          <w:szCs w:val="22"/>
          <w:lang w:val="x-none" w:eastAsia="x-none"/>
        </w:rPr>
        <w:t>Rodzaj wykonawcy</w:t>
      </w:r>
      <w:r w:rsidR="00074556" w:rsidRPr="00F00FEB">
        <w:rPr>
          <w:rFonts w:ascii="Calibri" w:eastAsia="Times New Roman" w:hAnsi="Calibri" w:cs="Calibri"/>
          <w:sz w:val="22"/>
          <w:szCs w:val="22"/>
          <w:vertAlign w:val="superscript"/>
          <w:lang w:eastAsia="x-none"/>
        </w:rPr>
        <w:t>4</w:t>
      </w:r>
      <w:r w:rsidRPr="00F00FEB">
        <w:rPr>
          <w:rFonts w:ascii="Calibri" w:eastAsia="Times New Roman" w:hAnsi="Calibri" w:cs="Calibri"/>
          <w:sz w:val="22"/>
          <w:szCs w:val="22"/>
          <w:lang w:val="x-none" w:eastAsia="x-none"/>
        </w:rPr>
        <w:t>:</w:t>
      </w:r>
    </w:p>
    <w:p w14:paraId="3F8379BD" w14:textId="4E7E39AE" w:rsidR="00EE420E" w:rsidRPr="00F00FEB" w:rsidRDefault="00EE420E" w:rsidP="00CA449D">
      <w:pPr>
        <w:tabs>
          <w:tab w:val="left" w:pos="1830"/>
          <w:tab w:val="left" w:pos="3000"/>
        </w:tabs>
        <w:spacing w:line="360" w:lineRule="auto"/>
        <w:rPr>
          <w:rFonts w:ascii="Calibri" w:eastAsia="Times New Roman" w:hAnsi="Calibri" w:cs="Calibri"/>
          <w:sz w:val="22"/>
          <w:szCs w:val="22"/>
          <w:lang w:eastAsia="pl-PL"/>
        </w:rPr>
      </w:pPr>
      <w:r w:rsidRPr="00F00FEB">
        <w:rPr>
          <w:rFonts w:ascii="Calibri" w:eastAsia="Times New Roman" w:hAnsi="Calibri" w:cs="Calibri"/>
          <w:sz w:val="22"/>
          <w:szCs w:val="22"/>
          <w:lang w:eastAsia="pl-PL"/>
        </w:rPr>
        <w:t xml:space="preserve">    </w:t>
      </w:r>
      <w:r w:rsidR="00E86740" w:rsidRPr="00F00FEB">
        <w:rPr>
          <w:rFonts w:ascii="Calibri" w:eastAsia="Times New Roman" w:hAnsi="Calibri" w:cs="Calibri"/>
          <w:noProof/>
          <w:sz w:val="22"/>
          <w:szCs w:val="22"/>
          <w:lang w:eastAsia="pl-PL" w:bidi="ar-SA"/>
        </w:rPr>
        <w:drawing>
          <wp:inline distT="0" distB="0" distL="0" distR="0" wp14:anchorId="4D770684" wp14:editId="4B63CB62">
            <wp:extent cx="168275" cy="168275"/>
            <wp:effectExtent l="0" t="0" r="0" b="0"/>
            <wp:docPr id="2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FEB">
        <w:rPr>
          <w:rFonts w:ascii="Calibri" w:eastAsia="Times New Roman" w:hAnsi="Calibri" w:cs="Calibri"/>
          <w:sz w:val="22"/>
          <w:szCs w:val="22"/>
          <w:lang w:eastAsia="pl-PL"/>
        </w:rPr>
        <w:t xml:space="preserve">  mikroprzedsiębiorstwo    </w:t>
      </w:r>
      <w:r w:rsidRPr="00F00FEB">
        <w:rPr>
          <w:rFonts w:ascii="Calibri" w:eastAsia="Times New Roman" w:hAnsi="Calibri" w:cs="Calibri"/>
          <w:sz w:val="22"/>
          <w:szCs w:val="22"/>
          <w:lang w:eastAsia="pl-PL"/>
        </w:rPr>
        <w:tab/>
      </w:r>
    </w:p>
    <w:p w14:paraId="31E21942" w14:textId="33712898" w:rsidR="00EE420E" w:rsidRPr="00F00FEB" w:rsidRDefault="00EE420E" w:rsidP="00CA449D">
      <w:pPr>
        <w:tabs>
          <w:tab w:val="left" w:pos="1830"/>
          <w:tab w:val="left" w:pos="3000"/>
        </w:tabs>
        <w:spacing w:line="360" w:lineRule="auto"/>
        <w:rPr>
          <w:rFonts w:ascii="Calibri" w:eastAsia="Times New Roman" w:hAnsi="Calibri" w:cs="Calibri"/>
          <w:sz w:val="22"/>
          <w:szCs w:val="22"/>
          <w:lang w:eastAsia="pl-PL"/>
        </w:rPr>
      </w:pPr>
      <w:r w:rsidRPr="00F00FEB">
        <w:rPr>
          <w:rFonts w:ascii="Calibri" w:eastAsia="Times New Roman" w:hAnsi="Calibri" w:cs="Calibri"/>
          <w:sz w:val="22"/>
          <w:szCs w:val="22"/>
          <w:lang w:eastAsia="pl-PL"/>
        </w:rPr>
        <w:t xml:space="preserve">    </w:t>
      </w:r>
      <w:r w:rsidR="00E86740" w:rsidRPr="00F00FEB">
        <w:rPr>
          <w:rFonts w:ascii="Calibri" w:eastAsia="Times New Roman" w:hAnsi="Calibri" w:cs="Calibri"/>
          <w:noProof/>
          <w:sz w:val="22"/>
          <w:szCs w:val="22"/>
          <w:lang w:eastAsia="pl-PL" w:bidi="ar-SA"/>
        </w:rPr>
        <w:drawing>
          <wp:inline distT="0" distB="0" distL="0" distR="0" wp14:anchorId="6A41D52F" wp14:editId="4A2974C3">
            <wp:extent cx="168275" cy="168275"/>
            <wp:effectExtent l="0" t="0" r="0" b="0"/>
            <wp:docPr id="3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FEB">
        <w:rPr>
          <w:rFonts w:ascii="Calibri" w:eastAsia="Times New Roman" w:hAnsi="Calibri" w:cs="Calibri"/>
          <w:sz w:val="22"/>
          <w:szCs w:val="22"/>
          <w:lang w:eastAsia="pl-PL"/>
        </w:rPr>
        <w:t xml:space="preserve">  małe przedsiębiorstwo</w:t>
      </w:r>
    </w:p>
    <w:p w14:paraId="49EFCB66" w14:textId="4305526D" w:rsidR="00EE420E" w:rsidRPr="00F00FEB" w:rsidRDefault="00EE420E" w:rsidP="00CA449D">
      <w:pPr>
        <w:tabs>
          <w:tab w:val="left" w:pos="1830"/>
          <w:tab w:val="left" w:pos="3000"/>
        </w:tabs>
        <w:spacing w:line="360" w:lineRule="auto"/>
        <w:rPr>
          <w:rFonts w:ascii="Calibri" w:eastAsia="Times New Roman" w:hAnsi="Calibri" w:cs="Calibri"/>
          <w:sz w:val="22"/>
          <w:szCs w:val="22"/>
          <w:lang w:eastAsia="pl-PL"/>
        </w:rPr>
      </w:pPr>
      <w:r w:rsidRPr="00F00FEB">
        <w:rPr>
          <w:rFonts w:ascii="Calibri" w:eastAsia="Times New Roman" w:hAnsi="Calibri" w:cs="Calibri"/>
          <w:sz w:val="22"/>
          <w:szCs w:val="22"/>
          <w:lang w:eastAsia="pl-PL"/>
        </w:rPr>
        <w:t xml:space="preserve">    </w:t>
      </w:r>
      <w:r w:rsidR="00E86740" w:rsidRPr="00F00FEB">
        <w:rPr>
          <w:rFonts w:ascii="Calibri" w:eastAsia="Times New Roman" w:hAnsi="Calibri" w:cs="Calibri"/>
          <w:noProof/>
          <w:sz w:val="22"/>
          <w:szCs w:val="22"/>
          <w:lang w:eastAsia="pl-PL" w:bidi="ar-SA"/>
        </w:rPr>
        <w:drawing>
          <wp:inline distT="0" distB="0" distL="0" distR="0" wp14:anchorId="7A9C671A" wp14:editId="46804C8B">
            <wp:extent cx="168275" cy="1682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FEB">
        <w:rPr>
          <w:rFonts w:ascii="Calibri" w:eastAsia="Times New Roman" w:hAnsi="Calibri" w:cs="Calibri"/>
          <w:sz w:val="22"/>
          <w:szCs w:val="22"/>
          <w:lang w:eastAsia="pl-PL"/>
        </w:rPr>
        <w:t xml:space="preserve">  średnie przedsiębiorstwo                                                          </w:t>
      </w:r>
    </w:p>
    <w:p w14:paraId="0F5ADA67" w14:textId="1E06A9AE" w:rsidR="00EE420E" w:rsidRPr="00F00FEB" w:rsidRDefault="00EE420E" w:rsidP="00CA449D">
      <w:pPr>
        <w:tabs>
          <w:tab w:val="left" w:pos="960"/>
        </w:tabs>
        <w:spacing w:line="360" w:lineRule="auto"/>
        <w:rPr>
          <w:rFonts w:ascii="Calibri" w:eastAsia="Times New Roman" w:hAnsi="Calibri" w:cs="Calibri"/>
          <w:sz w:val="22"/>
          <w:szCs w:val="22"/>
          <w:lang w:eastAsia="pl-PL"/>
        </w:rPr>
      </w:pPr>
      <w:r w:rsidRPr="00F00FEB">
        <w:rPr>
          <w:rFonts w:ascii="Calibri" w:eastAsia="Times New Roman" w:hAnsi="Calibri" w:cs="Calibri"/>
          <w:sz w:val="22"/>
          <w:szCs w:val="22"/>
          <w:lang w:eastAsia="pl-PL"/>
        </w:rPr>
        <w:lastRenderedPageBreak/>
        <w:t xml:space="preserve">    </w:t>
      </w:r>
      <w:r w:rsidR="00E86740" w:rsidRPr="00F00FEB">
        <w:rPr>
          <w:rFonts w:ascii="Calibri" w:eastAsia="Times New Roman" w:hAnsi="Calibri" w:cs="Calibri"/>
          <w:noProof/>
          <w:sz w:val="22"/>
          <w:szCs w:val="22"/>
          <w:lang w:eastAsia="pl-PL" w:bidi="ar-SA"/>
        </w:rPr>
        <w:drawing>
          <wp:inline distT="0" distB="0" distL="0" distR="0" wp14:anchorId="5D2C5A63" wp14:editId="3400CEB4">
            <wp:extent cx="168275" cy="168275"/>
            <wp:effectExtent l="0" t="0" r="0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FEB">
        <w:rPr>
          <w:rFonts w:ascii="Calibri" w:eastAsia="Times New Roman" w:hAnsi="Calibri" w:cs="Calibri"/>
          <w:sz w:val="22"/>
          <w:szCs w:val="22"/>
          <w:lang w:eastAsia="pl-PL"/>
        </w:rPr>
        <w:t xml:space="preserve">  jednoosobowa działalność gospodarcza     </w:t>
      </w:r>
    </w:p>
    <w:p w14:paraId="2B796CCC" w14:textId="1CA1730F" w:rsidR="00EE420E" w:rsidRPr="00F00FEB" w:rsidRDefault="00EE420E" w:rsidP="00CA449D">
      <w:pPr>
        <w:tabs>
          <w:tab w:val="left" w:pos="960"/>
        </w:tabs>
        <w:spacing w:line="360" w:lineRule="auto"/>
        <w:rPr>
          <w:rFonts w:ascii="Calibri" w:eastAsia="Times New Roman" w:hAnsi="Calibri" w:cs="Calibri"/>
          <w:sz w:val="22"/>
          <w:szCs w:val="22"/>
          <w:lang w:eastAsia="pl-PL"/>
        </w:rPr>
      </w:pPr>
      <w:r w:rsidRPr="00F00FEB">
        <w:rPr>
          <w:rFonts w:ascii="Calibri" w:eastAsia="Times New Roman" w:hAnsi="Calibri" w:cs="Calibri"/>
          <w:sz w:val="22"/>
          <w:szCs w:val="22"/>
          <w:lang w:eastAsia="pl-PL"/>
        </w:rPr>
        <w:t xml:space="preserve">    </w:t>
      </w:r>
      <w:r w:rsidR="00E86740" w:rsidRPr="00F00FEB">
        <w:rPr>
          <w:rFonts w:ascii="Calibri" w:eastAsia="Times New Roman" w:hAnsi="Calibri" w:cs="Calibri"/>
          <w:noProof/>
          <w:sz w:val="22"/>
          <w:szCs w:val="22"/>
          <w:lang w:eastAsia="pl-PL" w:bidi="ar-SA"/>
        </w:rPr>
        <w:drawing>
          <wp:inline distT="0" distB="0" distL="0" distR="0" wp14:anchorId="0994713E" wp14:editId="5A8ADF32">
            <wp:extent cx="168275" cy="168275"/>
            <wp:effectExtent l="0" t="0" r="0" b="0"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FEB">
        <w:rPr>
          <w:rFonts w:ascii="Calibri" w:eastAsia="Times New Roman" w:hAnsi="Calibri" w:cs="Calibri"/>
          <w:sz w:val="22"/>
          <w:szCs w:val="22"/>
          <w:lang w:eastAsia="pl-PL"/>
        </w:rPr>
        <w:t xml:space="preserve">  osoba fizyczna nieprowadząca działalności gospodarczej</w:t>
      </w:r>
    </w:p>
    <w:p w14:paraId="6C4F9D9B" w14:textId="0EA71E8D" w:rsidR="00EE420E" w:rsidRPr="00F00FEB" w:rsidRDefault="00EE420E" w:rsidP="00CA449D">
      <w:pPr>
        <w:tabs>
          <w:tab w:val="left" w:pos="960"/>
        </w:tabs>
        <w:spacing w:line="360" w:lineRule="auto"/>
        <w:rPr>
          <w:rFonts w:ascii="Calibri" w:eastAsia="Times New Roman" w:hAnsi="Calibri" w:cs="Calibri"/>
          <w:sz w:val="22"/>
          <w:szCs w:val="22"/>
          <w:lang w:eastAsia="pl-PL"/>
        </w:rPr>
      </w:pPr>
      <w:r w:rsidRPr="00F00FEB">
        <w:rPr>
          <w:rFonts w:ascii="Calibri" w:eastAsia="Times New Roman" w:hAnsi="Calibri" w:cs="Calibri"/>
          <w:sz w:val="22"/>
          <w:szCs w:val="22"/>
          <w:lang w:eastAsia="pl-PL"/>
        </w:rPr>
        <w:t xml:space="preserve">    </w:t>
      </w:r>
      <w:r w:rsidR="00E86740" w:rsidRPr="00F00FEB">
        <w:rPr>
          <w:rFonts w:ascii="Calibri" w:eastAsia="Times New Roman" w:hAnsi="Calibri" w:cs="Calibri"/>
          <w:noProof/>
          <w:sz w:val="22"/>
          <w:szCs w:val="22"/>
          <w:lang w:eastAsia="pl-PL" w:bidi="ar-SA"/>
        </w:rPr>
        <w:drawing>
          <wp:inline distT="0" distB="0" distL="0" distR="0" wp14:anchorId="1EC912DE" wp14:editId="53C02DBA">
            <wp:extent cx="168275" cy="168275"/>
            <wp:effectExtent l="0" t="0" r="0" b="0"/>
            <wp:docPr id="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FEB">
        <w:rPr>
          <w:rFonts w:ascii="Calibri" w:eastAsia="Times New Roman" w:hAnsi="Calibri" w:cs="Calibri"/>
          <w:sz w:val="22"/>
          <w:szCs w:val="22"/>
          <w:lang w:eastAsia="pl-PL"/>
        </w:rPr>
        <w:t xml:space="preserve">  inny rodzaj</w:t>
      </w:r>
    </w:p>
    <w:p w14:paraId="455E38CC" w14:textId="03A2B811" w:rsidR="00EE420E" w:rsidRDefault="00EE420E" w:rsidP="004E5E9C">
      <w:pPr>
        <w:widowControl/>
        <w:numPr>
          <w:ilvl w:val="0"/>
          <w:numId w:val="4"/>
        </w:numPr>
        <w:suppressAutoHyphens w:val="0"/>
        <w:spacing w:line="360" w:lineRule="auto"/>
        <w:ind w:left="426" w:hanging="426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</w:pPr>
      <w:r w:rsidRPr="00F00FEB"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 xml:space="preserve">Oświadczam pod groźbą odpowiedzialności karnej, iż załączone do oferty dokumenty opisują stan faktyczny, aktualny na dzień otwarcia ofert (art. 233 k.k.).     </w:t>
      </w:r>
    </w:p>
    <w:p w14:paraId="2AE9E618" w14:textId="5CDED5CC" w:rsidR="009C500F" w:rsidRPr="00280298" w:rsidRDefault="009C500F" w:rsidP="009C500F">
      <w:pPr>
        <w:widowControl/>
        <w:numPr>
          <w:ilvl w:val="0"/>
          <w:numId w:val="4"/>
        </w:numPr>
        <w:spacing w:line="360" w:lineRule="auto"/>
        <w:textAlignment w:val="auto"/>
        <w:rPr>
          <w:rFonts w:ascii="Calibri" w:hAnsi="Calibri" w:cs="Calibri"/>
          <w:color w:val="000000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Oświadczam, że:</w:t>
      </w:r>
    </w:p>
    <w:p w14:paraId="6A2CF132" w14:textId="77777777" w:rsidR="009C500F" w:rsidRPr="00280298" w:rsidRDefault="009C500F" w:rsidP="009C500F">
      <w:pPr>
        <w:spacing w:line="360" w:lineRule="auto"/>
        <w:ind w:left="426"/>
        <w:rPr>
          <w:rFonts w:ascii="Calibri" w:hAnsi="Calibri" w:cs="Calibri"/>
          <w:color w:val="000000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sz w:val="22"/>
          <w:szCs w:val="22"/>
          <w:lang w:eastAsia="ar-SA"/>
        </w:rPr>
        <w:t xml:space="preserve">- </w:t>
      </w:r>
      <w:r w:rsidRPr="00280298">
        <w:rPr>
          <w:rFonts w:ascii="Calibri" w:hAnsi="Calibri" w:cs="Calibri"/>
          <w:color w:val="000000"/>
          <w:sz w:val="22"/>
          <w:szCs w:val="22"/>
          <w:lang w:eastAsia="ar-SA"/>
        </w:rPr>
        <w:t>nie podlegam</w:t>
      </w:r>
      <w:r>
        <w:rPr>
          <w:rFonts w:ascii="Calibri" w:hAnsi="Calibri" w:cs="Calibri"/>
          <w:color w:val="000000"/>
          <w:sz w:val="22"/>
          <w:szCs w:val="22"/>
          <w:lang w:eastAsia="ar-SA"/>
        </w:rPr>
        <w:t>y</w:t>
      </w:r>
      <w:r w:rsidRPr="00280298">
        <w:rPr>
          <w:rFonts w:ascii="Calibri" w:hAnsi="Calibri" w:cs="Calibri"/>
          <w:color w:val="000000"/>
          <w:sz w:val="22"/>
          <w:szCs w:val="22"/>
          <w:lang w:eastAsia="ar-SA"/>
        </w:rPr>
        <w:t xml:space="preserve"> wykluczeniu z postępowania na podstawie art. 7 ust. 1 ustawy z dnia 13 kwietnia 2022r. o szczególnych rozwiązaniach w zakresie przeciwdziałania wspieraniu agresji na Ukrainę oraz służących ochronie bezpieczeństwa narodowego;</w:t>
      </w:r>
    </w:p>
    <w:p w14:paraId="5203B4F0" w14:textId="05BFE0E7" w:rsidR="009C500F" w:rsidRPr="009C500F" w:rsidRDefault="009C500F" w:rsidP="009C500F">
      <w:pPr>
        <w:spacing w:line="360" w:lineRule="auto"/>
        <w:ind w:left="426"/>
        <w:rPr>
          <w:rFonts w:ascii="Calibri" w:hAnsi="Calibri" w:cs="Calibri"/>
          <w:color w:val="000000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sz w:val="22"/>
          <w:szCs w:val="22"/>
          <w:lang w:eastAsia="ar-SA"/>
        </w:rPr>
        <w:t xml:space="preserve">- </w:t>
      </w:r>
      <w:r w:rsidRPr="00280298">
        <w:rPr>
          <w:rFonts w:ascii="Calibri" w:hAnsi="Calibri" w:cs="Calibri"/>
          <w:color w:val="000000"/>
          <w:sz w:val="22"/>
          <w:szCs w:val="22"/>
          <w:lang w:eastAsia="ar-SA"/>
        </w:rPr>
        <w:t>w stosunku do podwykonawców oraz podmiotu/</w:t>
      </w:r>
      <w:proofErr w:type="spellStart"/>
      <w:r w:rsidRPr="00280298">
        <w:rPr>
          <w:rFonts w:ascii="Calibri" w:hAnsi="Calibri" w:cs="Calibri"/>
          <w:color w:val="000000"/>
          <w:sz w:val="22"/>
          <w:szCs w:val="22"/>
          <w:lang w:eastAsia="ar-SA"/>
        </w:rPr>
        <w:t>tów</w:t>
      </w:r>
      <w:proofErr w:type="spellEnd"/>
      <w:r w:rsidRPr="00280298">
        <w:rPr>
          <w:rFonts w:ascii="Calibri" w:hAnsi="Calibri" w:cs="Calibri"/>
          <w:color w:val="000000"/>
          <w:sz w:val="22"/>
          <w:szCs w:val="22"/>
          <w:lang w:eastAsia="ar-SA"/>
        </w:rPr>
        <w:t>, na którego/</w:t>
      </w:r>
      <w:proofErr w:type="spellStart"/>
      <w:r w:rsidRPr="00280298">
        <w:rPr>
          <w:rFonts w:ascii="Calibri" w:hAnsi="Calibri" w:cs="Calibri"/>
          <w:color w:val="000000"/>
          <w:sz w:val="22"/>
          <w:szCs w:val="22"/>
          <w:lang w:eastAsia="ar-SA"/>
        </w:rPr>
        <w:t>ych</w:t>
      </w:r>
      <w:proofErr w:type="spellEnd"/>
      <w:r w:rsidRPr="00280298">
        <w:rPr>
          <w:rFonts w:ascii="Calibri" w:hAnsi="Calibri" w:cs="Calibri"/>
          <w:color w:val="000000"/>
          <w:sz w:val="22"/>
          <w:szCs w:val="22"/>
          <w:lang w:eastAsia="ar-SA"/>
        </w:rPr>
        <w:t xml:space="preserve"> zasoby powołuję się w niniejszym postępowaniu, nie zachodzą podstawy wykluczenia z postępowania o udzielenie zamówienia na podstawie art. 5k ust. 1 Rozporządzenia Rady (UE) 2022/576 z dnia 8 kwietnia 2022 r. w sprawie zmiany rozporządzenia (UE) nr 833/2014 dotyczącego środków ograniczających w związku z działaniami Rosji destabilizującymi sytuację na Ukrainie.</w:t>
      </w:r>
    </w:p>
    <w:p w14:paraId="4AB5BCC1" w14:textId="77777777" w:rsidR="00EE420E" w:rsidRPr="00F00FEB" w:rsidRDefault="00EE420E" w:rsidP="004E5E9C">
      <w:pPr>
        <w:widowControl/>
        <w:numPr>
          <w:ilvl w:val="0"/>
          <w:numId w:val="4"/>
        </w:numPr>
        <w:suppressAutoHyphens w:val="0"/>
        <w:spacing w:line="360" w:lineRule="auto"/>
        <w:ind w:left="426" w:hanging="426"/>
        <w:textAlignment w:val="auto"/>
        <w:rPr>
          <w:rFonts w:ascii="Calibri" w:eastAsia="Times New Roman" w:hAnsi="Calibri" w:cs="Calibri"/>
          <w:color w:val="000000"/>
          <w:kern w:val="0"/>
          <w:sz w:val="22"/>
          <w:szCs w:val="22"/>
          <w:lang w:eastAsia="ar-SA" w:bidi="ar-SA"/>
        </w:rPr>
      </w:pPr>
      <w:r w:rsidRPr="00F00FEB">
        <w:rPr>
          <w:rFonts w:ascii="Calibri" w:eastAsia="Times New Roman" w:hAnsi="Calibri" w:cs="Calibri"/>
          <w:color w:val="000000"/>
          <w:kern w:val="0"/>
          <w:sz w:val="22"/>
          <w:szCs w:val="22"/>
          <w:lang w:eastAsia="ar-SA" w:bidi="ar-SA"/>
        </w:rPr>
        <w:t>Nasz numer REGON.......................................... NIP: ………………………………………………………..</w:t>
      </w:r>
    </w:p>
    <w:p w14:paraId="39171F5D" w14:textId="77777777" w:rsidR="00EE420E" w:rsidRPr="00F00FEB" w:rsidRDefault="00EE420E" w:rsidP="00CA449D">
      <w:pPr>
        <w:widowControl/>
        <w:suppressAutoHyphens w:val="0"/>
        <w:spacing w:line="360" w:lineRule="auto"/>
        <w:ind w:left="284"/>
        <w:textAlignment w:val="auto"/>
        <w:rPr>
          <w:rFonts w:ascii="Calibri" w:eastAsia="Times New Roman" w:hAnsi="Calibri" w:cs="Calibri"/>
          <w:color w:val="000000"/>
          <w:kern w:val="0"/>
          <w:sz w:val="22"/>
          <w:szCs w:val="22"/>
          <w:lang w:eastAsia="ar-SA" w:bidi="ar-SA"/>
        </w:rPr>
      </w:pPr>
      <w:r w:rsidRPr="00F00FEB">
        <w:rPr>
          <w:rFonts w:ascii="Calibri" w:eastAsia="Times New Roman" w:hAnsi="Calibri" w:cs="Calibri"/>
          <w:color w:val="000000"/>
          <w:kern w:val="0"/>
          <w:sz w:val="22"/>
          <w:szCs w:val="22"/>
          <w:lang w:eastAsia="ar-SA" w:bidi="ar-SA"/>
        </w:rPr>
        <w:t xml:space="preserve">   Województwo: .................................................Tel.: .......................………………………………..</w:t>
      </w:r>
    </w:p>
    <w:p w14:paraId="471B182A" w14:textId="77777777" w:rsidR="00EE420E" w:rsidRPr="00F00FEB" w:rsidRDefault="00EE420E" w:rsidP="00CA449D">
      <w:pPr>
        <w:widowControl/>
        <w:suppressAutoHyphens w:val="0"/>
        <w:spacing w:line="360" w:lineRule="auto"/>
        <w:ind w:left="426"/>
        <w:textAlignment w:val="auto"/>
        <w:rPr>
          <w:rFonts w:ascii="Calibri" w:eastAsia="Times New Roman" w:hAnsi="Calibri" w:cs="Calibri"/>
          <w:color w:val="000000"/>
          <w:kern w:val="0"/>
          <w:sz w:val="22"/>
          <w:szCs w:val="22"/>
          <w:lang w:eastAsia="ar-SA" w:bidi="ar-SA"/>
        </w:rPr>
      </w:pPr>
      <w:r w:rsidRPr="00F00FEB">
        <w:rPr>
          <w:rFonts w:ascii="Calibri" w:eastAsia="Times New Roman" w:hAnsi="Calibri" w:cs="Calibri"/>
          <w:color w:val="000000"/>
          <w:kern w:val="0"/>
          <w:sz w:val="22"/>
          <w:szCs w:val="22"/>
          <w:lang w:eastAsia="ar-SA" w:bidi="ar-SA"/>
        </w:rPr>
        <w:t>Adres internetowy: ........................................... Strona internetowa: ……………………………..</w:t>
      </w:r>
    </w:p>
    <w:p w14:paraId="041F49AA" w14:textId="16E876C1" w:rsidR="00EE420E" w:rsidRPr="00D03666" w:rsidRDefault="00EE420E" w:rsidP="00D03666">
      <w:pPr>
        <w:widowControl/>
        <w:suppressAutoHyphens w:val="0"/>
        <w:spacing w:line="360" w:lineRule="auto"/>
        <w:ind w:left="426"/>
        <w:textAlignment w:val="auto"/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</w:pPr>
      <w:r w:rsidRPr="00F00FEB"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  <w:t>Numer rachunku bankowego Wykonawcy, na który powinny zostać przelane środki za wykonanie usługi: ……………………………………………………………….……………………………………………….</w:t>
      </w:r>
    </w:p>
    <w:p w14:paraId="3F59BA07" w14:textId="77777777" w:rsidR="00EE420E" w:rsidRPr="00F00FEB" w:rsidRDefault="00EE420E" w:rsidP="004E5E9C">
      <w:pPr>
        <w:widowControl/>
        <w:numPr>
          <w:ilvl w:val="0"/>
          <w:numId w:val="4"/>
        </w:numPr>
        <w:suppressAutoHyphens w:val="0"/>
        <w:spacing w:line="360" w:lineRule="auto"/>
        <w:ind w:left="426" w:hanging="426"/>
        <w:textAlignment w:val="auto"/>
        <w:rPr>
          <w:rFonts w:ascii="Calibri" w:eastAsia="Times New Roman" w:hAnsi="Calibri" w:cs="Calibri"/>
          <w:color w:val="000000"/>
          <w:kern w:val="0"/>
          <w:sz w:val="22"/>
          <w:szCs w:val="22"/>
          <w:lang w:eastAsia="ar-SA" w:bidi="ar-SA"/>
        </w:rPr>
      </w:pPr>
      <w:r w:rsidRPr="00F00FEB">
        <w:rPr>
          <w:rFonts w:ascii="Calibri" w:eastAsia="Times New Roman" w:hAnsi="Calibri" w:cs="Calibri"/>
          <w:color w:val="000000"/>
          <w:kern w:val="0"/>
          <w:sz w:val="22"/>
          <w:szCs w:val="22"/>
          <w:lang w:eastAsia="ar-SA" w:bidi="ar-SA"/>
        </w:rPr>
        <w:t>Osoba upoważniona do kontaktów, ze strony Wykonawcy to: ........................................,</w:t>
      </w:r>
    </w:p>
    <w:p w14:paraId="70426C04" w14:textId="77777777" w:rsidR="00EE420E" w:rsidRPr="00F00FEB" w:rsidRDefault="00EE420E" w:rsidP="00CA449D">
      <w:pPr>
        <w:widowControl/>
        <w:spacing w:line="360" w:lineRule="auto"/>
        <w:ind w:left="567" w:hanging="567"/>
        <w:textAlignment w:val="auto"/>
        <w:rPr>
          <w:rFonts w:ascii="Calibri" w:eastAsia="Times New Roman" w:hAnsi="Calibri" w:cs="Calibri"/>
          <w:color w:val="000000"/>
          <w:kern w:val="0"/>
          <w:sz w:val="22"/>
          <w:szCs w:val="22"/>
          <w:lang w:eastAsia="ar-SA" w:bidi="ar-SA"/>
        </w:rPr>
      </w:pPr>
      <w:r w:rsidRPr="00F00FEB">
        <w:rPr>
          <w:rFonts w:ascii="Calibri" w:eastAsia="Times New Roman" w:hAnsi="Calibri" w:cs="Calibri"/>
          <w:color w:val="000000"/>
          <w:kern w:val="0"/>
          <w:sz w:val="22"/>
          <w:szCs w:val="22"/>
          <w:lang w:eastAsia="ar-SA" w:bidi="ar-SA"/>
        </w:rPr>
        <w:t xml:space="preserve">          nr tel. ................, e-mail: ……………………………………</w:t>
      </w:r>
    </w:p>
    <w:p w14:paraId="3F36CE9D" w14:textId="77777777" w:rsidR="00EE420E" w:rsidRPr="00F00FEB" w:rsidRDefault="00EE420E" w:rsidP="004E5E9C">
      <w:pPr>
        <w:widowControl/>
        <w:numPr>
          <w:ilvl w:val="0"/>
          <w:numId w:val="4"/>
        </w:numPr>
        <w:suppressAutoHyphens w:val="0"/>
        <w:spacing w:line="360" w:lineRule="auto"/>
        <w:ind w:left="426" w:hanging="426"/>
        <w:textAlignment w:val="auto"/>
        <w:rPr>
          <w:rFonts w:ascii="Calibri" w:eastAsia="Times New Roman" w:hAnsi="Calibri" w:cs="Calibri"/>
          <w:color w:val="000000"/>
          <w:kern w:val="0"/>
          <w:sz w:val="22"/>
          <w:szCs w:val="22"/>
          <w:lang w:eastAsia="ar-SA" w:bidi="ar-SA"/>
        </w:rPr>
      </w:pPr>
      <w:r w:rsidRPr="00F00FEB">
        <w:rPr>
          <w:rFonts w:ascii="Calibri" w:eastAsia="Times New Roman" w:hAnsi="Calibri" w:cs="Calibri"/>
          <w:color w:val="000000"/>
          <w:kern w:val="0"/>
          <w:sz w:val="22"/>
          <w:szCs w:val="22"/>
          <w:lang w:eastAsia="ar-SA" w:bidi="ar-SA"/>
        </w:rPr>
        <w:t>Osoba uprawniona do podpisania umowy:</w:t>
      </w:r>
    </w:p>
    <w:p w14:paraId="34A12BF0" w14:textId="77777777" w:rsidR="00EE420E" w:rsidRPr="00F00FEB" w:rsidRDefault="00EE420E" w:rsidP="00CA449D">
      <w:pPr>
        <w:widowControl/>
        <w:suppressAutoHyphens w:val="0"/>
        <w:spacing w:line="360" w:lineRule="auto"/>
        <w:ind w:left="567"/>
        <w:textAlignment w:val="auto"/>
        <w:rPr>
          <w:rFonts w:ascii="Calibri" w:eastAsia="Times New Roman" w:hAnsi="Calibri" w:cs="Calibri"/>
          <w:color w:val="000000"/>
          <w:kern w:val="0"/>
          <w:sz w:val="22"/>
          <w:szCs w:val="22"/>
          <w:lang w:eastAsia="ar-SA" w:bidi="ar-SA"/>
        </w:rPr>
      </w:pPr>
      <w:r w:rsidRPr="00F00FEB">
        <w:rPr>
          <w:rFonts w:ascii="Calibri" w:eastAsia="Times New Roman" w:hAnsi="Calibri" w:cs="Calibri"/>
          <w:color w:val="000000"/>
          <w:kern w:val="0"/>
          <w:sz w:val="22"/>
          <w:szCs w:val="22"/>
          <w:lang w:eastAsia="ar-SA" w:bidi="ar-SA"/>
        </w:rPr>
        <w:t>- Imię: ………………………...., Nazwisko: ……………..…………………..</w:t>
      </w:r>
    </w:p>
    <w:p w14:paraId="261F53EE" w14:textId="77777777" w:rsidR="00EE420E" w:rsidRPr="00F00FEB" w:rsidRDefault="00EE420E" w:rsidP="00CA449D">
      <w:pPr>
        <w:widowControl/>
        <w:suppressAutoHyphens w:val="0"/>
        <w:spacing w:line="360" w:lineRule="auto"/>
        <w:ind w:left="567"/>
        <w:textAlignment w:val="auto"/>
        <w:rPr>
          <w:rFonts w:ascii="Calibri" w:eastAsia="Times New Roman" w:hAnsi="Calibri" w:cs="Calibri"/>
          <w:color w:val="000000"/>
          <w:kern w:val="0"/>
          <w:sz w:val="22"/>
          <w:szCs w:val="22"/>
          <w:lang w:eastAsia="ar-SA" w:bidi="ar-SA"/>
        </w:rPr>
      </w:pPr>
      <w:r w:rsidRPr="00F00FEB">
        <w:rPr>
          <w:rFonts w:ascii="Calibri" w:eastAsia="Times New Roman" w:hAnsi="Calibri" w:cs="Calibri"/>
          <w:color w:val="000000"/>
          <w:kern w:val="0"/>
          <w:sz w:val="22"/>
          <w:szCs w:val="22"/>
          <w:lang w:eastAsia="ar-SA" w:bidi="ar-SA"/>
        </w:rPr>
        <w:t>- Stanowisko: …………………....................................................</w:t>
      </w:r>
    </w:p>
    <w:p w14:paraId="36A5CD21" w14:textId="296F2B30" w:rsidR="009C500F" w:rsidRPr="009C500F" w:rsidRDefault="009C500F" w:rsidP="009C500F">
      <w:pPr>
        <w:pStyle w:val="Akapitzlist"/>
        <w:widowControl/>
        <w:numPr>
          <w:ilvl w:val="0"/>
          <w:numId w:val="4"/>
        </w:numPr>
        <w:spacing w:line="360" w:lineRule="auto"/>
        <w:ind w:hanging="720"/>
        <w:textAlignment w:val="auto"/>
        <w:rPr>
          <w:rFonts w:ascii="Calibri" w:eastAsia="Times New Roman" w:hAnsi="Calibri" w:cs="Calibri"/>
          <w:kern w:val="0"/>
          <w:sz w:val="22"/>
          <w:szCs w:val="22"/>
          <w:lang w:val="cs-CZ" w:eastAsia="ar-SA" w:bidi="ar-SA"/>
        </w:rPr>
      </w:pPr>
      <w:r w:rsidRPr="009C500F">
        <w:rPr>
          <w:rFonts w:ascii="Calibri" w:eastAsia="Times New Roman" w:hAnsi="Calibri" w:cs="Calibri"/>
          <w:kern w:val="0"/>
          <w:sz w:val="22"/>
          <w:szCs w:val="22"/>
          <w:lang w:val="cs-CZ" w:eastAsia="ar-SA" w:bidi="ar-SA"/>
        </w:rPr>
        <w:t xml:space="preserve">Integralną część oferty stanowią następujące dokumenty: </w:t>
      </w:r>
    </w:p>
    <w:p w14:paraId="11BB2F53" w14:textId="77777777" w:rsidR="009C500F" w:rsidRPr="009C500F" w:rsidRDefault="009C500F" w:rsidP="009C500F">
      <w:pPr>
        <w:widowControl/>
        <w:numPr>
          <w:ilvl w:val="0"/>
          <w:numId w:val="5"/>
        </w:numPr>
        <w:spacing w:line="360" w:lineRule="auto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</w:pPr>
      <w:r w:rsidRPr="009C500F"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 xml:space="preserve"> .........................................................................................................................</w:t>
      </w:r>
    </w:p>
    <w:p w14:paraId="55134FCE" w14:textId="77777777" w:rsidR="009C500F" w:rsidRPr="009C500F" w:rsidRDefault="009C500F" w:rsidP="009C500F">
      <w:pPr>
        <w:widowControl/>
        <w:numPr>
          <w:ilvl w:val="0"/>
          <w:numId w:val="5"/>
        </w:numPr>
        <w:spacing w:line="360" w:lineRule="auto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</w:pPr>
      <w:r w:rsidRPr="009C500F"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>.........................................................................................................................</w:t>
      </w:r>
    </w:p>
    <w:p w14:paraId="60E964B4" w14:textId="77777777" w:rsidR="009C500F" w:rsidRPr="009C500F" w:rsidRDefault="009C500F" w:rsidP="009C500F">
      <w:pPr>
        <w:widowControl/>
        <w:numPr>
          <w:ilvl w:val="0"/>
          <w:numId w:val="5"/>
        </w:numPr>
        <w:spacing w:line="360" w:lineRule="auto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</w:pPr>
      <w:r w:rsidRPr="009C500F"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>.........................................................................................................................</w:t>
      </w:r>
    </w:p>
    <w:p w14:paraId="74C9498B" w14:textId="77777777" w:rsidR="009C500F" w:rsidRPr="009C500F" w:rsidRDefault="009C500F" w:rsidP="009C500F">
      <w:pPr>
        <w:widowControl/>
        <w:numPr>
          <w:ilvl w:val="0"/>
          <w:numId w:val="5"/>
        </w:numPr>
        <w:spacing w:line="360" w:lineRule="auto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</w:pPr>
      <w:r w:rsidRPr="009C500F"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>.........................................................................................................................</w:t>
      </w:r>
    </w:p>
    <w:p w14:paraId="1CB1CD93" w14:textId="73B3CCDA" w:rsidR="00EE420E" w:rsidRPr="009C500F" w:rsidRDefault="009C500F" w:rsidP="009C500F">
      <w:pPr>
        <w:widowControl/>
        <w:numPr>
          <w:ilvl w:val="0"/>
          <w:numId w:val="4"/>
        </w:numPr>
        <w:tabs>
          <w:tab w:val="num" w:pos="-360"/>
        </w:tabs>
        <w:spacing w:line="360" w:lineRule="auto"/>
        <w:ind w:left="567" w:hanging="567"/>
        <w:textAlignment w:val="auto"/>
        <w:rPr>
          <w:rFonts w:ascii="Calibri" w:eastAsia="Times New Roman" w:hAnsi="Calibri" w:cs="Calibri"/>
          <w:kern w:val="0"/>
          <w:sz w:val="22"/>
          <w:szCs w:val="22"/>
          <w:lang w:val="cs-CZ" w:eastAsia="ar-SA" w:bidi="ar-SA"/>
        </w:rPr>
      </w:pPr>
      <w:r w:rsidRPr="009C500F">
        <w:rPr>
          <w:rFonts w:ascii="Calibri" w:eastAsia="Times New Roman" w:hAnsi="Calibri" w:cs="Calibri"/>
          <w:kern w:val="0"/>
          <w:sz w:val="22"/>
          <w:szCs w:val="22"/>
          <w:lang w:val="cs-CZ" w:eastAsia="ar-SA" w:bidi="ar-SA"/>
        </w:rPr>
        <w:t>Zgodnie z art. 18 ust. 3 Prawa zamówień publicznych, Wykonawca zastrzega, iż wymienione niżej dokumenty, składające się na ofertę, nie mogą być udostępnione innym uczestnikom postępowania:</w:t>
      </w:r>
      <w:r w:rsidRPr="009C500F"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 xml:space="preserve"> ................................................................................................................................    </w:t>
      </w:r>
    </w:p>
    <w:p w14:paraId="6C282F01" w14:textId="77777777" w:rsidR="00EE420E" w:rsidRPr="00F00FEB" w:rsidRDefault="00EE420E" w:rsidP="004E5E9C">
      <w:pPr>
        <w:widowControl/>
        <w:numPr>
          <w:ilvl w:val="0"/>
          <w:numId w:val="4"/>
        </w:numPr>
        <w:suppressAutoHyphens w:val="0"/>
        <w:spacing w:line="360" w:lineRule="auto"/>
        <w:ind w:left="426" w:hanging="426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</w:pPr>
      <w:r w:rsidRPr="00F00FEB"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>Inne informacje Wykonawcy: ..........................................................................................................</w:t>
      </w:r>
    </w:p>
    <w:p w14:paraId="5CA038D1" w14:textId="77777777" w:rsidR="00EE420E" w:rsidRPr="00F00FEB" w:rsidRDefault="00EE420E" w:rsidP="00CA449D">
      <w:pPr>
        <w:widowControl/>
        <w:suppressAutoHyphens w:val="0"/>
        <w:spacing w:line="360" w:lineRule="auto"/>
        <w:textAlignment w:val="auto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</w:p>
    <w:p w14:paraId="09B082B8" w14:textId="6C37CAC6" w:rsidR="00EE420E" w:rsidRPr="009C500F" w:rsidRDefault="00EE420E" w:rsidP="009C500F">
      <w:pPr>
        <w:widowControl/>
        <w:tabs>
          <w:tab w:val="left" w:pos="6290"/>
          <w:tab w:val="right" w:pos="9072"/>
        </w:tabs>
        <w:suppressAutoHyphens w:val="0"/>
        <w:spacing w:line="360" w:lineRule="auto"/>
        <w:ind w:left="4956"/>
        <w:jc w:val="center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  <w:r w:rsidRPr="009C500F"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>(podpis(-y) uprawnionego(-</w:t>
      </w:r>
      <w:proofErr w:type="spellStart"/>
      <w:r w:rsidRPr="009C500F"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>ych</w:t>
      </w:r>
      <w:proofErr w:type="spellEnd"/>
      <w:r w:rsidRPr="009C500F"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>)</w:t>
      </w:r>
    </w:p>
    <w:p w14:paraId="539389AF" w14:textId="77777777" w:rsidR="00EE420E" w:rsidRPr="009C500F" w:rsidRDefault="00EE420E" w:rsidP="009C500F">
      <w:pPr>
        <w:widowControl/>
        <w:suppressAutoHyphens w:val="0"/>
        <w:spacing w:line="360" w:lineRule="auto"/>
        <w:ind w:left="4956"/>
        <w:jc w:val="center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  <w:r w:rsidRPr="009C500F"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>przedstawiciela (-li)  Wykonawcy)</w:t>
      </w:r>
    </w:p>
    <w:p w14:paraId="5E15EB4B" w14:textId="77777777" w:rsidR="00074556" w:rsidRPr="00F00FEB" w:rsidRDefault="00074556" w:rsidP="00CA449D">
      <w:pPr>
        <w:widowControl/>
        <w:suppressAutoHyphens w:val="0"/>
        <w:spacing w:line="360" w:lineRule="auto"/>
        <w:textAlignment w:val="auto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</w:p>
    <w:p w14:paraId="6C27F68C" w14:textId="77777777" w:rsidR="00074556" w:rsidRPr="009C500F" w:rsidRDefault="00074556" w:rsidP="009C500F">
      <w:pPr>
        <w:widowControl/>
        <w:suppressAutoHyphens w:val="0"/>
        <w:textAlignment w:val="auto"/>
        <w:rPr>
          <w:rFonts w:ascii="Calibri" w:eastAsia="Calibri" w:hAnsi="Calibri" w:cs="Calibri"/>
          <w:i/>
          <w:kern w:val="0"/>
          <w:sz w:val="20"/>
          <w:szCs w:val="20"/>
          <w:lang w:eastAsia="en-US" w:bidi="ar-SA"/>
        </w:rPr>
      </w:pPr>
      <w:r w:rsidRPr="009C500F">
        <w:rPr>
          <w:rFonts w:ascii="Calibri" w:eastAsia="Calibri" w:hAnsi="Calibri" w:cs="Calibri"/>
          <w:i/>
          <w:kern w:val="0"/>
          <w:sz w:val="20"/>
          <w:szCs w:val="20"/>
          <w:vertAlign w:val="superscript"/>
          <w:lang w:eastAsia="en-US" w:bidi="ar-SA"/>
        </w:rPr>
        <w:t xml:space="preserve">1 </w:t>
      </w:r>
      <w:r w:rsidRPr="009C500F">
        <w:rPr>
          <w:rFonts w:ascii="Calibri" w:eastAsia="Calibri" w:hAnsi="Calibri" w:cs="Calibri"/>
          <w:i/>
          <w:kern w:val="0"/>
          <w:sz w:val="20"/>
          <w:szCs w:val="20"/>
          <w:lang w:eastAsia="en-US" w:bidi="ar-SA"/>
        </w:rPr>
        <w:t>w przypadku Wykonawcy składającego ofertę jako osoba fizyczna, wartość brutto w formularzu ofertowym oznacza łączny koszt Zamawiającego, tj.: płacę brutto oraz ewentualne składki na ubezpieczenie społeczne w części płaconej przez pracodawcę zgodnie ze złożonym Oświadczeniem do Celów Ubezpieczeniowych</w:t>
      </w:r>
    </w:p>
    <w:p w14:paraId="542A38C4" w14:textId="77777777" w:rsidR="00074556" w:rsidRPr="009C500F" w:rsidRDefault="00074556" w:rsidP="009C500F">
      <w:pPr>
        <w:widowControl/>
        <w:suppressAutoHyphens w:val="0"/>
        <w:textAlignment w:val="auto"/>
        <w:rPr>
          <w:rFonts w:ascii="Calibri" w:eastAsia="Calibri" w:hAnsi="Calibri" w:cs="Calibri"/>
          <w:i/>
          <w:kern w:val="0"/>
          <w:sz w:val="20"/>
          <w:szCs w:val="20"/>
          <w:lang w:eastAsia="en-US" w:bidi="ar-SA"/>
        </w:rPr>
      </w:pPr>
      <w:r w:rsidRPr="009C500F">
        <w:rPr>
          <w:rFonts w:ascii="Calibri" w:eastAsia="Calibri" w:hAnsi="Calibri" w:cs="Calibri"/>
          <w:i/>
          <w:kern w:val="0"/>
          <w:sz w:val="20"/>
          <w:szCs w:val="20"/>
          <w:lang w:eastAsia="en-US" w:bidi="ar-SA"/>
        </w:rPr>
        <w:t>Uwaga! W przypadku wyboru oferty złożonej przez osobę fizyczną, kwota brutto umowy zostanie ustalona na podstawie złożonego przez Wykonawcę Oświadczenia do Celów Ubezpieczeniowych.</w:t>
      </w:r>
    </w:p>
    <w:p w14:paraId="72D0A439" w14:textId="77777777" w:rsidR="00EE420E" w:rsidRPr="009C500F" w:rsidRDefault="00EE420E" w:rsidP="009C500F">
      <w:pPr>
        <w:widowControl/>
        <w:suppressAutoHyphens w:val="0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</w:p>
    <w:p w14:paraId="4939038F" w14:textId="77777777" w:rsidR="00EE420E" w:rsidRPr="009C500F" w:rsidRDefault="00074556" w:rsidP="009C500F">
      <w:pPr>
        <w:widowControl/>
        <w:suppressAutoHyphens w:val="0"/>
        <w:ind w:left="5529" w:hanging="5529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  <w:r w:rsidRPr="009C500F">
        <w:rPr>
          <w:rFonts w:ascii="Calibri" w:eastAsia="Times New Roman" w:hAnsi="Calibri" w:cs="Calibri"/>
          <w:color w:val="000000"/>
          <w:kern w:val="0"/>
          <w:sz w:val="20"/>
          <w:szCs w:val="20"/>
          <w:vertAlign w:val="superscript"/>
          <w:lang w:eastAsia="pl-PL" w:bidi="ar-SA"/>
        </w:rPr>
        <w:t>2</w:t>
      </w:r>
      <w:r w:rsidR="00EE420E" w:rsidRPr="009C500F"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 xml:space="preserve"> Niepotrzebne skreślić</w:t>
      </w:r>
    </w:p>
    <w:p w14:paraId="2B4A71AC" w14:textId="77777777" w:rsidR="00D0663D" w:rsidRPr="009C500F" w:rsidRDefault="00D0663D" w:rsidP="009C500F">
      <w:pPr>
        <w:widowControl/>
        <w:suppressAutoHyphens w:val="0"/>
        <w:ind w:left="5529" w:hanging="5529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</w:p>
    <w:p w14:paraId="61F79C76" w14:textId="77777777" w:rsidR="00EE420E" w:rsidRPr="009C500F" w:rsidRDefault="00074556" w:rsidP="009C500F">
      <w:pPr>
        <w:widowControl/>
        <w:suppressAutoHyphens w:val="0"/>
        <w:ind w:left="284" w:hanging="284"/>
        <w:textAlignment w:val="auto"/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</w:pPr>
      <w:r w:rsidRPr="009C500F">
        <w:rPr>
          <w:rFonts w:ascii="Calibri" w:eastAsia="Times New Roman" w:hAnsi="Calibri" w:cs="Calibri"/>
          <w:color w:val="000000"/>
          <w:kern w:val="0"/>
          <w:sz w:val="20"/>
          <w:szCs w:val="20"/>
          <w:vertAlign w:val="superscript"/>
          <w:lang w:eastAsia="pl-PL" w:bidi="ar-SA"/>
        </w:rPr>
        <w:t>3</w:t>
      </w:r>
      <w:r w:rsidR="00EE420E" w:rsidRPr="009C500F">
        <w:rPr>
          <w:rFonts w:ascii="Calibri" w:eastAsia="Times New Roman" w:hAnsi="Calibri" w:cs="Calibri"/>
          <w:color w:val="000000"/>
          <w:kern w:val="0"/>
          <w:sz w:val="20"/>
          <w:szCs w:val="20"/>
          <w:vertAlign w:val="superscript"/>
          <w:lang w:eastAsia="pl-PL" w:bidi="ar-SA"/>
        </w:rPr>
        <w:t xml:space="preserve"> </w:t>
      </w:r>
      <w:r w:rsidR="00EE420E" w:rsidRPr="009C500F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CB88298" w14:textId="1850A37F" w:rsidR="0093374B" w:rsidRPr="009C500F" w:rsidRDefault="00074556" w:rsidP="009C500F">
      <w:pPr>
        <w:widowControl/>
        <w:suppressAutoHyphens w:val="0"/>
        <w:ind w:left="142" w:hanging="142"/>
        <w:textAlignment w:val="auto"/>
        <w:rPr>
          <w:rFonts w:ascii="Calibri" w:eastAsia="Times New Roman" w:hAnsi="Calibri" w:cs="Calibri"/>
          <w:b/>
          <w:color w:val="FF0000"/>
          <w:kern w:val="0"/>
          <w:sz w:val="20"/>
          <w:szCs w:val="20"/>
          <w:lang w:eastAsia="pl-PL" w:bidi="ar-SA"/>
        </w:rPr>
      </w:pPr>
      <w:r w:rsidRPr="009C500F">
        <w:rPr>
          <w:rFonts w:ascii="Calibri" w:eastAsia="Times New Roman" w:hAnsi="Calibri" w:cs="Calibri"/>
          <w:b/>
          <w:color w:val="000000"/>
          <w:kern w:val="0"/>
          <w:sz w:val="20"/>
          <w:szCs w:val="20"/>
          <w:vertAlign w:val="superscript"/>
          <w:lang w:eastAsia="pl-PL" w:bidi="ar-SA"/>
        </w:rPr>
        <w:t>4</w:t>
      </w:r>
      <w:r w:rsidR="00EE420E" w:rsidRPr="009C500F">
        <w:rPr>
          <w:rFonts w:ascii="Calibri" w:eastAsia="Times New Roman" w:hAnsi="Calibri" w:cs="Calibri"/>
          <w:color w:val="000000"/>
          <w:kern w:val="0"/>
          <w:sz w:val="20"/>
          <w:szCs w:val="20"/>
          <w:vertAlign w:val="superscript"/>
          <w:lang w:val="x-none" w:eastAsia="pl-PL" w:bidi="ar-SA"/>
        </w:rPr>
        <w:t xml:space="preserve"> </w:t>
      </w:r>
      <w:r w:rsidR="00EE420E" w:rsidRPr="009C500F">
        <w:rPr>
          <w:rFonts w:ascii="Calibri" w:eastAsia="Times New Roman" w:hAnsi="Calibri" w:cs="Calibri"/>
          <w:color w:val="000000"/>
          <w:kern w:val="0"/>
          <w:sz w:val="20"/>
          <w:szCs w:val="20"/>
          <w:lang w:val="x-none" w:eastAsia="pl-PL" w:bidi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 w:rsidR="00EE420E" w:rsidRPr="009C500F"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 w:bidi="ar-SA"/>
        </w:rPr>
        <w:t>** 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End w:id="0"/>
      <w:bookmarkEnd w:id="1"/>
    </w:p>
    <w:sectPr w:rsidR="0093374B" w:rsidRPr="009C500F" w:rsidSect="00423007">
      <w:headerReference w:type="default" r:id="rId12"/>
      <w:footerReference w:type="default" r:id="rId13"/>
      <w:footnotePr>
        <w:numFmt w:val="chicago"/>
      </w:footnotePr>
      <w:type w:val="continuous"/>
      <w:pgSz w:w="11906" w:h="16838"/>
      <w:pgMar w:top="1276" w:right="1417" w:bottom="1417" w:left="1417" w:header="568" w:footer="283" w:gutter="0"/>
      <w:cols w:space="708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E9E62" w14:textId="77777777" w:rsidR="003C041E" w:rsidRDefault="003C041E">
      <w:pPr>
        <w:rPr>
          <w:rFonts w:hint="eastAsia"/>
        </w:rPr>
      </w:pPr>
      <w:r>
        <w:separator/>
      </w:r>
    </w:p>
  </w:endnote>
  <w:endnote w:type="continuationSeparator" w:id="0">
    <w:p w14:paraId="715BCEC0" w14:textId="77777777" w:rsidR="003C041E" w:rsidRDefault="003C041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10744" w14:textId="77777777" w:rsidR="0022104C" w:rsidRPr="0022104C" w:rsidRDefault="0022104C" w:rsidP="0022104C">
    <w:pPr>
      <w:widowControl/>
      <w:tabs>
        <w:tab w:val="left" w:pos="1950"/>
        <w:tab w:val="center" w:pos="4536"/>
        <w:tab w:val="right" w:pos="9072"/>
      </w:tabs>
      <w:suppressAutoHyphens w:val="0"/>
      <w:jc w:val="center"/>
      <w:textAlignment w:val="auto"/>
      <w:rPr>
        <w:rFonts w:ascii="Calibri" w:eastAsia="Calibri" w:hAnsi="Calibri" w:cstheme="minorBidi"/>
        <w:b/>
        <w:kern w:val="0"/>
        <w:sz w:val="18"/>
        <w:szCs w:val="20"/>
        <w:lang w:eastAsia="en-US" w:bidi="ar-SA"/>
      </w:rPr>
    </w:pPr>
    <w:r w:rsidRPr="0022104C">
      <w:rPr>
        <w:rFonts w:ascii="Calibri" w:eastAsia="Calibri" w:hAnsi="Calibri" w:cstheme="minorBidi"/>
        <w:b/>
        <w:kern w:val="0"/>
        <w:sz w:val="18"/>
        <w:szCs w:val="20"/>
        <w:lang w:eastAsia="en-US" w:bidi="ar-SA"/>
      </w:rPr>
      <w:t>Projekt pn. „Mamy POWER - inwestujemy w kompetencje regionu”</w:t>
    </w:r>
  </w:p>
  <w:p w14:paraId="0EC0994B" w14:textId="77777777" w:rsidR="0022104C" w:rsidRPr="0022104C" w:rsidRDefault="0022104C" w:rsidP="0022104C">
    <w:pPr>
      <w:widowControl/>
      <w:tabs>
        <w:tab w:val="left" w:pos="1290"/>
      </w:tabs>
      <w:suppressAutoHyphens w:val="0"/>
      <w:jc w:val="center"/>
      <w:textAlignment w:val="auto"/>
      <w:rPr>
        <w:rFonts w:ascii="Calibri" w:eastAsia="Calibri" w:hAnsi="Calibri" w:cstheme="minorBidi"/>
        <w:kern w:val="0"/>
        <w:sz w:val="18"/>
        <w:szCs w:val="20"/>
        <w:lang w:eastAsia="en-US" w:bidi="ar-SA"/>
      </w:rPr>
    </w:pPr>
    <w:r w:rsidRPr="0022104C">
      <w:rPr>
        <w:rFonts w:ascii="Calibri" w:eastAsia="Calibri" w:hAnsi="Calibri" w:cstheme="minorBidi"/>
        <w:kern w:val="0"/>
        <w:sz w:val="18"/>
        <w:szCs w:val="20"/>
        <w:lang w:eastAsia="en-US" w:bidi="ar-SA"/>
      </w:rPr>
      <w:t xml:space="preserve">współfinansowany przez Unię Europejską ze środków Europejskiego Funduszu Społecznego </w:t>
    </w:r>
  </w:p>
  <w:p w14:paraId="2FD57F9A" w14:textId="6CE7448B" w:rsidR="0022104C" w:rsidRPr="0022104C" w:rsidRDefault="0022104C" w:rsidP="0022104C">
    <w:pPr>
      <w:widowControl/>
      <w:tabs>
        <w:tab w:val="left" w:pos="1290"/>
      </w:tabs>
      <w:suppressAutoHyphens w:val="0"/>
      <w:jc w:val="center"/>
      <w:textAlignment w:val="auto"/>
      <w:rPr>
        <w:rFonts w:ascii="Calibri" w:eastAsia="Calibri" w:hAnsi="Calibri" w:cstheme="minorBidi"/>
        <w:kern w:val="0"/>
        <w:sz w:val="18"/>
        <w:szCs w:val="20"/>
        <w:lang w:eastAsia="en-US" w:bidi="ar-SA"/>
      </w:rPr>
    </w:pPr>
    <w:r w:rsidRPr="0022104C">
      <w:rPr>
        <w:rFonts w:ascii="Calibri" w:eastAsia="Calibri" w:hAnsi="Calibri" w:cstheme="minorBidi"/>
        <w:kern w:val="0"/>
        <w:sz w:val="18"/>
        <w:szCs w:val="20"/>
        <w:lang w:eastAsia="en-US" w:bidi="ar-SA"/>
      </w:rPr>
      <w:t>w ramach Programu Operacyjnego Wiedza Edukacja Rozwój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077B1" w14:textId="77777777" w:rsidR="003C041E" w:rsidRDefault="003C041E">
      <w:pPr>
        <w:rPr>
          <w:rFonts w:hint="eastAsia"/>
        </w:rPr>
      </w:pPr>
      <w:r>
        <w:separator/>
      </w:r>
    </w:p>
  </w:footnote>
  <w:footnote w:type="continuationSeparator" w:id="0">
    <w:p w14:paraId="34EA4781" w14:textId="77777777" w:rsidR="003C041E" w:rsidRDefault="003C041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EDC94" w14:textId="42FB2535" w:rsidR="00C40F22" w:rsidRDefault="00E86740">
    <w:pPr>
      <w:jc w:val="center"/>
      <w:rPr>
        <w:rFonts w:hint="eastAsia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F53E66E" wp14:editId="1D3CDD1B">
              <wp:simplePos x="0" y="0"/>
              <wp:positionH relativeFrom="page">
                <wp:posOffset>6848475</wp:posOffset>
              </wp:positionH>
              <wp:positionV relativeFrom="page">
                <wp:posOffset>7259955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A3281E" w14:textId="3A2FE824" w:rsidR="00C40F22" w:rsidRPr="003162AD" w:rsidRDefault="00C40F22">
                          <w:pPr>
                            <w:pStyle w:val="Stopka"/>
                            <w:rPr>
                              <w:rFonts w:ascii="Cambria" w:eastAsia="Times New Roman" w:hAnsi="Cambria" w:cs="Times New Roman"/>
                              <w:sz w:val="44"/>
                              <w:szCs w:val="44"/>
                            </w:rPr>
                          </w:pPr>
                          <w:r w:rsidRPr="003162AD">
                            <w:rPr>
                              <w:rFonts w:ascii="Cambria" w:eastAsia="Times New Roman" w:hAnsi="Cambria" w:cs="Times New Roman"/>
                            </w:rPr>
                            <w:t>Strona</w:t>
                          </w:r>
                          <w:r w:rsidRPr="003162AD">
                            <w:rPr>
                              <w:rFonts w:ascii="Calibri" w:eastAsia="Times New Roman" w:hAnsi="Calibri" w:cs="Times New Roman"/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3162AD">
                            <w:rPr>
                              <w:rFonts w:ascii="Calibri" w:eastAsia="Times New Roman" w:hAnsi="Calibri" w:cs="Times New Roman"/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482190" w:rsidRPr="00482190">
                            <w:rPr>
                              <w:rFonts w:ascii="Cambria" w:eastAsia="Times New Roman" w:hAnsi="Cambria" w:cs="Times New Roman" w:hint="eastAsia"/>
                              <w:noProof/>
                              <w:sz w:val="44"/>
                              <w:szCs w:val="44"/>
                            </w:rPr>
                            <w:t>4</w:t>
                          </w:r>
                          <w:r w:rsidRPr="003162AD">
                            <w:rPr>
                              <w:rFonts w:ascii="Cambria" w:eastAsia="Times New Roman" w:hAnsi="Cambria" w:cs="Times New Roman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53E66E" id="Prostokąt 3" o:spid="_x0000_s1026" style="position:absolute;left:0;text-align:left;margin-left:539.25pt;margin-top:571.65pt;width:40.2pt;height:171.9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" o:allowincell="f" filled="f" stroked="f">
              <v:textbox style="layout-flow:vertical;mso-layout-flow-alt:bottom-to-top;mso-fit-shape-to-text:t">
                <w:txbxContent>
                  <w:p w14:paraId="2FA3281E" w14:textId="3A2FE824" w:rsidR="00C40F22" w:rsidRPr="003162AD" w:rsidRDefault="00C40F22">
                    <w:pPr>
                      <w:pStyle w:val="Stopka"/>
                      <w:rPr>
                        <w:rFonts w:ascii="Cambria" w:eastAsia="Times New Roman" w:hAnsi="Cambria" w:cs="Times New Roman"/>
                        <w:sz w:val="44"/>
                        <w:szCs w:val="44"/>
                      </w:rPr>
                    </w:pPr>
                    <w:r w:rsidRPr="003162AD">
                      <w:rPr>
                        <w:rFonts w:ascii="Cambria" w:eastAsia="Times New Roman" w:hAnsi="Cambria" w:cs="Times New Roman"/>
                      </w:rPr>
                      <w:t>Strona</w:t>
                    </w:r>
                    <w:r w:rsidRPr="003162AD">
                      <w:rPr>
                        <w:rFonts w:ascii="Calibri" w:eastAsia="Times New Roman" w:hAnsi="Calibri" w:cs="Times New Roman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3162AD">
                      <w:rPr>
                        <w:rFonts w:ascii="Calibri" w:eastAsia="Times New Roman" w:hAnsi="Calibri" w:cs="Times New Roman"/>
                        <w:sz w:val="22"/>
                        <w:szCs w:val="21"/>
                      </w:rPr>
                      <w:fldChar w:fldCharType="separate"/>
                    </w:r>
                    <w:r w:rsidR="00482190" w:rsidRPr="00482190">
                      <w:rPr>
                        <w:rFonts w:ascii="Cambria" w:eastAsia="Times New Roman" w:hAnsi="Cambria" w:cs="Times New Roman" w:hint="eastAsia"/>
                        <w:noProof/>
                        <w:sz w:val="44"/>
                        <w:szCs w:val="44"/>
                      </w:rPr>
                      <w:t>4</w:t>
                    </w:r>
                    <w:r w:rsidRPr="003162AD">
                      <w:rPr>
                        <w:rFonts w:ascii="Cambria" w:eastAsia="Times New Roman" w:hAnsi="Cambria" w:cs="Times New Roman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bookmarkStart w:id="4" w:name="_Hlk78350602"/>
    <w:r>
      <w:rPr>
        <w:rFonts w:hint="eastAsia"/>
        <w:noProof/>
        <w:lang w:eastAsia="pl-PL" w:bidi="ar-SA"/>
      </w:rPr>
      <w:drawing>
        <wp:inline distT="0" distB="0" distL="0" distR="0" wp14:anchorId="70BBBB09" wp14:editId="7DE07BC6">
          <wp:extent cx="6151245" cy="76200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124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48"/>
        </w:tabs>
        <w:ind w:left="348" w:firstLine="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348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348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48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48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348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348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348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348" w:firstLine="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4F24725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NSimSun" w:hAnsi="Arial"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color w:val="000000"/>
        <w:sz w:val="22"/>
        <w:szCs w:val="22"/>
        <w:lang w:eastAsia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sz w:val="22"/>
        <w:szCs w:val="22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Times New Roman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0D"/>
    <w:multiLevelType w:val="multilevel"/>
    <w:tmpl w:val="EDEC0FF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2"/>
        <w:szCs w:val="22"/>
        <w:lang w:eastAsia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2"/>
        <w:szCs w:val="22"/>
        <w:lang w:eastAsia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/>
        <w:iCs/>
        <w:color w:val="000000"/>
        <w:sz w:val="22"/>
        <w:szCs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Arial"/>
        <w:b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color w:val="000000"/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color w:val="000000"/>
        <w:sz w:val="22"/>
        <w:szCs w:val="22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0" w15:restartNumberingAfterBreak="0">
    <w:nsid w:val="0000001F"/>
    <w:multiLevelType w:val="multilevel"/>
    <w:tmpl w:val="F39A2292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1" w15:restartNumberingAfterBreak="0">
    <w:nsid w:val="00000020"/>
    <w:multiLevelType w:val="multilevel"/>
    <w:tmpl w:val="457883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1"/>
    <w:multiLevelType w:val="multilevel"/>
    <w:tmpl w:val="4126AEE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Times New Roman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5" w15:restartNumberingAfterBreak="0">
    <w:nsid w:val="00000024"/>
    <w:multiLevelType w:val="multilevel"/>
    <w:tmpl w:val="D2F8F608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9" w15:restartNumberingAfterBreak="0">
    <w:nsid w:val="00000028"/>
    <w:multiLevelType w:val="multilevel"/>
    <w:tmpl w:val="D0909E2E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41" w15:restartNumberingAfterBreak="0">
    <w:nsid w:val="0000002A"/>
    <w:multiLevelType w:val="multilevel"/>
    <w:tmpl w:val="DA1CFB08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2" w15:restartNumberingAfterBreak="0">
    <w:nsid w:val="0000002C"/>
    <w:multiLevelType w:val="multilevel"/>
    <w:tmpl w:val="8AE4D2C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3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Arial"/>
        <w:b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color w:val="000000"/>
        <w:sz w:val="22"/>
        <w:szCs w:val="22"/>
        <w:lang w:eastAsia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color w:val="000000"/>
        <w:sz w:val="22"/>
        <w:szCs w:val="22"/>
        <w:lang w:eastAsia="pl-P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color w:val="000000"/>
        <w:sz w:val="22"/>
        <w:szCs w:val="22"/>
        <w:lang w:eastAsia="pl-P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49" w15:restartNumberingAfterBreak="0">
    <w:nsid w:val="00000033"/>
    <w:multiLevelType w:val="multilevel"/>
    <w:tmpl w:val="57D2A7E4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Times New Roman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1" w15:restartNumberingAfterBreak="0">
    <w:nsid w:val="00000035"/>
    <w:multiLevelType w:val="multilevel"/>
    <w:tmpl w:val="156E9DD6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2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color w:val="000000"/>
        <w:sz w:val="16"/>
        <w:szCs w:val="16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3" w15:restartNumberingAfterBreak="0">
    <w:nsid w:val="00000037"/>
    <w:multiLevelType w:val="multilevel"/>
    <w:tmpl w:val="00000037"/>
    <w:name w:val="WW8Num55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4" w15:restartNumberingAfterBreak="0">
    <w:nsid w:val="00000038"/>
    <w:multiLevelType w:val="multi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kern w:val="0"/>
        <w:sz w:val="22"/>
        <w:szCs w:val="22"/>
        <w:lang w:eastAsia="pl-PL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00000039"/>
    <w:multiLevelType w:val="multilevel"/>
    <w:tmpl w:val="00000039"/>
    <w:name w:val="WW8Num5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kern w:val="0"/>
        <w:sz w:val="22"/>
        <w:szCs w:val="22"/>
        <w:lang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6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/>
        <w:i/>
        <w:iCs/>
        <w:kern w:val="0"/>
        <w:sz w:val="22"/>
        <w:szCs w:val="20"/>
        <w:lang w:eastAsia="pl-PL" w:bidi="ar-S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0139260E"/>
    <w:multiLevelType w:val="hybridMultilevel"/>
    <w:tmpl w:val="0546A8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02F93139"/>
    <w:multiLevelType w:val="hybridMultilevel"/>
    <w:tmpl w:val="730C23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0BA30DC7"/>
    <w:multiLevelType w:val="hybridMultilevel"/>
    <w:tmpl w:val="102CECB2"/>
    <w:lvl w:ilvl="0" w:tplc="A0567DE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104306F3"/>
    <w:multiLevelType w:val="multilevel"/>
    <w:tmpl w:val="7C4C07A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94649BE"/>
    <w:multiLevelType w:val="hybridMultilevel"/>
    <w:tmpl w:val="0546A8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197C613B"/>
    <w:multiLevelType w:val="multilevel"/>
    <w:tmpl w:val="5BE0339C"/>
    <w:styleLink w:val="WWNum2"/>
    <w:lvl w:ilvl="0">
      <w:start w:val="1"/>
      <w:numFmt w:val="upperRoman"/>
      <w:lvlText w:val="%1."/>
      <w:lvlJc w:val="right"/>
      <w:pPr>
        <w:ind w:left="720" w:hanging="360"/>
      </w:pPr>
      <w:rPr>
        <w:b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180"/>
      </w:pPr>
    </w:lvl>
    <w:lvl w:ilvl="3">
      <w:start w:val="1"/>
      <w:numFmt w:val="upperLetter"/>
      <w:lvlText w:val="%4."/>
      <w:lvlJc w:val="left"/>
      <w:pPr>
        <w:ind w:left="288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EF14E30"/>
    <w:multiLevelType w:val="hybridMultilevel"/>
    <w:tmpl w:val="0546A8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21F31F97"/>
    <w:multiLevelType w:val="hybridMultilevel"/>
    <w:tmpl w:val="A3EAE0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24A3588"/>
    <w:multiLevelType w:val="hybridMultilevel"/>
    <w:tmpl w:val="D94E1100"/>
    <w:styleLink w:val="Zaimportowanystyl2"/>
    <w:lvl w:ilvl="0" w:tplc="902EB766">
      <w:start w:val="1"/>
      <w:numFmt w:val="upperRoman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EF82054">
      <w:start w:val="1"/>
      <w:numFmt w:val="lowerLetter"/>
      <w:lvlText w:val="%2."/>
      <w:lvlJc w:val="left"/>
      <w:pPr>
        <w:ind w:left="14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148D26">
      <w:start w:val="1"/>
      <w:numFmt w:val="lowerRoman"/>
      <w:lvlText w:val="%3."/>
      <w:lvlJc w:val="left"/>
      <w:pPr>
        <w:ind w:left="2129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E282B06">
      <w:start w:val="1"/>
      <w:numFmt w:val="decimal"/>
      <w:lvlText w:val="%4."/>
      <w:lvlJc w:val="left"/>
      <w:pPr>
        <w:ind w:left="284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1D8DAF6">
      <w:start w:val="1"/>
      <w:numFmt w:val="lowerLetter"/>
      <w:lvlText w:val="%5."/>
      <w:lvlJc w:val="left"/>
      <w:pPr>
        <w:ind w:left="35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C9EFCC8">
      <w:start w:val="1"/>
      <w:numFmt w:val="lowerRoman"/>
      <w:lvlText w:val="%6."/>
      <w:lvlJc w:val="left"/>
      <w:pPr>
        <w:ind w:left="4289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1F403BC">
      <w:start w:val="1"/>
      <w:numFmt w:val="decimal"/>
      <w:lvlText w:val="%7."/>
      <w:lvlJc w:val="left"/>
      <w:pPr>
        <w:ind w:left="50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640B1DA">
      <w:start w:val="1"/>
      <w:numFmt w:val="lowerLetter"/>
      <w:lvlText w:val="%8."/>
      <w:lvlJc w:val="left"/>
      <w:pPr>
        <w:ind w:left="57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E122840">
      <w:start w:val="1"/>
      <w:numFmt w:val="lowerRoman"/>
      <w:lvlText w:val="%9."/>
      <w:lvlJc w:val="left"/>
      <w:pPr>
        <w:ind w:left="6449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 w15:restartNumberingAfterBreak="0">
    <w:nsid w:val="3D6D3BA0"/>
    <w:multiLevelType w:val="multilevel"/>
    <w:tmpl w:val="F7B4662A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  <w:b/>
        <w:strike w:val="0"/>
        <w:dstrike w:val="0"/>
        <w:color w:val="000000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FB66A3A"/>
    <w:multiLevelType w:val="multilevel"/>
    <w:tmpl w:val="044A0604"/>
    <w:styleLink w:val="WW8Num1"/>
    <w:lvl w:ilvl="0">
      <w:start w:val="1"/>
      <w:numFmt w:val="decimal"/>
      <w:lvlText w:val="%1."/>
      <w:lvlJc w:val="left"/>
      <w:pPr>
        <w:ind w:left="4046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9" w15:restartNumberingAfterBreak="0">
    <w:nsid w:val="44291BFA"/>
    <w:multiLevelType w:val="hybridMultilevel"/>
    <w:tmpl w:val="0546A8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4BC32B2B"/>
    <w:multiLevelType w:val="hybridMultilevel"/>
    <w:tmpl w:val="0546A8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4E13711C"/>
    <w:multiLevelType w:val="hybridMultilevel"/>
    <w:tmpl w:val="0546A8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9E1843"/>
    <w:multiLevelType w:val="hybridMultilevel"/>
    <w:tmpl w:val="0546A8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550B453D"/>
    <w:multiLevelType w:val="hybridMultilevel"/>
    <w:tmpl w:val="0546A8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70A6230"/>
    <w:multiLevelType w:val="multilevel"/>
    <w:tmpl w:val="309C4406"/>
    <w:lvl w:ilvl="0">
      <w:start w:val="1"/>
      <w:numFmt w:val="decimal"/>
      <w:pStyle w:val="TableParagraph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58A901B0"/>
    <w:multiLevelType w:val="multilevel"/>
    <w:tmpl w:val="E39C9C74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8C84AA6"/>
    <w:multiLevelType w:val="multilevel"/>
    <w:tmpl w:val="284E8636"/>
    <w:styleLink w:val="WW8Num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5A193EAF"/>
    <w:multiLevelType w:val="hybridMultilevel"/>
    <w:tmpl w:val="211C7726"/>
    <w:lvl w:ilvl="0" w:tplc="4C84C80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2E0362"/>
    <w:multiLevelType w:val="hybridMultilevel"/>
    <w:tmpl w:val="0546A8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CF923E3"/>
    <w:multiLevelType w:val="hybridMultilevel"/>
    <w:tmpl w:val="0546A8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D755425"/>
    <w:multiLevelType w:val="hybridMultilevel"/>
    <w:tmpl w:val="0546A8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6"/>
  </w:num>
  <w:num w:numId="3">
    <w:abstractNumId w:val="74"/>
  </w:num>
  <w:num w:numId="4">
    <w:abstractNumId w:val="77"/>
  </w:num>
  <w:num w:numId="5">
    <w:abstractNumId w:val="11"/>
  </w:num>
  <w:num w:numId="6">
    <w:abstractNumId w:val="69"/>
  </w:num>
  <w:num w:numId="7">
    <w:abstractNumId w:val="59"/>
  </w:num>
  <w:num w:numId="8">
    <w:abstractNumId w:val="61"/>
  </w:num>
  <w:num w:numId="9">
    <w:abstractNumId w:val="68"/>
  </w:num>
  <w:num w:numId="10">
    <w:abstractNumId w:val="76"/>
  </w:num>
  <w:num w:numId="11">
    <w:abstractNumId w:val="75"/>
  </w:num>
  <w:num w:numId="12">
    <w:abstractNumId w:val="60"/>
  </w:num>
  <w:num w:numId="13">
    <w:abstractNumId w:val="63"/>
  </w:num>
  <w:num w:numId="14">
    <w:abstractNumId w:val="67"/>
  </w:num>
  <w:num w:numId="15">
    <w:abstractNumId w:val="73"/>
  </w:num>
  <w:num w:numId="16">
    <w:abstractNumId w:val="78"/>
  </w:num>
  <w:num w:numId="17">
    <w:abstractNumId w:val="72"/>
  </w:num>
  <w:num w:numId="18">
    <w:abstractNumId w:val="65"/>
  </w:num>
  <w:num w:numId="19">
    <w:abstractNumId w:val="64"/>
  </w:num>
  <w:num w:numId="20">
    <w:abstractNumId w:val="80"/>
  </w:num>
  <w:num w:numId="21">
    <w:abstractNumId w:val="70"/>
  </w:num>
  <w:num w:numId="22">
    <w:abstractNumId w:val="58"/>
  </w:num>
  <w:num w:numId="23">
    <w:abstractNumId w:val="79"/>
  </w:num>
  <w:num w:numId="24">
    <w:abstractNumId w:val="71"/>
  </w:num>
  <w:num w:numId="25">
    <w:abstractNumId w:val="43"/>
  </w:num>
  <w:num w:numId="26">
    <w:abstractNumId w:val="6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983"/>
    <w:rsid w:val="000008E4"/>
    <w:rsid w:val="00001D64"/>
    <w:rsid w:val="0000614F"/>
    <w:rsid w:val="00032170"/>
    <w:rsid w:val="00035A8A"/>
    <w:rsid w:val="00047D56"/>
    <w:rsid w:val="00050910"/>
    <w:rsid w:val="00051B4A"/>
    <w:rsid w:val="00061E8C"/>
    <w:rsid w:val="000661C6"/>
    <w:rsid w:val="00072390"/>
    <w:rsid w:val="00072D6B"/>
    <w:rsid w:val="00074556"/>
    <w:rsid w:val="00075611"/>
    <w:rsid w:val="000852D6"/>
    <w:rsid w:val="00090DC7"/>
    <w:rsid w:val="00091E1F"/>
    <w:rsid w:val="00094CCA"/>
    <w:rsid w:val="000A2DBD"/>
    <w:rsid w:val="000C71E0"/>
    <w:rsid w:val="000D0B44"/>
    <w:rsid w:val="000D1776"/>
    <w:rsid w:val="000D4372"/>
    <w:rsid w:val="000D5D5B"/>
    <w:rsid w:val="000E0AA7"/>
    <w:rsid w:val="000E2418"/>
    <w:rsid w:val="000E3DA9"/>
    <w:rsid w:val="000F2258"/>
    <w:rsid w:val="000F451F"/>
    <w:rsid w:val="000F4CC6"/>
    <w:rsid w:val="00103629"/>
    <w:rsid w:val="0010381B"/>
    <w:rsid w:val="0010743F"/>
    <w:rsid w:val="00114C9D"/>
    <w:rsid w:val="00115DAC"/>
    <w:rsid w:val="0011680A"/>
    <w:rsid w:val="00116F17"/>
    <w:rsid w:val="00116F5C"/>
    <w:rsid w:val="00122D3F"/>
    <w:rsid w:val="0013259B"/>
    <w:rsid w:val="001326C2"/>
    <w:rsid w:val="00133E70"/>
    <w:rsid w:val="001460CE"/>
    <w:rsid w:val="001470AE"/>
    <w:rsid w:val="00147643"/>
    <w:rsid w:val="00150F20"/>
    <w:rsid w:val="00153196"/>
    <w:rsid w:val="00154D60"/>
    <w:rsid w:val="0015767B"/>
    <w:rsid w:val="001611EB"/>
    <w:rsid w:val="001719F5"/>
    <w:rsid w:val="001737FA"/>
    <w:rsid w:val="001823D8"/>
    <w:rsid w:val="001864F2"/>
    <w:rsid w:val="001865F7"/>
    <w:rsid w:val="00190F61"/>
    <w:rsid w:val="001A1C8F"/>
    <w:rsid w:val="001B306C"/>
    <w:rsid w:val="001B5446"/>
    <w:rsid w:val="001C0CA9"/>
    <w:rsid w:val="001C15A6"/>
    <w:rsid w:val="001D47EC"/>
    <w:rsid w:val="001D670E"/>
    <w:rsid w:val="001E0AB7"/>
    <w:rsid w:val="001E0CD7"/>
    <w:rsid w:val="001E1245"/>
    <w:rsid w:val="001E138B"/>
    <w:rsid w:val="001E1596"/>
    <w:rsid w:val="001E21DC"/>
    <w:rsid w:val="001E5387"/>
    <w:rsid w:val="001E63AF"/>
    <w:rsid w:val="001E727D"/>
    <w:rsid w:val="001F6277"/>
    <w:rsid w:val="00200D61"/>
    <w:rsid w:val="00202D41"/>
    <w:rsid w:val="002041EC"/>
    <w:rsid w:val="002047E9"/>
    <w:rsid w:val="002106DC"/>
    <w:rsid w:val="002118BA"/>
    <w:rsid w:val="0022104C"/>
    <w:rsid w:val="00242F03"/>
    <w:rsid w:val="00252CB9"/>
    <w:rsid w:val="0025576F"/>
    <w:rsid w:val="00255C64"/>
    <w:rsid w:val="00260DD5"/>
    <w:rsid w:val="00265674"/>
    <w:rsid w:val="002671F5"/>
    <w:rsid w:val="00267BFE"/>
    <w:rsid w:val="00271246"/>
    <w:rsid w:val="00274D5A"/>
    <w:rsid w:val="00282327"/>
    <w:rsid w:val="00283FB7"/>
    <w:rsid w:val="002975D9"/>
    <w:rsid w:val="002A4158"/>
    <w:rsid w:val="002A689C"/>
    <w:rsid w:val="002B0A6B"/>
    <w:rsid w:val="002B1223"/>
    <w:rsid w:val="002B73B3"/>
    <w:rsid w:val="002D0128"/>
    <w:rsid w:val="002E0890"/>
    <w:rsid w:val="002E2BB3"/>
    <w:rsid w:val="002E554D"/>
    <w:rsid w:val="002E6F9F"/>
    <w:rsid w:val="002F0029"/>
    <w:rsid w:val="002F0502"/>
    <w:rsid w:val="002F579E"/>
    <w:rsid w:val="00300CDB"/>
    <w:rsid w:val="00311FA1"/>
    <w:rsid w:val="00313FEF"/>
    <w:rsid w:val="00315E9E"/>
    <w:rsid w:val="003162AD"/>
    <w:rsid w:val="00320AE7"/>
    <w:rsid w:val="00321EAA"/>
    <w:rsid w:val="00322F45"/>
    <w:rsid w:val="00324108"/>
    <w:rsid w:val="00324C27"/>
    <w:rsid w:val="00337B5C"/>
    <w:rsid w:val="00347783"/>
    <w:rsid w:val="003507D2"/>
    <w:rsid w:val="003604AD"/>
    <w:rsid w:val="00361DD8"/>
    <w:rsid w:val="00362019"/>
    <w:rsid w:val="0037048F"/>
    <w:rsid w:val="003762C1"/>
    <w:rsid w:val="00382256"/>
    <w:rsid w:val="0038727E"/>
    <w:rsid w:val="00387D96"/>
    <w:rsid w:val="003A462F"/>
    <w:rsid w:val="003B2F50"/>
    <w:rsid w:val="003B5E1F"/>
    <w:rsid w:val="003B7B54"/>
    <w:rsid w:val="003C041E"/>
    <w:rsid w:val="003C2788"/>
    <w:rsid w:val="003D146D"/>
    <w:rsid w:val="003D1D32"/>
    <w:rsid w:val="003D21C6"/>
    <w:rsid w:val="003E11DA"/>
    <w:rsid w:val="003E4F88"/>
    <w:rsid w:val="003F00D2"/>
    <w:rsid w:val="003F2B7F"/>
    <w:rsid w:val="003F3279"/>
    <w:rsid w:val="003F3BDB"/>
    <w:rsid w:val="003F4A83"/>
    <w:rsid w:val="003F4E12"/>
    <w:rsid w:val="003F5AB6"/>
    <w:rsid w:val="0040232D"/>
    <w:rsid w:val="00402F27"/>
    <w:rsid w:val="00404B67"/>
    <w:rsid w:val="0041054D"/>
    <w:rsid w:val="00423007"/>
    <w:rsid w:val="00427C73"/>
    <w:rsid w:val="00431D39"/>
    <w:rsid w:val="00431EE7"/>
    <w:rsid w:val="00440438"/>
    <w:rsid w:val="00440A0D"/>
    <w:rsid w:val="00440F19"/>
    <w:rsid w:val="00450D75"/>
    <w:rsid w:val="004552ED"/>
    <w:rsid w:val="00456A58"/>
    <w:rsid w:val="00465209"/>
    <w:rsid w:val="00467CCF"/>
    <w:rsid w:val="0047399E"/>
    <w:rsid w:val="00475818"/>
    <w:rsid w:val="00481BF7"/>
    <w:rsid w:val="00482190"/>
    <w:rsid w:val="00482806"/>
    <w:rsid w:val="00484260"/>
    <w:rsid w:val="00486EB3"/>
    <w:rsid w:val="00495D62"/>
    <w:rsid w:val="00496156"/>
    <w:rsid w:val="004A45B9"/>
    <w:rsid w:val="004A4F55"/>
    <w:rsid w:val="004B02AA"/>
    <w:rsid w:val="004B2EBB"/>
    <w:rsid w:val="004C2D1F"/>
    <w:rsid w:val="004C6E99"/>
    <w:rsid w:val="004C7FA8"/>
    <w:rsid w:val="004D161F"/>
    <w:rsid w:val="004D1DAE"/>
    <w:rsid w:val="004D2C66"/>
    <w:rsid w:val="004E5CD0"/>
    <w:rsid w:val="004E5E9C"/>
    <w:rsid w:val="004F0983"/>
    <w:rsid w:val="004F134E"/>
    <w:rsid w:val="004F34F3"/>
    <w:rsid w:val="004F7EBB"/>
    <w:rsid w:val="00513B49"/>
    <w:rsid w:val="00516F16"/>
    <w:rsid w:val="0052480B"/>
    <w:rsid w:val="00524872"/>
    <w:rsid w:val="005269A8"/>
    <w:rsid w:val="005274B9"/>
    <w:rsid w:val="005405C8"/>
    <w:rsid w:val="00541FDE"/>
    <w:rsid w:val="00543853"/>
    <w:rsid w:val="005466CD"/>
    <w:rsid w:val="00547611"/>
    <w:rsid w:val="00551585"/>
    <w:rsid w:val="00565B48"/>
    <w:rsid w:val="00566820"/>
    <w:rsid w:val="005668EB"/>
    <w:rsid w:val="00571CB9"/>
    <w:rsid w:val="00572202"/>
    <w:rsid w:val="005803B1"/>
    <w:rsid w:val="00581840"/>
    <w:rsid w:val="00596525"/>
    <w:rsid w:val="005A1346"/>
    <w:rsid w:val="005A3C43"/>
    <w:rsid w:val="005A3E7E"/>
    <w:rsid w:val="005B25F9"/>
    <w:rsid w:val="005B43F0"/>
    <w:rsid w:val="005B4AD5"/>
    <w:rsid w:val="005B6F65"/>
    <w:rsid w:val="005C0E3C"/>
    <w:rsid w:val="005C7949"/>
    <w:rsid w:val="005C7BFA"/>
    <w:rsid w:val="005D196C"/>
    <w:rsid w:val="005F026A"/>
    <w:rsid w:val="005F7F6B"/>
    <w:rsid w:val="006102BD"/>
    <w:rsid w:val="006120F2"/>
    <w:rsid w:val="006128C4"/>
    <w:rsid w:val="00612EAC"/>
    <w:rsid w:val="00613416"/>
    <w:rsid w:val="00621167"/>
    <w:rsid w:val="0062241D"/>
    <w:rsid w:val="00622CCB"/>
    <w:rsid w:val="00623127"/>
    <w:rsid w:val="00623EC6"/>
    <w:rsid w:val="00624013"/>
    <w:rsid w:val="00630E44"/>
    <w:rsid w:val="00634B1D"/>
    <w:rsid w:val="00640718"/>
    <w:rsid w:val="00653A25"/>
    <w:rsid w:val="0065431A"/>
    <w:rsid w:val="006611F8"/>
    <w:rsid w:val="00662C33"/>
    <w:rsid w:val="00664FE5"/>
    <w:rsid w:val="006653C7"/>
    <w:rsid w:val="00674847"/>
    <w:rsid w:val="006751E1"/>
    <w:rsid w:val="00680855"/>
    <w:rsid w:val="00680AB9"/>
    <w:rsid w:val="00684914"/>
    <w:rsid w:val="006854C2"/>
    <w:rsid w:val="006926CD"/>
    <w:rsid w:val="00692ABD"/>
    <w:rsid w:val="0069318B"/>
    <w:rsid w:val="006A7518"/>
    <w:rsid w:val="006B75AA"/>
    <w:rsid w:val="006C5687"/>
    <w:rsid w:val="006C59E6"/>
    <w:rsid w:val="006D3CF0"/>
    <w:rsid w:val="006D67A2"/>
    <w:rsid w:val="006E05CA"/>
    <w:rsid w:val="006E2431"/>
    <w:rsid w:val="006E4D52"/>
    <w:rsid w:val="006F518A"/>
    <w:rsid w:val="00706093"/>
    <w:rsid w:val="00707D03"/>
    <w:rsid w:val="007139E2"/>
    <w:rsid w:val="00716712"/>
    <w:rsid w:val="007244B8"/>
    <w:rsid w:val="007302D4"/>
    <w:rsid w:val="00735688"/>
    <w:rsid w:val="007357C4"/>
    <w:rsid w:val="00735DBB"/>
    <w:rsid w:val="00741D78"/>
    <w:rsid w:val="00742589"/>
    <w:rsid w:val="007432C5"/>
    <w:rsid w:val="00747F80"/>
    <w:rsid w:val="00751693"/>
    <w:rsid w:val="00761E63"/>
    <w:rsid w:val="00764A97"/>
    <w:rsid w:val="00765ED3"/>
    <w:rsid w:val="00776599"/>
    <w:rsid w:val="00776BA5"/>
    <w:rsid w:val="007770F1"/>
    <w:rsid w:val="00780E20"/>
    <w:rsid w:val="00781657"/>
    <w:rsid w:val="00783FC3"/>
    <w:rsid w:val="007840CE"/>
    <w:rsid w:val="00790A68"/>
    <w:rsid w:val="00790F28"/>
    <w:rsid w:val="00794B50"/>
    <w:rsid w:val="007B2419"/>
    <w:rsid w:val="007B36EA"/>
    <w:rsid w:val="007C0C23"/>
    <w:rsid w:val="007C1510"/>
    <w:rsid w:val="007C1A95"/>
    <w:rsid w:val="007C2926"/>
    <w:rsid w:val="007C2CD8"/>
    <w:rsid w:val="007C4944"/>
    <w:rsid w:val="007C616B"/>
    <w:rsid w:val="007D4E36"/>
    <w:rsid w:val="007E0DA7"/>
    <w:rsid w:val="007F0101"/>
    <w:rsid w:val="007F0604"/>
    <w:rsid w:val="007F4BBE"/>
    <w:rsid w:val="008070DB"/>
    <w:rsid w:val="00810AE3"/>
    <w:rsid w:val="00812013"/>
    <w:rsid w:val="008201A0"/>
    <w:rsid w:val="008551FF"/>
    <w:rsid w:val="00855524"/>
    <w:rsid w:val="00857D5B"/>
    <w:rsid w:val="008656AA"/>
    <w:rsid w:val="00865CB4"/>
    <w:rsid w:val="00871E1F"/>
    <w:rsid w:val="00876BB6"/>
    <w:rsid w:val="008860EB"/>
    <w:rsid w:val="00892877"/>
    <w:rsid w:val="00895242"/>
    <w:rsid w:val="008958F1"/>
    <w:rsid w:val="00897D3E"/>
    <w:rsid w:val="008A016D"/>
    <w:rsid w:val="008A05AD"/>
    <w:rsid w:val="008A0E82"/>
    <w:rsid w:val="008A3154"/>
    <w:rsid w:val="008A4094"/>
    <w:rsid w:val="008A4ADA"/>
    <w:rsid w:val="008B032B"/>
    <w:rsid w:val="008B6096"/>
    <w:rsid w:val="008C4497"/>
    <w:rsid w:val="008D041C"/>
    <w:rsid w:val="008D07F1"/>
    <w:rsid w:val="008D10DB"/>
    <w:rsid w:val="008D1BD6"/>
    <w:rsid w:val="008E2045"/>
    <w:rsid w:val="008E44B2"/>
    <w:rsid w:val="008F1E83"/>
    <w:rsid w:val="008F3152"/>
    <w:rsid w:val="00906E6D"/>
    <w:rsid w:val="009108AE"/>
    <w:rsid w:val="00910CB1"/>
    <w:rsid w:val="00910DB2"/>
    <w:rsid w:val="009215E9"/>
    <w:rsid w:val="009234D1"/>
    <w:rsid w:val="0093374B"/>
    <w:rsid w:val="00944F8A"/>
    <w:rsid w:val="00947C37"/>
    <w:rsid w:val="0095185C"/>
    <w:rsid w:val="009533A3"/>
    <w:rsid w:val="00953ADC"/>
    <w:rsid w:val="00957B3B"/>
    <w:rsid w:val="00970877"/>
    <w:rsid w:val="00973233"/>
    <w:rsid w:val="00974571"/>
    <w:rsid w:val="00980FE3"/>
    <w:rsid w:val="009843D7"/>
    <w:rsid w:val="00984D04"/>
    <w:rsid w:val="0098763B"/>
    <w:rsid w:val="00987D64"/>
    <w:rsid w:val="00992E09"/>
    <w:rsid w:val="009B13BC"/>
    <w:rsid w:val="009B4440"/>
    <w:rsid w:val="009B582F"/>
    <w:rsid w:val="009B677E"/>
    <w:rsid w:val="009C2299"/>
    <w:rsid w:val="009C2353"/>
    <w:rsid w:val="009C2810"/>
    <w:rsid w:val="009C2C0E"/>
    <w:rsid w:val="009C500F"/>
    <w:rsid w:val="009D076F"/>
    <w:rsid w:val="009D1E13"/>
    <w:rsid w:val="009D41A8"/>
    <w:rsid w:val="009D582E"/>
    <w:rsid w:val="009D641F"/>
    <w:rsid w:val="009E0779"/>
    <w:rsid w:val="009E463B"/>
    <w:rsid w:val="009E5876"/>
    <w:rsid w:val="009E79F6"/>
    <w:rsid w:val="009F37CF"/>
    <w:rsid w:val="00A0280E"/>
    <w:rsid w:val="00A0403D"/>
    <w:rsid w:val="00A05C59"/>
    <w:rsid w:val="00A07DCD"/>
    <w:rsid w:val="00A10D6F"/>
    <w:rsid w:val="00A14D45"/>
    <w:rsid w:val="00A177F1"/>
    <w:rsid w:val="00A20728"/>
    <w:rsid w:val="00A21E40"/>
    <w:rsid w:val="00A27233"/>
    <w:rsid w:val="00A307C7"/>
    <w:rsid w:val="00A30A2C"/>
    <w:rsid w:val="00A33A8D"/>
    <w:rsid w:val="00A37B9A"/>
    <w:rsid w:val="00A46F54"/>
    <w:rsid w:val="00A5408C"/>
    <w:rsid w:val="00A635C7"/>
    <w:rsid w:val="00A755E8"/>
    <w:rsid w:val="00A820C5"/>
    <w:rsid w:val="00A8682B"/>
    <w:rsid w:val="00A95E6C"/>
    <w:rsid w:val="00A97A49"/>
    <w:rsid w:val="00AA0181"/>
    <w:rsid w:val="00AA250B"/>
    <w:rsid w:val="00AA2B00"/>
    <w:rsid w:val="00AA76E0"/>
    <w:rsid w:val="00AB1E45"/>
    <w:rsid w:val="00AB77CB"/>
    <w:rsid w:val="00AC0299"/>
    <w:rsid w:val="00AC25FD"/>
    <w:rsid w:val="00AD4460"/>
    <w:rsid w:val="00AE37C2"/>
    <w:rsid w:val="00AF4174"/>
    <w:rsid w:val="00AF42D2"/>
    <w:rsid w:val="00AF6758"/>
    <w:rsid w:val="00AF7209"/>
    <w:rsid w:val="00B0587E"/>
    <w:rsid w:val="00B320FB"/>
    <w:rsid w:val="00B32D85"/>
    <w:rsid w:val="00B3340D"/>
    <w:rsid w:val="00B368B2"/>
    <w:rsid w:val="00B36ED1"/>
    <w:rsid w:val="00B41D43"/>
    <w:rsid w:val="00B54A5F"/>
    <w:rsid w:val="00B551B7"/>
    <w:rsid w:val="00B55E9B"/>
    <w:rsid w:val="00B6224A"/>
    <w:rsid w:val="00B80876"/>
    <w:rsid w:val="00B846E1"/>
    <w:rsid w:val="00B8705E"/>
    <w:rsid w:val="00B9011C"/>
    <w:rsid w:val="00B91131"/>
    <w:rsid w:val="00BA1531"/>
    <w:rsid w:val="00BA34BF"/>
    <w:rsid w:val="00BA4D21"/>
    <w:rsid w:val="00BA6616"/>
    <w:rsid w:val="00BB0891"/>
    <w:rsid w:val="00BB0C3B"/>
    <w:rsid w:val="00BB5F5B"/>
    <w:rsid w:val="00BC280A"/>
    <w:rsid w:val="00BC5769"/>
    <w:rsid w:val="00BC7ACF"/>
    <w:rsid w:val="00BD2C87"/>
    <w:rsid w:val="00BD36AD"/>
    <w:rsid w:val="00BD72F4"/>
    <w:rsid w:val="00BE033E"/>
    <w:rsid w:val="00BE0778"/>
    <w:rsid w:val="00BE0F35"/>
    <w:rsid w:val="00BE4A52"/>
    <w:rsid w:val="00BE4E5F"/>
    <w:rsid w:val="00BF38AD"/>
    <w:rsid w:val="00BF5B91"/>
    <w:rsid w:val="00C07831"/>
    <w:rsid w:val="00C10B73"/>
    <w:rsid w:val="00C22273"/>
    <w:rsid w:val="00C26B12"/>
    <w:rsid w:val="00C400D4"/>
    <w:rsid w:val="00C40F22"/>
    <w:rsid w:val="00C47937"/>
    <w:rsid w:val="00C50A3D"/>
    <w:rsid w:val="00C52859"/>
    <w:rsid w:val="00C53427"/>
    <w:rsid w:val="00C54249"/>
    <w:rsid w:val="00C56DE5"/>
    <w:rsid w:val="00C7375D"/>
    <w:rsid w:val="00C82FC2"/>
    <w:rsid w:val="00C901EB"/>
    <w:rsid w:val="00C908FD"/>
    <w:rsid w:val="00C92DE0"/>
    <w:rsid w:val="00C97BD7"/>
    <w:rsid w:val="00C97C27"/>
    <w:rsid w:val="00CA1A69"/>
    <w:rsid w:val="00CA449D"/>
    <w:rsid w:val="00CA5432"/>
    <w:rsid w:val="00CA7BF9"/>
    <w:rsid w:val="00CB161D"/>
    <w:rsid w:val="00CB1620"/>
    <w:rsid w:val="00CB1635"/>
    <w:rsid w:val="00CB300A"/>
    <w:rsid w:val="00CB52C1"/>
    <w:rsid w:val="00CB5B2B"/>
    <w:rsid w:val="00CC2628"/>
    <w:rsid w:val="00CC3984"/>
    <w:rsid w:val="00CC45F9"/>
    <w:rsid w:val="00CD0D06"/>
    <w:rsid w:val="00CF40FD"/>
    <w:rsid w:val="00CF75D9"/>
    <w:rsid w:val="00D03666"/>
    <w:rsid w:val="00D03D63"/>
    <w:rsid w:val="00D0663D"/>
    <w:rsid w:val="00D10D8B"/>
    <w:rsid w:val="00D140FC"/>
    <w:rsid w:val="00D2686D"/>
    <w:rsid w:val="00D30A06"/>
    <w:rsid w:val="00D31730"/>
    <w:rsid w:val="00D320B1"/>
    <w:rsid w:val="00D33F98"/>
    <w:rsid w:val="00D36958"/>
    <w:rsid w:val="00D437EB"/>
    <w:rsid w:val="00D448DB"/>
    <w:rsid w:val="00D463D5"/>
    <w:rsid w:val="00D50156"/>
    <w:rsid w:val="00D5371F"/>
    <w:rsid w:val="00D61484"/>
    <w:rsid w:val="00D617B1"/>
    <w:rsid w:val="00D64B1B"/>
    <w:rsid w:val="00D7617A"/>
    <w:rsid w:val="00D93703"/>
    <w:rsid w:val="00DA5C8B"/>
    <w:rsid w:val="00DA5E1B"/>
    <w:rsid w:val="00DB45D8"/>
    <w:rsid w:val="00DB6AEE"/>
    <w:rsid w:val="00DC6CC2"/>
    <w:rsid w:val="00DD2D03"/>
    <w:rsid w:val="00DD3605"/>
    <w:rsid w:val="00DD5EC6"/>
    <w:rsid w:val="00DE4AE1"/>
    <w:rsid w:val="00DE50FC"/>
    <w:rsid w:val="00DE6E7D"/>
    <w:rsid w:val="00DF0C39"/>
    <w:rsid w:val="00DF38BF"/>
    <w:rsid w:val="00DF4788"/>
    <w:rsid w:val="00DF4F35"/>
    <w:rsid w:val="00DF652B"/>
    <w:rsid w:val="00DF680C"/>
    <w:rsid w:val="00DF692D"/>
    <w:rsid w:val="00E03328"/>
    <w:rsid w:val="00E05BF5"/>
    <w:rsid w:val="00E07290"/>
    <w:rsid w:val="00E075AE"/>
    <w:rsid w:val="00E23764"/>
    <w:rsid w:val="00E26F25"/>
    <w:rsid w:val="00E40B6F"/>
    <w:rsid w:val="00E44D31"/>
    <w:rsid w:val="00E463E4"/>
    <w:rsid w:val="00E508C3"/>
    <w:rsid w:val="00E50E66"/>
    <w:rsid w:val="00E51054"/>
    <w:rsid w:val="00E53A68"/>
    <w:rsid w:val="00E55F6E"/>
    <w:rsid w:val="00E62402"/>
    <w:rsid w:val="00E7037C"/>
    <w:rsid w:val="00E77A5E"/>
    <w:rsid w:val="00E829EE"/>
    <w:rsid w:val="00E838CE"/>
    <w:rsid w:val="00E83E7A"/>
    <w:rsid w:val="00E86740"/>
    <w:rsid w:val="00E92473"/>
    <w:rsid w:val="00E96BAB"/>
    <w:rsid w:val="00EA64D2"/>
    <w:rsid w:val="00EB2AB6"/>
    <w:rsid w:val="00EB4EF3"/>
    <w:rsid w:val="00EC0C6C"/>
    <w:rsid w:val="00EC3676"/>
    <w:rsid w:val="00EC5882"/>
    <w:rsid w:val="00EC6389"/>
    <w:rsid w:val="00ED031D"/>
    <w:rsid w:val="00ED190D"/>
    <w:rsid w:val="00ED280B"/>
    <w:rsid w:val="00ED3D37"/>
    <w:rsid w:val="00ED6F19"/>
    <w:rsid w:val="00EE0976"/>
    <w:rsid w:val="00EE18B1"/>
    <w:rsid w:val="00EE367F"/>
    <w:rsid w:val="00EE4138"/>
    <w:rsid w:val="00EE420E"/>
    <w:rsid w:val="00EF4772"/>
    <w:rsid w:val="00EF739A"/>
    <w:rsid w:val="00F00FEB"/>
    <w:rsid w:val="00F017D7"/>
    <w:rsid w:val="00F02ABC"/>
    <w:rsid w:val="00F13C8F"/>
    <w:rsid w:val="00F151CC"/>
    <w:rsid w:val="00F225C7"/>
    <w:rsid w:val="00F23B70"/>
    <w:rsid w:val="00F24F13"/>
    <w:rsid w:val="00F24F91"/>
    <w:rsid w:val="00F2683D"/>
    <w:rsid w:val="00F30F58"/>
    <w:rsid w:val="00F36A94"/>
    <w:rsid w:val="00F45BBF"/>
    <w:rsid w:val="00F53D15"/>
    <w:rsid w:val="00F550A5"/>
    <w:rsid w:val="00F55E97"/>
    <w:rsid w:val="00F56130"/>
    <w:rsid w:val="00F56810"/>
    <w:rsid w:val="00F62423"/>
    <w:rsid w:val="00F64265"/>
    <w:rsid w:val="00F65DD1"/>
    <w:rsid w:val="00F67843"/>
    <w:rsid w:val="00F726EC"/>
    <w:rsid w:val="00F74453"/>
    <w:rsid w:val="00F80492"/>
    <w:rsid w:val="00F81F36"/>
    <w:rsid w:val="00F8250C"/>
    <w:rsid w:val="00F870AD"/>
    <w:rsid w:val="00F92CDE"/>
    <w:rsid w:val="00F94DDE"/>
    <w:rsid w:val="00FA0075"/>
    <w:rsid w:val="00FA2ECD"/>
    <w:rsid w:val="00FA3AE5"/>
    <w:rsid w:val="00FB0C7A"/>
    <w:rsid w:val="00FB3BFE"/>
    <w:rsid w:val="00FB588B"/>
    <w:rsid w:val="00FB5F45"/>
    <w:rsid w:val="00FC0A64"/>
    <w:rsid w:val="00FC171E"/>
    <w:rsid w:val="00FC77A5"/>
    <w:rsid w:val="00FD5763"/>
    <w:rsid w:val="00FF2FD9"/>
    <w:rsid w:val="00FF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AD6718C"/>
  <w15:chartTrackingRefBased/>
  <w15:docId w15:val="{7E6228A0-FF7C-4F5F-B5B1-8B7FBC19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011C"/>
    <w:pPr>
      <w:widowControl w:val="0"/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Nagwek1">
    <w:name w:val="heading 1"/>
    <w:basedOn w:val="Nagwek20"/>
    <w:next w:val="Tekstpodstawowy"/>
    <w:qFormat/>
    <w:pPr>
      <w:keepNext/>
      <w:spacing w:before="240" w:after="60"/>
      <w:outlineLvl w:val="0"/>
    </w:pPr>
    <w:rPr>
      <w:rFonts w:ascii="Arial" w:hAnsi="Arial"/>
      <w:sz w:val="32"/>
      <w:szCs w:val="32"/>
    </w:rPr>
  </w:style>
  <w:style w:type="paragraph" w:styleId="Nagwek2">
    <w:name w:val="heading 2"/>
    <w:basedOn w:val="Nagwek20"/>
    <w:next w:val="Tekstpodstawow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i/>
      <w:iCs/>
      <w:sz w:val="28"/>
      <w:szCs w:val="28"/>
    </w:rPr>
  </w:style>
  <w:style w:type="paragraph" w:styleId="Nagwek4">
    <w:name w:val="heading 4"/>
    <w:basedOn w:val="Normalny"/>
    <w:link w:val="Nagwek4Znak"/>
    <w:autoRedefine/>
    <w:qFormat/>
    <w:rsid w:val="004D1DAE"/>
    <w:pPr>
      <w:keepNext/>
      <w:widowControl/>
      <w:tabs>
        <w:tab w:val="num" w:pos="864"/>
      </w:tabs>
      <w:suppressAutoHyphens w:val="0"/>
      <w:spacing w:before="60" w:after="60"/>
      <w:ind w:left="864" w:hanging="864"/>
      <w:textAlignment w:val="auto"/>
      <w:outlineLvl w:val="3"/>
    </w:pPr>
    <w:rPr>
      <w:rFonts w:ascii="Times New Roman" w:eastAsia="Times New Roman" w:hAnsi="Times New Roman" w:cs="Times New Roman"/>
      <w:bCs/>
      <w:kern w:val="0"/>
      <w:lang w:eastAsia="pl-PL" w:bidi="ar-SA"/>
    </w:rPr>
  </w:style>
  <w:style w:type="paragraph" w:styleId="Nagwek5">
    <w:name w:val="heading 5"/>
    <w:basedOn w:val="Normalny"/>
    <w:next w:val="Normalny"/>
    <w:link w:val="Nagwek5Znak"/>
    <w:qFormat/>
    <w:rsid w:val="004D1DAE"/>
    <w:pPr>
      <w:widowControl/>
      <w:tabs>
        <w:tab w:val="num" w:pos="1008"/>
      </w:tabs>
      <w:suppressAutoHyphens w:val="0"/>
      <w:spacing w:before="240" w:after="60"/>
      <w:ind w:left="1008" w:hanging="1008"/>
      <w:textAlignment w:val="auto"/>
      <w:outlineLvl w:val="4"/>
    </w:pPr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pl-PL" w:bidi="ar-SA"/>
    </w:rPr>
  </w:style>
  <w:style w:type="paragraph" w:styleId="Nagwek6">
    <w:name w:val="heading 6"/>
    <w:basedOn w:val="Normalny"/>
    <w:next w:val="Normalny"/>
    <w:link w:val="Nagwek6Znak"/>
    <w:qFormat/>
    <w:rsid w:val="004D1DAE"/>
    <w:pPr>
      <w:widowControl/>
      <w:tabs>
        <w:tab w:val="num" w:pos="1152"/>
      </w:tabs>
      <w:suppressAutoHyphens w:val="0"/>
      <w:spacing w:before="240" w:after="60"/>
      <w:ind w:left="1152" w:hanging="1152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pl-PL" w:bidi="ar-SA"/>
    </w:rPr>
  </w:style>
  <w:style w:type="paragraph" w:styleId="Nagwek7">
    <w:name w:val="heading 7"/>
    <w:basedOn w:val="Normalny"/>
    <w:next w:val="Normalny"/>
    <w:link w:val="Nagwek7Znak"/>
    <w:qFormat/>
    <w:rsid w:val="004D1DAE"/>
    <w:pPr>
      <w:widowControl/>
      <w:tabs>
        <w:tab w:val="num" w:pos="1296"/>
      </w:tabs>
      <w:suppressAutoHyphens w:val="0"/>
      <w:spacing w:before="240" w:after="60"/>
      <w:ind w:left="1296" w:hanging="1296"/>
      <w:textAlignment w:val="auto"/>
      <w:outlineLvl w:val="6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Nagwek8">
    <w:name w:val="heading 8"/>
    <w:basedOn w:val="Normalny"/>
    <w:next w:val="Normalny"/>
    <w:link w:val="Nagwek8Znak"/>
    <w:qFormat/>
    <w:rsid w:val="004D1DAE"/>
    <w:pPr>
      <w:widowControl/>
      <w:tabs>
        <w:tab w:val="num" w:pos="1440"/>
      </w:tabs>
      <w:suppressAutoHyphens w:val="0"/>
      <w:spacing w:before="240" w:after="60"/>
      <w:ind w:left="1440" w:hanging="1440"/>
      <w:textAlignment w:val="auto"/>
      <w:outlineLvl w:val="7"/>
    </w:pPr>
    <w:rPr>
      <w:rFonts w:ascii="Times New Roman" w:eastAsia="Times New Roman" w:hAnsi="Times New Roman" w:cs="Times New Roman"/>
      <w:i/>
      <w:iCs/>
      <w:kern w:val="0"/>
      <w:lang w:eastAsia="pl-PL" w:bidi="ar-SA"/>
    </w:rPr>
  </w:style>
  <w:style w:type="paragraph" w:styleId="Nagwek9">
    <w:name w:val="heading 9"/>
    <w:basedOn w:val="Normalny"/>
    <w:next w:val="Normalny"/>
    <w:link w:val="Nagwek9Znak"/>
    <w:qFormat/>
    <w:rsid w:val="004D1DAE"/>
    <w:pPr>
      <w:widowControl/>
      <w:tabs>
        <w:tab w:val="num" w:pos="1584"/>
      </w:tabs>
      <w:suppressAutoHyphens w:val="0"/>
      <w:spacing w:before="240" w:after="60"/>
      <w:ind w:left="1584" w:hanging="1584"/>
      <w:textAlignment w:val="auto"/>
      <w:outlineLvl w:val="8"/>
    </w:pPr>
    <w:rPr>
      <w:rFonts w:ascii="Arial" w:eastAsia="Times New Roman" w:hAnsi="Arial"/>
      <w:kern w:val="0"/>
      <w:sz w:val="22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Arial" w:hAnsi="Arial" w:cs="Arial"/>
      <w:b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  <w:color w:val="000000"/>
      <w:sz w:val="22"/>
      <w:szCs w:val="22"/>
      <w:lang w:eastAsia="pl-P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/>
      <w:b/>
      <w:bCs/>
      <w:sz w:val="22"/>
      <w:szCs w:val="22"/>
      <w:lang w:eastAsia="pl-P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eastAsia="Times New Roman" w:hAnsi="Arial" w:cs="Times New Roman"/>
      <w:b/>
      <w:sz w:val="22"/>
      <w:szCs w:val="2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eastAsia="Calibri" w:hAnsi="Symbol" w:cs="Symbol"/>
      <w:color w:val="000000"/>
      <w:sz w:val="22"/>
      <w:szCs w:val="22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Arial" w:hAnsi="Arial" w:cs="Arial"/>
      <w:sz w:val="22"/>
      <w:szCs w:val="22"/>
      <w:lang w:eastAsia="pl-PL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/>
      <w:color w:val="0000FF"/>
      <w:sz w:val="22"/>
      <w:szCs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/>
      <w:sz w:val="22"/>
      <w:szCs w:val="22"/>
      <w:lang w:eastAsia="pl-P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" w:hAnsi="Arial" w:cs="Arial"/>
      <w:sz w:val="22"/>
      <w:szCs w:val="22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  <w:sz w:val="22"/>
      <w:szCs w:val="22"/>
      <w:lang w:eastAsia="pl-P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Arial" w:hAnsi="Arial" w:cs="Arial"/>
      <w:b/>
      <w:bCs/>
      <w:i/>
      <w:iCs/>
      <w:color w:val="000000"/>
      <w:sz w:val="22"/>
      <w:szCs w:val="22"/>
      <w:lang w:eastAsia="ar-SA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Arial" w:eastAsia="Times New Roman" w:hAnsi="Arial" w:cs="Times New Roman"/>
      <w:b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Liberation Serif" w:hAnsi="Liberation Serif" w:cs="Arial"/>
      <w:b/>
      <w:sz w:val="22"/>
      <w:szCs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" w:hAnsi="Arial" w:cs="Arial"/>
      <w:color w:val="000000"/>
      <w:sz w:val="22"/>
      <w:szCs w:val="22"/>
      <w:lang w:eastAsia="pl-PL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hAnsi="Arial" w:cs="Arial"/>
      <w:b/>
      <w:color w:val="000000"/>
      <w:sz w:val="22"/>
      <w:szCs w:val="22"/>
      <w:lang w:eastAsia="pl-PL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Arial" w:hAnsi="Arial" w:cs="Arial"/>
      <w:b/>
      <w:sz w:val="22"/>
      <w:szCs w:val="22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" w:eastAsia="Times New Roman" w:hAnsi="Arial" w:cs="Times New Roman"/>
      <w:b/>
      <w:sz w:val="22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eastAsia="Times New Roman" w:cs="Times New Roman"/>
      <w:b/>
      <w:sz w:val="22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9z0">
    <w:name w:val="WW8Num39z0"/>
    <w:rPr>
      <w:rFonts w:ascii="Arial" w:hAnsi="Arial" w:cs="Arial"/>
      <w:sz w:val="22"/>
      <w:szCs w:val="22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Arial" w:hAnsi="Arial" w:cs="Arial"/>
      <w:sz w:val="22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  <w:rPr>
      <w:rFonts w:ascii="Arial" w:hAnsi="Arial" w:cs="Arial"/>
      <w:sz w:val="22"/>
      <w:szCs w:val="22"/>
      <w:lang w:eastAsia="pl-PL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Arial" w:hAnsi="Arial" w:cs="Arial"/>
      <w:sz w:val="22"/>
      <w:szCs w:val="22"/>
      <w:lang w:eastAsia="pl-PL"/>
    </w:rPr>
  </w:style>
  <w:style w:type="character" w:customStyle="1" w:styleId="WW8Num44z1">
    <w:name w:val="WW8Num44z1"/>
  </w:style>
  <w:style w:type="character" w:customStyle="1" w:styleId="WW8Num44z2">
    <w:name w:val="WW8Num44z2"/>
    <w:rPr>
      <w:rFonts w:ascii="Arial" w:hAnsi="Arial" w:cs="Arial"/>
      <w:sz w:val="22"/>
    </w:rPr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Times New Roman" w:hAnsi="Times New Roman" w:cs="Times New Roman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5z3">
    <w:name w:val="WW8Num45z3"/>
    <w:rPr>
      <w:rFonts w:ascii="Symbol" w:hAnsi="Symbol" w:cs="Symbol"/>
    </w:rPr>
  </w:style>
  <w:style w:type="character" w:customStyle="1" w:styleId="WW8Num46z0">
    <w:name w:val="WW8Num46z0"/>
    <w:rPr>
      <w:rFonts w:ascii="Liberation Serif" w:hAnsi="Liberation Serif" w:cs="Arial"/>
      <w:b/>
      <w:sz w:val="22"/>
      <w:szCs w:val="20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Arial" w:eastAsia="Times New Roman" w:hAnsi="Arial" w:cs="Arial"/>
      <w:color w:val="000000"/>
      <w:sz w:val="22"/>
      <w:szCs w:val="22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Symbol" w:hAnsi="Symbol" w:cs="Symbol"/>
      <w:color w:val="000000"/>
      <w:sz w:val="22"/>
      <w:szCs w:val="22"/>
      <w:lang w:eastAsia="pl-PL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 w:cs="Wingdings"/>
    </w:rPr>
  </w:style>
  <w:style w:type="character" w:customStyle="1" w:styleId="WW8Num49z0">
    <w:name w:val="WW8Num49z0"/>
    <w:rPr>
      <w:rFonts w:ascii="Symbol" w:hAnsi="Symbol" w:cs="Symbol"/>
      <w:sz w:val="22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49z3">
    <w:name w:val="WW8Num49z3"/>
    <w:rPr>
      <w:rFonts w:ascii="Symbol" w:hAnsi="Symbol" w:cs="Symbol"/>
    </w:rPr>
  </w:style>
  <w:style w:type="character" w:customStyle="1" w:styleId="WW8Num50z0">
    <w:name w:val="WW8Num50z0"/>
    <w:rPr>
      <w:rFonts w:ascii="Symbol" w:hAnsi="Symbol" w:cs="Symbol"/>
      <w:sz w:val="22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0z3">
    <w:name w:val="WW8Num50z3"/>
    <w:rPr>
      <w:rFonts w:ascii="Symbol" w:hAnsi="Symbol" w:cs="Symbol"/>
    </w:rPr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Arial" w:eastAsia="Times New Roman" w:hAnsi="Arial" w:cs="Times New Roman"/>
      <w:b/>
      <w:color w:val="auto"/>
      <w:sz w:val="22"/>
      <w:szCs w:val="22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eastAsia="Calibri"/>
      <w:color w:val="000000"/>
      <w:sz w:val="16"/>
      <w:szCs w:val="16"/>
      <w:lang w:eastAsia="en-US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Arial" w:eastAsia="Times New Roman" w:hAnsi="Arial" w:cs="Arial"/>
      <w:b/>
      <w:kern w:val="0"/>
      <w:sz w:val="22"/>
      <w:szCs w:val="22"/>
      <w:lang w:eastAsia="pl-PL" w:bidi="ar-SA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Arial" w:eastAsia="Calibri" w:hAnsi="Arial" w:cs="Arial"/>
      <w:color w:val="auto"/>
      <w:kern w:val="0"/>
      <w:sz w:val="22"/>
      <w:szCs w:val="22"/>
      <w:lang w:eastAsia="en-US" w:bidi="ar-SA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Arial" w:hAnsi="Arial" w:cs="Arial"/>
      <w:b/>
      <w:sz w:val="22"/>
      <w:szCs w:val="22"/>
      <w:lang w:eastAsia="pl-PL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Arial" w:eastAsia="Calibri" w:hAnsi="Arial" w:cs="Arial"/>
      <w:b/>
      <w:i/>
      <w:iCs/>
      <w:kern w:val="0"/>
      <w:sz w:val="22"/>
      <w:szCs w:val="20"/>
      <w:lang w:eastAsia="pl-PL" w:bidi="ar-SA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61z0">
    <w:name w:val="WW8Num61z0"/>
    <w:rPr>
      <w:rFonts w:ascii="Arial" w:eastAsia="Calibri" w:hAnsi="Arial" w:cs="Arial"/>
      <w:b/>
      <w:i/>
      <w:iCs/>
      <w:kern w:val="0"/>
      <w:sz w:val="22"/>
      <w:szCs w:val="20"/>
      <w:lang w:eastAsia="pl-PL" w:bidi="ar-SA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Domylnaczcionkaakapitu1">
    <w:name w:val="Domyślna czcionka akapitu1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10">
    <w:name w:val="Domyślna czcionka akapitu1"/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1Znak1">
    <w:name w:val="Nagłówek 1 Znak1"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hps">
    <w:name w:val="hps"/>
  </w:style>
  <w:style w:type="character" w:styleId="Odwoanieprzypisudolnego">
    <w:name w:val="footnote reference"/>
    <w:uiPriority w:val="99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agwekZnak">
    <w:name w:val="Nagłówek Znak"/>
    <w:aliases w:val="UNI-Nagłówek strony Znak,Nagłówek strony nieparzystej Znak,Nagłówek strony Znak,Nagłówek strony1 Znak,Nagłówek strony11 Znak,Nagłówek strony11 Znak Znak Znak,Nagłówek tabeli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styleId="Hipercze">
    <w:name w:val="Hyperlink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pPr>
      <w:jc w:val="center"/>
    </w:pPr>
    <w:rPr>
      <w:b/>
      <w:bCs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qFormat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Textbody">
    <w:name w:val="Text body"/>
    <w:pPr>
      <w:widowControl w:val="0"/>
      <w:suppressAutoHyphens/>
      <w:jc w:val="both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Legenda1">
    <w:name w:val="Legenda1"/>
    <w:pPr>
      <w:widowControl w:val="0"/>
      <w:suppressLineNumbers/>
      <w:suppressAutoHyphens/>
      <w:spacing w:before="120" w:after="120"/>
    </w:pPr>
    <w:rPr>
      <w:rFonts w:ascii="Liberation Serif" w:eastAsia="NSimSun" w:hAnsi="Liberation Serif" w:cs="Liberation Serif"/>
      <w:i/>
      <w:iCs/>
      <w:sz w:val="24"/>
      <w:szCs w:val="24"/>
      <w:lang w:eastAsia="zh-CN" w:bidi="hi-IN"/>
    </w:rPr>
  </w:style>
  <w:style w:type="paragraph" w:customStyle="1" w:styleId="Nagwek10">
    <w:name w:val="Nagłówek1"/>
    <w:pPr>
      <w:keepNext/>
      <w:widowControl w:val="0"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 w:bidi="hi-IN"/>
    </w:rPr>
  </w:style>
  <w:style w:type="paragraph" w:customStyle="1" w:styleId="Podpis1">
    <w:name w:val="Podpis1"/>
    <w:pPr>
      <w:widowControl w:val="0"/>
      <w:suppressLineNumbers/>
      <w:suppressAutoHyphens/>
      <w:spacing w:before="120" w:after="120"/>
    </w:pPr>
    <w:rPr>
      <w:rFonts w:ascii="Liberation Serif" w:eastAsia="NSimSun" w:hAnsi="Liberation Serif" w:cs="Liberation Serif"/>
      <w:i/>
      <w:iCs/>
      <w:sz w:val="24"/>
      <w:szCs w:val="24"/>
      <w:lang w:eastAsia="zh-CN" w:bidi="hi-IN"/>
    </w:rPr>
  </w:style>
  <w:style w:type="paragraph" w:styleId="Podtytu">
    <w:name w:val="Subtitle"/>
    <w:basedOn w:val="Nagwek20"/>
    <w:next w:val="Tekstpodstawowy"/>
    <w:qFormat/>
    <w:rPr>
      <w:i/>
      <w:iCs/>
    </w:rPr>
  </w:style>
  <w:style w:type="paragraph" w:customStyle="1" w:styleId="Footnote">
    <w:name w:val="Footnote"/>
    <w:pPr>
      <w:widowControl w:val="0"/>
      <w:suppressAutoHyphens/>
    </w:pPr>
    <w:rPr>
      <w:rFonts w:ascii="Liberation Serif" w:eastAsia="NSimSun" w:hAnsi="Liberation Serif" w:cs="Arial"/>
      <w:lang w:eastAsia="zh-CN" w:bidi="hi-IN"/>
    </w:rPr>
  </w:style>
  <w:style w:type="paragraph" w:customStyle="1" w:styleId="Tekstdymka1">
    <w:name w:val="Tekst dymka1"/>
    <w:pPr>
      <w:widowControl w:val="0"/>
      <w:suppressAutoHyphens/>
    </w:pPr>
    <w:rPr>
      <w:rFonts w:ascii="Tahoma" w:eastAsia="NSimSun" w:hAnsi="Tahoma" w:cs="Tahoma"/>
      <w:sz w:val="16"/>
      <w:szCs w:val="16"/>
      <w:lang w:eastAsia="zh-CN" w:bidi="hi-IN"/>
    </w:rPr>
  </w:style>
  <w:style w:type="paragraph" w:customStyle="1" w:styleId="Tekstkomentarza1">
    <w:name w:val="Tekst komentarza1"/>
    <w:pPr>
      <w:widowControl w:val="0"/>
      <w:suppressAutoHyphens/>
    </w:pPr>
    <w:rPr>
      <w:rFonts w:ascii="Liberation Serif" w:eastAsia="NSimSun" w:hAnsi="Liberation Serif" w:cs="Arial"/>
      <w:lang w:eastAsia="zh-CN" w:bidi="hi-IN"/>
    </w:rPr>
  </w:style>
  <w:style w:type="paragraph" w:customStyle="1" w:styleId="Tematkomentarza1">
    <w:name w:val="Temat komentarza1"/>
    <w:pPr>
      <w:widowControl w:val="0"/>
      <w:suppressAutoHyphens/>
    </w:pPr>
    <w:rPr>
      <w:rFonts w:ascii="Liberation Serif" w:eastAsia="NSimSun" w:hAnsi="Liberation Serif" w:cs="Arial"/>
      <w:b/>
      <w:bCs/>
      <w:sz w:val="24"/>
      <w:szCs w:val="24"/>
      <w:lang w:eastAsia="zh-CN" w:bidi="hi-IN"/>
    </w:rPr>
  </w:style>
  <w:style w:type="paragraph" w:customStyle="1" w:styleId="Akapitzlist1">
    <w:name w:val="Akapit z listą1"/>
    <w:pPr>
      <w:widowControl w:val="0"/>
      <w:suppressAutoHyphens/>
      <w:ind w:left="72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aliases w:val="UNI-Nagłówek strony,Nagłówek strony nieparzystej,Nagłówek strony,Nagłówek strony1,Nagłówek strony11,Nagłówek strony11 Znak Znak"/>
    <w:basedOn w:val="Gwkaistopka"/>
    <w:pPr>
      <w:tabs>
        <w:tab w:val="clear" w:pos="4819"/>
        <w:tab w:val="clear" w:pos="9638"/>
        <w:tab w:val="center" w:pos="4536"/>
        <w:tab w:val="right" w:pos="9072"/>
      </w:tabs>
    </w:pPr>
  </w:style>
  <w:style w:type="paragraph" w:styleId="Stopka">
    <w:name w:val="footer"/>
    <w:basedOn w:val="Gwkaistopka"/>
    <w:uiPriority w:val="99"/>
    <w:pPr>
      <w:tabs>
        <w:tab w:val="clear" w:pos="4819"/>
        <w:tab w:val="clear" w:pos="9638"/>
        <w:tab w:val="center" w:pos="4536"/>
        <w:tab w:val="right" w:pos="9072"/>
      </w:tabs>
    </w:pPr>
  </w:style>
  <w:style w:type="paragraph" w:customStyle="1" w:styleId="Bezodstpw1">
    <w:name w:val="Bez odstępów1"/>
    <w:pPr>
      <w:suppressAutoHyphens/>
      <w:textAlignment w:val="baseline"/>
    </w:pPr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Lista1">
    <w:name w:val="Lista1"/>
    <w:pPr>
      <w:widowControl w:val="0"/>
      <w:spacing w:before="60" w:after="120" w:line="288" w:lineRule="auto"/>
      <w:ind w:left="567" w:hanging="425"/>
      <w:jc w:val="both"/>
    </w:pPr>
    <w:rPr>
      <w:rFonts w:ascii="Calibri" w:eastAsia="Calibri" w:hAnsi="Calibri" w:cs="Calibri"/>
      <w:sz w:val="22"/>
      <w:szCs w:val="22"/>
      <w:lang w:eastAsia="zh-CN" w:bidi="hi-IN"/>
    </w:rPr>
  </w:style>
  <w:style w:type="paragraph" w:customStyle="1" w:styleId="Default">
    <w:name w:val="Default"/>
    <w:qFormat/>
    <w:pPr>
      <w:widowControl w:val="0"/>
      <w:suppressAutoHyphens/>
      <w:textAlignment w:val="baseline"/>
    </w:pPr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styleId="Akapitzlist">
    <w:name w:val="List Paragraph"/>
    <w:aliases w:val="sw tekst,CW_Lista,Wypunktowanie,L1,Numerowanie,Akapit z listą BS,lp1,Preambuła,CP-UC,CP-Punkty,Bullet List,List - bullets,Equipment,Bullet 1,List Paragraph Char Char,b1,Figure_name,Numbered Indented Text,List Paragraph11,Ref,List_TIS"/>
    <w:basedOn w:val="Normalny"/>
    <w:link w:val="AkapitzlistZnak"/>
    <w:uiPriority w:val="34"/>
    <w:qFormat/>
    <w:rsid w:val="00BC280A"/>
    <w:pPr>
      <w:ind w:left="708"/>
    </w:pPr>
    <w:rPr>
      <w:rFonts w:cs="Mangal"/>
      <w:szCs w:val="21"/>
    </w:rPr>
  </w:style>
  <w:style w:type="character" w:customStyle="1" w:styleId="AkapitzlistZnak">
    <w:name w:val="Akapit z listą Znak"/>
    <w:aliases w:val="sw tekst Znak,CW_Lista Znak,Wypunktowanie Znak,L1 Znak,Numerowanie Znak,Akapit z listą BS Znak,lp1 Znak,Preambuła Znak,CP-UC Znak,CP-Punkty Znak,Bullet List Znak,List - bullets Znak,Equipment Znak,Bullet 1 Znak,b1 Znak,Ref Znak"/>
    <w:link w:val="Akapitzlist"/>
    <w:uiPriority w:val="34"/>
    <w:qFormat/>
    <w:rsid w:val="00484260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Tekstpodstawowywcity">
    <w:name w:val="Body Text Indent"/>
    <w:basedOn w:val="Normalny"/>
    <w:link w:val="TekstpodstawowywcityZnak"/>
    <w:rsid w:val="00484260"/>
    <w:pPr>
      <w:widowControl/>
      <w:suppressAutoHyphens w:val="0"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TekstpodstawowywcityZnak">
    <w:name w:val="Tekst podstawowy wcięty Znak"/>
    <w:link w:val="Tekstpodstawowywcity"/>
    <w:rsid w:val="00484260"/>
    <w:rPr>
      <w:sz w:val="24"/>
      <w:szCs w:val="24"/>
    </w:rPr>
  </w:style>
  <w:style w:type="numbering" w:customStyle="1" w:styleId="Zaimportowanystyl2">
    <w:name w:val="Zaimportowany styl 2"/>
    <w:rsid w:val="009E5876"/>
    <w:pPr>
      <w:numPr>
        <w:numId w:val="2"/>
      </w:numPr>
    </w:pPr>
  </w:style>
  <w:style w:type="character" w:customStyle="1" w:styleId="Nagwek4Znak">
    <w:name w:val="Nagłówek 4 Znak"/>
    <w:link w:val="Nagwek4"/>
    <w:rsid w:val="004D1DAE"/>
    <w:rPr>
      <w:bCs/>
      <w:sz w:val="24"/>
      <w:szCs w:val="24"/>
    </w:rPr>
  </w:style>
  <w:style w:type="character" w:customStyle="1" w:styleId="Nagwek5Znak">
    <w:name w:val="Nagłówek 5 Znak"/>
    <w:link w:val="Nagwek5"/>
    <w:rsid w:val="004D1D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4D1DAE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4D1DAE"/>
    <w:rPr>
      <w:sz w:val="24"/>
      <w:szCs w:val="24"/>
    </w:rPr>
  </w:style>
  <w:style w:type="character" w:customStyle="1" w:styleId="Nagwek8Znak">
    <w:name w:val="Nagłówek 8 Znak"/>
    <w:link w:val="Nagwek8"/>
    <w:rsid w:val="004D1DAE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4D1DAE"/>
    <w:rPr>
      <w:rFonts w:ascii="Arial" w:hAnsi="Arial" w:cs="Arial"/>
      <w:sz w:val="22"/>
      <w:szCs w:val="22"/>
    </w:rPr>
  </w:style>
  <w:style w:type="paragraph" w:styleId="Bezodstpw">
    <w:name w:val="No Spacing"/>
    <w:uiPriority w:val="1"/>
    <w:qFormat/>
    <w:rsid w:val="00313FEF"/>
    <w:pPr>
      <w:widowControl w:val="0"/>
      <w:suppressAutoHyphens/>
      <w:textAlignment w:val="baseline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DF692D"/>
    <w:pPr>
      <w:numPr>
        <w:numId w:val="3"/>
      </w:numPr>
      <w:suppressAutoHyphens w:val="0"/>
      <w:autoSpaceDE w:val="0"/>
      <w:autoSpaceDN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 w:eastAsia="en-US" w:bidi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E63AF"/>
    <w:pPr>
      <w:widowControl/>
      <w:suppressAutoHyphens w:val="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1">
    <w:name w:val="Tekst przypisu dolnego Znak1"/>
    <w:uiPriority w:val="99"/>
    <w:semiHidden/>
    <w:rsid w:val="001E63AF"/>
    <w:rPr>
      <w:rFonts w:ascii="Liberation Serif" w:eastAsia="NSimSun" w:hAnsi="Liberation Serif" w:cs="Mangal"/>
      <w:kern w:val="2"/>
      <w:szCs w:val="18"/>
      <w:lang w:eastAsia="zh-CN" w:bidi="hi-IN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CF75D9"/>
    <w:rPr>
      <w:rFonts w:ascii="Tahoma" w:hAnsi="Tahoma" w:cs="Mangal"/>
      <w:sz w:val="16"/>
      <w:szCs w:val="14"/>
    </w:rPr>
  </w:style>
  <w:style w:type="character" w:customStyle="1" w:styleId="TekstdymkaZnak1">
    <w:name w:val="Tekst dymka Znak1"/>
    <w:link w:val="Tekstdymka"/>
    <w:uiPriority w:val="99"/>
    <w:semiHidden/>
    <w:rsid w:val="00CF75D9"/>
    <w:rPr>
      <w:rFonts w:ascii="Tahoma" w:eastAsia="NSimSun" w:hAnsi="Tahoma" w:cs="Mangal"/>
      <w:kern w:val="2"/>
      <w:sz w:val="16"/>
      <w:szCs w:val="14"/>
      <w:lang w:eastAsia="zh-CN" w:bidi="hi-IN"/>
    </w:rPr>
  </w:style>
  <w:style w:type="character" w:customStyle="1" w:styleId="Nierozpoznanawzmianka1">
    <w:name w:val="Nierozpoznana wzmianka1"/>
    <w:uiPriority w:val="99"/>
    <w:semiHidden/>
    <w:unhideWhenUsed/>
    <w:rsid w:val="00747F8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320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C23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C23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9337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2975D9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2975D9"/>
    <w:rPr>
      <w:rFonts w:cs="Mangal"/>
      <w:sz w:val="20"/>
      <w:szCs w:val="18"/>
    </w:rPr>
  </w:style>
  <w:style w:type="character" w:customStyle="1" w:styleId="TekstkomentarzaZnak1">
    <w:name w:val="Tekst komentarza Znak1"/>
    <w:link w:val="Tekstkomentarza"/>
    <w:uiPriority w:val="99"/>
    <w:semiHidden/>
    <w:rsid w:val="002975D9"/>
    <w:rPr>
      <w:rFonts w:ascii="Liberation Serif" w:eastAsia="NSimSun" w:hAnsi="Liberation Serif" w:cs="Mangal"/>
      <w:kern w:val="2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2975D9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2975D9"/>
    <w:rPr>
      <w:rFonts w:ascii="Liberation Serif" w:eastAsia="NSimSun" w:hAnsi="Liberation Serif" w:cs="Mangal"/>
      <w:b/>
      <w:bCs/>
      <w:kern w:val="2"/>
      <w:szCs w:val="18"/>
      <w:lang w:eastAsia="zh-CN" w:bidi="hi-IN"/>
    </w:rPr>
  </w:style>
  <w:style w:type="numbering" w:customStyle="1" w:styleId="WWNum1">
    <w:name w:val="WWNum1"/>
    <w:basedOn w:val="Bezlisty"/>
    <w:rsid w:val="004D161F"/>
    <w:pPr>
      <w:numPr>
        <w:numId w:val="14"/>
      </w:numPr>
    </w:pPr>
  </w:style>
  <w:style w:type="numbering" w:customStyle="1" w:styleId="WWNum2">
    <w:name w:val="WWNum2"/>
    <w:basedOn w:val="Bezlisty"/>
    <w:rsid w:val="004D161F"/>
    <w:pPr>
      <w:numPr>
        <w:numId w:val="13"/>
      </w:numPr>
    </w:pPr>
  </w:style>
  <w:style w:type="numbering" w:customStyle="1" w:styleId="WWNum3">
    <w:name w:val="WWNum3"/>
    <w:basedOn w:val="Bezlisty"/>
    <w:rsid w:val="004D161F"/>
    <w:pPr>
      <w:numPr>
        <w:numId w:val="8"/>
      </w:numPr>
    </w:pPr>
  </w:style>
  <w:style w:type="numbering" w:customStyle="1" w:styleId="WW8Num1">
    <w:name w:val="WW8Num1"/>
    <w:rsid w:val="00C40F22"/>
    <w:pPr>
      <w:numPr>
        <w:numId w:val="9"/>
      </w:numPr>
    </w:pPr>
  </w:style>
  <w:style w:type="numbering" w:customStyle="1" w:styleId="WW8Num10">
    <w:name w:val="WW8Num10"/>
    <w:rsid w:val="00C40F22"/>
    <w:pPr>
      <w:numPr>
        <w:numId w:val="10"/>
      </w:numPr>
    </w:pPr>
  </w:style>
  <w:style w:type="numbering" w:customStyle="1" w:styleId="WW8Num9">
    <w:name w:val="WW8Num9"/>
    <w:rsid w:val="00C40F22"/>
    <w:pPr>
      <w:numPr>
        <w:numId w:val="11"/>
      </w:numPr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2ABD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link w:val="Tekstpodstawowy2"/>
    <w:uiPriority w:val="99"/>
    <w:semiHidden/>
    <w:rsid w:val="00692ABD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92ABD"/>
    <w:pPr>
      <w:spacing w:after="120"/>
      <w:ind w:left="283"/>
    </w:pPr>
    <w:rPr>
      <w:rFonts w:cs="Mangal"/>
      <w:sz w:val="16"/>
      <w:szCs w:val="14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692ABD"/>
    <w:rPr>
      <w:rFonts w:ascii="Liberation Serif" w:eastAsia="NSimSun" w:hAnsi="Liberation Serif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FEE9D20CBAD540B19B0DF0D6FFBB4B" ma:contentTypeVersion="17" ma:contentTypeDescription="Create a new document." ma:contentTypeScope="" ma:versionID="9ca51bdfe5a01d9763fefc7f1f7a7f6f">
  <xsd:schema xmlns:xsd="http://www.w3.org/2001/XMLSchema" xmlns:xs="http://www.w3.org/2001/XMLSchema" xmlns:p="http://schemas.microsoft.com/office/2006/metadata/properties" xmlns:ns3="cbd97c9e-276f-455b-b0cc-3b7841f438b5" xmlns:ns4="2cc7e032-c296-4f64-afc7-68433ffa9283" targetNamespace="http://schemas.microsoft.com/office/2006/metadata/properties" ma:root="true" ma:fieldsID="41b3b33010340960671ae4aff9287699" ns3:_="" ns4:_="">
    <xsd:import namespace="cbd97c9e-276f-455b-b0cc-3b7841f438b5"/>
    <xsd:import namespace="2cc7e032-c296-4f64-afc7-68433ffa92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SearchProperties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97c9e-276f-455b-b0cc-3b7841f43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7e032-c296-4f64-afc7-68433ffa92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bd97c9e-276f-455b-b0cc-3b7841f438b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10E77-FFAE-4A70-9DD8-152C36ADE5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d97c9e-276f-455b-b0cc-3b7841f438b5"/>
    <ds:schemaRef ds:uri="2cc7e032-c296-4f64-afc7-68433ffa92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6821E6-41E6-4F9E-B4FE-6447CDE3541F}">
  <ds:schemaRefs>
    <ds:schemaRef ds:uri="http://schemas.microsoft.com/office/2006/metadata/properties"/>
    <ds:schemaRef ds:uri="http://schemas.microsoft.com/office/infopath/2007/PartnerControls"/>
    <ds:schemaRef ds:uri="cbd97c9e-276f-455b-b0cc-3b7841f438b5"/>
  </ds:schemaRefs>
</ds:datastoreItem>
</file>

<file path=customXml/itemProps3.xml><?xml version="1.0" encoding="utf-8"?>
<ds:datastoreItem xmlns:ds="http://schemas.openxmlformats.org/officeDocument/2006/customXml" ds:itemID="{7140F6B1-12D2-4EAB-B5D3-C0715A0663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A33C09-3E8A-4B5F-ADBB-FBA25574F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1251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– Wzór minimalnego zakresu listu intencyjnego dotyczącego współpracy ponadnarodowej w ramach PO WER</vt:lpstr>
    </vt:vector>
  </TitlesOfParts>
  <Company>UMB</Company>
  <LinksUpToDate>false</LinksUpToDate>
  <CharactersWithSpaces>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 Wzór minimalnego zakresu listu intencyjnego dotyczącego współpracy ponadnarodowej w ramach PO WER</dc:title>
  <dc:subject/>
  <dc:creator>Walentyna Horoszewska</dc:creator>
  <cp:keywords/>
  <cp:lastModifiedBy>Jacek Bezubik</cp:lastModifiedBy>
  <cp:revision>3</cp:revision>
  <cp:lastPrinted>2023-06-26T08:56:00Z</cp:lastPrinted>
  <dcterms:created xsi:type="dcterms:W3CDTF">2023-06-26T09:54:00Z</dcterms:created>
  <dcterms:modified xsi:type="dcterms:W3CDTF">2023-06-26T09:55:00Z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0x01010013FEE9D20CBAD540B19B0DF0D6FFBB4B</vt:lpwstr>
  </property>
</Properties>
</file>