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127E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CD539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1479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47950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1A2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27EB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C4F56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D539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119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480B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F28F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31</cp:revision>
  <cp:lastPrinted>2024-01-22T07:31:00Z</cp:lastPrinted>
  <dcterms:created xsi:type="dcterms:W3CDTF">2022-04-21T12:30:00Z</dcterms:created>
  <dcterms:modified xsi:type="dcterms:W3CDTF">2024-05-07T12:55:00Z</dcterms:modified>
</cp:coreProperties>
</file>