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22125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62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C100B6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="003C130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D121D0" w:rsidRPr="00FA0C4B" w:rsidRDefault="004E3BF2" w:rsidP="001C0798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r w:rsidR="00221258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221258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221258">
        <w:rPr>
          <w:rFonts w:ascii="Arial" w:hAnsi="Arial"/>
          <w:sz w:val="22"/>
          <w:szCs w:val="22"/>
        </w:rPr>
        <w:t xml:space="preserve"> w postępowaniu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</w:t>
      </w:r>
      <w:r w:rsidR="00DC0907">
        <w:rPr>
          <w:rFonts w:ascii="Arial" w:hAnsi="Arial"/>
          <w:b w:val="0"/>
          <w:sz w:val="22"/>
          <w:szCs w:val="22"/>
        </w:rPr>
        <w:t>……………………………………………………</w:t>
      </w:r>
      <w:r w:rsidRPr="00E805BB">
        <w:rPr>
          <w:rFonts w:ascii="Arial" w:hAnsi="Arial"/>
          <w:b w:val="0"/>
          <w:sz w:val="22"/>
          <w:szCs w:val="22"/>
        </w:rPr>
        <w:t>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</w:t>
      </w:r>
      <w:r w:rsidR="00DC0907"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  <w:bookmarkStart w:id="0" w:name="_GoBack"/>
      <w:bookmarkEnd w:id="0"/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B7854" w:rsidRPr="00191FDB" w:rsidRDefault="0005133A" w:rsidP="00CB7854">
      <w:pPr>
        <w:spacing w:line="268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B7854" w:rsidRPr="00191FDB">
        <w:rPr>
          <w:rFonts w:ascii="Arial" w:hAnsi="Arial" w:cs="Arial"/>
          <w:i/>
          <w:sz w:val="16"/>
          <w:szCs w:val="16"/>
          <w:lang w:eastAsia="en-US"/>
        </w:rPr>
        <w:t>Wykonawca / właściwie umocowany przedstawiciel</w:t>
      </w:r>
    </w:p>
    <w:p w:rsidR="00CB7854" w:rsidRPr="00191FDB" w:rsidRDefault="00CB7854" w:rsidP="00CB7854">
      <w:pPr>
        <w:spacing w:line="268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191FDB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</w:t>
      </w:r>
      <w:r w:rsidRPr="00191FDB">
        <w:rPr>
          <w:rFonts w:ascii="Arial" w:hAnsi="Arial" w:cs="Arial"/>
          <w:i/>
          <w:sz w:val="16"/>
          <w:szCs w:val="16"/>
          <w:lang w:eastAsia="en-US"/>
        </w:rPr>
        <w:t>podpisuje dokument  kwalifikowanym podpisem elektronicznym</w:t>
      </w:r>
    </w:p>
    <w:p w:rsidR="00CB7854" w:rsidRPr="00191FDB" w:rsidRDefault="00CB7854" w:rsidP="00CB7854">
      <w:pPr>
        <w:spacing w:line="268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 w:rsidRPr="00191FDB">
        <w:rPr>
          <w:rFonts w:ascii="Arial" w:hAnsi="Arial" w:cs="Arial"/>
          <w:i/>
          <w:sz w:val="16"/>
          <w:szCs w:val="16"/>
          <w:lang w:eastAsia="en-US"/>
        </w:rPr>
        <w:t xml:space="preserve">   lub podpisem zaufanym, lub elektronicznym podpisem osobistym</w:t>
      </w:r>
    </w:p>
    <w:p w:rsidR="00CB7854" w:rsidRPr="00191FDB" w:rsidRDefault="00CB7854" w:rsidP="00CB7854">
      <w:pPr>
        <w:tabs>
          <w:tab w:val="left" w:pos="7860"/>
        </w:tabs>
        <w:rPr>
          <w:rFonts w:ascii="Arial" w:hAnsi="Arial"/>
          <w:sz w:val="18"/>
        </w:rPr>
      </w:pPr>
    </w:p>
    <w:p w:rsidR="003E667C" w:rsidRPr="00697F8A" w:rsidRDefault="003E667C" w:rsidP="00CB7854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1C0798">
      <w:footerReference w:type="default" r:id="rId7"/>
      <w:footerReference w:type="first" r:id="rId8"/>
      <w:type w:val="continuous"/>
      <w:pgSz w:w="11905" w:h="16837"/>
      <w:pgMar w:top="426" w:right="1134" w:bottom="568" w:left="1134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23" w:rsidRDefault="009B1A23" w:rsidP="00C63813">
      <w:r>
        <w:separator/>
      </w:r>
    </w:p>
  </w:endnote>
  <w:endnote w:type="continuationSeparator" w:id="0">
    <w:p w:rsidR="009B1A23" w:rsidRDefault="009B1A23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A02C3F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C079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23" w:rsidRDefault="009B1A23" w:rsidP="00C63813">
      <w:r>
        <w:separator/>
      </w:r>
    </w:p>
  </w:footnote>
  <w:footnote w:type="continuationSeparator" w:id="0">
    <w:p w:rsidR="009B1A23" w:rsidRDefault="009B1A23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5F31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798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1258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586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A38CD"/>
    <w:rsid w:val="003B4255"/>
    <w:rsid w:val="003B6BB6"/>
    <w:rsid w:val="003C130B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3FF2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1A23"/>
    <w:rsid w:val="009B34B9"/>
    <w:rsid w:val="009B366A"/>
    <w:rsid w:val="009C2EE6"/>
    <w:rsid w:val="009C4CDE"/>
    <w:rsid w:val="009E1EA4"/>
    <w:rsid w:val="009F46D0"/>
    <w:rsid w:val="009F6569"/>
    <w:rsid w:val="00A01733"/>
    <w:rsid w:val="00A02C3F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B57B9"/>
    <w:rsid w:val="00AC3F39"/>
    <w:rsid w:val="00AD1AB9"/>
    <w:rsid w:val="00AD44E6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40B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352"/>
    <w:rsid w:val="00C06E6A"/>
    <w:rsid w:val="00C100B6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B7854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0907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68C0"/>
    <w:rsid w:val="00E57EAD"/>
    <w:rsid w:val="00E73534"/>
    <w:rsid w:val="00E76729"/>
    <w:rsid w:val="00E768A7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B6D92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267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2</cp:revision>
  <cp:lastPrinted>2021-06-29T07:36:00Z</cp:lastPrinted>
  <dcterms:created xsi:type="dcterms:W3CDTF">2021-12-28T10:38:00Z</dcterms:created>
  <dcterms:modified xsi:type="dcterms:W3CDTF">2021-12-28T10:38:00Z</dcterms:modified>
</cp:coreProperties>
</file>