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FE" w:rsidRDefault="000215AB" w:rsidP="00F82BFE">
      <w:pPr>
        <w:tabs>
          <w:tab w:val="right" w:pos="8930"/>
        </w:tabs>
        <w:spacing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              </w:t>
      </w:r>
    </w:p>
    <w:p w:rsidR="00AF4D44" w:rsidRPr="00AF4D44" w:rsidRDefault="00AF4D44" w:rsidP="00F82BFE">
      <w:pPr>
        <w:tabs>
          <w:tab w:val="right" w:pos="8930"/>
        </w:tabs>
        <w:spacing w:line="276" w:lineRule="auto"/>
        <w:ind w:left="284" w:hanging="284"/>
        <w:rPr>
          <w:rFonts w:ascii="Arial" w:hAnsi="Arial" w:cs="Arial"/>
          <w:b/>
        </w:rPr>
      </w:pPr>
      <w:r w:rsidRPr="00AF4D44">
        <w:rPr>
          <w:rFonts w:ascii="Arial" w:hAnsi="Arial" w:cs="Arial"/>
          <w:b/>
        </w:rPr>
        <w:t xml:space="preserve">PROJEKT </w:t>
      </w:r>
      <w:r w:rsidR="00F82BFE">
        <w:rPr>
          <w:rFonts w:ascii="Arial" w:hAnsi="Arial" w:cs="Arial"/>
          <w:b/>
        </w:rPr>
        <w:tab/>
      </w:r>
      <w:r w:rsidR="000215AB" w:rsidRPr="008C49B1">
        <w:rPr>
          <w:rFonts w:ascii="Arial" w:hAnsi="Arial" w:cs="Arial"/>
          <w:bCs/>
        </w:rPr>
        <w:t>Kz-2380/</w:t>
      </w:r>
      <w:r w:rsidR="000D0F46">
        <w:rPr>
          <w:rFonts w:ascii="Arial" w:hAnsi="Arial" w:cs="Arial"/>
          <w:bCs/>
        </w:rPr>
        <w:t>121</w:t>
      </w:r>
      <w:r w:rsidR="000215AB" w:rsidRPr="008C49B1">
        <w:rPr>
          <w:rFonts w:ascii="Arial" w:hAnsi="Arial" w:cs="Arial"/>
          <w:bCs/>
        </w:rPr>
        <w:t>/</w:t>
      </w:r>
      <w:r w:rsidR="000215AB" w:rsidRPr="00634D51">
        <w:rPr>
          <w:rFonts w:ascii="Arial" w:hAnsi="Arial" w:cs="Arial"/>
          <w:bCs/>
        </w:rPr>
        <w:t>2023/ZW-</w:t>
      </w:r>
      <w:r w:rsidR="000215AB">
        <w:rPr>
          <w:rFonts w:ascii="Arial" w:hAnsi="Arial" w:cs="Arial"/>
          <w:bCs/>
        </w:rPr>
        <w:t>KS</w:t>
      </w:r>
    </w:p>
    <w:p w:rsidR="004178BA" w:rsidRPr="004178BA" w:rsidRDefault="004178BA" w:rsidP="001174E2">
      <w:pPr>
        <w:spacing w:line="276" w:lineRule="auto"/>
        <w:ind w:left="284" w:hanging="284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UMOWA NR ....... / 202</w:t>
      </w:r>
      <w:r w:rsidR="00F82BFE">
        <w:rPr>
          <w:rFonts w:ascii="Arial" w:hAnsi="Arial" w:cs="Arial"/>
        </w:rPr>
        <w:t>3</w:t>
      </w:r>
      <w:r w:rsidRPr="004178BA">
        <w:rPr>
          <w:rFonts w:ascii="Arial" w:hAnsi="Arial" w:cs="Arial"/>
        </w:rPr>
        <w:t xml:space="preserve"> /Kz</w:t>
      </w:r>
    </w:p>
    <w:p w:rsidR="00F82BFE" w:rsidRDefault="004178BA" w:rsidP="001174E2">
      <w:pPr>
        <w:spacing w:line="276" w:lineRule="auto"/>
        <w:ind w:left="284" w:hanging="284"/>
        <w:jc w:val="center"/>
        <w:rPr>
          <w:rFonts w:ascii="Arial" w:hAnsi="Arial" w:cs="Arial"/>
          <w:b/>
          <w:bCs/>
        </w:rPr>
      </w:pPr>
      <w:r w:rsidRPr="004178BA">
        <w:rPr>
          <w:rFonts w:ascii="Arial" w:hAnsi="Arial" w:cs="Arial"/>
          <w:b/>
          <w:bCs/>
        </w:rPr>
        <w:t xml:space="preserve">na dostawę </w:t>
      </w:r>
      <w:r w:rsidR="00E20C2A">
        <w:rPr>
          <w:rFonts w:ascii="Arial" w:hAnsi="Arial" w:cs="Arial"/>
          <w:b/>
          <w:bCs/>
        </w:rPr>
        <w:t>…………………/ zapisy zostaną dostosowane do poszczególnych zadań/</w:t>
      </w:r>
    </w:p>
    <w:p w:rsidR="00E20C2A" w:rsidRDefault="00E20C2A" w:rsidP="00E20C2A"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realizowaną na podstawie projektu współfinansowanego w ramach Programu Komisji Europejskiej Fundusz Bezpieczeństwa Wewnętrznego  pn. „Prosperes – system ochrony dużych zgromadzeń ludzkich w miejscach kultu religijnego”</w:t>
      </w:r>
    </w:p>
    <w:p w:rsidR="00E20C2A" w:rsidRDefault="00E20C2A" w:rsidP="00E20C2A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F82BFE" w:rsidRDefault="00F82BFE" w:rsidP="001174E2">
      <w:pPr>
        <w:spacing w:line="276" w:lineRule="auto"/>
        <w:ind w:left="284" w:hanging="284"/>
        <w:jc w:val="center"/>
        <w:rPr>
          <w:rFonts w:ascii="Arial" w:hAnsi="Arial" w:cs="Arial"/>
          <w:b/>
          <w:bCs/>
        </w:rPr>
      </w:pPr>
    </w:p>
    <w:p w:rsidR="0027260A" w:rsidRPr="004178BA" w:rsidRDefault="0027260A" w:rsidP="00E20C2A">
      <w:pPr>
        <w:spacing w:line="276" w:lineRule="auto"/>
        <w:ind w:left="142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zawarta w dniu ............................................. w Łodzi pomiędzy</w:t>
      </w:r>
      <w:r>
        <w:rPr>
          <w:rFonts w:ascii="Arial" w:hAnsi="Arial" w:cs="Arial"/>
        </w:rPr>
        <w:t xml:space="preserve"> Skarbem Państwa - Komendantem Wojewódzkim</w:t>
      </w:r>
      <w:r w:rsidRPr="004178BA">
        <w:rPr>
          <w:rFonts w:ascii="Arial" w:hAnsi="Arial" w:cs="Arial"/>
        </w:rPr>
        <w:t xml:space="preserve"> Policji w Łodzi  z siedzibą przy ul. Lutomierskiej 108/112, </w:t>
      </w:r>
    </w:p>
    <w:p w:rsidR="0027260A" w:rsidRPr="004178BA" w:rsidRDefault="0027260A" w:rsidP="001174E2">
      <w:pPr>
        <w:spacing w:line="276" w:lineRule="auto"/>
        <w:ind w:left="284" w:right="312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REGON : 470754976                                                                                NIP : 726-000-44-58,             </w:t>
      </w:r>
    </w:p>
    <w:p w:rsidR="0027260A" w:rsidRDefault="0027260A" w:rsidP="001174E2">
      <w:pPr>
        <w:spacing w:line="276" w:lineRule="auto"/>
        <w:ind w:left="284" w:right="31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7260A" w:rsidRPr="004178BA" w:rsidRDefault="0027260A" w:rsidP="001174E2">
      <w:pPr>
        <w:spacing w:line="276" w:lineRule="auto"/>
        <w:ind w:left="284" w:right="31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reprezentowanym</w:t>
      </w:r>
      <w:r w:rsidRPr="004178BA">
        <w:rPr>
          <w:rFonts w:ascii="Arial" w:hAnsi="Arial" w:cs="Arial"/>
        </w:rPr>
        <w:t xml:space="preserve"> przez: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</w:t>
      </w:r>
    </w:p>
    <w:p w:rsidR="0027260A" w:rsidRPr="004E38B9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imi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, nazwisko i stanowisko słu</w:t>
      </w:r>
      <w:r w:rsidRPr="004178BA">
        <w:rPr>
          <w:rFonts w:ascii="Arial" w:hAnsi="Arial" w:cs="Arial"/>
        </w:rPr>
        <w:t>ż</w:t>
      </w:r>
      <w:r>
        <w:rPr>
          <w:rFonts w:ascii="Arial" w:hAnsi="Arial" w:cs="Arial"/>
          <w:i/>
          <w:iCs/>
        </w:rPr>
        <w:t>bowe</w:t>
      </w:r>
    </w:p>
    <w:p w:rsidR="0027260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zwany</w:t>
      </w:r>
      <w:r>
        <w:rPr>
          <w:rFonts w:ascii="Arial" w:hAnsi="Arial" w:cs="Arial"/>
        </w:rPr>
        <w:t>m</w:t>
      </w:r>
      <w:r w:rsidRPr="004178BA">
        <w:rPr>
          <w:rFonts w:ascii="Arial" w:hAnsi="Arial" w:cs="Arial"/>
        </w:rPr>
        <w:t xml:space="preserve"> dalej Zamawiającym, a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(w przypadku osób fizycznych</w:t>
      </w:r>
      <w:r w:rsidRPr="004178BA">
        <w:rPr>
          <w:rFonts w:ascii="Arial" w:hAnsi="Arial" w:cs="Arial"/>
          <w:b/>
          <w:bCs/>
          <w:i/>
          <w:iCs/>
        </w:rPr>
        <w:t>)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imi</w:t>
      </w:r>
      <w:r w:rsidRPr="004178BA">
        <w:rPr>
          <w:rFonts w:ascii="Arial" w:hAnsi="Arial" w:cs="Arial"/>
        </w:rPr>
        <w:t xml:space="preserve">ę </w:t>
      </w:r>
      <w:r w:rsidRPr="004178BA">
        <w:rPr>
          <w:rFonts w:ascii="Arial" w:hAnsi="Arial" w:cs="Arial"/>
          <w:i/>
          <w:iCs/>
        </w:rPr>
        <w:t>i nazwisko wła</w:t>
      </w:r>
      <w:r w:rsidRPr="004178BA">
        <w:rPr>
          <w:rFonts w:ascii="Arial" w:hAnsi="Arial" w:cs="Arial"/>
        </w:rPr>
        <w:t>ś</w:t>
      </w:r>
      <w:r w:rsidRPr="004178BA">
        <w:rPr>
          <w:rFonts w:ascii="Arial" w:hAnsi="Arial" w:cs="Arial"/>
          <w:i/>
          <w:iCs/>
        </w:rPr>
        <w:t>ciciela, nazwa firmy i jej adres, oraz adres do dor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cze</w:t>
      </w:r>
      <w:r w:rsidRPr="004178BA">
        <w:rPr>
          <w:rFonts w:ascii="Arial" w:hAnsi="Arial" w:cs="Arial"/>
        </w:rPr>
        <w:t>ń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</w:t>
      </w:r>
      <w:r>
        <w:rPr>
          <w:rFonts w:ascii="Arial" w:hAnsi="Arial" w:cs="Arial"/>
        </w:rPr>
        <w:t>............................</w:t>
      </w:r>
      <w:r w:rsidRPr="004178BA">
        <w:rPr>
          <w:rFonts w:ascii="Arial" w:hAnsi="Arial" w:cs="Arial"/>
        </w:rPr>
        <w:t>............................................................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zarejestrowaną w ..................................... pod nr .............................................................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REGON ................................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      NIP .....................................................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(w przypadku spółki cywilnej</w:t>
      </w:r>
      <w:r w:rsidRPr="004178BA">
        <w:rPr>
          <w:rFonts w:ascii="Arial" w:hAnsi="Arial" w:cs="Arial"/>
          <w:b/>
          <w:bCs/>
          <w:i/>
          <w:iCs/>
        </w:rPr>
        <w:t>)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...........................................................................................................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imiona, nazwiska i adresy wspólników,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..............................................................................................................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nazwa firmy, jej siedziba, adres do dor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cze</w:t>
      </w:r>
      <w:r w:rsidRPr="004178BA">
        <w:rPr>
          <w:rFonts w:ascii="Arial" w:hAnsi="Arial" w:cs="Arial"/>
        </w:rPr>
        <w:t>ń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zarejestrowana w ............................................................. pod nr .................................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REGON ............................... 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      NIP .....................................................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</w:t>
      </w:r>
      <w:r w:rsidRPr="004178BA">
        <w:rPr>
          <w:rFonts w:ascii="Arial" w:hAnsi="Arial" w:cs="Arial"/>
          <w:b/>
          <w:bCs/>
          <w:i/>
          <w:iCs/>
        </w:rPr>
        <w:t>w przypadku spółki prawa hand</w:t>
      </w:r>
      <w:r>
        <w:rPr>
          <w:rFonts w:ascii="Arial" w:hAnsi="Arial" w:cs="Arial"/>
          <w:b/>
          <w:bCs/>
          <w:i/>
          <w:iCs/>
        </w:rPr>
        <w:t>lowego</w:t>
      </w:r>
      <w:r w:rsidRPr="004178BA">
        <w:rPr>
          <w:rFonts w:ascii="Arial" w:hAnsi="Arial" w:cs="Arial"/>
          <w:b/>
          <w:bCs/>
          <w:i/>
          <w:iCs/>
        </w:rPr>
        <w:t>)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nazwa firmy, jej siedziba, orzeczenie s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du rejestrowego i nr rejestru, imiona i nazwiska członków Zarz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du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</w:t>
      </w:r>
    </w:p>
    <w:p w:rsidR="0027260A" w:rsidRPr="004178BA" w:rsidRDefault="0027260A" w:rsidP="001174E2">
      <w:pPr>
        <w:tabs>
          <w:tab w:val="left" w:pos="540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wysoko</w:t>
      </w:r>
      <w:r w:rsidRPr="004178BA">
        <w:rPr>
          <w:rFonts w:ascii="Arial" w:hAnsi="Arial" w:cs="Arial"/>
        </w:rPr>
        <w:t xml:space="preserve">ść </w:t>
      </w:r>
      <w:r w:rsidRPr="004178BA">
        <w:rPr>
          <w:rFonts w:ascii="Arial" w:hAnsi="Arial" w:cs="Arial"/>
          <w:i/>
          <w:iCs/>
        </w:rPr>
        <w:t>kapitału zakładowego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4178BA">
        <w:rPr>
          <w:rFonts w:ascii="Arial" w:hAnsi="Arial" w:cs="Arial"/>
        </w:rPr>
        <w:t>reprezentowana przez : .........................................................................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nazwisko i imi</w:t>
      </w:r>
      <w:r w:rsidRPr="004178BA">
        <w:rPr>
          <w:rFonts w:ascii="Arial" w:hAnsi="Arial" w:cs="Arial"/>
        </w:rPr>
        <w:t xml:space="preserve">ę </w:t>
      </w:r>
      <w:r w:rsidRPr="004178BA">
        <w:rPr>
          <w:rFonts w:ascii="Arial" w:hAnsi="Arial" w:cs="Arial"/>
          <w:i/>
          <w:iCs/>
        </w:rPr>
        <w:t>osoby reprezentuj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cej firm</w:t>
      </w:r>
      <w:r w:rsidRPr="004178BA">
        <w:rPr>
          <w:rFonts w:ascii="Arial" w:hAnsi="Arial" w:cs="Arial"/>
        </w:rPr>
        <w:t>ę</w:t>
      </w:r>
    </w:p>
    <w:p w:rsidR="0027260A" w:rsidRPr="004178BA" w:rsidRDefault="0027260A" w:rsidP="001174E2">
      <w:pPr>
        <w:spacing w:line="276" w:lineRule="auto"/>
        <w:ind w:left="284" w:right="-1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REGON ............................... 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NIP ..........................................</w:t>
      </w:r>
    </w:p>
    <w:p w:rsidR="0027260A" w:rsidRPr="004178BA" w:rsidRDefault="0027260A" w:rsidP="008A484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FF0000"/>
        </w:rPr>
      </w:pPr>
    </w:p>
    <w:p w:rsidR="0027260A" w:rsidRPr="001073E5" w:rsidRDefault="0027260A" w:rsidP="001073E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</w:rPr>
      </w:pPr>
      <w:r w:rsidRPr="004178BA">
        <w:rPr>
          <w:rFonts w:ascii="Arial" w:hAnsi="Arial" w:cs="Arial"/>
        </w:rPr>
        <w:t xml:space="preserve">zwanym dalej Wykonawcą, na podstawie dokonanego przez Zamawiającego wyboru oferty </w:t>
      </w:r>
      <w:r w:rsidRPr="004178BA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z wyłączenia stosowania ustawy na podstawie art. 2 ust 1 </w:t>
      </w:r>
      <w:r w:rsidRPr="004178BA">
        <w:rPr>
          <w:rFonts w:ascii="Arial" w:hAnsi="Arial" w:cs="Arial"/>
          <w:b/>
          <w:bCs/>
        </w:rPr>
        <w:t>uPzp</w:t>
      </w:r>
      <w:r w:rsidRPr="004178BA">
        <w:rPr>
          <w:rFonts w:ascii="Arial" w:hAnsi="Arial" w:cs="Arial"/>
        </w:rPr>
        <w:t>, nr sprawy</w:t>
      </w:r>
      <w:r w:rsidR="001073E5">
        <w:rPr>
          <w:rFonts w:ascii="Arial" w:hAnsi="Arial" w:cs="Arial"/>
          <w:b/>
          <w:bCs/>
        </w:rPr>
        <w:br/>
      </w:r>
      <w:r w:rsidRPr="008C49B1">
        <w:rPr>
          <w:rFonts w:ascii="Arial" w:hAnsi="Arial" w:cs="Arial"/>
          <w:bCs/>
        </w:rPr>
        <w:t>Kz-</w:t>
      </w:r>
      <w:r w:rsidR="000364B7" w:rsidRPr="008C49B1">
        <w:rPr>
          <w:rFonts w:ascii="Arial" w:hAnsi="Arial" w:cs="Arial"/>
          <w:bCs/>
        </w:rPr>
        <w:t>2380/</w:t>
      </w:r>
      <w:r w:rsidR="000D0F46">
        <w:rPr>
          <w:rFonts w:ascii="Arial" w:hAnsi="Arial" w:cs="Arial"/>
          <w:bCs/>
        </w:rPr>
        <w:t>121</w:t>
      </w:r>
      <w:bookmarkStart w:id="0" w:name="_GoBack"/>
      <w:bookmarkEnd w:id="0"/>
      <w:r w:rsidRPr="008C49B1">
        <w:rPr>
          <w:rFonts w:ascii="Arial" w:hAnsi="Arial" w:cs="Arial"/>
          <w:bCs/>
        </w:rPr>
        <w:t>/</w:t>
      </w:r>
      <w:r w:rsidRPr="00634D51">
        <w:rPr>
          <w:rFonts w:ascii="Arial" w:hAnsi="Arial" w:cs="Arial"/>
          <w:bCs/>
        </w:rPr>
        <w:t>202</w:t>
      </w:r>
      <w:r w:rsidR="00E20C2A" w:rsidRPr="00634D51">
        <w:rPr>
          <w:rFonts w:ascii="Arial" w:hAnsi="Arial" w:cs="Arial"/>
          <w:bCs/>
        </w:rPr>
        <w:t>3</w:t>
      </w:r>
      <w:r w:rsidRPr="00634D51">
        <w:rPr>
          <w:rFonts w:ascii="Arial" w:hAnsi="Arial" w:cs="Arial"/>
          <w:bCs/>
        </w:rPr>
        <w:t>/ZW-</w:t>
      </w:r>
      <w:r w:rsidR="001073E5">
        <w:rPr>
          <w:rFonts w:ascii="Arial" w:hAnsi="Arial" w:cs="Arial"/>
          <w:bCs/>
        </w:rPr>
        <w:t>KS</w:t>
      </w:r>
      <w:r w:rsidRPr="00634D51">
        <w:rPr>
          <w:rFonts w:ascii="Arial" w:hAnsi="Arial" w:cs="Arial"/>
          <w:bCs/>
        </w:rPr>
        <w:t xml:space="preserve"> o</w:t>
      </w:r>
      <w:r w:rsidRPr="00634D51">
        <w:rPr>
          <w:rFonts w:ascii="Arial" w:hAnsi="Arial" w:cs="Arial"/>
        </w:rPr>
        <w:t xml:space="preserve"> następującej treści:</w:t>
      </w:r>
    </w:p>
    <w:p w:rsidR="0027260A" w:rsidRPr="00800A37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  <w:r w:rsidRPr="00800A37">
        <w:rPr>
          <w:rFonts w:ascii="Arial" w:hAnsi="Arial" w:cs="Arial"/>
        </w:rPr>
        <w:t>§ 1</w:t>
      </w:r>
    </w:p>
    <w:p w:rsidR="00E20C2A" w:rsidRPr="00DE779C" w:rsidRDefault="002D3442" w:rsidP="008A4842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634D51">
        <w:rPr>
          <w:rFonts w:ascii="Arial" w:eastAsiaTheme="minorHAnsi" w:hAnsi="Arial" w:cs="Arial"/>
          <w:sz w:val="20"/>
          <w:szCs w:val="20"/>
          <w:lang w:eastAsia="en-US"/>
        </w:rPr>
        <w:t xml:space="preserve">Przedmiotem umowy jest dostawa </w:t>
      </w:r>
      <w:r w:rsidR="00E20C2A" w:rsidRPr="00DE779C">
        <w:rPr>
          <w:rFonts w:ascii="Arial" w:hAnsi="Arial" w:cs="Arial"/>
          <w:sz w:val="20"/>
          <w:szCs w:val="20"/>
        </w:rPr>
        <w:br/>
      </w:r>
      <w:r w:rsidR="00DE779C">
        <w:rPr>
          <w:rFonts w:ascii="Arial" w:hAnsi="Arial" w:cs="Arial"/>
          <w:sz w:val="20"/>
          <w:szCs w:val="20"/>
        </w:rPr>
        <w:t>- dla zadania nr 1</w:t>
      </w:r>
      <w:r w:rsidR="00E20C2A" w:rsidRPr="00DE779C">
        <w:rPr>
          <w:rFonts w:ascii="Arial" w:hAnsi="Arial" w:cs="Arial"/>
          <w:sz w:val="20"/>
          <w:szCs w:val="20"/>
        </w:rPr>
        <w:t xml:space="preserve"> – butów </w:t>
      </w:r>
      <w:r w:rsidR="00DE779C">
        <w:rPr>
          <w:rFonts w:ascii="Arial" w:hAnsi="Arial" w:cs="Arial"/>
          <w:sz w:val="20"/>
          <w:szCs w:val="20"/>
        </w:rPr>
        <w:t xml:space="preserve">taktycznych. </w:t>
      </w:r>
      <w:r w:rsidR="00DE779C">
        <w:rPr>
          <w:rFonts w:ascii="Arial" w:hAnsi="Arial" w:cs="Arial"/>
          <w:sz w:val="20"/>
          <w:szCs w:val="20"/>
        </w:rPr>
        <w:br/>
        <w:t>- dla zadania nr 2</w:t>
      </w:r>
      <w:r w:rsidR="00E20C2A" w:rsidRPr="00DE779C">
        <w:rPr>
          <w:rFonts w:ascii="Arial" w:hAnsi="Arial" w:cs="Arial"/>
          <w:sz w:val="20"/>
          <w:szCs w:val="20"/>
        </w:rPr>
        <w:t xml:space="preserve"> </w:t>
      </w:r>
      <w:r w:rsidR="00634D51" w:rsidRPr="00DE779C">
        <w:rPr>
          <w:rFonts w:ascii="Arial" w:hAnsi="Arial" w:cs="Arial"/>
          <w:sz w:val="20"/>
          <w:szCs w:val="20"/>
        </w:rPr>
        <w:t>– kurtek o</w:t>
      </w:r>
      <w:r w:rsidR="00E20C2A" w:rsidRPr="00DE779C">
        <w:rPr>
          <w:rFonts w:ascii="Arial" w:hAnsi="Arial" w:cs="Arial"/>
          <w:sz w:val="20"/>
          <w:szCs w:val="20"/>
        </w:rPr>
        <w:t>cieplan</w:t>
      </w:r>
      <w:r w:rsidR="00634D51" w:rsidRPr="00DE779C">
        <w:rPr>
          <w:rFonts w:ascii="Arial" w:hAnsi="Arial" w:cs="Arial"/>
          <w:sz w:val="20"/>
          <w:szCs w:val="20"/>
        </w:rPr>
        <w:t>ych i</w:t>
      </w:r>
      <w:r w:rsidR="00E20C2A" w:rsidRPr="00DE779C">
        <w:rPr>
          <w:rFonts w:ascii="Arial" w:hAnsi="Arial" w:cs="Arial"/>
          <w:sz w:val="20"/>
          <w:szCs w:val="20"/>
        </w:rPr>
        <w:t xml:space="preserve"> bluz polarow</w:t>
      </w:r>
      <w:r w:rsidR="00634D51" w:rsidRPr="00DE779C">
        <w:rPr>
          <w:rFonts w:ascii="Arial" w:hAnsi="Arial" w:cs="Arial"/>
          <w:sz w:val="20"/>
          <w:szCs w:val="20"/>
        </w:rPr>
        <w:t>ych</w:t>
      </w:r>
      <w:r w:rsidR="00E20C2A" w:rsidRPr="00DE779C">
        <w:rPr>
          <w:rFonts w:ascii="Arial" w:hAnsi="Arial" w:cs="Arial"/>
          <w:sz w:val="20"/>
          <w:szCs w:val="20"/>
        </w:rPr>
        <w:t>.</w:t>
      </w:r>
    </w:p>
    <w:p w:rsidR="0027260A" w:rsidRPr="002D3442" w:rsidRDefault="0027260A" w:rsidP="008A4842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2D3442">
        <w:rPr>
          <w:rFonts w:ascii="Arial" w:hAnsi="Arial" w:cs="Arial"/>
          <w:color w:val="000000" w:themeColor="text1"/>
          <w:sz w:val="20"/>
          <w:szCs w:val="20"/>
        </w:rPr>
        <w:t xml:space="preserve">zgodnych ze </w:t>
      </w:r>
      <w:r w:rsidRPr="002D3442">
        <w:rPr>
          <w:rFonts w:ascii="Arial" w:hAnsi="Arial" w:cs="Arial"/>
          <w:iCs/>
          <w:color w:val="000000" w:themeColor="text1"/>
          <w:sz w:val="20"/>
          <w:szCs w:val="20"/>
        </w:rPr>
        <w:t xml:space="preserve">szczegółowym opisem przedmiotu zamówienia </w:t>
      </w:r>
      <w:r w:rsidR="00DE779C">
        <w:rPr>
          <w:rFonts w:ascii="Arial" w:hAnsi="Arial" w:cs="Arial"/>
          <w:iCs/>
          <w:color w:val="000000" w:themeColor="text1"/>
          <w:sz w:val="20"/>
          <w:szCs w:val="20"/>
        </w:rPr>
        <w:t xml:space="preserve">zamieszczonego w </w:t>
      </w:r>
      <w:r w:rsidRPr="002D3442">
        <w:rPr>
          <w:rFonts w:ascii="Arial" w:hAnsi="Arial" w:cs="Arial"/>
          <w:iCs/>
          <w:color w:val="000000" w:themeColor="text1"/>
          <w:sz w:val="20"/>
          <w:szCs w:val="20"/>
        </w:rPr>
        <w:t>załącznik</w:t>
      </w:r>
      <w:r w:rsidR="00DE779C">
        <w:rPr>
          <w:rFonts w:ascii="Arial" w:hAnsi="Arial" w:cs="Arial"/>
          <w:iCs/>
          <w:color w:val="000000" w:themeColor="text1"/>
          <w:sz w:val="20"/>
          <w:szCs w:val="20"/>
        </w:rPr>
        <w:t>u</w:t>
      </w:r>
      <w:r w:rsidRPr="002D3442">
        <w:rPr>
          <w:rFonts w:ascii="Arial" w:hAnsi="Arial" w:cs="Arial"/>
          <w:iCs/>
          <w:color w:val="000000" w:themeColor="text1"/>
          <w:sz w:val="20"/>
          <w:szCs w:val="20"/>
        </w:rPr>
        <w:t xml:space="preserve"> nr </w:t>
      </w:r>
      <w:r w:rsidR="000E6D84">
        <w:rPr>
          <w:rFonts w:ascii="Arial" w:hAnsi="Arial" w:cs="Arial"/>
          <w:iCs/>
          <w:color w:val="000000" w:themeColor="text1"/>
          <w:sz w:val="20"/>
          <w:szCs w:val="20"/>
        </w:rPr>
        <w:t>1</w:t>
      </w:r>
      <w:r w:rsidRPr="002D3442">
        <w:rPr>
          <w:rFonts w:ascii="Arial" w:hAnsi="Arial" w:cs="Arial"/>
          <w:iCs/>
          <w:color w:val="000000" w:themeColor="text1"/>
          <w:sz w:val="20"/>
          <w:szCs w:val="20"/>
        </w:rPr>
        <w:t xml:space="preserve"> do niniejszej umowy.</w:t>
      </w:r>
      <w:r w:rsidRPr="002D344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:rsidR="0027260A" w:rsidRPr="006E58C9" w:rsidRDefault="0027260A" w:rsidP="008A4842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 xml:space="preserve">Szczegółowy wykaz asortymentu zawiera Formularz </w:t>
      </w:r>
      <w:r>
        <w:rPr>
          <w:rFonts w:ascii="Arial" w:hAnsi="Arial" w:cs="Arial"/>
        </w:rPr>
        <w:t xml:space="preserve">ofertowy </w:t>
      </w:r>
      <w:r w:rsidRPr="006E58C9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do umowy. Szczegółowe wymagania techniczne ujęte zostały w załączniku nr </w:t>
      </w:r>
      <w:r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>.</w:t>
      </w:r>
    </w:p>
    <w:p w:rsidR="0027260A" w:rsidRPr="006E58C9" w:rsidRDefault="0027260A" w:rsidP="008A4842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 xml:space="preserve">Ceny jednostkowe podane w załączniku nr </w:t>
      </w:r>
      <w:r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nie ulegną zmianie przez czas obowiązywania niniejszej umowy. </w:t>
      </w:r>
    </w:p>
    <w:p w:rsidR="0027260A" w:rsidRPr="006E58C9" w:rsidRDefault="0027260A" w:rsidP="008A4842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 xml:space="preserve">Wykonawca zobowiązuje się realizować przedmiot zamówienia po cenach jednostkowych  zawartych w załączniku nr </w:t>
      </w:r>
      <w:r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do niniejszej umowy. </w:t>
      </w:r>
    </w:p>
    <w:p w:rsidR="0027260A" w:rsidRPr="006E58C9" w:rsidRDefault="0027260A" w:rsidP="008A4842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>Zamawiający nie będzie udzielał zaliczki na dostawy będące przedmiotem zamówienia.</w:t>
      </w:r>
    </w:p>
    <w:p w:rsidR="0027260A" w:rsidRPr="00CD1D13" w:rsidRDefault="0027260A" w:rsidP="008A4842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FF0000"/>
        </w:rPr>
      </w:pPr>
      <w:r w:rsidRPr="006E58C9">
        <w:rPr>
          <w:rFonts w:ascii="Arial" w:hAnsi="Arial" w:cs="Arial"/>
        </w:rPr>
        <w:lastRenderedPageBreak/>
        <w:t>Koszty transportu oraz inne opłaty/koszty związane z wykonaniem przedmiotu zamówienia zostały wkalkulowane w cenę asortymentu wymienionego w załączniku nr 2 do umowy – formularzu asortymentowo - cenowym.</w:t>
      </w:r>
    </w:p>
    <w:p w:rsidR="0027260A" w:rsidRPr="004178BA" w:rsidRDefault="0027260A" w:rsidP="008A4842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 w:rsidRPr="004178BA">
        <w:rPr>
          <w:rFonts w:ascii="Arial" w:hAnsi="Arial" w:cs="Arial"/>
        </w:rPr>
        <w:t>Przedmiot umowy musi być dostarczony w bezzwrotnych, oryginalnych, nieuszkodzonych                            (bez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śladów ingerencji) opakowaniach z zabezpieczeniem stosowanym przez danego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producenta, odpowiadającym właściwościom przedmiotu</w:t>
      </w:r>
      <w:r w:rsidRPr="004178BA">
        <w:rPr>
          <w:rFonts w:ascii="Arial" w:hAnsi="Arial" w:cs="Arial"/>
          <w:b/>
          <w:i/>
        </w:rPr>
        <w:t xml:space="preserve"> </w:t>
      </w:r>
      <w:r w:rsidRPr="004178BA">
        <w:rPr>
          <w:rFonts w:ascii="Arial" w:hAnsi="Arial" w:cs="Arial"/>
        </w:rPr>
        <w:t>zamówienia z naniesionym                              na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opakowaniu opisem identyfikującym produkt, logo, nazwę lub znak firmowy producenta                         oraz gwarantującym zabezpieczenie jego elementów przed uszkodzeniami mechanicznymi podczas transportu i przechowywania.</w:t>
      </w:r>
    </w:p>
    <w:p w:rsidR="0027260A" w:rsidRPr="004178BA" w:rsidRDefault="0027260A" w:rsidP="008A4842">
      <w:pPr>
        <w:keepLines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Przedmiot umowy zostanie dostarczony do magazynu Zamawiającego, mieszczącego </w:t>
      </w:r>
      <w:r w:rsidR="008C49B1">
        <w:rPr>
          <w:rFonts w:ascii="Arial" w:hAnsi="Arial" w:cs="Arial"/>
        </w:rPr>
        <w:t xml:space="preserve">                        </w:t>
      </w:r>
      <w:r w:rsidRPr="004178BA">
        <w:rPr>
          <w:rFonts w:ascii="Arial" w:hAnsi="Arial" w:cs="Arial"/>
        </w:rPr>
        <w:t>się w Łodzi przy ul. Stokowskiej 21/25 w dni rob</w:t>
      </w:r>
      <w:r>
        <w:rPr>
          <w:rFonts w:ascii="Arial" w:hAnsi="Arial" w:cs="Arial"/>
        </w:rPr>
        <w:t xml:space="preserve">ocze w godzinach 08:30 -  14:00 </w:t>
      </w:r>
    </w:p>
    <w:p w:rsidR="0027260A" w:rsidRDefault="0027260A" w:rsidP="008A4842">
      <w:pPr>
        <w:keepLines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Wykonawca oświadcza, że zaoferowany </w:t>
      </w:r>
      <w:r>
        <w:rPr>
          <w:rFonts w:ascii="Arial" w:hAnsi="Arial" w:cs="Arial"/>
        </w:rPr>
        <w:t xml:space="preserve">asortyment </w:t>
      </w:r>
      <w:r w:rsidRPr="004178BA">
        <w:rPr>
          <w:rFonts w:ascii="Arial" w:hAnsi="Arial" w:cs="Arial"/>
        </w:rPr>
        <w:t xml:space="preserve">posiada deklarację zgodności CE potwierdzającą, że wyrób spełnia wymagania zasadnicze zawarte w Dyrektywach Rady Europy                i krajowych regulacjach prawnych. </w:t>
      </w:r>
    </w:p>
    <w:p w:rsidR="008A4842" w:rsidRPr="004178BA" w:rsidRDefault="008A4842" w:rsidP="008A4842">
      <w:pPr>
        <w:keepLines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:rsidR="0027260A" w:rsidRPr="00800A37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  <w:r w:rsidRPr="00800A37">
        <w:rPr>
          <w:rFonts w:ascii="Arial" w:hAnsi="Arial" w:cs="Arial"/>
        </w:rPr>
        <w:t>§ 2</w:t>
      </w:r>
    </w:p>
    <w:p w:rsidR="00CC0BDE" w:rsidRDefault="0027260A" w:rsidP="00481568">
      <w:pPr>
        <w:numPr>
          <w:ilvl w:val="0"/>
          <w:numId w:val="4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Umowa zostanie zrealizowana </w:t>
      </w:r>
      <w:r w:rsidRPr="004178BA">
        <w:rPr>
          <w:rFonts w:ascii="Arial" w:hAnsi="Arial" w:cs="Arial"/>
          <w:b/>
        </w:rPr>
        <w:t>w terminie</w:t>
      </w:r>
      <w:r w:rsidR="00481568">
        <w:rPr>
          <w:rFonts w:ascii="Arial" w:hAnsi="Arial" w:cs="Arial"/>
          <w:b/>
        </w:rPr>
        <w:t xml:space="preserve"> 10</w:t>
      </w:r>
      <w:r w:rsidR="00DE779C">
        <w:rPr>
          <w:rFonts w:ascii="Arial" w:hAnsi="Arial" w:cs="Arial"/>
          <w:b/>
        </w:rPr>
        <w:t xml:space="preserve"> dni </w:t>
      </w:r>
      <w:r w:rsidR="00481568">
        <w:rPr>
          <w:rFonts w:ascii="Arial" w:hAnsi="Arial" w:cs="Arial"/>
          <w:b/>
        </w:rPr>
        <w:t xml:space="preserve">roboczych </w:t>
      </w:r>
      <w:r w:rsidR="00CC0BDE">
        <w:rPr>
          <w:rFonts w:ascii="Arial" w:hAnsi="Arial" w:cs="Arial"/>
          <w:b/>
        </w:rPr>
        <w:t xml:space="preserve">od </w:t>
      </w:r>
      <w:r w:rsidR="00DE779C">
        <w:rPr>
          <w:rFonts w:ascii="Arial" w:hAnsi="Arial" w:cs="Arial"/>
          <w:b/>
        </w:rPr>
        <w:t>daty</w:t>
      </w:r>
      <w:r w:rsidR="00481568">
        <w:rPr>
          <w:rFonts w:ascii="Arial" w:hAnsi="Arial" w:cs="Arial"/>
          <w:b/>
        </w:rPr>
        <w:t xml:space="preserve"> przesłania do Wykonawcy tabeli </w:t>
      </w:r>
      <w:r w:rsidR="00DE779C">
        <w:rPr>
          <w:rFonts w:ascii="Arial" w:hAnsi="Arial" w:cs="Arial"/>
          <w:b/>
        </w:rPr>
        <w:t>z ostatecznymi rozmiarami</w:t>
      </w:r>
      <w:r w:rsidR="00CC0BDE">
        <w:rPr>
          <w:rFonts w:ascii="Arial" w:hAnsi="Arial" w:cs="Arial"/>
          <w:b/>
        </w:rPr>
        <w:t xml:space="preserve">, </w:t>
      </w:r>
      <w:r w:rsidR="00DE779C">
        <w:rPr>
          <w:rFonts w:ascii="Arial" w:hAnsi="Arial" w:cs="Arial"/>
          <w:b/>
        </w:rPr>
        <w:t xml:space="preserve">jednak </w:t>
      </w:r>
      <w:r w:rsidR="00CC0BDE">
        <w:rPr>
          <w:rFonts w:ascii="Arial" w:hAnsi="Arial" w:cs="Arial"/>
          <w:b/>
        </w:rPr>
        <w:t xml:space="preserve">nie później niż do dnia </w:t>
      </w:r>
      <w:r w:rsidR="00502D68">
        <w:rPr>
          <w:rFonts w:ascii="Arial" w:hAnsi="Arial" w:cs="Arial"/>
          <w:b/>
        </w:rPr>
        <w:t xml:space="preserve">31.08.2023 </w:t>
      </w:r>
      <w:r w:rsidR="00CC0BDE">
        <w:rPr>
          <w:rFonts w:ascii="Arial" w:hAnsi="Arial" w:cs="Arial"/>
          <w:b/>
        </w:rPr>
        <w:t>r.</w:t>
      </w:r>
    </w:p>
    <w:p w:rsidR="0027260A" w:rsidRPr="004178BA" w:rsidRDefault="0027260A" w:rsidP="00481568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 datę wykonania przedmiotu umowy przez Wykonawcę uznaje się datę odbioru przedmiotu zamówienia bez zastrzeżeń.</w:t>
      </w:r>
    </w:p>
    <w:p w:rsidR="0027260A" w:rsidRPr="004A4E90" w:rsidRDefault="0027260A" w:rsidP="00481568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4178BA">
        <w:rPr>
          <w:rFonts w:ascii="Arial" w:eastAsiaTheme="minorHAnsi" w:hAnsi="Arial" w:cs="Arial"/>
          <w:lang w:eastAsia="en-US"/>
        </w:rPr>
        <w:t xml:space="preserve">W przypadku niedotrzymania wymaganego terminu wykonania niniejszej umowy określonego                   w ust. 1, Zamawiający zastrzega sobie prawo do naliczenia kar umownych o których mowa w </w:t>
      </w:r>
      <w:r w:rsidR="001073E5">
        <w:rPr>
          <w:rFonts w:ascii="Arial" w:hAnsi="Arial" w:cs="Arial"/>
        </w:rPr>
        <w:t>§ 9</w:t>
      </w:r>
      <w:r w:rsidRPr="004178BA">
        <w:rPr>
          <w:rFonts w:ascii="Arial" w:hAnsi="Arial" w:cs="Arial"/>
        </w:rPr>
        <w:t xml:space="preserve"> ust 1.</w:t>
      </w:r>
    </w:p>
    <w:p w:rsidR="004A4E90" w:rsidRDefault="004A4E90" w:rsidP="00481568">
      <w:pPr>
        <w:tabs>
          <w:tab w:val="left" w:pos="142"/>
          <w:tab w:val="left" w:pos="284"/>
          <w:tab w:val="left" w:pos="426"/>
        </w:tabs>
        <w:ind w:left="284" w:hanging="284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4. </w:t>
      </w:r>
      <w:r w:rsidR="00481568">
        <w:rPr>
          <w:rFonts w:ascii="Arial" w:hAnsi="Arial" w:cs="Arial"/>
        </w:rPr>
        <w:t xml:space="preserve"> W terminie do </w:t>
      </w:r>
      <w:r w:rsidR="00481568" w:rsidRPr="00F74DD9">
        <w:rPr>
          <w:rFonts w:ascii="Arial" w:hAnsi="Arial" w:cs="Arial"/>
          <w:b/>
        </w:rPr>
        <w:t>3</w:t>
      </w:r>
      <w:r w:rsidRPr="00F74DD9">
        <w:rPr>
          <w:rFonts w:ascii="Arial" w:hAnsi="Arial" w:cs="Arial"/>
          <w:b/>
        </w:rPr>
        <w:t xml:space="preserve"> dni</w:t>
      </w:r>
      <w:r>
        <w:rPr>
          <w:rFonts w:ascii="Arial" w:hAnsi="Arial" w:cs="Arial"/>
        </w:rPr>
        <w:t xml:space="preserve"> </w:t>
      </w:r>
      <w:r w:rsidR="0083057A">
        <w:rPr>
          <w:rFonts w:ascii="Arial" w:hAnsi="Arial" w:cs="Arial"/>
        </w:rPr>
        <w:t xml:space="preserve">roboczych </w:t>
      </w:r>
      <w:r>
        <w:rPr>
          <w:rFonts w:ascii="Arial" w:hAnsi="Arial" w:cs="Arial"/>
        </w:rPr>
        <w:t>od daty zawarcia umowy – Wykonawca dostarczy do magazynu Wydziału GMT KWP w Łodzi po jednej sztuce asortymentu w każdym dostępnym rozmiarze celem dokonania przymiarki.</w:t>
      </w:r>
    </w:p>
    <w:p w:rsidR="004A4E90" w:rsidRDefault="00481568" w:rsidP="00481568">
      <w:pPr>
        <w:tabs>
          <w:tab w:val="left" w:pos="36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Zamawiający w terminie do </w:t>
      </w:r>
      <w:r w:rsidRPr="00F74DD9">
        <w:rPr>
          <w:rFonts w:ascii="Arial" w:hAnsi="Arial" w:cs="Arial"/>
          <w:b/>
        </w:rPr>
        <w:t>7</w:t>
      </w:r>
      <w:r w:rsidR="0083057A" w:rsidRPr="00F74DD9">
        <w:rPr>
          <w:rFonts w:ascii="Arial" w:hAnsi="Arial" w:cs="Arial"/>
          <w:b/>
        </w:rPr>
        <w:t xml:space="preserve"> </w:t>
      </w:r>
      <w:r w:rsidR="004A4E90" w:rsidRPr="00F74DD9">
        <w:rPr>
          <w:rFonts w:ascii="Arial" w:hAnsi="Arial" w:cs="Arial"/>
          <w:b/>
        </w:rPr>
        <w:t>dni</w:t>
      </w:r>
      <w:r w:rsidR="00862A53">
        <w:rPr>
          <w:rFonts w:ascii="Arial" w:hAnsi="Arial" w:cs="Arial"/>
        </w:rPr>
        <w:t xml:space="preserve"> </w:t>
      </w:r>
      <w:r w:rsidR="00502D68">
        <w:rPr>
          <w:rFonts w:ascii="Arial" w:hAnsi="Arial" w:cs="Arial"/>
        </w:rPr>
        <w:t xml:space="preserve">roboczych </w:t>
      </w:r>
      <w:r w:rsidR="00862A53">
        <w:rPr>
          <w:rFonts w:ascii="Arial" w:hAnsi="Arial" w:cs="Arial"/>
        </w:rPr>
        <w:t>od daty dostarczenia asortymentu, o którym mowa</w:t>
      </w:r>
      <w:r w:rsidR="0083057A">
        <w:rPr>
          <w:rFonts w:ascii="Arial" w:hAnsi="Arial" w:cs="Arial"/>
        </w:rPr>
        <w:br/>
      </w:r>
      <w:r w:rsidR="00862A53">
        <w:rPr>
          <w:rFonts w:ascii="Arial" w:hAnsi="Arial" w:cs="Arial"/>
        </w:rPr>
        <w:t>w ust 4</w:t>
      </w:r>
      <w:r w:rsidR="004A4E90">
        <w:rPr>
          <w:rFonts w:ascii="Arial" w:hAnsi="Arial" w:cs="Arial"/>
        </w:rPr>
        <w:t xml:space="preserve"> sporządzi szczegółowy wykaz zamawianych rozmiarów odzieży i obuwia, który zostanie przesłany do Wykonawcy.</w:t>
      </w:r>
    </w:p>
    <w:p w:rsidR="004A4E90" w:rsidRDefault="004A4E90" w:rsidP="00481568">
      <w:pPr>
        <w:tabs>
          <w:tab w:val="left" w:pos="11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Wykonawca w terminie do </w:t>
      </w:r>
      <w:r w:rsidR="00481568" w:rsidRPr="00F74DD9">
        <w:rPr>
          <w:rFonts w:ascii="Arial" w:hAnsi="Arial" w:cs="Arial"/>
          <w:b/>
        </w:rPr>
        <w:t>10</w:t>
      </w:r>
      <w:r w:rsidRPr="00F74DD9">
        <w:rPr>
          <w:rFonts w:ascii="Arial" w:hAnsi="Arial" w:cs="Arial"/>
          <w:b/>
        </w:rPr>
        <w:t xml:space="preserve"> dni </w:t>
      </w:r>
      <w:r w:rsidR="00481568">
        <w:rPr>
          <w:rFonts w:ascii="Arial" w:hAnsi="Arial" w:cs="Arial"/>
        </w:rPr>
        <w:t xml:space="preserve">roboczych </w:t>
      </w:r>
      <w:r>
        <w:rPr>
          <w:rFonts w:ascii="Arial" w:hAnsi="Arial" w:cs="Arial"/>
        </w:rPr>
        <w:t>od daty przesłania wykazu zamawianych rozmiarów dostarczy</w:t>
      </w:r>
      <w:r w:rsidR="001E25B6">
        <w:rPr>
          <w:rFonts w:ascii="Arial" w:hAnsi="Arial" w:cs="Arial"/>
        </w:rPr>
        <w:t xml:space="preserve"> przedmiot umowy.</w:t>
      </w:r>
    </w:p>
    <w:p w:rsidR="008A4842" w:rsidRDefault="008A4842" w:rsidP="00862A53">
      <w:pPr>
        <w:tabs>
          <w:tab w:val="left" w:pos="11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</w:p>
    <w:p w:rsidR="008C49B1" w:rsidRPr="00800A37" w:rsidRDefault="008C49B1" w:rsidP="008C49B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00A37">
        <w:rPr>
          <w:rFonts w:ascii="Arial" w:hAnsi="Arial" w:cs="Arial"/>
        </w:rPr>
        <w:t>§ 3</w:t>
      </w:r>
    </w:p>
    <w:p w:rsidR="008C49B1" w:rsidRPr="004178BA" w:rsidRDefault="008C49B1" w:rsidP="00DE779C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Osobami wyznaczonymi, odpowiedzialnymi za kontakty z Wykonawcą, nadzór nad prawidłową realizacją umowy będą pracownicy Zespołu Wspomagającego Wydziału GMT KWP w Łodzi:     </w:t>
      </w:r>
    </w:p>
    <w:p w:rsidR="008C49B1" w:rsidRPr="004178BA" w:rsidRDefault="008C49B1" w:rsidP="00DE779C">
      <w:pPr>
        <w:numPr>
          <w:ilvl w:val="0"/>
          <w:numId w:val="32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lang w:val="en-US"/>
        </w:rPr>
      </w:pPr>
      <w:r w:rsidRPr="004178BA">
        <w:rPr>
          <w:rFonts w:ascii="Arial" w:hAnsi="Arial" w:cs="Arial"/>
          <w:lang w:val="en-US"/>
        </w:rPr>
        <w:t>p. …………………… – tel. ………………….., fax. ……………………………………………….</w:t>
      </w:r>
    </w:p>
    <w:p w:rsidR="008C49B1" w:rsidRPr="004178BA" w:rsidRDefault="008C49B1" w:rsidP="00DE779C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Osobą wyznaczoną, odpowiedzialną za kontakty z Wykonawcą, nadzór nad prawidłową realizacją umowy oraz za dokonanie odbioru jakościowego dostawy będą:</w:t>
      </w:r>
    </w:p>
    <w:p w:rsidR="008C49B1" w:rsidRDefault="008C49B1" w:rsidP="00DE779C">
      <w:pPr>
        <w:ind w:left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upoważnieni pracownicy Zespołu Kwatermistrzowskiego Wydziału GMT KWP w Łodzi</w:t>
      </w:r>
      <w:r w:rsidRPr="004178BA">
        <w:rPr>
          <w:rFonts w:ascii="Arial" w:hAnsi="Arial" w:cs="Arial"/>
        </w:rPr>
        <w:t>- tel. ..........</w:t>
      </w:r>
      <w:r>
        <w:rPr>
          <w:rFonts w:ascii="Arial" w:hAnsi="Arial" w:cs="Arial"/>
        </w:rPr>
        <w:t>........................, fax.  ……………….</w:t>
      </w:r>
    </w:p>
    <w:p w:rsidR="008C49B1" w:rsidRPr="004178BA" w:rsidRDefault="008C49B1" w:rsidP="00DE779C">
      <w:pPr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3. Ze strony Wykonawcy osobą upoważnioną do kontaktów z Zamawiającym będzie: </w:t>
      </w:r>
    </w:p>
    <w:p w:rsidR="008C49B1" w:rsidRPr="004178BA" w:rsidRDefault="008C49B1" w:rsidP="00DE779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val="en-US"/>
        </w:rPr>
      </w:pPr>
      <w:r w:rsidRPr="004178BA">
        <w:rPr>
          <w:rFonts w:ascii="Arial" w:hAnsi="Arial" w:cs="Arial"/>
        </w:rPr>
        <w:t xml:space="preserve">      </w:t>
      </w:r>
      <w:r w:rsidRPr="004178BA">
        <w:rPr>
          <w:rFonts w:ascii="Arial" w:hAnsi="Arial" w:cs="Arial"/>
          <w:lang w:val="en-US"/>
        </w:rPr>
        <w:t>- p. ……………………….…………., nr tel. ………………. ,  nr fax.  ……………………………….</w:t>
      </w:r>
    </w:p>
    <w:p w:rsidR="008C49B1" w:rsidRPr="00C132E9" w:rsidRDefault="008C49B1" w:rsidP="00DE779C">
      <w:pPr>
        <w:autoSpaceDE w:val="0"/>
        <w:autoSpaceDN w:val="0"/>
        <w:adjustRightInd w:val="0"/>
        <w:ind w:left="284" w:right="-1" w:hanging="283"/>
        <w:jc w:val="both"/>
        <w:rPr>
          <w:rFonts w:ascii="Arial" w:eastAsia="Calibri" w:hAnsi="Arial" w:cs="Arial"/>
        </w:rPr>
      </w:pPr>
      <w:r w:rsidRPr="00C132E9">
        <w:rPr>
          <w:rFonts w:ascii="Arial" w:hAnsi="Arial" w:cs="Arial"/>
          <w:color w:val="000000"/>
        </w:rPr>
        <w:t>4. Wykonawca zobowiązuje się poinformować osobę, o której mowa w ust. 3 o udostępnieniu jej danych osobowych (imienia i nazwiska) Zamawiającemu i o przetwarzaniu tych danych (w szczególności poprzez przechowywanie i utrwalanie) przez Zamawiającego w celu realizacji niniejszej umowy poprzez zapoznanie się z klauzą informacyjną znajdującą pod adresem:</w:t>
      </w:r>
      <w:r w:rsidRPr="00C132E9">
        <w:rPr>
          <w:rFonts w:ascii="Arial" w:eastAsia="Calibri" w:hAnsi="Arial" w:cs="Arial"/>
          <w:color w:val="0000FF"/>
          <w:u w:val="single"/>
        </w:rPr>
        <w:t xml:space="preserve"> http://bip.lodz.kwp.policja.gov.pl/KPL/ochrona-danych-osobowyc/28144,Ochrona-danych-osobowych.html</w:t>
      </w:r>
    </w:p>
    <w:p w:rsidR="008C49B1" w:rsidRPr="00800A37" w:rsidRDefault="008C49B1" w:rsidP="008C49B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800A37">
        <w:rPr>
          <w:rFonts w:ascii="Arial" w:hAnsi="Arial" w:cs="Arial"/>
        </w:rPr>
        <w:t>§ 4</w:t>
      </w:r>
    </w:p>
    <w:p w:rsidR="008C49B1" w:rsidRPr="004178BA" w:rsidRDefault="008C49B1" w:rsidP="00DE779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Załącznikami do niniejszej umowy, stanowiącymi jej integralną cześć są następujące dokumenty:</w:t>
      </w:r>
    </w:p>
    <w:p w:rsidR="008C49B1" w:rsidRPr="004178BA" w:rsidRDefault="008C49B1" w:rsidP="00DE779C">
      <w:pPr>
        <w:numPr>
          <w:ilvl w:val="0"/>
          <w:numId w:val="30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4178BA">
        <w:rPr>
          <w:rFonts w:ascii="Arial" w:hAnsi="Arial" w:cs="Arial"/>
        </w:rPr>
        <w:t>ormularz ofertowy</w:t>
      </w:r>
      <w:r>
        <w:rPr>
          <w:rFonts w:ascii="Arial" w:hAnsi="Arial" w:cs="Arial"/>
        </w:rPr>
        <w:t xml:space="preserve"> wraz ze szczegółowym opisem przedmiotu zamówienia </w:t>
      </w:r>
      <w:r w:rsidRPr="004178BA">
        <w:rPr>
          <w:rFonts w:ascii="Arial" w:hAnsi="Arial" w:cs="Arial"/>
        </w:rPr>
        <w:t>– załącznik nr 1</w:t>
      </w:r>
    </w:p>
    <w:p w:rsidR="008C49B1" w:rsidRDefault="008C49B1" w:rsidP="00DE779C">
      <w:pPr>
        <w:numPr>
          <w:ilvl w:val="0"/>
          <w:numId w:val="30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4178BA">
        <w:rPr>
          <w:rFonts w:ascii="Arial" w:hAnsi="Arial" w:cs="Arial"/>
        </w:rPr>
        <w:t>zór pr</w:t>
      </w:r>
      <w:r>
        <w:rPr>
          <w:rFonts w:ascii="Arial" w:hAnsi="Arial" w:cs="Arial"/>
        </w:rPr>
        <w:t>otokołu odbioru – załącznik nr 2</w:t>
      </w:r>
    </w:p>
    <w:p w:rsidR="008C49B1" w:rsidRPr="004178BA" w:rsidRDefault="008C49B1" w:rsidP="00DE779C">
      <w:pPr>
        <w:numPr>
          <w:ilvl w:val="0"/>
          <w:numId w:val="30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Rodo – załącznik nr 3</w:t>
      </w:r>
    </w:p>
    <w:p w:rsidR="008C49B1" w:rsidRPr="00800A37" w:rsidRDefault="008C49B1" w:rsidP="008C49B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800A37">
        <w:rPr>
          <w:rFonts w:ascii="Arial" w:hAnsi="Arial" w:cs="Arial"/>
        </w:rPr>
        <w:t>§ 5</w:t>
      </w:r>
    </w:p>
    <w:p w:rsidR="008C49B1" w:rsidRPr="004178BA" w:rsidRDefault="008C49B1" w:rsidP="008A4842">
      <w:pPr>
        <w:numPr>
          <w:ilvl w:val="0"/>
          <w:numId w:val="33"/>
        </w:numPr>
        <w:tabs>
          <w:tab w:val="num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zawiadomi Zamawiającego o terminach realizacji dostaw z co najmniej dwudniowym  wyprzedzeniem, pisemnie na adres e-mail</w:t>
      </w:r>
      <w:r w:rsidRPr="00CC5C8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……………………………….</w:t>
      </w:r>
      <w:r w:rsidRPr="00CC5C8D">
        <w:rPr>
          <w:rFonts w:ascii="Arial" w:hAnsi="Arial" w:cs="Arial"/>
        </w:rPr>
        <w:t xml:space="preserve">, </w:t>
      </w:r>
      <w:r w:rsidRPr="004178BA">
        <w:rPr>
          <w:rFonts w:ascii="Arial" w:hAnsi="Arial" w:cs="Arial"/>
        </w:rPr>
        <w:t>podając: numer umowy, wykaz dostarczanego towaru, planowaną datę dostarczenia asortymentu.</w:t>
      </w:r>
    </w:p>
    <w:p w:rsidR="008C49B1" w:rsidRPr="004178BA" w:rsidRDefault="008C49B1" w:rsidP="008A4842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Przedmiot zamówienia musi być fabrycznie nowy</w:t>
      </w:r>
      <w:r>
        <w:rPr>
          <w:rFonts w:ascii="Arial" w:hAnsi="Arial" w:cs="Arial"/>
        </w:rPr>
        <w:t xml:space="preserve"> i  kompletny</w:t>
      </w:r>
      <w:r w:rsidRPr="004178BA">
        <w:rPr>
          <w:rFonts w:ascii="Arial" w:hAnsi="Arial" w:cs="Arial"/>
        </w:rPr>
        <w:t xml:space="preserve">, dostarczony w oryginalnych bezzwrotnych opakowaniach zabezpieczających jego elementy przed uszkodzeniami mechanicznymi. </w:t>
      </w:r>
    </w:p>
    <w:p w:rsidR="008C49B1" w:rsidRPr="004178BA" w:rsidRDefault="008C49B1" w:rsidP="008A4842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Przedmiot zamówienia musi spełniać wymogi Polskich Norm. Wykonawca zobowiązany jest okazać na żądanie aprobatę, atest lub certyfikat, o ile taki jest wymagany przez obowiązujące przepisy prawa.</w:t>
      </w:r>
    </w:p>
    <w:p w:rsidR="008C49B1" w:rsidRPr="004178BA" w:rsidRDefault="008C49B1" w:rsidP="008A4842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gwarantuje, że wszedł w posiadanie towaru stanowiącego przedmiot umowy ponosząc z tego tytułu wszelkie opłaty przewidziane prawem.</w:t>
      </w:r>
    </w:p>
    <w:p w:rsidR="008C49B1" w:rsidRDefault="008C49B1" w:rsidP="008A4842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lastRenderedPageBreak/>
        <w:t>Wykonawca ponosi odpowiedzialność za profesjonalne, rzetelne i terminowe wykonanie przedmiotu zamówienia.</w:t>
      </w:r>
    </w:p>
    <w:p w:rsidR="008A4842" w:rsidRDefault="008A4842" w:rsidP="008C49B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8C49B1" w:rsidRPr="00800A37" w:rsidRDefault="008C49B1" w:rsidP="008C49B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800A37">
        <w:rPr>
          <w:rFonts w:ascii="Arial" w:hAnsi="Arial" w:cs="Arial"/>
        </w:rPr>
        <w:t>§ 6</w:t>
      </w:r>
    </w:p>
    <w:p w:rsidR="008C49B1" w:rsidRPr="009F6ACC" w:rsidRDefault="008C49B1" w:rsidP="008C49B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9F6ACC">
        <w:rPr>
          <w:rFonts w:ascii="Arial" w:hAnsi="Arial" w:cs="Arial"/>
          <w:sz w:val="20"/>
        </w:rPr>
        <w:t xml:space="preserve">Przedmiot umowy zostanie przyjęty przez Zamawiającego po sprawdzeniu ilościowym dostawy </w:t>
      </w:r>
      <w:r w:rsidRPr="009F6ACC">
        <w:rPr>
          <w:rFonts w:ascii="Arial" w:hAnsi="Arial" w:cs="Arial"/>
          <w:sz w:val="20"/>
        </w:rPr>
        <w:br/>
        <w:t>na podstawie faktury VAT bądź specyfikacji ilościowo – asortymentowej (dokumentu WZ)</w:t>
      </w:r>
      <w:r w:rsidRPr="009F6ACC">
        <w:rPr>
          <w:rFonts w:ascii="Arial" w:hAnsi="Arial" w:cs="Arial"/>
          <w:bCs/>
          <w:sz w:val="20"/>
        </w:rPr>
        <w:t xml:space="preserve"> </w:t>
      </w:r>
      <w:r w:rsidRPr="009F6ACC">
        <w:rPr>
          <w:rFonts w:ascii="Arial" w:hAnsi="Arial" w:cs="Arial"/>
          <w:b/>
          <w:bCs/>
          <w:sz w:val="20"/>
        </w:rPr>
        <w:t xml:space="preserve">- </w:t>
      </w:r>
      <w:r w:rsidRPr="009F6ACC">
        <w:rPr>
          <w:rFonts w:ascii="Arial" w:hAnsi="Arial" w:cs="Arial"/>
          <w:bCs/>
          <w:sz w:val="20"/>
        </w:rPr>
        <w:t xml:space="preserve">poprzez złożenie czytelnego podpisu i daty potwierdzającej dokonanie przedmiotowej dostawy. </w:t>
      </w:r>
    </w:p>
    <w:p w:rsidR="008C49B1" w:rsidRPr="009F6ACC" w:rsidRDefault="008C49B1" w:rsidP="008C49B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9F6ACC">
        <w:rPr>
          <w:rFonts w:ascii="Arial" w:hAnsi="Arial" w:cs="Arial"/>
          <w:sz w:val="20"/>
        </w:rPr>
        <w:t>W przypadku stwierdzenia rozbieżności między ilością towaru określonego w dokumentach  przewozowych, a ilością dostarczoną, Zamawiający niezwłocznie powiadomi telefonicznie osobę wskazaną w § 3 ust. 3 oraz potwierdzi ten fakt przesyłając (faksem lub e-mailem)  zgłoszenie reklamacyjne zawierające uzasadnienie reklamacji oraz informację o dacie telefonicznego zgłoszenia.</w:t>
      </w:r>
    </w:p>
    <w:p w:rsidR="008C49B1" w:rsidRPr="00FD4F20" w:rsidRDefault="008C49B1" w:rsidP="008C49B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9F6ACC">
        <w:rPr>
          <w:rFonts w:ascii="Arial" w:hAnsi="Arial" w:cs="Arial"/>
          <w:sz w:val="20"/>
        </w:rPr>
        <w:t xml:space="preserve">Załatwienie uznanych reklamacji ilościowych będzie następować w ciągu 5 dni roboczych, według </w:t>
      </w:r>
      <w:r w:rsidRPr="00FD4F20">
        <w:rPr>
          <w:rFonts w:ascii="Arial" w:hAnsi="Arial" w:cs="Arial"/>
          <w:sz w:val="20"/>
        </w:rPr>
        <w:t>wyboru Zamawiającego poprzez odpowiednie uzupełnienie dostawy uwzględniające faktycznie dostarczoną ilość towaru.</w:t>
      </w:r>
    </w:p>
    <w:p w:rsidR="008C49B1" w:rsidRPr="00FD4F20" w:rsidRDefault="008C49B1" w:rsidP="008C49B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FD4F20">
        <w:rPr>
          <w:rFonts w:ascii="Arial" w:hAnsi="Arial" w:cs="Arial"/>
          <w:sz w:val="20"/>
        </w:rPr>
        <w:t xml:space="preserve">Nie udzielenie odpowiedzi </w:t>
      </w:r>
      <w:r w:rsidRPr="00FD4F20">
        <w:rPr>
          <w:rFonts w:ascii="Arial" w:hAnsi="Arial" w:cs="Arial"/>
          <w:color w:val="000000"/>
          <w:sz w:val="20"/>
        </w:rPr>
        <w:t>na zgłoszoną reklamację ilościową w ciągu 5 dni roboczych od dnia jej doręczenia faxem lub drogą elektroniczną uważa się za uznanie reklamacji za uzasadnioną.</w:t>
      </w:r>
    </w:p>
    <w:p w:rsidR="008C49B1" w:rsidRDefault="008C49B1" w:rsidP="008C4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C49B1" w:rsidRPr="00800A37" w:rsidRDefault="008C49B1" w:rsidP="008C49B1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  <w:r w:rsidRPr="00800A37">
        <w:rPr>
          <w:rFonts w:ascii="Arial" w:hAnsi="Arial" w:cs="Arial"/>
        </w:rPr>
        <w:t>§ 7</w:t>
      </w:r>
    </w:p>
    <w:p w:rsidR="008C49B1" w:rsidRPr="004178BA" w:rsidRDefault="008C49B1" w:rsidP="008A4842">
      <w:pPr>
        <w:numPr>
          <w:ilvl w:val="0"/>
          <w:numId w:val="35"/>
        </w:numPr>
        <w:tabs>
          <w:tab w:val="num" w:pos="330"/>
        </w:tabs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Wykonawca udziela na przedmiot umowy </w:t>
      </w:r>
      <w:r w:rsidRPr="004178BA">
        <w:rPr>
          <w:rFonts w:ascii="Arial" w:hAnsi="Arial" w:cs="Arial"/>
          <w:b/>
          <w:bCs/>
        </w:rPr>
        <w:t>gwarancji na okres ………. (kryterium oceny ofert*) miesięcy</w:t>
      </w:r>
      <w:r w:rsidRPr="004178BA">
        <w:rPr>
          <w:rFonts w:ascii="Arial" w:hAnsi="Arial" w:cs="Arial"/>
        </w:rPr>
        <w:t xml:space="preserve">, licząc od daty podpisania przez Zamawiającego bez zastrzeżeń protokołu odbioru,                   z zastrzeżeniem sytuacji, kiedy okres gwarancji udzielonej przez producenta danego produktu jest dłuższy.  W takim przypadku obowiązuje gwarancja producenta. </w:t>
      </w:r>
    </w:p>
    <w:p w:rsidR="008C49B1" w:rsidRPr="004178BA" w:rsidRDefault="008C49B1" w:rsidP="008A4842">
      <w:pPr>
        <w:numPr>
          <w:ilvl w:val="0"/>
          <w:numId w:val="35"/>
        </w:numPr>
        <w:tabs>
          <w:tab w:val="num" w:pos="330"/>
        </w:tabs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Udzielona przez Wykonawcę gwarancja jest pełna, bez żadnych </w:t>
      </w:r>
      <w:r>
        <w:rPr>
          <w:rFonts w:ascii="Arial" w:hAnsi="Arial" w:cs="Arial"/>
        </w:rPr>
        <w:t>wyłączeń</w:t>
      </w:r>
      <w:r w:rsidRPr="004178BA">
        <w:rPr>
          <w:rFonts w:ascii="Arial" w:hAnsi="Arial" w:cs="Arial"/>
        </w:rPr>
        <w:t xml:space="preserve"> i obejmuje:</w:t>
      </w:r>
    </w:p>
    <w:p w:rsidR="008C49B1" w:rsidRPr="004178BA" w:rsidRDefault="0083057A" w:rsidP="008A4842">
      <w:pPr>
        <w:tabs>
          <w:tab w:val="num" w:pos="330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8C49B1">
        <w:rPr>
          <w:rFonts w:ascii="Arial" w:hAnsi="Arial" w:cs="Arial"/>
        </w:rPr>
        <w:t xml:space="preserve"> </w:t>
      </w:r>
      <w:r w:rsidR="008C49B1" w:rsidRPr="004178BA">
        <w:rPr>
          <w:rFonts w:ascii="Arial" w:hAnsi="Arial" w:cs="Arial"/>
        </w:rPr>
        <w:t>Uszkodzenia powstałe podczas transportu do siedziby Zamawiającego,</w:t>
      </w:r>
    </w:p>
    <w:p w:rsidR="008C49B1" w:rsidRPr="004178BA" w:rsidRDefault="0083057A" w:rsidP="008A4842">
      <w:pPr>
        <w:tabs>
          <w:tab w:val="num" w:pos="33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2)</w:t>
      </w:r>
      <w:r w:rsidR="008C49B1">
        <w:rPr>
          <w:rFonts w:ascii="Arial" w:hAnsi="Arial" w:cs="Arial"/>
        </w:rPr>
        <w:t xml:space="preserve"> </w:t>
      </w:r>
      <w:r w:rsidR="008C49B1" w:rsidRPr="004178BA">
        <w:rPr>
          <w:rFonts w:ascii="Arial" w:hAnsi="Arial" w:cs="Arial"/>
        </w:rPr>
        <w:t xml:space="preserve">Wady jakościowe, w tym wady ukryte, stwierdzone podczas użytkowania </w:t>
      </w:r>
      <w:r w:rsidR="008C49B1">
        <w:rPr>
          <w:rFonts w:ascii="Arial" w:hAnsi="Arial" w:cs="Arial"/>
        </w:rPr>
        <w:t>asortymentu</w:t>
      </w:r>
      <w:r w:rsidR="008C49B1" w:rsidRPr="004178BA">
        <w:rPr>
          <w:rFonts w:ascii="Arial" w:hAnsi="Arial" w:cs="Arial"/>
        </w:rPr>
        <w:t xml:space="preserve">                 </w:t>
      </w:r>
    </w:p>
    <w:p w:rsidR="008C49B1" w:rsidRPr="004178BA" w:rsidRDefault="0083057A" w:rsidP="008A4842">
      <w:pPr>
        <w:tabs>
          <w:tab w:val="num" w:pos="33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3) </w:t>
      </w:r>
      <w:r w:rsidR="008C49B1" w:rsidRPr="004178BA">
        <w:rPr>
          <w:rFonts w:ascii="Arial" w:hAnsi="Arial" w:cs="Arial"/>
        </w:rPr>
        <w:t>Inne uszkodzenia, nie będące następstwem błędów w eksploatacji, nieprzestrzeganiem</w:t>
      </w:r>
      <w:r>
        <w:rPr>
          <w:rFonts w:ascii="Arial" w:hAnsi="Arial" w:cs="Arial"/>
        </w:rPr>
        <w:br/>
        <w:t xml:space="preserve">  </w:t>
      </w:r>
      <w:r w:rsidR="008C49B1" w:rsidRPr="00417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8C49B1" w:rsidRPr="004178BA">
        <w:rPr>
          <w:rFonts w:ascii="Arial" w:hAnsi="Arial" w:cs="Arial"/>
        </w:rPr>
        <w:t xml:space="preserve">instrukcji obsługi, pożaru. </w:t>
      </w:r>
    </w:p>
    <w:p w:rsidR="008C49B1" w:rsidRPr="004178BA" w:rsidRDefault="008C49B1" w:rsidP="008A4842">
      <w:pPr>
        <w:tabs>
          <w:tab w:val="num" w:pos="33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178BA">
        <w:rPr>
          <w:rFonts w:ascii="Arial" w:hAnsi="Arial" w:cs="Arial"/>
        </w:rPr>
        <w:t xml:space="preserve">Wszelkie koszty związane ze świadczeniem zobowiązań gwarancyjnych, w tym dojazdów                           i transportu w okresie gwarancji ponosi Wykonawca. </w:t>
      </w:r>
    </w:p>
    <w:p w:rsidR="008C49B1" w:rsidRDefault="008C49B1" w:rsidP="008A4842">
      <w:pPr>
        <w:tabs>
          <w:tab w:val="num" w:pos="33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4178BA">
        <w:rPr>
          <w:rFonts w:ascii="Arial" w:hAnsi="Arial" w:cs="Arial"/>
        </w:rPr>
        <w:t xml:space="preserve">Zamawiający ma prawo do żądania wymiany wadliwego </w:t>
      </w:r>
      <w:r>
        <w:rPr>
          <w:rFonts w:ascii="Arial" w:hAnsi="Arial" w:cs="Arial"/>
        </w:rPr>
        <w:t>asortymentu</w:t>
      </w:r>
      <w:r w:rsidRPr="004178BA">
        <w:rPr>
          <w:rFonts w:ascii="Arial" w:hAnsi="Arial" w:cs="Arial"/>
        </w:rPr>
        <w:t xml:space="preserve"> na nowe, wolne od wad,                         o parametrach nie gorszych od będącego przedmiotem umowy</w:t>
      </w:r>
      <w:r>
        <w:rPr>
          <w:rFonts w:ascii="Arial" w:hAnsi="Arial" w:cs="Arial"/>
        </w:rPr>
        <w:t>.</w:t>
      </w:r>
      <w:r w:rsidRPr="004178BA">
        <w:rPr>
          <w:rFonts w:ascii="Arial" w:hAnsi="Arial" w:cs="Arial"/>
        </w:rPr>
        <w:t xml:space="preserve"> </w:t>
      </w:r>
    </w:p>
    <w:p w:rsidR="008C49B1" w:rsidRPr="004178BA" w:rsidRDefault="008C49B1" w:rsidP="008A4842">
      <w:pPr>
        <w:tabs>
          <w:tab w:val="num" w:pos="33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4178BA">
        <w:rPr>
          <w:rFonts w:ascii="Arial" w:hAnsi="Arial" w:cs="Arial"/>
        </w:rPr>
        <w:t>Zamawiający uzna reklamację za wykonaną po podpisaniu bez uwag protokołu odbioru.</w:t>
      </w:r>
    </w:p>
    <w:p w:rsidR="008C49B1" w:rsidRPr="004178BA" w:rsidRDefault="008C49B1" w:rsidP="008A4842">
      <w:pPr>
        <w:tabs>
          <w:tab w:val="num" w:pos="33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4178BA">
        <w:rPr>
          <w:rFonts w:ascii="Arial" w:hAnsi="Arial" w:cs="Arial"/>
        </w:rPr>
        <w:t xml:space="preserve">W przypadku wymiany o której mowa w ust. </w:t>
      </w:r>
      <w:r>
        <w:rPr>
          <w:rFonts w:ascii="Arial" w:hAnsi="Arial" w:cs="Arial"/>
        </w:rPr>
        <w:t>4</w:t>
      </w:r>
      <w:r w:rsidRPr="004178BA">
        <w:rPr>
          <w:rFonts w:ascii="Arial" w:hAnsi="Arial" w:cs="Arial"/>
        </w:rPr>
        <w:t xml:space="preserve">, Zamawiający po wcześniejszej pisemnej akceptacji dopuszcza zaoferowanie </w:t>
      </w:r>
      <w:r>
        <w:rPr>
          <w:rFonts w:ascii="Arial" w:hAnsi="Arial" w:cs="Arial"/>
        </w:rPr>
        <w:t>asortymentu</w:t>
      </w:r>
      <w:r w:rsidRPr="004178BA">
        <w:rPr>
          <w:rFonts w:ascii="Arial" w:hAnsi="Arial" w:cs="Arial"/>
        </w:rPr>
        <w:t xml:space="preserve"> odmiennego niż podlegając</w:t>
      </w:r>
      <w:r>
        <w:rPr>
          <w:rFonts w:ascii="Arial" w:hAnsi="Arial" w:cs="Arial"/>
        </w:rPr>
        <w:t>y</w:t>
      </w:r>
      <w:r w:rsidRPr="004178BA">
        <w:rPr>
          <w:rFonts w:ascii="Arial" w:hAnsi="Arial" w:cs="Arial"/>
        </w:rPr>
        <w:t xml:space="preserve"> wymianie gdy:</w:t>
      </w:r>
    </w:p>
    <w:p w:rsidR="008C49B1" w:rsidRPr="004178BA" w:rsidRDefault="0083057A" w:rsidP="008A4842">
      <w:pPr>
        <w:tabs>
          <w:tab w:val="num" w:pos="33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1)</w:t>
      </w:r>
      <w:r w:rsidR="008C49B1">
        <w:rPr>
          <w:rFonts w:ascii="Arial" w:hAnsi="Arial" w:cs="Arial"/>
        </w:rPr>
        <w:t xml:space="preserve"> </w:t>
      </w:r>
      <w:r w:rsidR="008C49B1" w:rsidRPr="004178BA">
        <w:rPr>
          <w:rFonts w:ascii="Arial" w:hAnsi="Arial" w:cs="Arial"/>
        </w:rPr>
        <w:t>Zmianie uległa technologia produkcji, zaoferowano nowsze lub korzystniejsze rozwiązania techniczne;</w:t>
      </w:r>
    </w:p>
    <w:p w:rsidR="008C49B1" w:rsidRPr="004178BA" w:rsidRDefault="0083057A" w:rsidP="008A4842">
      <w:pPr>
        <w:tabs>
          <w:tab w:val="num" w:pos="33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2)</w:t>
      </w:r>
      <w:r w:rsidR="008C49B1">
        <w:rPr>
          <w:rFonts w:ascii="Arial" w:hAnsi="Arial" w:cs="Arial"/>
        </w:rPr>
        <w:t xml:space="preserve"> </w:t>
      </w:r>
      <w:r w:rsidR="008C49B1" w:rsidRPr="004178BA">
        <w:rPr>
          <w:rFonts w:ascii="Arial" w:hAnsi="Arial" w:cs="Arial"/>
        </w:rPr>
        <w:t xml:space="preserve">Parametry techniczne i funkcjonalne są lepsze lub korzystniejsze dla Zamawiającego; </w:t>
      </w:r>
    </w:p>
    <w:p w:rsidR="0083057A" w:rsidRDefault="0083057A" w:rsidP="008A4842">
      <w:pPr>
        <w:tabs>
          <w:tab w:val="num" w:pos="33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3) </w:t>
      </w:r>
      <w:r w:rsidR="008C49B1" w:rsidRPr="004178BA">
        <w:rPr>
          <w:rFonts w:ascii="Arial" w:hAnsi="Arial" w:cs="Arial"/>
        </w:rPr>
        <w:t xml:space="preserve">Zmianie uległo nazewnictwo lub oznaczenie </w:t>
      </w:r>
      <w:r w:rsidR="008C49B1">
        <w:rPr>
          <w:rFonts w:ascii="Arial" w:hAnsi="Arial" w:cs="Arial"/>
        </w:rPr>
        <w:t>asortymentu</w:t>
      </w:r>
      <w:r w:rsidR="008C49B1" w:rsidRPr="004178BA">
        <w:rPr>
          <w:rFonts w:ascii="Arial" w:hAnsi="Arial" w:cs="Arial"/>
        </w:rPr>
        <w:t>, nie mające wpływu na jego cechy,</w:t>
      </w:r>
    </w:p>
    <w:p w:rsidR="0083057A" w:rsidRDefault="0083057A" w:rsidP="008A4842">
      <w:pPr>
        <w:tabs>
          <w:tab w:val="num" w:pos="33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C49B1" w:rsidRPr="004178BA">
        <w:rPr>
          <w:rFonts w:ascii="Arial" w:hAnsi="Arial" w:cs="Arial"/>
        </w:rPr>
        <w:t xml:space="preserve"> jakość i parametry, z zastrzeżeniem pkt 2) – pod warunkiem, że </w:t>
      </w:r>
      <w:r w:rsidR="008C49B1">
        <w:rPr>
          <w:rFonts w:ascii="Arial" w:hAnsi="Arial" w:cs="Arial"/>
        </w:rPr>
        <w:t xml:space="preserve">asortyment </w:t>
      </w:r>
      <w:r w:rsidR="008C49B1" w:rsidRPr="004178BA">
        <w:rPr>
          <w:rFonts w:ascii="Arial" w:hAnsi="Arial" w:cs="Arial"/>
        </w:rPr>
        <w:t>jest produkowan</w:t>
      </w:r>
      <w:r w:rsidR="008C49B1">
        <w:rPr>
          <w:rFonts w:ascii="Arial" w:hAnsi="Arial" w:cs="Arial"/>
        </w:rPr>
        <w:t>y</w:t>
      </w:r>
    </w:p>
    <w:p w:rsidR="008C49B1" w:rsidRPr="004178BA" w:rsidRDefault="0083057A" w:rsidP="008A4842">
      <w:pPr>
        <w:tabs>
          <w:tab w:val="num" w:pos="33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C49B1" w:rsidRPr="004178BA">
        <w:rPr>
          <w:rFonts w:ascii="Arial" w:hAnsi="Arial" w:cs="Arial"/>
        </w:rPr>
        <w:t xml:space="preserve"> przez tego samego producenta.</w:t>
      </w:r>
    </w:p>
    <w:p w:rsidR="008C49B1" w:rsidRPr="004178BA" w:rsidRDefault="008C49B1" w:rsidP="008A4842">
      <w:pPr>
        <w:tabs>
          <w:tab w:val="num" w:pos="33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4178BA">
        <w:rPr>
          <w:rFonts w:ascii="Arial" w:hAnsi="Arial" w:cs="Arial"/>
        </w:rPr>
        <w:t xml:space="preserve">Zmiany, o których mowa w ust. </w:t>
      </w:r>
      <w:r>
        <w:rPr>
          <w:rFonts w:ascii="Arial" w:hAnsi="Arial" w:cs="Arial"/>
        </w:rPr>
        <w:t>6</w:t>
      </w:r>
      <w:r w:rsidRPr="004178BA">
        <w:rPr>
          <w:rFonts w:ascii="Arial" w:hAnsi="Arial" w:cs="Arial"/>
        </w:rPr>
        <w:t xml:space="preserve"> są dopuszczalne wyłącznie przy jednoczesnym zachowaniu pozostałych warunków umowy.</w:t>
      </w:r>
    </w:p>
    <w:p w:rsidR="008C49B1" w:rsidRPr="004178BA" w:rsidRDefault="008C49B1" w:rsidP="008A4842">
      <w:pPr>
        <w:tabs>
          <w:tab w:val="num" w:pos="33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4178BA">
        <w:rPr>
          <w:rFonts w:ascii="Arial" w:hAnsi="Arial" w:cs="Arial"/>
        </w:rPr>
        <w:t xml:space="preserve">W przypadkach innych niż określone w § </w:t>
      </w:r>
      <w:r>
        <w:rPr>
          <w:rFonts w:ascii="Arial" w:hAnsi="Arial" w:cs="Arial"/>
        </w:rPr>
        <w:t>7</w:t>
      </w:r>
      <w:r w:rsidRPr="004178BA">
        <w:rPr>
          <w:rFonts w:ascii="Arial" w:hAnsi="Arial" w:cs="Arial"/>
        </w:rPr>
        <w:t xml:space="preserve"> ust. 3 i </w:t>
      </w:r>
      <w:r>
        <w:rPr>
          <w:rFonts w:ascii="Arial" w:hAnsi="Arial" w:cs="Arial"/>
        </w:rPr>
        <w:t>4</w:t>
      </w:r>
      <w:r w:rsidRPr="004178BA">
        <w:rPr>
          <w:rFonts w:ascii="Arial" w:hAnsi="Arial" w:cs="Arial"/>
        </w:rPr>
        <w:t xml:space="preserve">,  termin gwarancji, o którym mowa w ust. 1 ulega przedłużeniu o czas, w ciągu którego wskutek wady, błędu lub </w:t>
      </w:r>
      <w:r>
        <w:rPr>
          <w:rFonts w:ascii="Arial" w:hAnsi="Arial" w:cs="Arial"/>
        </w:rPr>
        <w:t xml:space="preserve">uszkodzenia </w:t>
      </w:r>
      <w:r w:rsidRPr="004178BA">
        <w:rPr>
          <w:rFonts w:ascii="Arial" w:hAnsi="Arial" w:cs="Arial"/>
        </w:rPr>
        <w:t>przedmiotu umowy Zamawiający nie mógł z niego korzystać.</w:t>
      </w:r>
    </w:p>
    <w:p w:rsidR="008C49B1" w:rsidRPr="004178BA" w:rsidRDefault="008C49B1" w:rsidP="008A4842">
      <w:pPr>
        <w:tabs>
          <w:tab w:val="num" w:pos="33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4178BA">
        <w:rPr>
          <w:rFonts w:ascii="Arial" w:hAnsi="Arial" w:cs="Arial"/>
        </w:rPr>
        <w:t>Reklamacje dotyczące przedmiotu umowy będą składane każdorazowo w dni robocze</w:t>
      </w:r>
      <w:r w:rsidR="001073E5">
        <w:rPr>
          <w:rFonts w:ascii="Arial" w:hAnsi="Arial" w:cs="Arial"/>
        </w:rPr>
        <w:br/>
      </w:r>
      <w:r w:rsidRPr="004178BA">
        <w:rPr>
          <w:rFonts w:ascii="Arial" w:hAnsi="Arial" w:cs="Arial"/>
        </w:rPr>
        <w:t xml:space="preserve">w godzinach 9.00 – 15.00 na adres email: ………………………… </w:t>
      </w:r>
    </w:p>
    <w:p w:rsidR="008A4842" w:rsidRDefault="008A4842" w:rsidP="008C49B1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</w:p>
    <w:p w:rsidR="008C49B1" w:rsidRPr="004178BA" w:rsidRDefault="008C49B1" w:rsidP="008C49B1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8</w:t>
      </w:r>
    </w:p>
    <w:p w:rsidR="008C49B1" w:rsidRPr="004178BA" w:rsidRDefault="008C49B1" w:rsidP="008A4842">
      <w:pPr>
        <w:numPr>
          <w:ilvl w:val="0"/>
          <w:numId w:val="36"/>
        </w:numPr>
        <w:tabs>
          <w:tab w:val="num" w:pos="33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Maksymalna wartość brutto umowy wynosi: ........................... zł, słownie: ..................................................  zł. zgodnie z załącznikiem nr 1 „ Formularzem ofertowym”. Cena brutto zawiera VAT, zgodnie z obowiązującymi przepisami. </w:t>
      </w:r>
    </w:p>
    <w:p w:rsidR="008C49B1" w:rsidRDefault="008C49B1" w:rsidP="008A4842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Sposób finansowania</w:t>
      </w:r>
      <w:r>
        <w:rPr>
          <w:rFonts w:ascii="Arial" w:hAnsi="Arial" w:cs="Arial"/>
        </w:rPr>
        <w:t>:</w:t>
      </w:r>
    </w:p>
    <w:p w:rsidR="008C49B1" w:rsidRDefault="008C49B1" w:rsidP="008A4842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178BA">
        <w:rPr>
          <w:rFonts w:ascii="Arial" w:hAnsi="Arial" w:cs="Arial"/>
        </w:rPr>
        <w:t xml:space="preserve">środki budżetowe - rozdział: ……………, pozycja: …………….., </w:t>
      </w:r>
    </w:p>
    <w:p w:rsidR="008C49B1" w:rsidRDefault="008C49B1" w:rsidP="008A4842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inne: </w:t>
      </w:r>
      <w:r w:rsidRPr="004178BA">
        <w:rPr>
          <w:rFonts w:ascii="Arial" w:hAnsi="Arial" w:cs="Arial"/>
        </w:rPr>
        <w:t xml:space="preserve">środki budżetowe - rozdział: ……………, pozycja: …………….., </w:t>
      </w:r>
    </w:p>
    <w:p w:rsidR="008C49B1" w:rsidRPr="004178BA" w:rsidRDefault="008C49B1" w:rsidP="008A4842">
      <w:pPr>
        <w:numPr>
          <w:ilvl w:val="0"/>
          <w:numId w:val="36"/>
        </w:numPr>
        <w:tabs>
          <w:tab w:val="num" w:pos="33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 wykonanie przedmiotu umowy Wykonawcy przysługuje wynagrodzenie (po dokonaniu odbioru dostawy) uwzględniające obowiązującą stawkę podatku VAT. </w:t>
      </w:r>
    </w:p>
    <w:p w:rsidR="008C49B1" w:rsidRPr="004178BA" w:rsidRDefault="008C49B1" w:rsidP="008A484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  <w:color w:val="000000"/>
        </w:rPr>
        <w:t>Podstawą do wypłaty wynagrodzenia będzie prawidłowo wystawiona po dosta</w:t>
      </w:r>
      <w:r>
        <w:rPr>
          <w:rFonts w:ascii="Arial" w:hAnsi="Arial" w:cs="Arial"/>
          <w:color w:val="000000"/>
        </w:rPr>
        <w:t>wie przez Wykonawcę faktura VAT wraz z załącznikami</w:t>
      </w:r>
    </w:p>
    <w:p w:rsidR="008C49B1" w:rsidRPr="004178BA" w:rsidRDefault="008C49B1" w:rsidP="008A484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 xml:space="preserve">Termin płatności wynosi do </w:t>
      </w:r>
      <w:r w:rsidRPr="004178BA">
        <w:rPr>
          <w:rFonts w:ascii="Arial" w:hAnsi="Arial" w:cs="Arial"/>
          <w:b/>
        </w:rPr>
        <w:t>30 dni</w:t>
      </w:r>
      <w:r w:rsidRPr="004178BA">
        <w:rPr>
          <w:rFonts w:ascii="Arial" w:hAnsi="Arial" w:cs="Arial"/>
        </w:rPr>
        <w:t xml:space="preserve"> od dnia doręczenia prawidłowo wystawionej faktury, która zawierać będzie numer rachunku bankowego Wykonawcy, znajdujący się w wykazie podmiotów prowadzonym przez administrację skarbową na podstawie odrębnych przepisów podatkowych.</w:t>
      </w:r>
    </w:p>
    <w:p w:rsidR="008C49B1" w:rsidRPr="004178BA" w:rsidRDefault="008C49B1" w:rsidP="008A484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>Zapłata należności następować będzie przelewem na rachunek bankowy Wykonawcy, znajdujący                          się w wykazie podmiotów prowadzonym przez administrację skarbową na podstawie odrębnych przepisów podatkowych.</w:t>
      </w:r>
    </w:p>
    <w:p w:rsidR="008C49B1" w:rsidRPr="004178BA" w:rsidRDefault="008C49B1" w:rsidP="008A484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  <w:color w:val="000000"/>
        </w:rPr>
        <w:lastRenderedPageBreak/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:rsidR="008C49B1" w:rsidRPr="004178BA" w:rsidRDefault="008C49B1" w:rsidP="008A484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                      od towarów i usług lub nieprawidłowo rozliczy z urzędem skarbowym kwotę podatku od towarów                    i usług w zakresie tej transakcji. Ponadto Wykonawca jest zobowiązany do wyrównania Zamawiającemu innych negatywnych skutków, związanych z podaniem przez Wykonawcę rachunku nie znajdującego się w wykazie lub brakiem rachunku bankowego Wykonawcy                          w wykazie.</w:t>
      </w:r>
    </w:p>
    <w:p w:rsidR="008C49B1" w:rsidRPr="004178BA" w:rsidRDefault="008C49B1" w:rsidP="008A484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>Wykonawca nie może bez zgody Zamawiającego przenieść wierzytelności wynikających                             z niniejszej umowy na osoby trzecie.</w:t>
      </w:r>
    </w:p>
    <w:p w:rsidR="008C49B1" w:rsidRPr="004178BA" w:rsidRDefault="008C49B1" w:rsidP="008A484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 dzień zapłaty uważa się datę obciążenia rachunku bankowego Zamawiającego. </w:t>
      </w:r>
    </w:p>
    <w:p w:rsidR="008C49B1" w:rsidRPr="008A4842" w:rsidRDefault="008C49B1" w:rsidP="008A484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8A4842">
        <w:rPr>
          <w:rFonts w:ascii="Arial" w:hAnsi="Arial" w:cs="Arial"/>
        </w:rPr>
        <w:t>Wszelkie rozliczenia finansowe pomiędzy Zamawiającym, a Wykonawcą będą prowadzone wyłącznie w złotych polskich. Zamawiający nie dopuszcza wystawienia faktur w innych jednostkach pieniężnych niż złoty polski.</w:t>
      </w:r>
    </w:p>
    <w:p w:rsidR="008A4842" w:rsidRPr="004178BA" w:rsidRDefault="008A4842" w:rsidP="008A4842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8C49B1" w:rsidRPr="004178BA" w:rsidRDefault="008C49B1" w:rsidP="008C49B1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8C49B1" w:rsidRPr="004178BA" w:rsidRDefault="008C49B1" w:rsidP="008A4842">
      <w:pPr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może żądać zapłaty kary umownej:</w:t>
      </w:r>
    </w:p>
    <w:p w:rsidR="008C49B1" w:rsidRPr="004178BA" w:rsidRDefault="008C49B1" w:rsidP="008A4842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057A">
        <w:rPr>
          <w:rFonts w:ascii="Arial" w:hAnsi="Arial" w:cs="Arial"/>
        </w:rPr>
        <w:t>1)</w:t>
      </w:r>
      <w:r w:rsidRPr="004178BA">
        <w:rPr>
          <w:rFonts w:ascii="Arial" w:hAnsi="Arial" w:cs="Arial"/>
        </w:rPr>
        <w:t xml:space="preserve"> za zwłokę w realizacji dostawy przedmiotu umowy w wysokości 1% wartości brutto niedostarczonego asortymentu, za każdy rozpoczęty dzień zwłoki w jego realizacji, względem terminu określonego w § 2 ust. 1, jednak nie więcej niż 20 % wartości umowy  o której mowa               w §</w:t>
      </w:r>
      <w:r w:rsidR="008305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4178BA">
        <w:rPr>
          <w:rFonts w:ascii="Arial" w:hAnsi="Arial" w:cs="Arial"/>
        </w:rPr>
        <w:t xml:space="preserve"> ust 1.</w:t>
      </w:r>
    </w:p>
    <w:p w:rsidR="008C49B1" w:rsidRPr="004178BA" w:rsidRDefault="008C49B1" w:rsidP="008A4842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057A">
        <w:rPr>
          <w:rFonts w:ascii="Arial" w:hAnsi="Arial" w:cs="Arial"/>
        </w:rPr>
        <w:t>2)</w:t>
      </w:r>
      <w:r w:rsidRPr="004178BA">
        <w:rPr>
          <w:rFonts w:ascii="Arial" w:hAnsi="Arial" w:cs="Arial"/>
        </w:rPr>
        <w:t xml:space="preserve"> za naruszenie zobowiązań gwarancyjnych wynikających  z § </w:t>
      </w:r>
      <w:r>
        <w:rPr>
          <w:rFonts w:ascii="Arial" w:hAnsi="Arial" w:cs="Arial"/>
        </w:rPr>
        <w:t>7</w:t>
      </w:r>
      <w:r w:rsidRPr="004178BA">
        <w:rPr>
          <w:rFonts w:ascii="Arial" w:hAnsi="Arial" w:cs="Arial"/>
        </w:rPr>
        <w:t xml:space="preserve"> ust. 3 i </w:t>
      </w:r>
      <w:r>
        <w:rPr>
          <w:rFonts w:ascii="Arial" w:hAnsi="Arial" w:cs="Arial"/>
        </w:rPr>
        <w:t>4</w:t>
      </w:r>
      <w:r w:rsidRPr="004178BA">
        <w:rPr>
          <w:rFonts w:ascii="Arial" w:hAnsi="Arial" w:cs="Arial"/>
        </w:rPr>
        <w:t xml:space="preserve"> w wysokości 1 % wartości brutto wadliwej partii towaru, za każdy rozpoczęty dzień zwłoki, jednak nie więcej niż</w:t>
      </w:r>
      <w:r w:rsidR="0083057A">
        <w:rPr>
          <w:rFonts w:ascii="Arial" w:hAnsi="Arial" w:cs="Arial"/>
        </w:rPr>
        <w:br/>
      </w:r>
      <w:r w:rsidRPr="004178BA">
        <w:rPr>
          <w:rFonts w:ascii="Arial" w:hAnsi="Arial" w:cs="Arial"/>
        </w:rPr>
        <w:t>20 % w</w:t>
      </w:r>
      <w:r>
        <w:rPr>
          <w:rFonts w:ascii="Arial" w:hAnsi="Arial" w:cs="Arial"/>
        </w:rPr>
        <w:t>artości umowy o której mowa w §8</w:t>
      </w:r>
      <w:r w:rsidRPr="004178BA">
        <w:rPr>
          <w:rFonts w:ascii="Arial" w:hAnsi="Arial" w:cs="Arial"/>
        </w:rPr>
        <w:t xml:space="preserve"> ust 1.</w:t>
      </w:r>
    </w:p>
    <w:p w:rsidR="008C49B1" w:rsidRPr="004178BA" w:rsidRDefault="008C49B1" w:rsidP="008A4842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800A37">
        <w:rPr>
          <w:rFonts w:ascii="Arial" w:hAnsi="Arial" w:cs="Arial"/>
        </w:rPr>
        <w:t>)</w:t>
      </w:r>
      <w:r w:rsidRPr="004178BA">
        <w:rPr>
          <w:rFonts w:ascii="Arial" w:hAnsi="Arial" w:cs="Arial"/>
        </w:rPr>
        <w:t xml:space="preserve"> za zwłokę w realizacji obowiązków wynikają</w:t>
      </w:r>
      <w:r>
        <w:rPr>
          <w:rFonts w:ascii="Arial" w:hAnsi="Arial" w:cs="Arial"/>
        </w:rPr>
        <w:t xml:space="preserve">cych  z § 1, § 5, </w:t>
      </w:r>
      <w:r w:rsidRPr="004178BA">
        <w:rPr>
          <w:rFonts w:ascii="Arial" w:hAnsi="Arial" w:cs="Arial"/>
        </w:rPr>
        <w:t>umowy w wysokości 1 % wartości brutto wadliwej partii towaru, odpowiednio za każdy stwierdzony przypadek lub za każdy dzień rozpoczęty zwłoki, jednak nie więcej niż 20 % wartości umowy o której mowa w §</w:t>
      </w:r>
      <w:r w:rsidR="00800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4178BA">
        <w:rPr>
          <w:rFonts w:ascii="Arial" w:hAnsi="Arial" w:cs="Arial"/>
        </w:rPr>
        <w:t xml:space="preserve"> ust 1.</w:t>
      </w:r>
    </w:p>
    <w:p w:rsidR="008C49B1" w:rsidRPr="004178BA" w:rsidRDefault="00800A37" w:rsidP="008A4842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4)</w:t>
      </w:r>
      <w:r w:rsidR="008C49B1">
        <w:rPr>
          <w:rFonts w:ascii="Arial" w:hAnsi="Arial" w:cs="Arial"/>
        </w:rPr>
        <w:tab/>
      </w:r>
      <w:r w:rsidR="008C49B1" w:rsidRPr="004178BA">
        <w:rPr>
          <w:rFonts w:ascii="Arial" w:hAnsi="Arial" w:cs="Arial"/>
        </w:rPr>
        <w:t xml:space="preserve">za odstąpienie od umowy przez którąkolwiek ze stron z przyczyn leżących po stronie      Wykonawcy w wysokości 20% wartości niezrealizowanej umowy brutto, o której mowa w § </w:t>
      </w:r>
      <w:r w:rsidR="008C49B1">
        <w:rPr>
          <w:rFonts w:ascii="Arial" w:hAnsi="Arial" w:cs="Arial"/>
        </w:rPr>
        <w:t>8</w:t>
      </w:r>
      <w:r w:rsidR="008C49B1" w:rsidRPr="004178BA">
        <w:rPr>
          <w:rFonts w:ascii="Arial" w:hAnsi="Arial" w:cs="Arial"/>
        </w:rPr>
        <w:t xml:space="preserve"> ust.1.</w:t>
      </w:r>
    </w:p>
    <w:p w:rsidR="008C49B1" w:rsidRPr="004178BA" w:rsidRDefault="008C49B1" w:rsidP="008A4842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zastrzega sobie prawo potrącenia naliczonych kar umownych z należności  przysługującej Wykonawcy.</w:t>
      </w:r>
    </w:p>
    <w:p w:rsidR="008C49B1" w:rsidRPr="004178BA" w:rsidRDefault="008C49B1" w:rsidP="008A484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3. </w:t>
      </w:r>
      <w:r w:rsidR="00800A37">
        <w:rPr>
          <w:rFonts w:ascii="Arial" w:hAnsi="Arial" w:cs="Arial"/>
        </w:rPr>
        <w:t xml:space="preserve"> </w:t>
      </w:r>
      <w:r w:rsidRPr="004178BA">
        <w:rPr>
          <w:rFonts w:ascii="Arial" w:hAnsi="Arial" w:cs="Arial"/>
        </w:rPr>
        <w:t>Zamawiający ma prawo odstąpić od umowy i naliczyć karę umowną, o której mowa w ust. 1 pkt 4,  w przypadku, gdy Wykonawca dwukrotnie naruszył obowiązki, o których mowa  w §5, §6.</w:t>
      </w:r>
    </w:p>
    <w:p w:rsidR="008C49B1" w:rsidRPr="004178BA" w:rsidRDefault="008C49B1" w:rsidP="008A4842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4178BA">
        <w:rPr>
          <w:rFonts w:ascii="Arial" w:hAnsi="Arial" w:cs="Arial"/>
        </w:rPr>
        <w:t>W sytuacji o której mowa w ust. 3 Zamawiający ma prawo odstąpić od umowy w termin</w:t>
      </w:r>
      <w:r>
        <w:rPr>
          <w:rFonts w:ascii="Arial" w:hAnsi="Arial" w:cs="Arial"/>
        </w:rPr>
        <w:t>ie do</w:t>
      </w:r>
      <w:r w:rsidR="0083057A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 10 dni, </w:t>
      </w:r>
      <w:r w:rsidRPr="004178BA">
        <w:rPr>
          <w:rFonts w:ascii="Arial" w:hAnsi="Arial" w:cs="Arial"/>
        </w:rPr>
        <w:t xml:space="preserve">od daty wystąpienia drugiego zdarzenia uprawniającego do odstąpienia od umowy. </w:t>
      </w:r>
    </w:p>
    <w:p w:rsidR="008C49B1" w:rsidRPr="004178BA" w:rsidRDefault="008C49B1" w:rsidP="008A4842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4178BA">
        <w:rPr>
          <w:rFonts w:ascii="Arial" w:hAnsi="Arial" w:cs="Arial"/>
        </w:rPr>
        <w:t xml:space="preserve">Zamawiający oświadcza, że wystawi Wykonawcy notę obciążeniową wraz z kalkulacją wynikową </w:t>
      </w:r>
    </w:p>
    <w:p w:rsidR="008C49B1" w:rsidRPr="004178BA" w:rsidRDefault="008C49B1" w:rsidP="008A4842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zawierającą szczegółowe naliczenia kwoty w przypadku sytuacji, o których jest mowa w ust. 1.</w:t>
      </w:r>
    </w:p>
    <w:p w:rsidR="008C49B1" w:rsidRPr="004178BA" w:rsidRDefault="008C49B1" w:rsidP="008A4842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4178BA">
        <w:rPr>
          <w:rFonts w:ascii="Arial" w:hAnsi="Arial" w:cs="Arial"/>
        </w:rPr>
        <w:t>Zamawiający ma prawo naliczyć kary umowne, o których mowa w ust. 1 niezależnie od tego, czy</w:t>
      </w:r>
      <w:r w:rsidR="0083057A">
        <w:rPr>
          <w:rFonts w:ascii="Arial" w:hAnsi="Arial" w:cs="Arial"/>
        </w:rPr>
        <w:br/>
        <w:t xml:space="preserve">  </w:t>
      </w:r>
      <w:r w:rsidRPr="004178BA">
        <w:rPr>
          <w:rFonts w:ascii="Arial" w:hAnsi="Arial" w:cs="Arial"/>
        </w:rPr>
        <w:t xml:space="preserve"> </w:t>
      </w:r>
      <w:r w:rsidR="0083057A">
        <w:rPr>
          <w:rFonts w:ascii="Arial" w:hAnsi="Arial" w:cs="Arial"/>
        </w:rPr>
        <w:t xml:space="preserve"> </w:t>
      </w:r>
      <w:r w:rsidRPr="004178BA">
        <w:rPr>
          <w:rFonts w:ascii="Arial" w:hAnsi="Arial" w:cs="Arial"/>
        </w:rPr>
        <w:t>poniósł jakąkolwiek szkodę.</w:t>
      </w:r>
    </w:p>
    <w:p w:rsidR="008C49B1" w:rsidRPr="004178BA" w:rsidRDefault="008C49B1" w:rsidP="008A4842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4178BA">
        <w:rPr>
          <w:rFonts w:ascii="Arial" w:hAnsi="Arial" w:cs="Arial"/>
        </w:rPr>
        <w:t>Zamawiający zastrzega sobie prawo dochodzenia na zasadach ogólnych odszkodowania</w:t>
      </w:r>
      <w:r w:rsidR="0083057A">
        <w:rPr>
          <w:rFonts w:ascii="Arial" w:hAnsi="Arial" w:cs="Arial"/>
        </w:rPr>
        <w:br/>
        <w:t xml:space="preserve">   </w:t>
      </w:r>
      <w:r w:rsidRPr="004178BA">
        <w:rPr>
          <w:rFonts w:ascii="Arial" w:hAnsi="Arial" w:cs="Arial"/>
        </w:rPr>
        <w:t xml:space="preserve"> przenoszącego wysokość kar umownych. </w:t>
      </w:r>
    </w:p>
    <w:p w:rsidR="008C49B1" w:rsidRPr="004178BA" w:rsidRDefault="008C49B1" w:rsidP="008A4842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4178BA">
        <w:rPr>
          <w:rFonts w:ascii="Arial" w:hAnsi="Arial" w:cs="Arial"/>
        </w:rPr>
        <w:t>Łączna maksymalna wartość kar umownych, o których mowa w ust 1, nie może przekroczyć 20 %</w:t>
      </w:r>
      <w:r w:rsidR="0083057A">
        <w:rPr>
          <w:rFonts w:ascii="Arial" w:hAnsi="Arial" w:cs="Arial"/>
        </w:rPr>
        <w:br/>
        <w:t xml:space="preserve">   </w:t>
      </w:r>
      <w:r w:rsidRPr="004178BA">
        <w:rPr>
          <w:rFonts w:ascii="Arial" w:hAnsi="Arial" w:cs="Arial"/>
        </w:rPr>
        <w:t xml:space="preserve"> wartości brutto umowy, o której mowa w § </w:t>
      </w:r>
      <w:r w:rsidR="00481B74">
        <w:rPr>
          <w:rFonts w:ascii="Arial" w:hAnsi="Arial" w:cs="Arial"/>
        </w:rPr>
        <w:t>8</w:t>
      </w:r>
      <w:r w:rsidRPr="004178BA">
        <w:rPr>
          <w:rFonts w:ascii="Arial" w:hAnsi="Arial" w:cs="Arial"/>
        </w:rPr>
        <w:t xml:space="preserve"> ust 1</w:t>
      </w:r>
    </w:p>
    <w:p w:rsidR="008C49B1" w:rsidRPr="004178BA" w:rsidRDefault="008C49B1" w:rsidP="008A4842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4178BA">
        <w:rPr>
          <w:rFonts w:ascii="Arial" w:hAnsi="Arial" w:cs="Arial"/>
        </w:rPr>
        <w:t>Żadna ze stron nie będzie odpowiedzialna za niewykonanie lub nienależyte wykonanie swoich zobowiązań w ramach umowy, jeżeli takie niewykonanie lub nienależyte wykonanie jest wynikiem „Siły Wyższej”.</w:t>
      </w:r>
    </w:p>
    <w:p w:rsidR="008C49B1" w:rsidRPr="004178BA" w:rsidRDefault="0083057A" w:rsidP="008A484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8C49B1">
        <w:rPr>
          <w:rFonts w:ascii="Arial" w:hAnsi="Arial" w:cs="Arial"/>
        </w:rPr>
        <w:t xml:space="preserve">W </w:t>
      </w:r>
      <w:r w:rsidR="008C49B1" w:rsidRPr="004178BA">
        <w:rPr>
          <w:rFonts w:ascii="Arial" w:hAnsi="Arial" w:cs="Arial"/>
        </w:rPr>
        <w:t>rozumieniu niniejszej umowy, „Siła Wyższa” oznacza okoliczności pozostające poza kontrolą Stron umowy i uniemożliwiające lub znacznie utrudniające wykonanie przez tę Stronę jej zobowiązań, których nie można było przewidzieć w chwili zawarcia umowy ani im zapobiec przy dołożeniu należytej staranności.</w:t>
      </w:r>
    </w:p>
    <w:p w:rsidR="008C49B1" w:rsidRPr="004178BA" w:rsidRDefault="0083057A" w:rsidP="008A484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8C49B1" w:rsidRPr="004178BA">
        <w:rPr>
          <w:rFonts w:ascii="Arial" w:hAnsi="Arial" w:cs="Arial"/>
        </w:rPr>
        <w:t xml:space="preserve">Za „Siłę Wyższą” nie uznaje się niedotrzymania zobowiązań przez kontrahenta – dostawcę Wykonawcy. </w:t>
      </w:r>
    </w:p>
    <w:p w:rsidR="008C49B1" w:rsidRPr="004178BA" w:rsidRDefault="0083057A" w:rsidP="008A484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8C49B1" w:rsidRPr="004178BA">
        <w:rPr>
          <w:rFonts w:ascii="Arial" w:hAnsi="Arial" w:cs="Arial"/>
        </w:rPr>
        <w:t xml:space="preserve">W przypadku zaistnienia okoliczności „ Siły Wyższej” Strona, która powołuje się na tę okoliczność, niezwłocznie zawiadomi drugą Stronę na piśmie o jej zaistnieniu i przyczynach. </w:t>
      </w:r>
    </w:p>
    <w:p w:rsidR="008C49B1" w:rsidRPr="004178BA" w:rsidRDefault="0083057A" w:rsidP="008A484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8C49B1" w:rsidRPr="004178BA">
        <w:rPr>
          <w:rFonts w:ascii="Arial" w:hAnsi="Arial" w:cs="Arial"/>
        </w:rPr>
        <w:t xml:space="preserve">W razie zaistnienia „Siły Wyższej” wpływającej na termin realizacji umowy, Strony zobowiązują się w terminie 14 (czternastu) dni od dnia zawiadomienia, o którym mowa w ust. </w:t>
      </w:r>
      <w:r w:rsidR="00D14177">
        <w:rPr>
          <w:rFonts w:ascii="Arial" w:hAnsi="Arial" w:cs="Arial"/>
        </w:rPr>
        <w:t>12</w:t>
      </w:r>
      <w:r w:rsidR="008C49B1" w:rsidRPr="004178BA">
        <w:rPr>
          <w:rFonts w:ascii="Arial" w:hAnsi="Arial" w:cs="Arial"/>
        </w:rPr>
        <w:t xml:space="preserve">, ustalić nowy termin wykonania niniejszej umowy lub ewentualnie podjąć decyzję o odstąpieniu od umowy za porozumieniem Stron. </w:t>
      </w:r>
    </w:p>
    <w:p w:rsidR="008C49B1" w:rsidRPr="004178BA" w:rsidRDefault="00481B74" w:rsidP="008C49B1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8C49B1" w:rsidRPr="004178BA" w:rsidRDefault="008C49B1" w:rsidP="008A4842">
      <w:pPr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razie wystąpienia istotnej zmiany okoliczności powodującej, że wykonanie umowy nie leży  </w:t>
      </w:r>
      <w:r w:rsidRPr="004178BA">
        <w:rPr>
          <w:rFonts w:ascii="Arial" w:hAnsi="Arial" w:cs="Arial"/>
        </w:rPr>
        <w:br/>
        <w:t xml:space="preserve">w interesie publicznym, czego nie można było przewidzieć w chwili zawarcia umowy,  Zamawiający może odstąpić od umowy w terminie </w:t>
      </w:r>
      <w:r>
        <w:rPr>
          <w:rFonts w:ascii="Arial" w:hAnsi="Arial" w:cs="Arial"/>
        </w:rPr>
        <w:t>10</w:t>
      </w:r>
      <w:r w:rsidRPr="004178BA">
        <w:rPr>
          <w:rFonts w:ascii="Arial" w:hAnsi="Arial" w:cs="Arial"/>
        </w:rPr>
        <w:t xml:space="preserve"> dni od powzięcia wiadomości </w:t>
      </w:r>
      <w:r>
        <w:rPr>
          <w:rFonts w:ascii="Arial" w:hAnsi="Arial" w:cs="Arial"/>
        </w:rPr>
        <w:t xml:space="preserve">                             </w:t>
      </w:r>
      <w:r w:rsidRPr="004178BA">
        <w:rPr>
          <w:rFonts w:ascii="Arial" w:hAnsi="Arial" w:cs="Arial"/>
        </w:rPr>
        <w:t>o powyższych okolicznościach. W takim przypadku Wykonawca może żądać wynagrodzenia należnego z tytułu wykonania części umowy.</w:t>
      </w:r>
    </w:p>
    <w:p w:rsidR="008C49B1" w:rsidRPr="004178BA" w:rsidRDefault="008C49B1" w:rsidP="008A4842">
      <w:pPr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przypadku postawienia Wykonawcy w stan likwidacji lub zajęcia jego majątku, Zamawiający ma prawo odstąpić od umowy. </w:t>
      </w:r>
    </w:p>
    <w:p w:rsidR="008C49B1" w:rsidRPr="004178BA" w:rsidRDefault="008C49B1" w:rsidP="008A4842">
      <w:pPr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Przyjmuje się, że odstąpienie przez Zamawiającego od umowy z </w:t>
      </w:r>
      <w:r w:rsidR="00C17C45">
        <w:rPr>
          <w:rFonts w:ascii="Arial" w:hAnsi="Arial" w:cs="Arial"/>
        </w:rPr>
        <w:t xml:space="preserve">powodu rozwiązania konsorcjum  </w:t>
      </w:r>
      <w:r w:rsidRPr="004178BA">
        <w:rPr>
          <w:rFonts w:ascii="Arial" w:hAnsi="Arial" w:cs="Arial"/>
        </w:rPr>
        <w:t>z woli jego uczestników, stanowi podstawę do naliczenia kary umownej określonej</w:t>
      </w:r>
      <w:r w:rsidR="00C17C45">
        <w:rPr>
          <w:rFonts w:ascii="Arial" w:hAnsi="Arial" w:cs="Arial"/>
        </w:rPr>
        <w:br/>
        <w:t>w § 9</w:t>
      </w:r>
      <w:r w:rsidRPr="004178BA">
        <w:rPr>
          <w:rFonts w:ascii="Arial" w:hAnsi="Arial" w:cs="Arial"/>
        </w:rPr>
        <w:t xml:space="preserve"> ust. 1 pkt 4.</w:t>
      </w:r>
    </w:p>
    <w:p w:rsidR="008C49B1" w:rsidRPr="004178BA" w:rsidRDefault="008C49B1" w:rsidP="008C49B1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1</w:t>
      </w:r>
      <w:r w:rsidR="00481B74">
        <w:rPr>
          <w:rFonts w:ascii="Arial" w:hAnsi="Arial" w:cs="Arial"/>
        </w:rPr>
        <w:t>1</w:t>
      </w:r>
    </w:p>
    <w:p w:rsidR="008C49B1" w:rsidRPr="004178BA" w:rsidRDefault="008C49B1" w:rsidP="008A484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1. W razie powstania sporu na tle wykonywania niniejszej umowy strony są zobowiązane przede  wszystkim do wyczerpania drogi postępowania polubownego.</w:t>
      </w:r>
    </w:p>
    <w:p w:rsidR="008C49B1" w:rsidRPr="004178BA" w:rsidRDefault="008C49B1" w:rsidP="008A484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2. Wszczęcie postępowania polubownego następuje poprzez skierowanie na piśmie konkretnego roszczenia do drugiej strony.</w:t>
      </w:r>
    </w:p>
    <w:p w:rsidR="008C49B1" w:rsidRPr="004178BA" w:rsidRDefault="0083057A" w:rsidP="008A484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C49B1" w:rsidRPr="004178BA">
        <w:rPr>
          <w:rFonts w:ascii="Arial" w:hAnsi="Arial" w:cs="Arial"/>
        </w:rPr>
        <w:t xml:space="preserve">Strona ta ma obowiązek do pisemnego ustosunkowania się do zgłoszonego roszczenia </w:t>
      </w:r>
      <w:r w:rsidR="00481B74">
        <w:rPr>
          <w:rFonts w:ascii="Arial" w:hAnsi="Arial" w:cs="Arial"/>
        </w:rPr>
        <w:t xml:space="preserve">                           </w:t>
      </w:r>
      <w:r w:rsidR="008C49B1" w:rsidRPr="004178BA">
        <w:rPr>
          <w:rFonts w:ascii="Arial" w:hAnsi="Arial" w:cs="Arial"/>
        </w:rPr>
        <w:t>w terminie  21 dni od daty zgłoszenia. Brak ustosunkowania się do żądania strony będzie oznaczał uznanie roszczenia za uzasadnione.</w:t>
      </w:r>
    </w:p>
    <w:p w:rsidR="008C49B1" w:rsidRPr="004178BA" w:rsidRDefault="008C49B1" w:rsidP="008A484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4. Spory wynikłe na tle realizacji niniejszej umowy rozpatrywać będzie Sąd właściwy dla siedziby </w:t>
      </w:r>
      <w:r w:rsidRPr="004178BA">
        <w:rPr>
          <w:rFonts w:ascii="Arial" w:hAnsi="Arial" w:cs="Arial"/>
        </w:rPr>
        <w:br/>
        <w:t>Zamawiającego, po bezskutecznym przeprowadzeniu postępowania polubownego, o którym mowa  w ust 1-3.</w:t>
      </w:r>
    </w:p>
    <w:p w:rsidR="008C49B1" w:rsidRPr="004178BA" w:rsidRDefault="008C49B1" w:rsidP="008C49B1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1</w:t>
      </w:r>
      <w:r w:rsidR="00481B74">
        <w:rPr>
          <w:rFonts w:ascii="Arial" w:hAnsi="Arial" w:cs="Arial"/>
        </w:rPr>
        <w:t>2</w:t>
      </w:r>
    </w:p>
    <w:p w:rsidR="008C49B1" w:rsidRPr="004178BA" w:rsidRDefault="008C49B1" w:rsidP="008A4842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 sprawach nie uregulowanych niniejszą umową stosuje</w:t>
      </w:r>
      <w:r>
        <w:rPr>
          <w:rFonts w:ascii="Arial" w:hAnsi="Arial" w:cs="Arial"/>
        </w:rPr>
        <w:t xml:space="preserve"> się przepisy prawa polskiego</w:t>
      </w:r>
      <w:r w:rsidRPr="004178BA">
        <w:rPr>
          <w:rFonts w:ascii="Arial" w:hAnsi="Arial" w:cs="Arial"/>
        </w:rPr>
        <w:t>.</w:t>
      </w:r>
    </w:p>
    <w:p w:rsidR="008C49B1" w:rsidRPr="004178BA" w:rsidRDefault="008C49B1" w:rsidP="008A4842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Umowę niniejszą sporządzono w dwóch jednobrzmiących egzemplarzach po jednym egzemplarzu dla każdej ze Stron.</w:t>
      </w:r>
    </w:p>
    <w:p w:rsidR="00481B74" w:rsidRDefault="00481B74" w:rsidP="008C49B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:rsidR="00481B74" w:rsidRDefault="00481B74" w:rsidP="008C49B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:rsidR="008C49B1" w:rsidRPr="004178BA" w:rsidRDefault="008C49B1" w:rsidP="008C49B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4178BA">
        <w:rPr>
          <w:rFonts w:ascii="Arial" w:hAnsi="Arial" w:cs="Arial"/>
          <w:b/>
          <w:bCs/>
        </w:rPr>
        <w:t xml:space="preserve">ZAMAWIAJĄCY </w:t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  <w:t xml:space="preserve">                              </w:t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  <w:t>WYKONAWCA</w:t>
      </w:r>
    </w:p>
    <w:p w:rsidR="008C49B1" w:rsidRDefault="008C49B1" w:rsidP="008C4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C49B1" w:rsidRDefault="008C49B1" w:rsidP="008C4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C49B1" w:rsidRDefault="008C49B1" w:rsidP="008C4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C49B1" w:rsidRDefault="008C49B1" w:rsidP="008C4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C49B1" w:rsidRDefault="008C49B1" w:rsidP="008C4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C49B1" w:rsidRDefault="008C49B1" w:rsidP="008C4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C49B1" w:rsidRDefault="008C49B1" w:rsidP="008C4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C49B1" w:rsidRDefault="008C49B1" w:rsidP="008C4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C49B1" w:rsidRDefault="008C49B1" w:rsidP="008C4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C49B1" w:rsidRDefault="008C49B1" w:rsidP="008C4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C49B1" w:rsidRDefault="008C49B1" w:rsidP="008C4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C49B1" w:rsidRDefault="008C49B1" w:rsidP="008C4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C49B1" w:rsidRDefault="008C49B1" w:rsidP="008C4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82BFE" w:rsidRDefault="00F82BFE" w:rsidP="001174E2">
      <w:pPr>
        <w:spacing w:line="276" w:lineRule="auto"/>
        <w:ind w:left="284" w:hanging="284"/>
        <w:jc w:val="right"/>
        <w:rPr>
          <w:rFonts w:ascii="Arial" w:hAnsi="Arial"/>
          <w:sz w:val="22"/>
          <w:szCs w:val="22"/>
          <w:lang w:val="sq-AL"/>
        </w:rPr>
      </w:pPr>
    </w:p>
    <w:p w:rsidR="00481B74" w:rsidRDefault="00481B74" w:rsidP="001174E2">
      <w:pPr>
        <w:spacing w:line="276" w:lineRule="auto"/>
        <w:ind w:left="284" w:hanging="284"/>
        <w:jc w:val="right"/>
        <w:rPr>
          <w:rFonts w:ascii="Arial" w:hAnsi="Arial"/>
          <w:sz w:val="22"/>
          <w:szCs w:val="22"/>
          <w:lang w:val="sq-AL"/>
        </w:rPr>
      </w:pPr>
    </w:p>
    <w:p w:rsidR="00DA6216" w:rsidRDefault="00DA6216" w:rsidP="001174E2">
      <w:pPr>
        <w:spacing w:line="276" w:lineRule="auto"/>
        <w:ind w:left="284" w:hanging="284"/>
        <w:jc w:val="right"/>
        <w:rPr>
          <w:rFonts w:ascii="Arial" w:hAnsi="Arial"/>
          <w:sz w:val="22"/>
          <w:szCs w:val="22"/>
          <w:lang w:val="sq-AL"/>
        </w:rPr>
      </w:pPr>
    </w:p>
    <w:p w:rsidR="0083057A" w:rsidRDefault="0083057A" w:rsidP="001174E2">
      <w:pPr>
        <w:spacing w:line="276" w:lineRule="auto"/>
        <w:ind w:left="284" w:hanging="284"/>
        <w:jc w:val="right"/>
        <w:rPr>
          <w:rFonts w:ascii="Arial" w:hAnsi="Arial"/>
          <w:sz w:val="22"/>
          <w:szCs w:val="22"/>
          <w:lang w:val="sq-AL"/>
        </w:rPr>
      </w:pPr>
    </w:p>
    <w:p w:rsidR="0083057A" w:rsidRDefault="0083057A" w:rsidP="001174E2">
      <w:pPr>
        <w:spacing w:line="276" w:lineRule="auto"/>
        <w:ind w:left="284" w:hanging="284"/>
        <w:jc w:val="right"/>
        <w:rPr>
          <w:rFonts w:ascii="Arial" w:hAnsi="Arial"/>
          <w:sz w:val="22"/>
          <w:szCs w:val="22"/>
          <w:lang w:val="sq-AL"/>
        </w:rPr>
      </w:pPr>
    </w:p>
    <w:p w:rsidR="0083057A" w:rsidRDefault="0083057A" w:rsidP="001174E2">
      <w:pPr>
        <w:spacing w:line="276" w:lineRule="auto"/>
        <w:ind w:left="284" w:hanging="284"/>
        <w:jc w:val="right"/>
        <w:rPr>
          <w:rFonts w:ascii="Arial" w:hAnsi="Arial"/>
          <w:sz w:val="22"/>
          <w:szCs w:val="22"/>
          <w:lang w:val="sq-AL"/>
        </w:rPr>
      </w:pPr>
    </w:p>
    <w:p w:rsidR="0083057A" w:rsidRDefault="0083057A" w:rsidP="001174E2">
      <w:pPr>
        <w:spacing w:line="276" w:lineRule="auto"/>
        <w:ind w:left="284" w:hanging="284"/>
        <w:jc w:val="right"/>
        <w:rPr>
          <w:rFonts w:ascii="Arial" w:hAnsi="Arial"/>
          <w:sz w:val="22"/>
          <w:szCs w:val="22"/>
          <w:lang w:val="sq-AL"/>
        </w:rPr>
      </w:pPr>
    </w:p>
    <w:p w:rsidR="0083057A" w:rsidRDefault="0083057A" w:rsidP="001174E2">
      <w:pPr>
        <w:spacing w:line="276" w:lineRule="auto"/>
        <w:ind w:left="284" w:hanging="284"/>
        <w:jc w:val="right"/>
        <w:rPr>
          <w:rFonts w:ascii="Arial" w:hAnsi="Arial"/>
          <w:sz w:val="22"/>
          <w:szCs w:val="22"/>
          <w:lang w:val="sq-AL"/>
        </w:rPr>
      </w:pPr>
    </w:p>
    <w:p w:rsidR="0083057A" w:rsidRDefault="0083057A" w:rsidP="001174E2">
      <w:pPr>
        <w:spacing w:line="276" w:lineRule="auto"/>
        <w:ind w:left="284" w:hanging="284"/>
        <w:jc w:val="right"/>
        <w:rPr>
          <w:rFonts w:ascii="Arial" w:hAnsi="Arial"/>
          <w:sz w:val="22"/>
          <w:szCs w:val="22"/>
          <w:lang w:val="sq-AL"/>
        </w:rPr>
      </w:pPr>
    </w:p>
    <w:p w:rsidR="0083057A" w:rsidRDefault="0083057A" w:rsidP="001174E2">
      <w:pPr>
        <w:spacing w:line="276" w:lineRule="auto"/>
        <w:ind w:left="284" w:hanging="284"/>
        <w:jc w:val="right"/>
        <w:rPr>
          <w:rFonts w:ascii="Arial" w:hAnsi="Arial"/>
          <w:sz w:val="22"/>
          <w:szCs w:val="22"/>
          <w:lang w:val="sq-AL"/>
        </w:rPr>
      </w:pPr>
    </w:p>
    <w:p w:rsidR="0083057A" w:rsidRDefault="0083057A" w:rsidP="001174E2">
      <w:pPr>
        <w:spacing w:line="276" w:lineRule="auto"/>
        <w:ind w:left="284" w:hanging="284"/>
        <w:jc w:val="right"/>
        <w:rPr>
          <w:rFonts w:ascii="Arial" w:hAnsi="Arial"/>
          <w:sz w:val="22"/>
          <w:szCs w:val="22"/>
          <w:lang w:val="sq-AL"/>
        </w:rPr>
      </w:pPr>
    </w:p>
    <w:p w:rsidR="0083057A" w:rsidRDefault="0083057A" w:rsidP="001174E2">
      <w:pPr>
        <w:spacing w:line="276" w:lineRule="auto"/>
        <w:ind w:left="284" w:hanging="284"/>
        <w:jc w:val="right"/>
        <w:rPr>
          <w:rFonts w:ascii="Arial" w:hAnsi="Arial"/>
          <w:sz w:val="22"/>
          <w:szCs w:val="22"/>
          <w:lang w:val="sq-AL"/>
        </w:rPr>
      </w:pPr>
    </w:p>
    <w:p w:rsidR="0083057A" w:rsidRDefault="0083057A" w:rsidP="001174E2">
      <w:pPr>
        <w:spacing w:line="276" w:lineRule="auto"/>
        <w:ind w:left="284" w:hanging="284"/>
        <w:jc w:val="right"/>
        <w:rPr>
          <w:rFonts w:ascii="Arial" w:hAnsi="Arial"/>
          <w:sz w:val="22"/>
          <w:szCs w:val="22"/>
          <w:lang w:val="sq-AL"/>
        </w:rPr>
      </w:pPr>
    </w:p>
    <w:p w:rsidR="0083057A" w:rsidRDefault="0083057A" w:rsidP="001174E2">
      <w:pPr>
        <w:spacing w:line="276" w:lineRule="auto"/>
        <w:ind w:left="284" w:hanging="284"/>
        <w:jc w:val="right"/>
        <w:rPr>
          <w:rFonts w:ascii="Arial" w:hAnsi="Arial"/>
          <w:sz w:val="22"/>
          <w:szCs w:val="22"/>
          <w:lang w:val="sq-AL"/>
        </w:rPr>
      </w:pPr>
    </w:p>
    <w:p w:rsidR="0083057A" w:rsidRDefault="0083057A" w:rsidP="001174E2">
      <w:pPr>
        <w:spacing w:line="276" w:lineRule="auto"/>
        <w:ind w:left="284" w:hanging="284"/>
        <w:jc w:val="right"/>
        <w:rPr>
          <w:rFonts w:ascii="Arial" w:hAnsi="Arial"/>
          <w:sz w:val="22"/>
          <w:szCs w:val="22"/>
          <w:lang w:val="sq-AL"/>
        </w:rPr>
      </w:pPr>
    </w:p>
    <w:p w:rsidR="0083057A" w:rsidRDefault="0083057A" w:rsidP="001174E2">
      <w:pPr>
        <w:spacing w:line="276" w:lineRule="auto"/>
        <w:ind w:left="284" w:hanging="284"/>
        <w:jc w:val="right"/>
        <w:rPr>
          <w:rFonts w:ascii="Arial" w:hAnsi="Arial"/>
          <w:sz w:val="22"/>
          <w:szCs w:val="22"/>
          <w:lang w:val="sq-AL"/>
        </w:rPr>
      </w:pPr>
    </w:p>
    <w:p w:rsidR="0083057A" w:rsidRDefault="0083057A" w:rsidP="001174E2">
      <w:pPr>
        <w:spacing w:line="276" w:lineRule="auto"/>
        <w:ind w:left="284" w:hanging="284"/>
        <w:jc w:val="right"/>
        <w:rPr>
          <w:rFonts w:ascii="Arial" w:hAnsi="Arial"/>
          <w:sz w:val="22"/>
          <w:szCs w:val="22"/>
          <w:lang w:val="sq-AL"/>
        </w:rPr>
      </w:pPr>
    </w:p>
    <w:p w:rsidR="0083057A" w:rsidRDefault="0083057A" w:rsidP="001174E2">
      <w:pPr>
        <w:spacing w:line="276" w:lineRule="auto"/>
        <w:ind w:left="284" w:hanging="284"/>
        <w:jc w:val="right"/>
        <w:rPr>
          <w:rFonts w:ascii="Arial" w:hAnsi="Arial"/>
          <w:sz w:val="22"/>
          <w:szCs w:val="22"/>
          <w:lang w:val="sq-AL"/>
        </w:rPr>
      </w:pPr>
    </w:p>
    <w:p w:rsidR="0083057A" w:rsidRDefault="0083057A" w:rsidP="001174E2">
      <w:pPr>
        <w:spacing w:line="276" w:lineRule="auto"/>
        <w:ind w:left="284" w:hanging="284"/>
        <w:jc w:val="right"/>
        <w:rPr>
          <w:rFonts w:ascii="Arial" w:hAnsi="Arial"/>
          <w:sz w:val="22"/>
          <w:szCs w:val="22"/>
          <w:lang w:val="sq-AL"/>
        </w:rPr>
      </w:pPr>
    </w:p>
    <w:p w:rsidR="0083057A" w:rsidRDefault="0083057A" w:rsidP="001174E2">
      <w:pPr>
        <w:spacing w:line="276" w:lineRule="auto"/>
        <w:ind w:left="284" w:hanging="284"/>
        <w:jc w:val="right"/>
        <w:rPr>
          <w:rFonts w:ascii="Arial" w:hAnsi="Arial"/>
          <w:sz w:val="22"/>
          <w:szCs w:val="22"/>
          <w:lang w:val="sq-AL"/>
        </w:rPr>
      </w:pPr>
    </w:p>
    <w:p w:rsidR="0083057A" w:rsidRDefault="0083057A" w:rsidP="001174E2">
      <w:pPr>
        <w:spacing w:line="276" w:lineRule="auto"/>
        <w:ind w:left="284" w:hanging="284"/>
        <w:jc w:val="right"/>
        <w:rPr>
          <w:rFonts w:ascii="Arial" w:hAnsi="Arial"/>
          <w:sz w:val="22"/>
          <w:szCs w:val="22"/>
          <w:lang w:val="sq-AL"/>
        </w:rPr>
      </w:pPr>
    </w:p>
    <w:p w:rsidR="0083057A" w:rsidRDefault="0083057A" w:rsidP="001174E2">
      <w:pPr>
        <w:spacing w:line="276" w:lineRule="auto"/>
        <w:ind w:left="284" w:hanging="284"/>
        <w:jc w:val="right"/>
        <w:rPr>
          <w:rFonts w:ascii="Arial" w:hAnsi="Arial"/>
          <w:sz w:val="22"/>
          <w:szCs w:val="22"/>
          <w:lang w:val="sq-AL"/>
        </w:rPr>
      </w:pPr>
    </w:p>
    <w:p w:rsidR="0027260A" w:rsidRPr="00CC4FC0" w:rsidRDefault="0027260A" w:rsidP="001174E2">
      <w:pPr>
        <w:spacing w:line="276" w:lineRule="auto"/>
        <w:ind w:left="284" w:hanging="284"/>
        <w:jc w:val="right"/>
        <w:rPr>
          <w:rFonts w:ascii="Arial" w:hAnsi="Arial"/>
          <w:sz w:val="22"/>
          <w:szCs w:val="22"/>
          <w:lang w:val="sq-AL"/>
        </w:rPr>
      </w:pPr>
      <w:r w:rsidRPr="00CC4FC0">
        <w:rPr>
          <w:rFonts w:ascii="Arial" w:hAnsi="Arial"/>
          <w:sz w:val="22"/>
          <w:szCs w:val="22"/>
          <w:lang w:val="sq-AL"/>
        </w:rPr>
        <w:t xml:space="preserve">      </w:t>
      </w:r>
    </w:p>
    <w:p w:rsidR="0027260A" w:rsidRPr="0078168B" w:rsidRDefault="0027260A" w:rsidP="001174E2">
      <w:pPr>
        <w:spacing w:line="276" w:lineRule="auto"/>
        <w:ind w:left="284" w:hanging="284"/>
        <w:jc w:val="center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WZÓR</w:t>
      </w:r>
    </w:p>
    <w:p w:rsidR="0027260A" w:rsidRPr="0078168B" w:rsidRDefault="0027260A" w:rsidP="001174E2">
      <w:pPr>
        <w:spacing w:line="276" w:lineRule="auto"/>
        <w:ind w:left="284" w:hanging="284"/>
        <w:jc w:val="center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PROTOKÓŁ ODBIORU *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Miejsce dokonania odbioru: .....................................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Data dokonania odbioru: ........................................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Ze strony Wykonawcy: ...........................................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</w:t>
      </w:r>
      <w:r w:rsidRPr="0078168B">
        <w:rPr>
          <w:rFonts w:ascii="Arial" w:hAnsi="Arial"/>
          <w:lang w:val="sq-AL"/>
        </w:rPr>
        <w:tab/>
      </w:r>
      <w:r w:rsidRPr="0078168B">
        <w:rPr>
          <w:rFonts w:ascii="Arial" w:hAnsi="Arial"/>
          <w:lang w:val="sq-AL"/>
        </w:rPr>
        <w:tab/>
        <w:t xml:space="preserve">(nazwa i adres)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(imię i nazwisko osoby upoważnionej)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Ze strony Zamawiającego: .......................................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  </w:t>
      </w:r>
      <w:r w:rsidRPr="0078168B">
        <w:rPr>
          <w:rFonts w:ascii="Arial" w:hAnsi="Arial"/>
          <w:lang w:val="sq-AL"/>
        </w:rPr>
        <w:tab/>
        <w:t xml:space="preserve">(nazwa i adres)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Komisja w składzie: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1. .............................  4. ...........................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2. .............................  5. ...........................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3. .............................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Przedmiotem odbioru w ramach Umowy nr ........................ z dnia ................. jest: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</w:p>
    <w:tbl>
      <w:tblPr>
        <w:tblStyle w:val="Tabela-Siatka"/>
        <w:tblW w:w="9498" w:type="dxa"/>
        <w:tblInd w:w="-318" w:type="dxa"/>
        <w:tblLook w:val="04A0" w:firstRow="1" w:lastRow="0" w:firstColumn="1" w:lastColumn="0" w:noHBand="0" w:noVBand="1"/>
      </w:tblPr>
      <w:tblGrid>
        <w:gridCol w:w="521"/>
        <w:gridCol w:w="1332"/>
        <w:gridCol w:w="1284"/>
        <w:gridCol w:w="914"/>
        <w:gridCol w:w="1004"/>
        <w:gridCol w:w="1045"/>
        <w:gridCol w:w="2073"/>
        <w:gridCol w:w="1325"/>
      </w:tblGrid>
      <w:tr w:rsidR="00997D5B" w:rsidRPr="0078168B" w:rsidTr="00997D5B">
        <w:tc>
          <w:tcPr>
            <w:tcW w:w="521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LP</w:t>
            </w:r>
          </w:p>
        </w:tc>
        <w:tc>
          <w:tcPr>
            <w:tcW w:w="1332" w:type="dxa"/>
          </w:tcPr>
          <w:p w:rsidR="00997D5B" w:rsidRDefault="00997D5B" w:rsidP="00997D5B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Nazwa</w:t>
            </w:r>
          </w:p>
          <w:p w:rsidR="00997D5B" w:rsidRDefault="00997D5B" w:rsidP="00997D5B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P</w:t>
            </w:r>
            <w:r w:rsidR="0027260A" w:rsidRPr="0078168B">
              <w:rPr>
                <w:rFonts w:ascii="Arial" w:hAnsi="Arial"/>
                <w:lang w:val="sq-AL"/>
              </w:rPr>
              <w:t>rzedmiotu</w:t>
            </w:r>
          </w:p>
          <w:p w:rsidR="0027260A" w:rsidRPr="0078168B" w:rsidRDefault="00997D5B" w:rsidP="00997D5B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zamówienia</w:t>
            </w:r>
          </w:p>
        </w:tc>
        <w:tc>
          <w:tcPr>
            <w:tcW w:w="1284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Jednostka miary</w:t>
            </w:r>
          </w:p>
        </w:tc>
        <w:tc>
          <w:tcPr>
            <w:tcW w:w="914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Ilość</w:t>
            </w:r>
          </w:p>
        </w:tc>
        <w:tc>
          <w:tcPr>
            <w:tcW w:w="1004" w:type="dxa"/>
          </w:tcPr>
          <w:p w:rsidR="00997D5B" w:rsidRDefault="00997D5B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Nr</w:t>
            </w:r>
          </w:p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seryjny</w:t>
            </w:r>
          </w:p>
        </w:tc>
        <w:tc>
          <w:tcPr>
            <w:tcW w:w="1045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Wartość</w:t>
            </w:r>
          </w:p>
        </w:tc>
        <w:tc>
          <w:tcPr>
            <w:tcW w:w="2073" w:type="dxa"/>
          </w:tcPr>
          <w:p w:rsidR="00997D5B" w:rsidRDefault="00997D5B" w:rsidP="00997D5B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Dokumentacja</w:t>
            </w:r>
          </w:p>
          <w:p w:rsidR="0027260A" w:rsidRPr="0078168B" w:rsidRDefault="0027260A" w:rsidP="00997D5B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techniczna/instrukcja</w:t>
            </w:r>
          </w:p>
          <w:p w:rsidR="00997D5B" w:rsidRDefault="00997D5B" w:rsidP="00997D5B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obsługi/świadectwo</w:t>
            </w:r>
          </w:p>
          <w:p w:rsidR="0027260A" w:rsidRPr="0078168B" w:rsidRDefault="0027260A" w:rsidP="00997D5B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 xml:space="preserve">jakości   </w:t>
            </w:r>
          </w:p>
        </w:tc>
        <w:tc>
          <w:tcPr>
            <w:tcW w:w="1325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Uwagi</w:t>
            </w:r>
          </w:p>
        </w:tc>
      </w:tr>
      <w:tr w:rsidR="00997D5B" w:rsidRPr="0078168B" w:rsidTr="00997D5B">
        <w:tc>
          <w:tcPr>
            <w:tcW w:w="521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32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284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914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004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045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2073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25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</w:tr>
      <w:tr w:rsidR="00997D5B" w:rsidRPr="0078168B" w:rsidTr="00997D5B">
        <w:tc>
          <w:tcPr>
            <w:tcW w:w="521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32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284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914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004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045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2073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25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</w:tr>
      <w:tr w:rsidR="00997D5B" w:rsidRPr="0078168B" w:rsidTr="00997D5B">
        <w:tc>
          <w:tcPr>
            <w:tcW w:w="521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32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284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914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004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045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2073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25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</w:tr>
    </w:tbl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kompletności dostawy/usługi: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Tak*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Nie* - zastrzeżenia .........................................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zgodności jakości przyjmowanej dostawy/usługi z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parametrami/funkcjonalnością zaoferowaną w ofercie: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Zgodne*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Niezgodne* - zastrzeżenia ....................................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Świadczenia dodatkowe (jeśli były przewidziane w umowie):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Wykonane zgodnie z umową*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Nie wykonane zgodnie z umową* - zastrzeżenia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Końcowy wynik odbioru: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Pozytywny*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Negatywny* - zastrzeżenia ...................................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Podpisy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1. .............................................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2. .............................................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3. .............................................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4. .............................................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5. .............................................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(Członkowie komisji Zamawiającego) </w:t>
      </w:r>
    </w:p>
    <w:p w:rsidR="0027260A" w:rsidRPr="0078168B" w:rsidRDefault="0027260A" w:rsidP="001174E2">
      <w:pPr>
        <w:spacing w:line="276" w:lineRule="auto"/>
        <w:ind w:left="284" w:hanging="284"/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...........................</w:t>
      </w:r>
    </w:p>
    <w:p w:rsidR="0027260A" w:rsidRPr="0078168B" w:rsidRDefault="0027260A" w:rsidP="001174E2">
      <w:pPr>
        <w:spacing w:line="276" w:lineRule="auto"/>
        <w:ind w:left="284" w:hanging="284"/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(Przedstawiciel Wykonawcy) </w:t>
      </w:r>
    </w:p>
    <w:p w:rsidR="0027260A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* Niewłaściwe skreślić. </w:t>
      </w:r>
    </w:p>
    <w:p w:rsidR="00427925" w:rsidRDefault="00427925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</w:p>
    <w:p w:rsidR="00427925" w:rsidRDefault="00427925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</w:p>
    <w:sectPr w:rsidR="00427925" w:rsidSect="0028435A">
      <w:footerReference w:type="default" r:id="rId8"/>
      <w:headerReference w:type="first" r:id="rId9"/>
      <w:footerReference w:type="first" r:id="rId10"/>
      <w:pgSz w:w="11907" w:h="16840"/>
      <w:pgMar w:top="568" w:right="1417" w:bottom="709" w:left="1560" w:header="0" w:footer="0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1344" w16cex:dateUtc="2021-10-13T06:11:00Z"/>
  <w16cex:commentExtensible w16cex:durableId="25111270" w16cex:dateUtc="2021-10-13T06:08:00Z"/>
  <w16cex:commentExtensible w16cex:durableId="251112B3" w16cex:dateUtc="2021-10-13T06:09:00Z"/>
  <w16cex:commentExtensible w16cex:durableId="251105D8" w16cex:dateUtc="2021-10-13T0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D620A" w16cid:durableId="25111344"/>
  <w16cid:commentId w16cid:paraId="5A010271" w16cid:durableId="25111270"/>
  <w16cid:commentId w16cid:paraId="268B32CF" w16cid:durableId="251112B3"/>
  <w16cid:commentId w16cid:paraId="7137F79D" w16cid:durableId="251103BC"/>
  <w16cid:commentId w16cid:paraId="4EC22C75" w16cid:durableId="251105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568" w:rsidRDefault="00481568" w:rsidP="00FE5F16">
      <w:r>
        <w:separator/>
      </w:r>
    </w:p>
  </w:endnote>
  <w:endnote w:type="continuationSeparator" w:id="0">
    <w:p w:rsidR="00481568" w:rsidRDefault="00481568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568" w:rsidRDefault="00481568" w:rsidP="00F82BFE">
    <w:pPr>
      <w:pStyle w:val="Nagwek"/>
      <w:jc w:val="center"/>
      <w:rPr>
        <w:i/>
        <w:iCs/>
        <w:color w:val="1F3864"/>
        <w:sz w:val="16"/>
        <w:szCs w:val="16"/>
        <w:lang w:val="en-US"/>
      </w:rPr>
    </w:pPr>
    <w:r w:rsidRPr="00E33CD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1083595</wp:posOffset>
          </wp:positionH>
          <wp:positionV relativeFrom="paragraph">
            <wp:posOffset>-195371</wp:posOffset>
          </wp:positionV>
          <wp:extent cx="620973" cy="414428"/>
          <wp:effectExtent l="0" t="0" r="0" b="0"/>
          <wp:wrapNone/>
          <wp:docPr id="9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20973" cy="414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E779C">
      <w:rPr>
        <w:noProof/>
        <w:lang w:val="en-US"/>
      </w:rPr>
      <w:tab/>
    </w:r>
    <w:r w:rsidRPr="0037767E">
      <w:rPr>
        <w:i/>
        <w:iCs/>
        <w:color w:val="1F3864"/>
        <w:sz w:val="16"/>
        <w:szCs w:val="16"/>
        <w:lang w:val="en-US"/>
      </w:rPr>
      <w:t xml:space="preserve">ProSPeReS </w:t>
    </w:r>
    <w:r>
      <w:rPr>
        <w:i/>
        <w:iCs/>
        <w:color w:val="1F3864"/>
        <w:sz w:val="16"/>
        <w:szCs w:val="16"/>
        <w:lang w:val="en-US"/>
      </w:rPr>
      <w:t xml:space="preserve">is funded by the European Union's ISF-Police Action Grant, under grant agreement no </w:t>
    </w:r>
    <w:r w:rsidRPr="0037767E">
      <w:rPr>
        <w:i/>
        <w:iCs/>
        <w:color w:val="1F3864"/>
        <w:sz w:val="16"/>
        <w:szCs w:val="16"/>
        <w:lang w:val="en-US"/>
      </w:rPr>
      <w:t>101034230</w:t>
    </w:r>
  </w:p>
  <w:p w:rsidR="00481568" w:rsidRPr="00DE779C" w:rsidRDefault="00481568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568" w:rsidRDefault="00481568" w:rsidP="00473C36">
    <w:pPr>
      <w:pStyle w:val="Stopka"/>
      <w:tabs>
        <w:tab w:val="left" w:pos="1380"/>
        <w:tab w:val="right" w:pos="893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481568" w:rsidRDefault="00481568" w:rsidP="00F82BFE">
    <w:pPr>
      <w:pStyle w:val="Nagwek"/>
      <w:jc w:val="center"/>
      <w:rPr>
        <w:i/>
        <w:iCs/>
        <w:color w:val="1F3864"/>
        <w:sz w:val="16"/>
        <w:szCs w:val="16"/>
        <w:lang w:val="en-US"/>
      </w:rPr>
    </w:pPr>
    <w:r w:rsidRPr="00E33C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736600</wp:posOffset>
          </wp:positionH>
          <wp:positionV relativeFrom="paragraph">
            <wp:posOffset>-89682</wp:posOffset>
          </wp:positionV>
          <wp:extent cx="779584" cy="520283"/>
          <wp:effectExtent l="0" t="0" r="1905" b="0"/>
          <wp:wrapNone/>
          <wp:docPr id="3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79584" cy="520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iCs/>
        <w:color w:val="1F3864"/>
        <w:sz w:val="16"/>
        <w:szCs w:val="16"/>
        <w:lang w:val="en-US"/>
      </w:rPr>
      <w:tab/>
    </w:r>
    <w:r w:rsidRPr="0037767E">
      <w:rPr>
        <w:i/>
        <w:iCs/>
        <w:color w:val="1F3864"/>
        <w:sz w:val="16"/>
        <w:szCs w:val="16"/>
        <w:lang w:val="en-US"/>
      </w:rPr>
      <w:t xml:space="preserve">ProSPeReS </w:t>
    </w:r>
    <w:r>
      <w:rPr>
        <w:i/>
        <w:iCs/>
        <w:color w:val="1F3864"/>
        <w:sz w:val="16"/>
        <w:szCs w:val="16"/>
        <w:lang w:val="en-US"/>
      </w:rPr>
      <w:t xml:space="preserve">is funded by the European Union's ISF-Police Action Grant, under grant agreement no </w:t>
    </w:r>
    <w:r w:rsidRPr="0037767E">
      <w:rPr>
        <w:i/>
        <w:iCs/>
        <w:color w:val="1F3864"/>
        <w:sz w:val="16"/>
        <w:szCs w:val="16"/>
        <w:lang w:val="en-US"/>
      </w:rPr>
      <w:t>101034230</w:t>
    </w:r>
  </w:p>
  <w:p w:rsidR="00481568" w:rsidRPr="00DE779C" w:rsidRDefault="00481568" w:rsidP="00473C36">
    <w:pPr>
      <w:pStyle w:val="Stopka"/>
      <w:tabs>
        <w:tab w:val="left" w:pos="1380"/>
        <w:tab w:val="right" w:pos="8930"/>
      </w:tabs>
      <w:rPr>
        <w:noProof/>
        <w:lang w:val="en-US"/>
      </w:rPr>
    </w:pPr>
  </w:p>
  <w:p w:rsidR="00481568" w:rsidRDefault="00481568" w:rsidP="00473C36">
    <w:pPr>
      <w:pStyle w:val="Stopka"/>
      <w:tabs>
        <w:tab w:val="left" w:pos="1380"/>
        <w:tab w:val="right" w:pos="8930"/>
      </w:tabs>
      <w:jc w:val="right"/>
    </w:pPr>
    <w:r w:rsidRPr="00DE779C">
      <w:rPr>
        <w:noProof/>
        <w:lang w:val="en-US"/>
      </w:rPr>
      <w:tab/>
    </w:r>
    <w:r w:rsidR="006E4F39">
      <w:rPr>
        <w:noProof/>
      </w:rPr>
      <w:fldChar w:fldCharType="begin"/>
    </w:r>
    <w:r>
      <w:rPr>
        <w:noProof/>
      </w:rPr>
      <w:instrText>PAGE   \* MERGEFORMAT</w:instrText>
    </w:r>
    <w:r w:rsidR="006E4F39">
      <w:rPr>
        <w:noProof/>
      </w:rPr>
      <w:fldChar w:fldCharType="separate"/>
    </w:r>
    <w:r w:rsidR="000D0F46">
      <w:rPr>
        <w:noProof/>
      </w:rPr>
      <w:t>1</w:t>
    </w:r>
    <w:r w:rsidR="006E4F39">
      <w:rPr>
        <w:noProof/>
      </w:rPr>
      <w:fldChar w:fldCharType="end"/>
    </w:r>
  </w:p>
  <w:p w:rsidR="00481568" w:rsidRDefault="004815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568" w:rsidRDefault="00481568" w:rsidP="00FE5F16">
      <w:r>
        <w:separator/>
      </w:r>
    </w:p>
  </w:footnote>
  <w:footnote w:type="continuationSeparator" w:id="0">
    <w:p w:rsidR="00481568" w:rsidRDefault="00481568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568" w:rsidRDefault="00481568" w:rsidP="00D85BCD">
    <w:pPr>
      <w:pStyle w:val="Nagwek"/>
      <w:jc w:val="center"/>
      <w:rPr>
        <w:rFonts w:ascii="Arial" w:hAnsi="Arial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77B0FF58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75" w:hanging="37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19570F3"/>
    <w:multiLevelType w:val="multilevel"/>
    <w:tmpl w:val="F5C88AFC"/>
    <w:lvl w:ilvl="0">
      <w:start w:val="14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9"/>
      <w:numFmt w:val="decimal"/>
      <w:lvlText w:val="%1.%2."/>
      <w:lvlJc w:val="left"/>
      <w:pPr>
        <w:ind w:left="824" w:hanging="54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28" w15:restartNumberingAfterBreak="0">
    <w:nsid w:val="02C60D17"/>
    <w:multiLevelType w:val="multilevel"/>
    <w:tmpl w:val="6290AAC0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29" w15:restartNumberingAfterBreak="0">
    <w:nsid w:val="04A731CE"/>
    <w:multiLevelType w:val="hybridMultilevel"/>
    <w:tmpl w:val="BBFC422C"/>
    <w:lvl w:ilvl="0" w:tplc="9D2057BE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 w15:restartNumberingAfterBreak="0">
    <w:nsid w:val="062C6AAE"/>
    <w:multiLevelType w:val="multilevel"/>
    <w:tmpl w:val="A65A744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092162F4"/>
    <w:multiLevelType w:val="multilevel"/>
    <w:tmpl w:val="0CDCA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0B5F5F16"/>
    <w:multiLevelType w:val="hybridMultilevel"/>
    <w:tmpl w:val="1C124DEC"/>
    <w:lvl w:ilvl="0" w:tplc="270095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18C6650"/>
    <w:multiLevelType w:val="hybridMultilevel"/>
    <w:tmpl w:val="B74EDEBE"/>
    <w:name w:val="WW8Num62"/>
    <w:lvl w:ilvl="0" w:tplc="0652BDFC">
      <w:start w:val="10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BF712F"/>
    <w:multiLevelType w:val="hybridMultilevel"/>
    <w:tmpl w:val="C13A80E2"/>
    <w:lvl w:ilvl="0" w:tplc="5CC218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B66118"/>
    <w:multiLevelType w:val="hybridMultilevel"/>
    <w:tmpl w:val="9A6801D6"/>
    <w:lvl w:ilvl="0" w:tplc="B77EF1B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156A2C96"/>
    <w:multiLevelType w:val="hybridMultilevel"/>
    <w:tmpl w:val="BB5E829E"/>
    <w:lvl w:ilvl="0" w:tplc="67D6F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9A01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1B4993"/>
    <w:multiLevelType w:val="hybridMultilevel"/>
    <w:tmpl w:val="90E41B92"/>
    <w:lvl w:ilvl="0" w:tplc="38D46492">
      <w:start w:val="16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1B9C75EC"/>
    <w:multiLevelType w:val="multilevel"/>
    <w:tmpl w:val="C1A6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CFB73AA"/>
    <w:multiLevelType w:val="multilevel"/>
    <w:tmpl w:val="4A26F2B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19" w:hanging="435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1FC34352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03261C8"/>
    <w:multiLevelType w:val="hybridMultilevel"/>
    <w:tmpl w:val="22C401D8"/>
    <w:lvl w:ilvl="0" w:tplc="789EE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30E75DE"/>
    <w:multiLevelType w:val="multilevel"/>
    <w:tmpl w:val="3BBAC22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40A3AAA"/>
    <w:multiLevelType w:val="hybridMultilevel"/>
    <w:tmpl w:val="D11CC6CA"/>
    <w:lvl w:ilvl="0" w:tplc="9D76571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29F569BF"/>
    <w:multiLevelType w:val="multilevel"/>
    <w:tmpl w:val="D4E8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DD56FE6"/>
    <w:multiLevelType w:val="hybridMultilevel"/>
    <w:tmpl w:val="4726FC48"/>
    <w:lvl w:ilvl="0" w:tplc="3162DB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C7AC881A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62320B"/>
    <w:multiLevelType w:val="hybridMultilevel"/>
    <w:tmpl w:val="9C40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C88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593175A"/>
    <w:multiLevelType w:val="multilevel"/>
    <w:tmpl w:val="653891C6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2" w15:restartNumberingAfterBreak="0">
    <w:nsid w:val="3696527F"/>
    <w:multiLevelType w:val="multilevel"/>
    <w:tmpl w:val="FC56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50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6BE5E47"/>
    <w:multiLevelType w:val="hybridMultilevel"/>
    <w:tmpl w:val="2550EE54"/>
    <w:lvl w:ilvl="0" w:tplc="929863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4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410A5D23"/>
    <w:multiLevelType w:val="multilevel"/>
    <w:tmpl w:val="F1248D0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86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6" w15:restartNumberingAfterBreak="0">
    <w:nsid w:val="41F925B2"/>
    <w:multiLevelType w:val="hybridMultilevel"/>
    <w:tmpl w:val="2C447C58"/>
    <w:lvl w:ilvl="0" w:tplc="9A2061AA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57" w15:restartNumberingAfterBreak="0">
    <w:nsid w:val="4366505A"/>
    <w:multiLevelType w:val="hybridMultilevel"/>
    <w:tmpl w:val="54C0AC02"/>
    <w:lvl w:ilvl="0" w:tplc="5880BE08">
      <w:start w:val="1"/>
      <w:numFmt w:val="decimal"/>
      <w:lvlText w:val="%1."/>
      <w:lvlJc w:val="left"/>
      <w:pPr>
        <w:ind w:left="105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8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6C00D0"/>
    <w:multiLevelType w:val="hybridMultilevel"/>
    <w:tmpl w:val="7602B316"/>
    <w:lvl w:ilvl="0" w:tplc="846C8B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1" w15:restartNumberingAfterBreak="0">
    <w:nsid w:val="4B5700D6"/>
    <w:multiLevelType w:val="hybridMultilevel"/>
    <w:tmpl w:val="CCE86A1A"/>
    <w:lvl w:ilvl="0" w:tplc="F4DAFC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552E01F6"/>
    <w:multiLevelType w:val="hybridMultilevel"/>
    <w:tmpl w:val="D228FDA8"/>
    <w:lvl w:ilvl="0" w:tplc="D16C97E2">
      <w:start w:val="1"/>
      <w:numFmt w:val="decimal"/>
      <w:lvlText w:val="%1."/>
      <w:lvlJc w:val="left"/>
      <w:pPr>
        <w:ind w:left="109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4" w15:restartNumberingAfterBreak="0">
    <w:nsid w:val="563A38A2"/>
    <w:multiLevelType w:val="hybridMultilevel"/>
    <w:tmpl w:val="0BBCA13E"/>
    <w:lvl w:ilvl="0" w:tplc="C04E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4BE0FEF"/>
    <w:multiLevelType w:val="hybridMultilevel"/>
    <w:tmpl w:val="6BF29C3E"/>
    <w:lvl w:ilvl="0" w:tplc="699AC9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2237102"/>
    <w:multiLevelType w:val="multilevel"/>
    <w:tmpl w:val="B51C6394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7" w15:restartNumberingAfterBreak="0">
    <w:nsid w:val="72421EBB"/>
    <w:multiLevelType w:val="hybridMultilevel"/>
    <w:tmpl w:val="3F7CD5B4"/>
    <w:lvl w:ilvl="0" w:tplc="4F0857FE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9823455"/>
    <w:multiLevelType w:val="multilevel"/>
    <w:tmpl w:val="6AE0B38E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9" w15:restartNumberingAfterBreak="0">
    <w:nsid w:val="7F455F5E"/>
    <w:multiLevelType w:val="multilevel"/>
    <w:tmpl w:val="8CAE6F72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29"/>
  </w:num>
  <w:num w:numId="2">
    <w:abstractNumId w:val="41"/>
  </w:num>
  <w:num w:numId="3">
    <w:abstractNumId w:val="33"/>
  </w:num>
  <w:num w:numId="4">
    <w:abstractNumId w:val="1"/>
  </w:num>
  <w:num w:numId="5">
    <w:abstractNumId w:val="0"/>
  </w:num>
  <w:num w:numId="6">
    <w:abstractNumId w:val="3"/>
  </w:num>
  <w:num w:numId="7">
    <w:abstractNumId w:val="23"/>
  </w:num>
  <w:num w:numId="8">
    <w:abstractNumId w:val="2"/>
  </w:num>
  <w:num w:numId="9">
    <w:abstractNumId w:val="62"/>
  </w:num>
  <w:num w:numId="10">
    <w:abstractNumId w:val="49"/>
  </w:num>
  <w:num w:numId="11">
    <w:abstractNumId w:val="45"/>
  </w:num>
  <w:num w:numId="12">
    <w:abstractNumId w:val="54"/>
  </w:num>
  <w:num w:numId="13">
    <w:abstractNumId w:val="44"/>
  </w:num>
  <w:num w:numId="14">
    <w:abstractNumId w:val="28"/>
  </w:num>
  <w:num w:numId="15">
    <w:abstractNumId w:val="30"/>
  </w:num>
  <w:num w:numId="16">
    <w:abstractNumId w:val="51"/>
  </w:num>
  <w:num w:numId="17">
    <w:abstractNumId w:val="55"/>
  </w:num>
  <w:num w:numId="18">
    <w:abstractNumId w:val="69"/>
  </w:num>
  <w:num w:numId="19">
    <w:abstractNumId w:val="53"/>
  </w:num>
  <w:num w:numId="20">
    <w:abstractNumId w:val="52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21">
    <w:abstractNumId w:val="47"/>
    <w:lvlOverride w:ilvl="0">
      <w:lvl w:ilvl="0">
        <w:numFmt w:val="lowerLetter"/>
        <w:lvlText w:val="%1."/>
        <w:lvlJc w:val="left"/>
      </w:lvl>
    </w:lvlOverride>
  </w:num>
  <w:num w:numId="22">
    <w:abstractNumId w:val="39"/>
  </w:num>
  <w:num w:numId="23">
    <w:abstractNumId w:val="40"/>
  </w:num>
  <w:num w:numId="24">
    <w:abstractNumId w:val="27"/>
  </w:num>
  <w:num w:numId="25">
    <w:abstractNumId w:val="66"/>
  </w:num>
  <w:num w:numId="26">
    <w:abstractNumId w:val="31"/>
  </w:num>
  <w:num w:numId="27">
    <w:abstractNumId w:val="68"/>
  </w:num>
  <w:num w:numId="28">
    <w:abstractNumId w:val="59"/>
  </w:num>
  <w:num w:numId="29">
    <w:abstractNumId w:val="5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</w:num>
  <w:num w:numId="32">
    <w:abstractNumId w:val="38"/>
  </w:num>
  <w:num w:numId="33">
    <w:abstractNumId w:val="50"/>
  </w:num>
  <w:num w:numId="34">
    <w:abstractNumId w:val="48"/>
  </w:num>
  <w:num w:numId="35">
    <w:abstractNumId w:val="65"/>
  </w:num>
  <w:num w:numId="36">
    <w:abstractNumId w:val="64"/>
  </w:num>
  <w:num w:numId="37">
    <w:abstractNumId w:val="36"/>
  </w:num>
  <w:num w:numId="38">
    <w:abstractNumId w:val="57"/>
  </w:num>
  <w:num w:numId="39">
    <w:abstractNumId w:val="35"/>
  </w:num>
  <w:num w:numId="40">
    <w:abstractNumId w:val="63"/>
  </w:num>
  <w:num w:numId="41">
    <w:abstractNumId w:val="43"/>
  </w:num>
  <w:num w:numId="42">
    <w:abstractNumId w:val="32"/>
  </w:num>
  <w:num w:numId="43">
    <w:abstractNumId w:val="46"/>
  </w:num>
  <w:num w:numId="44">
    <w:abstractNumId w:val="61"/>
  </w:num>
  <w:num w:numId="45">
    <w:abstractNumId w:val="42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4D7"/>
    <w:rsid w:val="000002BC"/>
    <w:rsid w:val="00000711"/>
    <w:rsid w:val="00001490"/>
    <w:rsid w:val="00001C96"/>
    <w:rsid w:val="00001D1A"/>
    <w:rsid w:val="000037A1"/>
    <w:rsid w:val="00003B3C"/>
    <w:rsid w:val="00004104"/>
    <w:rsid w:val="0000495D"/>
    <w:rsid w:val="00004CCF"/>
    <w:rsid w:val="00004F74"/>
    <w:rsid w:val="00005DFE"/>
    <w:rsid w:val="000063B9"/>
    <w:rsid w:val="00006997"/>
    <w:rsid w:val="000071E3"/>
    <w:rsid w:val="000077EF"/>
    <w:rsid w:val="00007DB0"/>
    <w:rsid w:val="000155ED"/>
    <w:rsid w:val="000174F1"/>
    <w:rsid w:val="000213F2"/>
    <w:rsid w:val="000215AB"/>
    <w:rsid w:val="00021CD4"/>
    <w:rsid w:val="00021E23"/>
    <w:rsid w:val="00022122"/>
    <w:rsid w:val="000222F4"/>
    <w:rsid w:val="00022CCB"/>
    <w:rsid w:val="00024834"/>
    <w:rsid w:val="0002555A"/>
    <w:rsid w:val="00025C8D"/>
    <w:rsid w:val="000269AC"/>
    <w:rsid w:val="000305F7"/>
    <w:rsid w:val="00031BD0"/>
    <w:rsid w:val="00031D6A"/>
    <w:rsid w:val="00034EE8"/>
    <w:rsid w:val="000364B7"/>
    <w:rsid w:val="00036B27"/>
    <w:rsid w:val="00037320"/>
    <w:rsid w:val="0004051B"/>
    <w:rsid w:val="0004102A"/>
    <w:rsid w:val="0004175A"/>
    <w:rsid w:val="00043AE7"/>
    <w:rsid w:val="000446B9"/>
    <w:rsid w:val="00044936"/>
    <w:rsid w:val="00044B96"/>
    <w:rsid w:val="00044FAA"/>
    <w:rsid w:val="00045FB6"/>
    <w:rsid w:val="00047352"/>
    <w:rsid w:val="00050207"/>
    <w:rsid w:val="00052CEA"/>
    <w:rsid w:val="00053085"/>
    <w:rsid w:val="00053E41"/>
    <w:rsid w:val="00054F13"/>
    <w:rsid w:val="00055478"/>
    <w:rsid w:val="0006024A"/>
    <w:rsid w:val="000613EB"/>
    <w:rsid w:val="000623B3"/>
    <w:rsid w:val="00063222"/>
    <w:rsid w:val="00063461"/>
    <w:rsid w:val="00064132"/>
    <w:rsid w:val="000642E7"/>
    <w:rsid w:val="000654C8"/>
    <w:rsid w:val="00065909"/>
    <w:rsid w:val="00065BCB"/>
    <w:rsid w:val="000667E6"/>
    <w:rsid w:val="00067429"/>
    <w:rsid w:val="000703CC"/>
    <w:rsid w:val="00073623"/>
    <w:rsid w:val="00073CBB"/>
    <w:rsid w:val="00076971"/>
    <w:rsid w:val="00084168"/>
    <w:rsid w:val="00084678"/>
    <w:rsid w:val="00084F74"/>
    <w:rsid w:val="0008567E"/>
    <w:rsid w:val="00085E2F"/>
    <w:rsid w:val="00085EE2"/>
    <w:rsid w:val="00087659"/>
    <w:rsid w:val="000876E8"/>
    <w:rsid w:val="00087EDB"/>
    <w:rsid w:val="000900EB"/>
    <w:rsid w:val="0009030B"/>
    <w:rsid w:val="00090EF0"/>
    <w:rsid w:val="00091415"/>
    <w:rsid w:val="00091E7C"/>
    <w:rsid w:val="0009228E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4CA3"/>
    <w:rsid w:val="000A68CE"/>
    <w:rsid w:val="000B04B0"/>
    <w:rsid w:val="000B18ED"/>
    <w:rsid w:val="000B232A"/>
    <w:rsid w:val="000B5551"/>
    <w:rsid w:val="000B5E60"/>
    <w:rsid w:val="000C0246"/>
    <w:rsid w:val="000C19D6"/>
    <w:rsid w:val="000C3EBA"/>
    <w:rsid w:val="000C40D4"/>
    <w:rsid w:val="000C42C2"/>
    <w:rsid w:val="000C4420"/>
    <w:rsid w:val="000C58D3"/>
    <w:rsid w:val="000C5CE6"/>
    <w:rsid w:val="000C5CF1"/>
    <w:rsid w:val="000D0F46"/>
    <w:rsid w:val="000D1204"/>
    <w:rsid w:val="000D5136"/>
    <w:rsid w:val="000D55BF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6D84"/>
    <w:rsid w:val="000E7939"/>
    <w:rsid w:val="000F0CEA"/>
    <w:rsid w:val="000F0F8A"/>
    <w:rsid w:val="000F1229"/>
    <w:rsid w:val="000F19CF"/>
    <w:rsid w:val="000F1D0C"/>
    <w:rsid w:val="000F2452"/>
    <w:rsid w:val="000F3819"/>
    <w:rsid w:val="000F409D"/>
    <w:rsid w:val="000F729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4477"/>
    <w:rsid w:val="00104616"/>
    <w:rsid w:val="00104C94"/>
    <w:rsid w:val="00104EDD"/>
    <w:rsid w:val="001058CA"/>
    <w:rsid w:val="00105E27"/>
    <w:rsid w:val="00106AF1"/>
    <w:rsid w:val="00106E69"/>
    <w:rsid w:val="00106FFD"/>
    <w:rsid w:val="001073E5"/>
    <w:rsid w:val="00110535"/>
    <w:rsid w:val="00110B5A"/>
    <w:rsid w:val="00110BD1"/>
    <w:rsid w:val="00111A4C"/>
    <w:rsid w:val="001124DB"/>
    <w:rsid w:val="00113573"/>
    <w:rsid w:val="00113998"/>
    <w:rsid w:val="00114104"/>
    <w:rsid w:val="0011640A"/>
    <w:rsid w:val="001165F7"/>
    <w:rsid w:val="001174E2"/>
    <w:rsid w:val="00117E8B"/>
    <w:rsid w:val="00120DA4"/>
    <w:rsid w:val="00122D18"/>
    <w:rsid w:val="00122F0A"/>
    <w:rsid w:val="00123566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6E65"/>
    <w:rsid w:val="00143AD3"/>
    <w:rsid w:val="001448A5"/>
    <w:rsid w:val="001448FB"/>
    <w:rsid w:val="001452E7"/>
    <w:rsid w:val="00145A3B"/>
    <w:rsid w:val="00145C2A"/>
    <w:rsid w:val="00150F3E"/>
    <w:rsid w:val="00152961"/>
    <w:rsid w:val="00153425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2BB9"/>
    <w:rsid w:val="00163804"/>
    <w:rsid w:val="00163ED6"/>
    <w:rsid w:val="00165362"/>
    <w:rsid w:val="001658D9"/>
    <w:rsid w:val="00166558"/>
    <w:rsid w:val="00167561"/>
    <w:rsid w:val="001709CB"/>
    <w:rsid w:val="00170A8A"/>
    <w:rsid w:val="00172C33"/>
    <w:rsid w:val="00173C41"/>
    <w:rsid w:val="0017671E"/>
    <w:rsid w:val="00176A72"/>
    <w:rsid w:val="00176BEF"/>
    <w:rsid w:val="0018019E"/>
    <w:rsid w:val="001808EC"/>
    <w:rsid w:val="00181A94"/>
    <w:rsid w:val="001829CD"/>
    <w:rsid w:val="00182EFA"/>
    <w:rsid w:val="00183145"/>
    <w:rsid w:val="0018374E"/>
    <w:rsid w:val="001839A9"/>
    <w:rsid w:val="00185007"/>
    <w:rsid w:val="00185143"/>
    <w:rsid w:val="00187863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658"/>
    <w:rsid w:val="001964BE"/>
    <w:rsid w:val="00196BED"/>
    <w:rsid w:val="00196E28"/>
    <w:rsid w:val="00197228"/>
    <w:rsid w:val="001974F5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588"/>
    <w:rsid w:val="001A65A3"/>
    <w:rsid w:val="001A6C47"/>
    <w:rsid w:val="001A7FD4"/>
    <w:rsid w:val="001B08CF"/>
    <w:rsid w:val="001B0B53"/>
    <w:rsid w:val="001B0D3A"/>
    <w:rsid w:val="001B1199"/>
    <w:rsid w:val="001B1A47"/>
    <w:rsid w:val="001B20FD"/>
    <w:rsid w:val="001B336B"/>
    <w:rsid w:val="001B486A"/>
    <w:rsid w:val="001B59FC"/>
    <w:rsid w:val="001B5B8F"/>
    <w:rsid w:val="001B5EB2"/>
    <w:rsid w:val="001B75B5"/>
    <w:rsid w:val="001C01BC"/>
    <w:rsid w:val="001C05C3"/>
    <w:rsid w:val="001C0D26"/>
    <w:rsid w:val="001C2405"/>
    <w:rsid w:val="001C366A"/>
    <w:rsid w:val="001C5190"/>
    <w:rsid w:val="001C551C"/>
    <w:rsid w:val="001C5932"/>
    <w:rsid w:val="001C7F05"/>
    <w:rsid w:val="001D0D46"/>
    <w:rsid w:val="001D153F"/>
    <w:rsid w:val="001D1D3D"/>
    <w:rsid w:val="001D28E4"/>
    <w:rsid w:val="001D2E84"/>
    <w:rsid w:val="001D3A19"/>
    <w:rsid w:val="001D5EE5"/>
    <w:rsid w:val="001D650E"/>
    <w:rsid w:val="001D6549"/>
    <w:rsid w:val="001D6929"/>
    <w:rsid w:val="001D6CAE"/>
    <w:rsid w:val="001D712D"/>
    <w:rsid w:val="001E08BD"/>
    <w:rsid w:val="001E110D"/>
    <w:rsid w:val="001E116E"/>
    <w:rsid w:val="001E1FFC"/>
    <w:rsid w:val="001E25B6"/>
    <w:rsid w:val="001E3F5F"/>
    <w:rsid w:val="001E446C"/>
    <w:rsid w:val="001E49B5"/>
    <w:rsid w:val="001E4D47"/>
    <w:rsid w:val="001E55A3"/>
    <w:rsid w:val="001E567B"/>
    <w:rsid w:val="001E6C4E"/>
    <w:rsid w:val="001E7295"/>
    <w:rsid w:val="001E7A52"/>
    <w:rsid w:val="001F0292"/>
    <w:rsid w:val="001F02CC"/>
    <w:rsid w:val="001F0360"/>
    <w:rsid w:val="001F14DA"/>
    <w:rsid w:val="001F1FE6"/>
    <w:rsid w:val="001F358E"/>
    <w:rsid w:val="001F4C82"/>
    <w:rsid w:val="001F6148"/>
    <w:rsid w:val="001F6D86"/>
    <w:rsid w:val="001F75E2"/>
    <w:rsid w:val="00201AB7"/>
    <w:rsid w:val="00204D9A"/>
    <w:rsid w:val="00204F5B"/>
    <w:rsid w:val="002068EE"/>
    <w:rsid w:val="00206B13"/>
    <w:rsid w:val="00206C1A"/>
    <w:rsid w:val="00207681"/>
    <w:rsid w:val="00214152"/>
    <w:rsid w:val="002142E2"/>
    <w:rsid w:val="00214F06"/>
    <w:rsid w:val="0021787F"/>
    <w:rsid w:val="002209EF"/>
    <w:rsid w:val="00221DC1"/>
    <w:rsid w:val="00222AB4"/>
    <w:rsid w:val="00222B0E"/>
    <w:rsid w:val="002247CA"/>
    <w:rsid w:val="002255A6"/>
    <w:rsid w:val="00225640"/>
    <w:rsid w:val="002279B2"/>
    <w:rsid w:val="002302C7"/>
    <w:rsid w:val="00230DD4"/>
    <w:rsid w:val="00231CD6"/>
    <w:rsid w:val="0023258F"/>
    <w:rsid w:val="00234409"/>
    <w:rsid w:val="00234E41"/>
    <w:rsid w:val="00236DAB"/>
    <w:rsid w:val="00236EF0"/>
    <w:rsid w:val="00240204"/>
    <w:rsid w:val="00241B68"/>
    <w:rsid w:val="00241E41"/>
    <w:rsid w:val="00242E46"/>
    <w:rsid w:val="0024342C"/>
    <w:rsid w:val="00245B5D"/>
    <w:rsid w:val="00247021"/>
    <w:rsid w:val="00247E01"/>
    <w:rsid w:val="00253016"/>
    <w:rsid w:val="002539B2"/>
    <w:rsid w:val="002550C4"/>
    <w:rsid w:val="00257DD4"/>
    <w:rsid w:val="002600A4"/>
    <w:rsid w:val="0026012F"/>
    <w:rsid w:val="00260879"/>
    <w:rsid w:val="00260FA9"/>
    <w:rsid w:val="00260FD6"/>
    <w:rsid w:val="002616B5"/>
    <w:rsid w:val="002625DF"/>
    <w:rsid w:val="00264FA6"/>
    <w:rsid w:val="002651E4"/>
    <w:rsid w:val="002653C1"/>
    <w:rsid w:val="00266385"/>
    <w:rsid w:val="00266AE6"/>
    <w:rsid w:val="00270C5B"/>
    <w:rsid w:val="00271210"/>
    <w:rsid w:val="002712A2"/>
    <w:rsid w:val="00272385"/>
    <w:rsid w:val="0027260A"/>
    <w:rsid w:val="00273269"/>
    <w:rsid w:val="002745D6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35CA"/>
    <w:rsid w:val="0029496C"/>
    <w:rsid w:val="00295889"/>
    <w:rsid w:val="00295BE0"/>
    <w:rsid w:val="002960A3"/>
    <w:rsid w:val="002A0175"/>
    <w:rsid w:val="002A17A8"/>
    <w:rsid w:val="002A39A6"/>
    <w:rsid w:val="002A3A7B"/>
    <w:rsid w:val="002A4AC4"/>
    <w:rsid w:val="002A5732"/>
    <w:rsid w:val="002A58B4"/>
    <w:rsid w:val="002B2927"/>
    <w:rsid w:val="002B2BD8"/>
    <w:rsid w:val="002B534D"/>
    <w:rsid w:val="002B538F"/>
    <w:rsid w:val="002B5443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3442"/>
    <w:rsid w:val="002D4374"/>
    <w:rsid w:val="002D5C57"/>
    <w:rsid w:val="002E4D44"/>
    <w:rsid w:val="002E60B8"/>
    <w:rsid w:val="002E79DD"/>
    <w:rsid w:val="002E7F3B"/>
    <w:rsid w:val="002F1565"/>
    <w:rsid w:val="002F2427"/>
    <w:rsid w:val="002F24EB"/>
    <w:rsid w:val="002F27E6"/>
    <w:rsid w:val="002F3754"/>
    <w:rsid w:val="002F3BFC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2D15"/>
    <w:rsid w:val="003044B0"/>
    <w:rsid w:val="00311B6F"/>
    <w:rsid w:val="003129E0"/>
    <w:rsid w:val="0031308C"/>
    <w:rsid w:val="003132FA"/>
    <w:rsid w:val="003134E1"/>
    <w:rsid w:val="00313ECE"/>
    <w:rsid w:val="003143A3"/>
    <w:rsid w:val="00314A5B"/>
    <w:rsid w:val="003151A1"/>
    <w:rsid w:val="00315A93"/>
    <w:rsid w:val="00316FE0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47"/>
    <w:rsid w:val="003333EA"/>
    <w:rsid w:val="00333563"/>
    <w:rsid w:val="00335064"/>
    <w:rsid w:val="0033570D"/>
    <w:rsid w:val="00335AD9"/>
    <w:rsid w:val="00335D45"/>
    <w:rsid w:val="00337DB6"/>
    <w:rsid w:val="00340617"/>
    <w:rsid w:val="003406D0"/>
    <w:rsid w:val="00340814"/>
    <w:rsid w:val="003409A7"/>
    <w:rsid w:val="003409C0"/>
    <w:rsid w:val="003439A1"/>
    <w:rsid w:val="0034443C"/>
    <w:rsid w:val="00344F9F"/>
    <w:rsid w:val="00345082"/>
    <w:rsid w:val="003451B3"/>
    <w:rsid w:val="00345698"/>
    <w:rsid w:val="00345DB4"/>
    <w:rsid w:val="00347415"/>
    <w:rsid w:val="00347D05"/>
    <w:rsid w:val="00350E27"/>
    <w:rsid w:val="0035116C"/>
    <w:rsid w:val="003523F7"/>
    <w:rsid w:val="00353A52"/>
    <w:rsid w:val="00353B55"/>
    <w:rsid w:val="00353CA2"/>
    <w:rsid w:val="00355528"/>
    <w:rsid w:val="00363532"/>
    <w:rsid w:val="003637DD"/>
    <w:rsid w:val="0036453E"/>
    <w:rsid w:val="00364E3E"/>
    <w:rsid w:val="003662AE"/>
    <w:rsid w:val="00366DA9"/>
    <w:rsid w:val="00370170"/>
    <w:rsid w:val="003703C4"/>
    <w:rsid w:val="0037075F"/>
    <w:rsid w:val="0037182F"/>
    <w:rsid w:val="0037185E"/>
    <w:rsid w:val="00372643"/>
    <w:rsid w:val="00372F31"/>
    <w:rsid w:val="003733C9"/>
    <w:rsid w:val="00373BB4"/>
    <w:rsid w:val="003754CF"/>
    <w:rsid w:val="0037601C"/>
    <w:rsid w:val="0037788C"/>
    <w:rsid w:val="00377DAF"/>
    <w:rsid w:val="00380784"/>
    <w:rsid w:val="00382C37"/>
    <w:rsid w:val="0038396F"/>
    <w:rsid w:val="00384FA2"/>
    <w:rsid w:val="00387A8E"/>
    <w:rsid w:val="00387FE6"/>
    <w:rsid w:val="00390312"/>
    <w:rsid w:val="00390A1B"/>
    <w:rsid w:val="00391B73"/>
    <w:rsid w:val="00393480"/>
    <w:rsid w:val="00393CD3"/>
    <w:rsid w:val="00395CC7"/>
    <w:rsid w:val="00396BD2"/>
    <w:rsid w:val="00396EC0"/>
    <w:rsid w:val="003A0DB7"/>
    <w:rsid w:val="003A0EA6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3A6D"/>
    <w:rsid w:val="003C4CC9"/>
    <w:rsid w:val="003C58F8"/>
    <w:rsid w:val="003C6AF8"/>
    <w:rsid w:val="003C7EF0"/>
    <w:rsid w:val="003D0D7E"/>
    <w:rsid w:val="003D1D6E"/>
    <w:rsid w:val="003D2CEF"/>
    <w:rsid w:val="003D3B55"/>
    <w:rsid w:val="003D4556"/>
    <w:rsid w:val="003D4880"/>
    <w:rsid w:val="003D4C02"/>
    <w:rsid w:val="003D5FF4"/>
    <w:rsid w:val="003D6371"/>
    <w:rsid w:val="003D6E97"/>
    <w:rsid w:val="003E1710"/>
    <w:rsid w:val="003E2B2E"/>
    <w:rsid w:val="003E376F"/>
    <w:rsid w:val="003E43D3"/>
    <w:rsid w:val="003E4DD0"/>
    <w:rsid w:val="003E7FCF"/>
    <w:rsid w:val="003F006F"/>
    <w:rsid w:val="003F0C09"/>
    <w:rsid w:val="003F0D62"/>
    <w:rsid w:val="003F3ABC"/>
    <w:rsid w:val="003F3DC7"/>
    <w:rsid w:val="003F4CD3"/>
    <w:rsid w:val="003F6D23"/>
    <w:rsid w:val="003F7779"/>
    <w:rsid w:val="00400001"/>
    <w:rsid w:val="00400247"/>
    <w:rsid w:val="0040588C"/>
    <w:rsid w:val="004067A6"/>
    <w:rsid w:val="00411C53"/>
    <w:rsid w:val="00412A72"/>
    <w:rsid w:val="00416399"/>
    <w:rsid w:val="00417679"/>
    <w:rsid w:val="004178AB"/>
    <w:rsid w:val="004178BA"/>
    <w:rsid w:val="00420AEA"/>
    <w:rsid w:val="004222FF"/>
    <w:rsid w:val="00423214"/>
    <w:rsid w:val="00424222"/>
    <w:rsid w:val="004245CA"/>
    <w:rsid w:val="00425CBC"/>
    <w:rsid w:val="00426476"/>
    <w:rsid w:val="00427682"/>
    <w:rsid w:val="00427925"/>
    <w:rsid w:val="00427F44"/>
    <w:rsid w:val="00430506"/>
    <w:rsid w:val="00430EBD"/>
    <w:rsid w:val="00432734"/>
    <w:rsid w:val="004352B0"/>
    <w:rsid w:val="00435979"/>
    <w:rsid w:val="00437800"/>
    <w:rsid w:val="00440509"/>
    <w:rsid w:val="004419CE"/>
    <w:rsid w:val="0044225C"/>
    <w:rsid w:val="0044478F"/>
    <w:rsid w:val="004458AA"/>
    <w:rsid w:val="00447F96"/>
    <w:rsid w:val="00450DDD"/>
    <w:rsid w:val="0045195A"/>
    <w:rsid w:val="004521B8"/>
    <w:rsid w:val="004538F5"/>
    <w:rsid w:val="0045400C"/>
    <w:rsid w:val="004557E0"/>
    <w:rsid w:val="00457444"/>
    <w:rsid w:val="004606D0"/>
    <w:rsid w:val="004627AB"/>
    <w:rsid w:val="00465827"/>
    <w:rsid w:val="00465C08"/>
    <w:rsid w:val="0047013B"/>
    <w:rsid w:val="00470931"/>
    <w:rsid w:val="004709C6"/>
    <w:rsid w:val="00470B54"/>
    <w:rsid w:val="00470BA5"/>
    <w:rsid w:val="00471524"/>
    <w:rsid w:val="00472DE7"/>
    <w:rsid w:val="00473C36"/>
    <w:rsid w:val="00474030"/>
    <w:rsid w:val="00475751"/>
    <w:rsid w:val="00475787"/>
    <w:rsid w:val="004758EF"/>
    <w:rsid w:val="004760DC"/>
    <w:rsid w:val="004767E7"/>
    <w:rsid w:val="00476988"/>
    <w:rsid w:val="00476B39"/>
    <w:rsid w:val="0047721F"/>
    <w:rsid w:val="00477EE1"/>
    <w:rsid w:val="00480CAE"/>
    <w:rsid w:val="00481029"/>
    <w:rsid w:val="00481568"/>
    <w:rsid w:val="0048196B"/>
    <w:rsid w:val="00481B74"/>
    <w:rsid w:val="00484085"/>
    <w:rsid w:val="00484ACC"/>
    <w:rsid w:val="00485D67"/>
    <w:rsid w:val="00486B0C"/>
    <w:rsid w:val="00487A78"/>
    <w:rsid w:val="00487DC5"/>
    <w:rsid w:val="00491D5B"/>
    <w:rsid w:val="00491FC3"/>
    <w:rsid w:val="00492080"/>
    <w:rsid w:val="00492ACB"/>
    <w:rsid w:val="00492CC9"/>
    <w:rsid w:val="0049431F"/>
    <w:rsid w:val="0049517D"/>
    <w:rsid w:val="004957FE"/>
    <w:rsid w:val="00495AE9"/>
    <w:rsid w:val="00497008"/>
    <w:rsid w:val="0049796D"/>
    <w:rsid w:val="004A0BA7"/>
    <w:rsid w:val="004A3DD0"/>
    <w:rsid w:val="004A4E90"/>
    <w:rsid w:val="004A55F4"/>
    <w:rsid w:val="004A6DC8"/>
    <w:rsid w:val="004B00A9"/>
    <w:rsid w:val="004B1098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8A9"/>
    <w:rsid w:val="004C0D97"/>
    <w:rsid w:val="004C1500"/>
    <w:rsid w:val="004C22E1"/>
    <w:rsid w:val="004C2A32"/>
    <w:rsid w:val="004C38BA"/>
    <w:rsid w:val="004C3E80"/>
    <w:rsid w:val="004C4AF0"/>
    <w:rsid w:val="004C5540"/>
    <w:rsid w:val="004C6810"/>
    <w:rsid w:val="004C7A05"/>
    <w:rsid w:val="004D2A68"/>
    <w:rsid w:val="004D353E"/>
    <w:rsid w:val="004D5074"/>
    <w:rsid w:val="004D5BC8"/>
    <w:rsid w:val="004D6B2C"/>
    <w:rsid w:val="004E22F3"/>
    <w:rsid w:val="004E2957"/>
    <w:rsid w:val="004E3224"/>
    <w:rsid w:val="004E38B9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4185"/>
    <w:rsid w:val="004F5DA7"/>
    <w:rsid w:val="004F5DFD"/>
    <w:rsid w:val="004F6D38"/>
    <w:rsid w:val="00500C29"/>
    <w:rsid w:val="005018A7"/>
    <w:rsid w:val="00502D68"/>
    <w:rsid w:val="0050323C"/>
    <w:rsid w:val="00504315"/>
    <w:rsid w:val="005049FD"/>
    <w:rsid w:val="00505230"/>
    <w:rsid w:val="0050533F"/>
    <w:rsid w:val="0050535C"/>
    <w:rsid w:val="00505B96"/>
    <w:rsid w:val="0050746C"/>
    <w:rsid w:val="005117E0"/>
    <w:rsid w:val="005123D1"/>
    <w:rsid w:val="0051242E"/>
    <w:rsid w:val="00514163"/>
    <w:rsid w:val="00514974"/>
    <w:rsid w:val="00515DE2"/>
    <w:rsid w:val="005218A0"/>
    <w:rsid w:val="00521AE0"/>
    <w:rsid w:val="00522FC5"/>
    <w:rsid w:val="00524C94"/>
    <w:rsid w:val="00525EA3"/>
    <w:rsid w:val="00526F34"/>
    <w:rsid w:val="00527580"/>
    <w:rsid w:val="00530291"/>
    <w:rsid w:val="00530680"/>
    <w:rsid w:val="00530882"/>
    <w:rsid w:val="00530BBC"/>
    <w:rsid w:val="00530D5E"/>
    <w:rsid w:val="005319CA"/>
    <w:rsid w:val="00532458"/>
    <w:rsid w:val="00532884"/>
    <w:rsid w:val="00533C90"/>
    <w:rsid w:val="00534EDA"/>
    <w:rsid w:val="00534F27"/>
    <w:rsid w:val="00536A36"/>
    <w:rsid w:val="00536C61"/>
    <w:rsid w:val="0054040D"/>
    <w:rsid w:val="00541D41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5726"/>
    <w:rsid w:val="005566D5"/>
    <w:rsid w:val="005606CA"/>
    <w:rsid w:val="00561E77"/>
    <w:rsid w:val="0056230E"/>
    <w:rsid w:val="00562863"/>
    <w:rsid w:val="00562C49"/>
    <w:rsid w:val="00563586"/>
    <w:rsid w:val="00563FCE"/>
    <w:rsid w:val="00565587"/>
    <w:rsid w:val="00566492"/>
    <w:rsid w:val="00570243"/>
    <w:rsid w:val="0057084A"/>
    <w:rsid w:val="005711B6"/>
    <w:rsid w:val="00571AB5"/>
    <w:rsid w:val="005726E9"/>
    <w:rsid w:val="00573117"/>
    <w:rsid w:val="0057410A"/>
    <w:rsid w:val="005750F7"/>
    <w:rsid w:val="005772C3"/>
    <w:rsid w:val="00577F36"/>
    <w:rsid w:val="0058058B"/>
    <w:rsid w:val="005819BB"/>
    <w:rsid w:val="00581B1C"/>
    <w:rsid w:val="00582788"/>
    <w:rsid w:val="005827ED"/>
    <w:rsid w:val="00583101"/>
    <w:rsid w:val="0058407C"/>
    <w:rsid w:val="00584B7B"/>
    <w:rsid w:val="00586C30"/>
    <w:rsid w:val="00586E00"/>
    <w:rsid w:val="00587205"/>
    <w:rsid w:val="00587728"/>
    <w:rsid w:val="00592A3C"/>
    <w:rsid w:val="005939EE"/>
    <w:rsid w:val="00594217"/>
    <w:rsid w:val="00595842"/>
    <w:rsid w:val="00596280"/>
    <w:rsid w:val="0059747A"/>
    <w:rsid w:val="0059790E"/>
    <w:rsid w:val="005A2A95"/>
    <w:rsid w:val="005A2E60"/>
    <w:rsid w:val="005A33A7"/>
    <w:rsid w:val="005A503E"/>
    <w:rsid w:val="005A51F6"/>
    <w:rsid w:val="005A57A6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7613"/>
    <w:rsid w:val="005B76C3"/>
    <w:rsid w:val="005C074E"/>
    <w:rsid w:val="005C0C6F"/>
    <w:rsid w:val="005C1549"/>
    <w:rsid w:val="005C2A5E"/>
    <w:rsid w:val="005C5444"/>
    <w:rsid w:val="005C58EA"/>
    <w:rsid w:val="005C6AD9"/>
    <w:rsid w:val="005C76F9"/>
    <w:rsid w:val="005D2387"/>
    <w:rsid w:val="005D2544"/>
    <w:rsid w:val="005D3047"/>
    <w:rsid w:val="005D39E3"/>
    <w:rsid w:val="005D3F2D"/>
    <w:rsid w:val="005D5B6A"/>
    <w:rsid w:val="005D5EB6"/>
    <w:rsid w:val="005D7648"/>
    <w:rsid w:val="005E6A9E"/>
    <w:rsid w:val="005F0176"/>
    <w:rsid w:val="005F0C14"/>
    <w:rsid w:val="005F0C9D"/>
    <w:rsid w:val="005F22BA"/>
    <w:rsid w:val="005F33F3"/>
    <w:rsid w:val="005F3D14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9C5"/>
    <w:rsid w:val="00612CBC"/>
    <w:rsid w:val="006135B8"/>
    <w:rsid w:val="006135BE"/>
    <w:rsid w:val="00613E05"/>
    <w:rsid w:val="00615A4A"/>
    <w:rsid w:val="00615C62"/>
    <w:rsid w:val="00617039"/>
    <w:rsid w:val="00617786"/>
    <w:rsid w:val="00620457"/>
    <w:rsid w:val="00622169"/>
    <w:rsid w:val="006243C3"/>
    <w:rsid w:val="00624979"/>
    <w:rsid w:val="00624CD3"/>
    <w:rsid w:val="00627DCD"/>
    <w:rsid w:val="00630458"/>
    <w:rsid w:val="00631351"/>
    <w:rsid w:val="00632701"/>
    <w:rsid w:val="00632DF8"/>
    <w:rsid w:val="0063311D"/>
    <w:rsid w:val="00633248"/>
    <w:rsid w:val="0063389A"/>
    <w:rsid w:val="00634925"/>
    <w:rsid w:val="00634D51"/>
    <w:rsid w:val="0063533D"/>
    <w:rsid w:val="00635397"/>
    <w:rsid w:val="00641B67"/>
    <w:rsid w:val="006436BD"/>
    <w:rsid w:val="0064375D"/>
    <w:rsid w:val="0064667C"/>
    <w:rsid w:val="00647608"/>
    <w:rsid w:val="00650E56"/>
    <w:rsid w:val="00651D49"/>
    <w:rsid w:val="00653497"/>
    <w:rsid w:val="006538D8"/>
    <w:rsid w:val="00654DFE"/>
    <w:rsid w:val="0065759C"/>
    <w:rsid w:val="00657A7C"/>
    <w:rsid w:val="00661C1F"/>
    <w:rsid w:val="00662896"/>
    <w:rsid w:val="00662F7B"/>
    <w:rsid w:val="006633F9"/>
    <w:rsid w:val="00663570"/>
    <w:rsid w:val="0066421E"/>
    <w:rsid w:val="00665C05"/>
    <w:rsid w:val="00665EF2"/>
    <w:rsid w:val="00666065"/>
    <w:rsid w:val="00670610"/>
    <w:rsid w:val="00671501"/>
    <w:rsid w:val="00672A2E"/>
    <w:rsid w:val="00673EFF"/>
    <w:rsid w:val="006740CB"/>
    <w:rsid w:val="00676003"/>
    <w:rsid w:val="00677CD8"/>
    <w:rsid w:val="00677F38"/>
    <w:rsid w:val="00680294"/>
    <w:rsid w:val="00680864"/>
    <w:rsid w:val="006819A9"/>
    <w:rsid w:val="00681B54"/>
    <w:rsid w:val="00685CF2"/>
    <w:rsid w:val="00685D5D"/>
    <w:rsid w:val="006876E0"/>
    <w:rsid w:val="00687AC9"/>
    <w:rsid w:val="006908AB"/>
    <w:rsid w:val="00690C88"/>
    <w:rsid w:val="00690E14"/>
    <w:rsid w:val="0069185E"/>
    <w:rsid w:val="00691926"/>
    <w:rsid w:val="00691D06"/>
    <w:rsid w:val="00691FAB"/>
    <w:rsid w:val="006926A6"/>
    <w:rsid w:val="00693FCB"/>
    <w:rsid w:val="006940DC"/>
    <w:rsid w:val="00694BAC"/>
    <w:rsid w:val="006952DB"/>
    <w:rsid w:val="00695C0E"/>
    <w:rsid w:val="00696AE1"/>
    <w:rsid w:val="006A2169"/>
    <w:rsid w:val="006A45A5"/>
    <w:rsid w:val="006A5D4D"/>
    <w:rsid w:val="006B0176"/>
    <w:rsid w:val="006B0610"/>
    <w:rsid w:val="006B1A0B"/>
    <w:rsid w:val="006B1E7D"/>
    <w:rsid w:val="006B3533"/>
    <w:rsid w:val="006B64B6"/>
    <w:rsid w:val="006B6B24"/>
    <w:rsid w:val="006B6D15"/>
    <w:rsid w:val="006C1AA9"/>
    <w:rsid w:val="006C1C5A"/>
    <w:rsid w:val="006C201A"/>
    <w:rsid w:val="006C2AB8"/>
    <w:rsid w:val="006C36EE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6ABE"/>
    <w:rsid w:val="006D6EFD"/>
    <w:rsid w:val="006E0558"/>
    <w:rsid w:val="006E3D7F"/>
    <w:rsid w:val="006E3E20"/>
    <w:rsid w:val="006E4AEB"/>
    <w:rsid w:val="006E4F39"/>
    <w:rsid w:val="006E4F78"/>
    <w:rsid w:val="006E531F"/>
    <w:rsid w:val="006E58C9"/>
    <w:rsid w:val="006E6AEC"/>
    <w:rsid w:val="006E793B"/>
    <w:rsid w:val="006E7D1A"/>
    <w:rsid w:val="006F00D7"/>
    <w:rsid w:val="006F0560"/>
    <w:rsid w:val="006F0991"/>
    <w:rsid w:val="006F0B19"/>
    <w:rsid w:val="006F1092"/>
    <w:rsid w:val="006F2FE6"/>
    <w:rsid w:val="006F3507"/>
    <w:rsid w:val="006F382F"/>
    <w:rsid w:val="006F6742"/>
    <w:rsid w:val="006F67F3"/>
    <w:rsid w:val="006F6C48"/>
    <w:rsid w:val="006F6E94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7D1"/>
    <w:rsid w:val="007060E8"/>
    <w:rsid w:val="00706E2E"/>
    <w:rsid w:val="00706F4F"/>
    <w:rsid w:val="007100AB"/>
    <w:rsid w:val="00710463"/>
    <w:rsid w:val="007113BD"/>
    <w:rsid w:val="00712633"/>
    <w:rsid w:val="007137CB"/>
    <w:rsid w:val="007142BF"/>
    <w:rsid w:val="00714507"/>
    <w:rsid w:val="007155D4"/>
    <w:rsid w:val="00715C0D"/>
    <w:rsid w:val="007163FA"/>
    <w:rsid w:val="0071671D"/>
    <w:rsid w:val="00717337"/>
    <w:rsid w:val="007173A7"/>
    <w:rsid w:val="007179EB"/>
    <w:rsid w:val="00717BE1"/>
    <w:rsid w:val="00722724"/>
    <w:rsid w:val="00722B16"/>
    <w:rsid w:val="007259AF"/>
    <w:rsid w:val="00726161"/>
    <w:rsid w:val="00726F85"/>
    <w:rsid w:val="00730C56"/>
    <w:rsid w:val="00731862"/>
    <w:rsid w:val="00731DD5"/>
    <w:rsid w:val="00731EB1"/>
    <w:rsid w:val="00732864"/>
    <w:rsid w:val="0073433B"/>
    <w:rsid w:val="00734453"/>
    <w:rsid w:val="00734BEB"/>
    <w:rsid w:val="00736412"/>
    <w:rsid w:val="00736B2F"/>
    <w:rsid w:val="00736D0B"/>
    <w:rsid w:val="00742A6B"/>
    <w:rsid w:val="00744673"/>
    <w:rsid w:val="00746B1A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DDF"/>
    <w:rsid w:val="00756EB1"/>
    <w:rsid w:val="007571A7"/>
    <w:rsid w:val="00763031"/>
    <w:rsid w:val="007631D5"/>
    <w:rsid w:val="0076329B"/>
    <w:rsid w:val="00767599"/>
    <w:rsid w:val="00767BEA"/>
    <w:rsid w:val="007715BF"/>
    <w:rsid w:val="00771BA8"/>
    <w:rsid w:val="00771C4E"/>
    <w:rsid w:val="0077327C"/>
    <w:rsid w:val="00773ACD"/>
    <w:rsid w:val="00773BC7"/>
    <w:rsid w:val="00777D71"/>
    <w:rsid w:val="00780B08"/>
    <w:rsid w:val="0078168B"/>
    <w:rsid w:val="00782369"/>
    <w:rsid w:val="00782E94"/>
    <w:rsid w:val="0078597C"/>
    <w:rsid w:val="00786904"/>
    <w:rsid w:val="007875EA"/>
    <w:rsid w:val="00787D79"/>
    <w:rsid w:val="0079436D"/>
    <w:rsid w:val="00795DA4"/>
    <w:rsid w:val="00796AD9"/>
    <w:rsid w:val="007A1DC6"/>
    <w:rsid w:val="007A1FCF"/>
    <w:rsid w:val="007A519A"/>
    <w:rsid w:val="007A5F97"/>
    <w:rsid w:val="007A789A"/>
    <w:rsid w:val="007B0A8E"/>
    <w:rsid w:val="007B2009"/>
    <w:rsid w:val="007B25CA"/>
    <w:rsid w:val="007B3CB4"/>
    <w:rsid w:val="007B41C3"/>
    <w:rsid w:val="007B5030"/>
    <w:rsid w:val="007B5A69"/>
    <w:rsid w:val="007C0149"/>
    <w:rsid w:val="007C047D"/>
    <w:rsid w:val="007C1E22"/>
    <w:rsid w:val="007C2A6D"/>
    <w:rsid w:val="007C2ED9"/>
    <w:rsid w:val="007C3C0A"/>
    <w:rsid w:val="007C3D8A"/>
    <w:rsid w:val="007C5D7B"/>
    <w:rsid w:val="007C5EDC"/>
    <w:rsid w:val="007C7399"/>
    <w:rsid w:val="007D1138"/>
    <w:rsid w:val="007D219B"/>
    <w:rsid w:val="007D6465"/>
    <w:rsid w:val="007D71FE"/>
    <w:rsid w:val="007E0C42"/>
    <w:rsid w:val="007E1647"/>
    <w:rsid w:val="007E3883"/>
    <w:rsid w:val="007E40F6"/>
    <w:rsid w:val="007E47B2"/>
    <w:rsid w:val="007E69AD"/>
    <w:rsid w:val="007E6C4A"/>
    <w:rsid w:val="007E71CB"/>
    <w:rsid w:val="007F19CF"/>
    <w:rsid w:val="007F328B"/>
    <w:rsid w:val="007F6E6E"/>
    <w:rsid w:val="007F7DEF"/>
    <w:rsid w:val="008006CD"/>
    <w:rsid w:val="00800A37"/>
    <w:rsid w:val="00801831"/>
    <w:rsid w:val="008019DD"/>
    <w:rsid w:val="008023A8"/>
    <w:rsid w:val="0080291D"/>
    <w:rsid w:val="00802D1C"/>
    <w:rsid w:val="0080424B"/>
    <w:rsid w:val="00804960"/>
    <w:rsid w:val="00805A4C"/>
    <w:rsid w:val="00805B33"/>
    <w:rsid w:val="00806016"/>
    <w:rsid w:val="008113D3"/>
    <w:rsid w:val="00812D85"/>
    <w:rsid w:val="0081309D"/>
    <w:rsid w:val="00815627"/>
    <w:rsid w:val="0081583C"/>
    <w:rsid w:val="00816391"/>
    <w:rsid w:val="00820BEF"/>
    <w:rsid w:val="0082103A"/>
    <w:rsid w:val="0082197B"/>
    <w:rsid w:val="00821A91"/>
    <w:rsid w:val="00821BD7"/>
    <w:rsid w:val="00821CAF"/>
    <w:rsid w:val="0082214E"/>
    <w:rsid w:val="00823089"/>
    <w:rsid w:val="00824203"/>
    <w:rsid w:val="00824BA7"/>
    <w:rsid w:val="00826060"/>
    <w:rsid w:val="0082651E"/>
    <w:rsid w:val="00827C98"/>
    <w:rsid w:val="0083057A"/>
    <w:rsid w:val="00830729"/>
    <w:rsid w:val="008317BC"/>
    <w:rsid w:val="00832369"/>
    <w:rsid w:val="00832854"/>
    <w:rsid w:val="00833155"/>
    <w:rsid w:val="00834400"/>
    <w:rsid w:val="0083457B"/>
    <w:rsid w:val="00834D14"/>
    <w:rsid w:val="00836F92"/>
    <w:rsid w:val="008401E3"/>
    <w:rsid w:val="00840EB7"/>
    <w:rsid w:val="00842DD9"/>
    <w:rsid w:val="008438DC"/>
    <w:rsid w:val="008453ED"/>
    <w:rsid w:val="0084573F"/>
    <w:rsid w:val="00846274"/>
    <w:rsid w:val="00847D79"/>
    <w:rsid w:val="0085073A"/>
    <w:rsid w:val="00850D1A"/>
    <w:rsid w:val="00851F72"/>
    <w:rsid w:val="00852F76"/>
    <w:rsid w:val="0085434C"/>
    <w:rsid w:val="00855AB0"/>
    <w:rsid w:val="008560CF"/>
    <w:rsid w:val="0086047C"/>
    <w:rsid w:val="00860948"/>
    <w:rsid w:val="00860C06"/>
    <w:rsid w:val="008612B5"/>
    <w:rsid w:val="00861557"/>
    <w:rsid w:val="00862A53"/>
    <w:rsid w:val="008630E1"/>
    <w:rsid w:val="0086697F"/>
    <w:rsid w:val="00867538"/>
    <w:rsid w:val="0086794E"/>
    <w:rsid w:val="00867DB4"/>
    <w:rsid w:val="00875710"/>
    <w:rsid w:val="00875D4D"/>
    <w:rsid w:val="008767D0"/>
    <w:rsid w:val="0087798F"/>
    <w:rsid w:val="00880A66"/>
    <w:rsid w:val="00881999"/>
    <w:rsid w:val="00881E70"/>
    <w:rsid w:val="00882126"/>
    <w:rsid w:val="008837ED"/>
    <w:rsid w:val="00885568"/>
    <w:rsid w:val="00885EC6"/>
    <w:rsid w:val="008911D0"/>
    <w:rsid w:val="00891376"/>
    <w:rsid w:val="0089151A"/>
    <w:rsid w:val="00892E2F"/>
    <w:rsid w:val="008969AE"/>
    <w:rsid w:val="00897FF9"/>
    <w:rsid w:val="008A0857"/>
    <w:rsid w:val="008A0DCD"/>
    <w:rsid w:val="008A3D46"/>
    <w:rsid w:val="008A4842"/>
    <w:rsid w:val="008A4CDF"/>
    <w:rsid w:val="008A4EE4"/>
    <w:rsid w:val="008A6A32"/>
    <w:rsid w:val="008A7830"/>
    <w:rsid w:val="008B0034"/>
    <w:rsid w:val="008B1D82"/>
    <w:rsid w:val="008B312E"/>
    <w:rsid w:val="008B31AC"/>
    <w:rsid w:val="008B46E3"/>
    <w:rsid w:val="008B653A"/>
    <w:rsid w:val="008B7014"/>
    <w:rsid w:val="008C1672"/>
    <w:rsid w:val="008C25EF"/>
    <w:rsid w:val="008C3C9D"/>
    <w:rsid w:val="008C3F50"/>
    <w:rsid w:val="008C49B1"/>
    <w:rsid w:val="008C60BF"/>
    <w:rsid w:val="008C685C"/>
    <w:rsid w:val="008C6AC0"/>
    <w:rsid w:val="008C726A"/>
    <w:rsid w:val="008C797B"/>
    <w:rsid w:val="008D0ACA"/>
    <w:rsid w:val="008D2791"/>
    <w:rsid w:val="008D2BE6"/>
    <w:rsid w:val="008D426D"/>
    <w:rsid w:val="008D530D"/>
    <w:rsid w:val="008D565C"/>
    <w:rsid w:val="008D5DEF"/>
    <w:rsid w:val="008D5F3C"/>
    <w:rsid w:val="008D6655"/>
    <w:rsid w:val="008D77BB"/>
    <w:rsid w:val="008E0182"/>
    <w:rsid w:val="008E0E38"/>
    <w:rsid w:val="008E3792"/>
    <w:rsid w:val="008E437A"/>
    <w:rsid w:val="008E57FA"/>
    <w:rsid w:val="008E5A20"/>
    <w:rsid w:val="008E6638"/>
    <w:rsid w:val="008E728E"/>
    <w:rsid w:val="008E7CDE"/>
    <w:rsid w:val="008F13C0"/>
    <w:rsid w:val="008F2A4E"/>
    <w:rsid w:val="008F30A0"/>
    <w:rsid w:val="008F62FE"/>
    <w:rsid w:val="008F733A"/>
    <w:rsid w:val="00900AF6"/>
    <w:rsid w:val="00900C1B"/>
    <w:rsid w:val="00902D36"/>
    <w:rsid w:val="00903B4C"/>
    <w:rsid w:val="00903E06"/>
    <w:rsid w:val="00905046"/>
    <w:rsid w:val="00905796"/>
    <w:rsid w:val="00905D9B"/>
    <w:rsid w:val="00907D4B"/>
    <w:rsid w:val="00910BC5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4C72"/>
    <w:rsid w:val="009375EB"/>
    <w:rsid w:val="009376A4"/>
    <w:rsid w:val="00937B26"/>
    <w:rsid w:val="00937CFE"/>
    <w:rsid w:val="0094007D"/>
    <w:rsid w:val="00944209"/>
    <w:rsid w:val="00944E78"/>
    <w:rsid w:val="00945FB3"/>
    <w:rsid w:val="009465D7"/>
    <w:rsid w:val="00946EEA"/>
    <w:rsid w:val="00951F7C"/>
    <w:rsid w:val="00954ABB"/>
    <w:rsid w:val="00954C34"/>
    <w:rsid w:val="00954DA8"/>
    <w:rsid w:val="00955208"/>
    <w:rsid w:val="00956054"/>
    <w:rsid w:val="00960294"/>
    <w:rsid w:val="0096115E"/>
    <w:rsid w:val="009621F2"/>
    <w:rsid w:val="00962324"/>
    <w:rsid w:val="00962F29"/>
    <w:rsid w:val="009632BF"/>
    <w:rsid w:val="00964909"/>
    <w:rsid w:val="009652DF"/>
    <w:rsid w:val="00965D95"/>
    <w:rsid w:val="00965E16"/>
    <w:rsid w:val="00965F28"/>
    <w:rsid w:val="00966099"/>
    <w:rsid w:val="00967C52"/>
    <w:rsid w:val="009741CC"/>
    <w:rsid w:val="009750AE"/>
    <w:rsid w:val="00975B05"/>
    <w:rsid w:val="00977AE2"/>
    <w:rsid w:val="00977B3E"/>
    <w:rsid w:val="0098046B"/>
    <w:rsid w:val="00980E70"/>
    <w:rsid w:val="00982DED"/>
    <w:rsid w:val="009837BE"/>
    <w:rsid w:val="0098408E"/>
    <w:rsid w:val="0098463F"/>
    <w:rsid w:val="00984FFE"/>
    <w:rsid w:val="00986099"/>
    <w:rsid w:val="009863F3"/>
    <w:rsid w:val="00987DA9"/>
    <w:rsid w:val="00990207"/>
    <w:rsid w:val="00990272"/>
    <w:rsid w:val="009907B7"/>
    <w:rsid w:val="00990D5A"/>
    <w:rsid w:val="00990D9C"/>
    <w:rsid w:val="00991DBE"/>
    <w:rsid w:val="009922A5"/>
    <w:rsid w:val="009928C9"/>
    <w:rsid w:val="00992F5B"/>
    <w:rsid w:val="00993421"/>
    <w:rsid w:val="009963EE"/>
    <w:rsid w:val="00997D5B"/>
    <w:rsid w:val="009A0543"/>
    <w:rsid w:val="009A294A"/>
    <w:rsid w:val="009A3BB7"/>
    <w:rsid w:val="009A5952"/>
    <w:rsid w:val="009A59D7"/>
    <w:rsid w:val="009A70ED"/>
    <w:rsid w:val="009A7651"/>
    <w:rsid w:val="009B0C25"/>
    <w:rsid w:val="009B11FF"/>
    <w:rsid w:val="009B1B8B"/>
    <w:rsid w:val="009B39A1"/>
    <w:rsid w:val="009B4894"/>
    <w:rsid w:val="009B53B4"/>
    <w:rsid w:val="009B54B2"/>
    <w:rsid w:val="009B5531"/>
    <w:rsid w:val="009B6C64"/>
    <w:rsid w:val="009B79B7"/>
    <w:rsid w:val="009C1048"/>
    <w:rsid w:val="009C1408"/>
    <w:rsid w:val="009C159D"/>
    <w:rsid w:val="009C1772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1FC"/>
    <w:rsid w:val="009D42AF"/>
    <w:rsid w:val="009D4AD8"/>
    <w:rsid w:val="009D575A"/>
    <w:rsid w:val="009D5D6F"/>
    <w:rsid w:val="009E08D4"/>
    <w:rsid w:val="009E0BFA"/>
    <w:rsid w:val="009E1BEA"/>
    <w:rsid w:val="009E2E0C"/>
    <w:rsid w:val="009E2FB3"/>
    <w:rsid w:val="009E4E8B"/>
    <w:rsid w:val="009E5152"/>
    <w:rsid w:val="009E571A"/>
    <w:rsid w:val="009E627A"/>
    <w:rsid w:val="009E7C0F"/>
    <w:rsid w:val="009F130A"/>
    <w:rsid w:val="009F30F8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DA9"/>
    <w:rsid w:val="00A07241"/>
    <w:rsid w:val="00A0773F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230C"/>
    <w:rsid w:val="00A22447"/>
    <w:rsid w:val="00A228FE"/>
    <w:rsid w:val="00A22DCF"/>
    <w:rsid w:val="00A23FF0"/>
    <w:rsid w:val="00A25B5C"/>
    <w:rsid w:val="00A27574"/>
    <w:rsid w:val="00A2795F"/>
    <w:rsid w:val="00A305B9"/>
    <w:rsid w:val="00A3072F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17B1"/>
    <w:rsid w:val="00A43045"/>
    <w:rsid w:val="00A438F4"/>
    <w:rsid w:val="00A463DC"/>
    <w:rsid w:val="00A46DB5"/>
    <w:rsid w:val="00A50FCF"/>
    <w:rsid w:val="00A52447"/>
    <w:rsid w:val="00A548E6"/>
    <w:rsid w:val="00A56074"/>
    <w:rsid w:val="00A61218"/>
    <w:rsid w:val="00A616D2"/>
    <w:rsid w:val="00A61CAD"/>
    <w:rsid w:val="00A62CA5"/>
    <w:rsid w:val="00A648E4"/>
    <w:rsid w:val="00A66373"/>
    <w:rsid w:val="00A70CF4"/>
    <w:rsid w:val="00A70F63"/>
    <w:rsid w:val="00A71765"/>
    <w:rsid w:val="00A74066"/>
    <w:rsid w:val="00A748FE"/>
    <w:rsid w:val="00A74CC1"/>
    <w:rsid w:val="00A7572F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6122"/>
    <w:rsid w:val="00A871BF"/>
    <w:rsid w:val="00A872E8"/>
    <w:rsid w:val="00A87736"/>
    <w:rsid w:val="00A91D98"/>
    <w:rsid w:val="00A93CE0"/>
    <w:rsid w:val="00A94109"/>
    <w:rsid w:val="00AA0209"/>
    <w:rsid w:val="00AA03B3"/>
    <w:rsid w:val="00AA2750"/>
    <w:rsid w:val="00AA4001"/>
    <w:rsid w:val="00AA566C"/>
    <w:rsid w:val="00AA595C"/>
    <w:rsid w:val="00AA5BB1"/>
    <w:rsid w:val="00AA647D"/>
    <w:rsid w:val="00AA7E53"/>
    <w:rsid w:val="00AB0A5C"/>
    <w:rsid w:val="00AB175B"/>
    <w:rsid w:val="00AB24C2"/>
    <w:rsid w:val="00AB2501"/>
    <w:rsid w:val="00AB2973"/>
    <w:rsid w:val="00AB2BF6"/>
    <w:rsid w:val="00AB36C7"/>
    <w:rsid w:val="00AB3EFD"/>
    <w:rsid w:val="00AB554B"/>
    <w:rsid w:val="00AB59E0"/>
    <w:rsid w:val="00AB5ECC"/>
    <w:rsid w:val="00AB7036"/>
    <w:rsid w:val="00AB7BE2"/>
    <w:rsid w:val="00AC29E6"/>
    <w:rsid w:val="00AC2FA8"/>
    <w:rsid w:val="00AC3BA5"/>
    <w:rsid w:val="00AC5028"/>
    <w:rsid w:val="00AC7360"/>
    <w:rsid w:val="00AC79E7"/>
    <w:rsid w:val="00AC7BB3"/>
    <w:rsid w:val="00AD186F"/>
    <w:rsid w:val="00AD20F4"/>
    <w:rsid w:val="00AD2159"/>
    <w:rsid w:val="00AD45A4"/>
    <w:rsid w:val="00AD471E"/>
    <w:rsid w:val="00AD719B"/>
    <w:rsid w:val="00AD75A2"/>
    <w:rsid w:val="00AE0043"/>
    <w:rsid w:val="00AE0CCA"/>
    <w:rsid w:val="00AE0F26"/>
    <w:rsid w:val="00AE0FBE"/>
    <w:rsid w:val="00AE1C60"/>
    <w:rsid w:val="00AE2F0F"/>
    <w:rsid w:val="00AE300A"/>
    <w:rsid w:val="00AE5B35"/>
    <w:rsid w:val="00AE6DD6"/>
    <w:rsid w:val="00AE73B9"/>
    <w:rsid w:val="00AE76A0"/>
    <w:rsid w:val="00AE7710"/>
    <w:rsid w:val="00AE78DD"/>
    <w:rsid w:val="00AF0049"/>
    <w:rsid w:val="00AF1810"/>
    <w:rsid w:val="00AF1912"/>
    <w:rsid w:val="00AF24E1"/>
    <w:rsid w:val="00AF272C"/>
    <w:rsid w:val="00AF2854"/>
    <w:rsid w:val="00AF2C69"/>
    <w:rsid w:val="00AF48A3"/>
    <w:rsid w:val="00AF4D44"/>
    <w:rsid w:val="00AF550E"/>
    <w:rsid w:val="00AF5615"/>
    <w:rsid w:val="00AF6ED7"/>
    <w:rsid w:val="00AF780F"/>
    <w:rsid w:val="00AF7BCA"/>
    <w:rsid w:val="00B007BF"/>
    <w:rsid w:val="00B04966"/>
    <w:rsid w:val="00B052C5"/>
    <w:rsid w:val="00B05BA4"/>
    <w:rsid w:val="00B05E60"/>
    <w:rsid w:val="00B06685"/>
    <w:rsid w:val="00B06CEB"/>
    <w:rsid w:val="00B07A0A"/>
    <w:rsid w:val="00B103A6"/>
    <w:rsid w:val="00B11324"/>
    <w:rsid w:val="00B11B4C"/>
    <w:rsid w:val="00B13C5D"/>
    <w:rsid w:val="00B157F3"/>
    <w:rsid w:val="00B15982"/>
    <w:rsid w:val="00B166E9"/>
    <w:rsid w:val="00B17166"/>
    <w:rsid w:val="00B172EF"/>
    <w:rsid w:val="00B204E0"/>
    <w:rsid w:val="00B20C18"/>
    <w:rsid w:val="00B227FA"/>
    <w:rsid w:val="00B2432F"/>
    <w:rsid w:val="00B247EA"/>
    <w:rsid w:val="00B252BC"/>
    <w:rsid w:val="00B257F4"/>
    <w:rsid w:val="00B27BEE"/>
    <w:rsid w:val="00B27DBC"/>
    <w:rsid w:val="00B30071"/>
    <w:rsid w:val="00B3080F"/>
    <w:rsid w:val="00B308BC"/>
    <w:rsid w:val="00B30F2A"/>
    <w:rsid w:val="00B31400"/>
    <w:rsid w:val="00B32205"/>
    <w:rsid w:val="00B32D95"/>
    <w:rsid w:val="00B33AF4"/>
    <w:rsid w:val="00B3681B"/>
    <w:rsid w:val="00B36DFB"/>
    <w:rsid w:val="00B37AEA"/>
    <w:rsid w:val="00B37D1A"/>
    <w:rsid w:val="00B40A7F"/>
    <w:rsid w:val="00B43660"/>
    <w:rsid w:val="00B43A0E"/>
    <w:rsid w:val="00B43E78"/>
    <w:rsid w:val="00B458A7"/>
    <w:rsid w:val="00B47E1B"/>
    <w:rsid w:val="00B517B1"/>
    <w:rsid w:val="00B51B50"/>
    <w:rsid w:val="00B521F7"/>
    <w:rsid w:val="00B53348"/>
    <w:rsid w:val="00B53F98"/>
    <w:rsid w:val="00B53FDF"/>
    <w:rsid w:val="00B559F8"/>
    <w:rsid w:val="00B55A98"/>
    <w:rsid w:val="00B5665C"/>
    <w:rsid w:val="00B5688B"/>
    <w:rsid w:val="00B56931"/>
    <w:rsid w:val="00B56C85"/>
    <w:rsid w:val="00B56EDB"/>
    <w:rsid w:val="00B57064"/>
    <w:rsid w:val="00B5767F"/>
    <w:rsid w:val="00B60917"/>
    <w:rsid w:val="00B60C27"/>
    <w:rsid w:val="00B624C0"/>
    <w:rsid w:val="00B630DF"/>
    <w:rsid w:val="00B65CF8"/>
    <w:rsid w:val="00B65E69"/>
    <w:rsid w:val="00B664CE"/>
    <w:rsid w:val="00B675BD"/>
    <w:rsid w:val="00B70100"/>
    <w:rsid w:val="00B72C1A"/>
    <w:rsid w:val="00B72C96"/>
    <w:rsid w:val="00B73430"/>
    <w:rsid w:val="00B7416A"/>
    <w:rsid w:val="00B75274"/>
    <w:rsid w:val="00B805CD"/>
    <w:rsid w:val="00B8080C"/>
    <w:rsid w:val="00B80FB6"/>
    <w:rsid w:val="00B81D27"/>
    <w:rsid w:val="00B829C7"/>
    <w:rsid w:val="00B8513D"/>
    <w:rsid w:val="00B85420"/>
    <w:rsid w:val="00B85E21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9AA"/>
    <w:rsid w:val="00B976A5"/>
    <w:rsid w:val="00B97E1F"/>
    <w:rsid w:val="00BA1228"/>
    <w:rsid w:val="00BA254E"/>
    <w:rsid w:val="00BA2B07"/>
    <w:rsid w:val="00BA36CD"/>
    <w:rsid w:val="00BA7184"/>
    <w:rsid w:val="00BA7244"/>
    <w:rsid w:val="00BB06FF"/>
    <w:rsid w:val="00BB0E5F"/>
    <w:rsid w:val="00BB1CFA"/>
    <w:rsid w:val="00BB432C"/>
    <w:rsid w:val="00BB4AB8"/>
    <w:rsid w:val="00BB4D8D"/>
    <w:rsid w:val="00BB70C6"/>
    <w:rsid w:val="00BC250E"/>
    <w:rsid w:val="00BC2F97"/>
    <w:rsid w:val="00BC389F"/>
    <w:rsid w:val="00BC4B6A"/>
    <w:rsid w:val="00BC6497"/>
    <w:rsid w:val="00BC6BB0"/>
    <w:rsid w:val="00BC7E46"/>
    <w:rsid w:val="00BC7FE5"/>
    <w:rsid w:val="00BD0335"/>
    <w:rsid w:val="00BD1014"/>
    <w:rsid w:val="00BD1C94"/>
    <w:rsid w:val="00BD1F43"/>
    <w:rsid w:val="00BD4197"/>
    <w:rsid w:val="00BD435B"/>
    <w:rsid w:val="00BD5303"/>
    <w:rsid w:val="00BD549F"/>
    <w:rsid w:val="00BD5896"/>
    <w:rsid w:val="00BD62E7"/>
    <w:rsid w:val="00BD6322"/>
    <w:rsid w:val="00BD670F"/>
    <w:rsid w:val="00BD70CA"/>
    <w:rsid w:val="00BD7863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8D3"/>
    <w:rsid w:val="00BE77FA"/>
    <w:rsid w:val="00BF03E1"/>
    <w:rsid w:val="00BF0A7F"/>
    <w:rsid w:val="00BF1F3F"/>
    <w:rsid w:val="00BF3F10"/>
    <w:rsid w:val="00BF425F"/>
    <w:rsid w:val="00BF4A12"/>
    <w:rsid w:val="00BF6CA0"/>
    <w:rsid w:val="00C007E2"/>
    <w:rsid w:val="00C01088"/>
    <w:rsid w:val="00C0202F"/>
    <w:rsid w:val="00C022B0"/>
    <w:rsid w:val="00C030D7"/>
    <w:rsid w:val="00C03BCC"/>
    <w:rsid w:val="00C04DA7"/>
    <w:rsid w:val="00C05740"/>
    <w:rsid w:val="00C075FF"/>
    <w:rsid w:val="00C076EC"/>
    <w:rsid w:val="00C07EDE"/>
    <w:rsid w:val="00C11A12"/>
    <w:rsid w:val="00C1265E"/>
    <w:rsid w:val="00C12EC7"/>
    <w:rsid w:val="00C13764"/>
    <w:rsid w:val="00C13D00"/>
    <w:rsid w:val="00C1452F"/>
    <w:rsid w:val="00C15DBE"/>
    <w:rsid w:val="00C17C45"/>
    <w:rsid w:val="00C206B0"/>
    <w:rsid w:val="00C20A05"/>
    <w:rsid w:val="00C2185D"/>
    <w:rsid w:val="00C226FB"/>
    <w:rsid w:val="00C22AAA"/>
    <w:rsid w:val="00C22FD2"/>
    <w:rsid w:val="00C233DF"/>
    <w:rsid w:val="00C236B7"/>
    <w:rsid w:val="00C23B21"/>
    <w:rsid w:val="00C23FB5"/>
    <w:rsid w:val="00C2537D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37F2F"/>
    <w:rsid w:val="00C41BA9"/>
    <w:rsid w:val="00C426DD"/>
    <w:rsid w:val="00C4431E"/>
    <w:rsid w:val="00C462B1"/>
    <w:rsid w:val="00C4646D"/>
    <w:rsid w:val="00C46668"/>
    <w:rsid w:val="00C4669B"/>
    <w:rsid w:val="00C46978"/>
    <w:rsid w:val="00C4725C"/>
    <w:rsid w:val="00C51BDC"/>
    <w:rsid w:val="00C5322A"/>
    <w:rsid w:val="00C548D7"/>
    <w:rsid w:val="00C552F8"/>
    <w:rsid w:val="00C5592D"/>
    <w:rsid w:val="00C5609D"/>
    <w:rsid w:val="00C563C8"/>
    <w:rsid w:val="00C570D2"/>
    <w:rsid w:val="00C5736C"/>
    <w:rsid w:val="00C631BB"/>
    <w:rsid w:val="00C6333A"/>
    <w:rsid w:val="00C63BCD"/>
    <w:rsid w:val="00C6438A"/>
    <w:rsid w:val="00C6625C"/>
    <w:rsid w:val="00C66BBA"/>
    <w:rsid w:val="00C66BBB"/>
    <w:rsid w:val="00C66E93"/>
    <w:rsid w:val="00C672F0"/>
    <w:rsid w:val="00C7060F"/>
    <w:rsid w:val="00C7371D"/>
    <w:rsid w:val="00C73AFE"/>
    <w:rsid w:val="00C73D49"/>
    <w:rsid w:val="00C73E2B"/>
    <w:rsid w:val="00C757CB"/>
    <w:rsid w:val="00C77F74"/>
    <w:rsid w:val="00C8046D"/>
    <w:rsid w:val="00C80C8C"/>
    <w:rsid w:val="00C814B0"/>
    <w:rsid w:val="00C8333B"/>
    <w:rsid w:val="00C834DC"/>
    <w:rsid w:val="00C83ED2"/>
    <w:rsid w:val="00C8479E"/>
    <w:rsid w:val="00C87C58"/>
    <w:rsid w:val="00C87D80"/>
    <w:rsid w:val="00C909BE"/>
    <w:rsid w:val="00C90D39"/>
    <w:rsid w:val="00C90D5E"/>
    <w:rsid w:val="00C911C4"/>
    <w:rsid w:val="00C92C61"/>
    <w:rsid w:val="00C94819"/>
    <w:rsid w:val="00C95443"/>
    <w:rsid w:val="00C9573E"/>
    <w:rsid w:val="00CA05B0"/>
    <w:rsid w:val="00CA0F54"/>
    <w:rsid w:val="00CA1102"/>
    <w:rsid w:val="00CA16E7"/>
    <w:rsid w:val="00CA2760"/>
    <w:rsid w:val="00CA2A18"/>
    <w:rsid w:val="00CA3B48"/>
    <w:rsid w:val="00CA478E"/>
    <w:rsid w:val="00CA58C0"/>
    <w:rsid w:val="00CA65C9"/>
    <w:rsid w:val="00CB0039"/>
    <w:rsid w:val="00CB095C"/>
    <w:rsid w:val="00CB534A"/>
    <w:rsid w:val="00CB7E17"/>
    <w:rsid w:val="00CC031F"/>
    <w:rsid w:val="00CC0453"/>
    <w:rsid w:val="00CC0BDE"/>
    <w:rsid w:val="00CC38F6"/>
    <w:rsid w:val="00CC4FC0"/>
    <w:rsid w:val="00CC505F"/>
    <w:rsid w:val="00CC57AF"/>
    <w:rsid w:val="00CC5C8D"/>
    <w:rsid w:val="00CC618D"/>
    <w:rsid w:val="00CC6896"/>
    <w:rsid w:val="00CD106B"/>
    <w:rsid w:val="00CD1D13"/>
    <w:rsid w:val="00CD21DF"/>
    <w:rsid w:val="00CD3846"/>
    <w:rsid w:val="00CD6744"/>
    <w:rsid w:val="00CD6AF0"/>
    <w:rsid w:val="00CE007D"/>
    <w:rsid w:val="00CE09B1"/>
    <w:rsid w:val="00CE1A3E"/>
    <w:rsid w:val="00CE1BAF"/>
    <w:rsid w:val="00CE22DB"/>
    <w:rsid w:val="00CE2913"/>
    <w:rsid w:val="00CE3D70"/>
    <w:rsid w:val="00CE44B1"/>
    <w:rsid w:val="00CE4DDD"/>
    <w:rsid w:val="00CE569C"/>
    <w:rsid w:val="00CE63BE"/>
    <w:rsid w:val="00CE6F49"/>
    <w:rsid w:val="00CF09BE"/>
    <w:rsid w:val="00CF24AA"/>
    <w:rsid w:val="00CF37F1"/>
    <w:rsid w:val="00CF49C3"/>
    <w:rsid w:val="00CF4ACF"/>
    <w:rsid w:val="00CF5809"/>
    <w:rsid w:val="00CF65E6"/>
    <w:rsid w:val="00CF66A3"/>
    <w:rsid w:val="00CF71D6"/>
    <w:rsid w:val="00CF72AC"/>
    <w:rsid w:val="00CF7575"/>
    <w:rsid w:val="00CF76A3"/>
    <w:rsid w:val="00D002A6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125D5"/>
    <w:rsid w:val="00D12B3D"/>
    <w:rsid w:val="00D12FF4"/>
    <w:rsid w:val="00D137C5"/>
    <w:rsid w:val="00D14177"/>
    <w:rsid w:val="00D16AFC"/>
    <w:rsid w:val="00D16F74"/>
    <w:rsid w:val="00D177B4"/>
    <w:rsid w:val="00D307A3"/>
    <w:rsid w:val="00D32E50"/>
    <w:rsid w:val="00D35A95"/>
    <w:rsid w:val="00D36470"/>
    <w:rsid w:val="00D36F6E"/>
    <w:rsid w:val="00D3775C"/>
    <w:rsid w:val="00D42F04"/>
    <w:rsid w:val="00D444AF"/>
    <w:rsid w:val="00D45F21"/>
    <w:rsid w:val="00D46A9E"/>
    <w:rsid w:val="00D47A51"/>
    <w:rsid w:val="00D50266"/>
    <w:rsid w:val="00D503F9"/>
    <w:rsid w:val="00D52AD8"/>
    <w:rsid w:val="00D53CB7"/>
    <w:rsid w:val="00D54306"/>
    <w:rsid w:val="00D55812"/>
    <w:rsid w:val="00D56812"/>
    <w:rsid w:val="00D57023"/>
    <w:rsid w:val="00D573BF"/>
    <w:rsid w:val="00D57FA4"/>
    <w:rsid w:val="00D62076"/>
    <w:rsid w:val="00D62BD4"/>
    <w:rsid w:val="00D653CE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94C"/>
    <w:rsid w:val="00D7704C"/>
    <w:rsid w:val="00D77128"/>
    <w:rsid w:val="00D81B35"/>
    <w:rsid w:val="00D81FFC"/>
    <w:rsid w:val="00D823CB"/>
    <w:rsid w:val="00D82409"/>
    <w:rsid w:val="00D833FE"/>
    <w:rsid w:val="00D834DE"/>
    <w:rsid w:val="00D83E79"/>
    <w:rsid w:val="00D846A0"/>
    <w:rsid w:val="00D84A2C"/>
    <w:rsid w:val="00D851C3"/>
    <w:rsid w:val="00D85BCD"/>
    <w:rsid w:val="00D864B6"/>
    <w:rsid w:val="00D86825"/>
    <w:rsid w:val="00D87FE3"/>
    <w:rsid w:val="00D90ACF"/>
    <w:rsid w:val="00D96385"/>
    <w:rsid w:val="00D97091"/>
    <w:rsid w:val="00D97E3F"/>
    <w:rsid w:val="00DA080D"/>
    <w:rsid w:val="00DA2AD7"/>
    <w:rsid w:val="00DA46C9"/>
    <w:rsid w:val="00DA5734"/>
    <w:rsid w:val="00DA6216"/>
    <w:rsid w:val="00DB07A2"/>
    <w:rsid w:val="00DB2005"/>
    <w:rsid w:val="00DB237F"/>
    <w:rsid w:val="00DB4E02"/>
    <w:rsid w:val="00DC07DB"/>
    <w:rsid w:val="00DC0818"/>
    <w:rsid w:val="00DC1200"/>
    <w:rsid w:val="00DC2440"/>
    <w:rsid w:val="00DC27B0"/>
    <w:rsid w:val="00DC3264"/>
    <w:rsid w:val="00DC3A3A"/>
    <w:rsid w:val="00DC4556"/>
    <w:rsid w:val="00DC49FA"/>
    <w:rsid w:val="00DC5BA9"/>
    <w:rsid w:val="00DC78A3"/>
    <w:rsid w:val="00DD026B"/>
    <w:rsid w:val="00DD2174"/>
    <w:rsid w:val="00DD5131"/>
    <w:rsid w:val="00DD54DF"/>
    <w:rsid w:val="00DD6224"/>
    <w:rsid w:val="00DD701E"/>
    <w:rsid w:val="00DD7AE3"/>
    <w:rsid w:val="00DE00AF"/>
    <w:rsid w:val="00DE1855"/>
    <w:rsid w:val="00DE2EBA"/>
    <w:rsid w:val="00DE46C3"/>
    <w:rsid w:val="00DE5BD4"/>
    <w:rsid w:val="00DE779C"/>
    <w:rsid w:val="00DE7960"/>
    <w:rsid w:val="00DF06D5"/>
    <w:rsid w:val="00DF1D1D"/>
    <w:rsid w:val="00DF318D"/>
    <w:rsid w:val="00DF36BA"/>
    <w:rsid w:val="00DF45F3"/>
    <w:rsid w:val="00DF7675"/>
    <w:rsid w:val="00DF7AAB"/>
    <w:rsid w:val="00DF7C49"/>
    <w:rsid w:val="00E014A6"/>
    <w:rsid w:val="00E02B7C"/>
    <w:rsid w:val="00E03358"/>
    <w:rsid w:val="00E04DB5"/>
    <w:rsid w:val="00E06EA5"/>
    <w:rsid w:val="00E121EB"/>
    <w:rsid w:val="00E131BC"/>
    <w:rsid w:val="00E15070"/>
    <w:rsid w:val="00E15383"/>
    <w:rsid w:val="00E15F7B"/>
    <w:rsid w:val="00E175D7"/>
    <w:rsid w:val="00E1783B"/>
    <w:rsid w:val="00E20C2A"/>
    <w:rsid w:val="00E21C04"/>
    <w:rsid w:val="00E21DBB"/>
    <w:rsid w:val="00E21E05"/>
    <w:rsid w:val="00E22758"/>
    <w:rsid w:val="00E23C2E"/>
    <w:rsid w:val="00E23CA1"/>
    <w:rsid w:val="00E255FC"/>
    <w:rsid w:val="00E25B95"/>
    <w:rsid w:val="00E26C9F"/>
    <w:rsid w:val="00E27DE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9C"/>
    <w:rsid w:val="00E407C6"/>
    <w:rsid w:val="00E408D7"/>
    <w:rsid w:val="00E4101C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1B4D"/>
    <w:rsid w:val="00E51DA1"/>
    <w:rsid w:val="00E5361B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71FD4"/>
    <w:rsid w:val="00E72375"/>
    <w:rsid w:val="00E723A3"/>
    <w:rsid w:val="00E72949"/>
    <w:rsid w:val="00E730A0"/>
    <w:rsid w:val="00E73BCA"/>
    <w:rsid w:val="00E73C8F"/>
    <w:rsid w:val="00E73DA3"/>
    <w:rsid w:val="00E75053"/>
    <w:rsid w:val="00E75A63"/>
    <w:rsid w:val="00E767FA"/>
    <w:rsid w:val="00E76F78"/>
    <w:rsid w:val="00E77FB5"/>
    <w:rsid w:val="00E81789"/>
    <w:rsid w:val="00E84B10"/>
    <w:rsid w:val="00E87592"/>
    <w:rsid w:val="00E90452"/>
    <w:rsid w:val="00E91A1F"/>
    <w:rsid w:val="00E91C54"/>
    <w:rsid w:val="00E924B9"/>
    <w:rsid w:val="00E93153"/>
    <w:rsid w:val="00E93293"/>
    <w:rsid w:val="00E9629D"/>
    <w:rsid w:val="00EA0485"/>
    <w:rsid w:val="00EA0F49"/>
    <w:rsid w:val="00EA23D3"/>
    <w:rsid w:val="00EA35B1"/>
    <w:rsid w:val="00EA4746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C0173"/>
    <w:rsid w:val="00EC286C"/>
    <w:rsid w:val="00EC3C4A"/>
    <w:rsid w:val="00EC4147"/>
    <w:rsid w:val="00EC5C61"/>
    <w:rsid w:val="00EC5F0D"/>
    <w:rsid w:val="00EC6FE4"/>
    <w:rsid w:val="00ED251B"/>
    <w:rsid w:val="00ED335E"/>
    <w:rsid w:val="00ED5193"/>
    <w:rsid w:val="00EE021C"/>
    <w:rsid w:val="00EE02C0"/>
    <w:rsid w:val="00EE1A15"/>
    <w:rsid w:val="00EE32C3"/>
    <w:rsid w:val="00EE3614"/>
    <w:rsid w:val="00EE3BE1"/>
    <w:rsid w:val="00EE418D"/>
    <w:rsid w:val="00EE651F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2B86"/>
    <w:rsid w:val="00F04B85"/>
    <w:rsid w:val="00F0546E"/>
    <w:rsid w:val="00F05511"/>
    <w:rsid w:val="00F061E6"/>
    <w:rsid w:val="00F06C5B"/>
    <w:rsid w:val="00F1006B"/>
    <w:rsid w:val="00F1115D"/>
    <w:rsid w:val="00F1282D"/>
    <w:rsid w:val="00F130B6"/>
    <w:rsid w:val="00F1557F"/>
    <w:rsid w:val="00F1577C"/>
    <w:rsid w:val="00F208B1"/>
    <w:rsid w:val="00F20C61"/>
    <w:rsid w:val="00F21874"/>
    <w:rsid w:val="00F21DB8"/>
    <w:rsid w:val="00F23D42"/>
    <w:rsid w:val="00F2554B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4432"/>
    <w:rsid w:val="00F3471F"/>
    <w:rsid w:val="00F34AC4"/>
    <w:rsid w:val="00F35F99"/>
    <w:rsid w:val="00F373E0"/>
    <w:rsid w:val="00F4030F"/>
    <w:rsid w:val="00F40B46"/>
    <w:rsid w:val="00F40BB5"/>
    <w:rsid w:val="00F41B35"/>
    <w:rsid w:val="00F42B67"/>
    <w:rsid w:val="00F441AF"/>
    <w:rsid w:val="00F44937"/>
    <w:rsid w:val="00F4509A"/>
    <w:rsid w:val="00F46475"/>
    <w:rsid w:val="00F509A9"/>
    <w:rsid w:val="00F50E8E"/>
    <w:rsid w:val="00F51F88"/>
    <w:rsid w:val="00F52074"/>
    <w:rsid w:val="00F5253A"/>
    <w:rsid w:val="00F52892"/>
    <w:rsid w:val="00F530E2"/>
    <w:rsid w:val="00F544BE"/>
    <w:rsid w:val="00F54680"/>
    <w:rsid w:val="00F54E8B"/>
    <w:rsid w:val="00F606B1"/>
    <w:rsid w:val="00F60869"/>
    <w:rsid w:val="00F636B5"/>
    <w:rsid w:val="00F637C6"/>
    <w:rsid w:val="00F63E70"/>
    <w:rsid w:val="00F64842"/>
    <w:rsid w:val="00F65C53"/>
    <w:rsid w:val="00F65F9C"/>
    <w:rsid w:val="00F6671D"/>
    <w:rsid w:val="00F67BE1"/>
    <w:rsid w:val="00F70132"/>
    <w:rsid w:val="00F71CE1"/>
    <w:rsid w:val="00F72CE2"/>
    <w:rsid w:val="00F733A6"/>
    <w:rsid w:val="00F73959"/>
    <w:rsid w:val="00F74CF5"/>
    <w:rsid w:val="00F74DD9"/>
    <w:rsid w:val="00F76314"/>
    <w:rsid w:val="00F7723A"/>
    <w:rsid w:val="00F77498"/>
    <w:rsid w:val="00F809B0"/>
    <w:rsid w:val="00F80EA6"/>
    <w:rsid w:val="00F80F16"/>
    <w:rsid w:val="00F824EC"/>
    <w:rsid w:val="00F82BFE"/>
    <w:rsid w:val="00F8412C"/>
    <w:rsid w:val="00F85908"/>
    <w:rsid w:val="00F91A4C"/>
    <w:rsid w:val="00F92ECE"/>
    <w:rsid w:val="00F933B6"/>
    <w:rsid w:val="00F94244"/>
    <w:rsid w:val="00F946E3"/>
    <w:rsid w:val="00F971CF"/>
    <w:rsid w:val="00F977E5"/>
    <w:rsid w:val="00FA2ECA"/>
    <w:rsid w:val="00FA31F6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4282"/>
    <w:rsid w:val="00FB4414"/>
    <w:rsid w:val="00FB4E9C"/>
    <w:rsid w:val="00FC0FA1"/>
    <w:rsid w:val="00FC18E8"/>
    <w:rsid w:val="00FC5C66"/>
    <w:rsid w:val="00FC5CCD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4272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9E1"/>
    <w:rsid w:val="00FE3113"/>
    <w:rsid w:val="00FE39C0"/>
    <w:rsid w:val="00FE5522"/>
    <w:rsid w:val="00FE5F16"/>
    <w:rsid w:val="00FF035E"/>
    <w:rsid w:val="00FF0CDC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E71F02B2-979A-4269-AB7F-B40E787D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12C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6F4F"/>
    <w:pPr>
      <w:keepNext/>
      <w:numPr>
        <w:numId w:val="27"/>
      </w:numPr>
      <w:jc w:val="both"/>
      <w:outlineLvl w:val="1"/>
    </w:pPr>
    <w:rPr>
      <w:rFonts w:ascii="Arial" w:hAnsi="Arial"/>
      <w:b/>
      <w:sz w:val="22"/>
      <w:szCs w:val="28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locked/>
    <w:rsid w:val="00706F4F"/>
    <w:rPr>
      <w:rFonts w:ascii="Arial" w:hAnsi="Arial" w:cs="Times New Roman"/>
      <w:b/>
      <w:sz w:val="22"/>
      <w:szCs w:val="28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F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, Znak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2F44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locked/>
    <w:rsid w:val="00730C5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44D7"/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sid w:val="00730C5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21CD4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4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5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6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7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8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customStyle="1" w:styleId="Mapadokumentu1">
    <w:name w:val="Mapa dokumentu1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1"/>
    <w:semiHidden/>
    <w:rsid w:val="000900EB"/>
    <w:rPr>
      <w:rFonts w:ascii="Tahoma" w:hAnsi="Tahoma" w:cs="Times New Roman"/>
      <w:shd w:val="clear" w:color="auto" w:fill="000080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1">
    <w:name w:val="1"/>
    <w:basedOn w:val="Normalny"/>
    <w:next w:val="Mapadokumentu1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[858D7CFB-ED40-4347-BF05-701D383B685F][858D7CFB-ED40-4347-BF05-701D383B685F]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9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</w:rPr>
  </w:style>
  <w:style w:type="table" w:customStyle="1" w:styleId="Tabela-Siatka4">
    <w:name w:val="Tabela - Siatka4"/>
    <w:basedOn w:val="Standardowy"/>
    <w:next w:val="Tabela-Siatka"/>
    <w:uiPriority w:val="39"/>
    <w:rsid w:val="00007DB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kod">
    <w:name w:val="HTML Code"/>
    <w:basedOn w:val="Domylnaczcionkaakapitu"/>
    <w:uiPriority w:val="99"/>
    <w:semiHidden/>
    <w:unhideWhenUsed/>
    <w:locked/>
    <w:rsid w:val="00E4101C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701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6377-627D-4016-8EE3-F9310CFC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3059</Words>
  <Characters>18358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21375</CharactersWithSpaces>
  <SharedDoc>false</SharedDoc>
  <HLinks>
    <vt:vector size="252" baseType="variant">
      <vt:variant>
        <vt:i4>4325502</vt:i4>
      </vt:variant>
      <vt:variant>
        <vt:i4>213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1245287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198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195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189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_Toc66181021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_Toc66181020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_Toc66181019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_Toc66181018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_Toc66181017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_Toc66181016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_Toc66181015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_Toc66181014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_Toc66181013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_Toc66181012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_Toc66181011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_Toc66181010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_Toc66181009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_Toc66181008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_Toc66181007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_Toc66181006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_Toc66181005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_Toc66181004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_Toc66181003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_Toc66181002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_Toc66181001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_Toc66181000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_Toc66180999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_Toc66180998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_Toc66180997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_Toc66180996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_Toc66180995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_Toc66180994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_Toc66180993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KatarzynaJaskulska</dc:creator>
  <cp:lastModifiedBy>792798</cp:lastModifiedBy>
  <cp:revision>49</cp:revision>
  <cp:lastPrinted>2021-11-18T10:15:00Z</cp:lastPrinted>
  <dcterms:created xsi:type="dcterms:W3CDTF">2021-11-03T07:17:00Z</dcterms:created>
  <dcterms:modified xsi:type="dcterms:W3CDTF">2023-07-27T11:47:00Z</dcterms:modified>
</cp:coreProperties>
</file>