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A4D2" w14:textId="77777777" w:rsidR="00227E70" w:rsidRPr="006B4C4B" w:rsidRDefault="00227E70" w:rsidP="00074FAA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53330081" w14:textId="77777777" w:rsidR="00227E70" w:rsidRDefault="00227E70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66A72423" w14:textId="77777777" w:rsidR="00227E70" w:rsidRDefault="00227E70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3522334C" w14:textId="77777777" w:rsidR="00227E70" w:rsidRDefault="00227E70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</w:p>
    <w:p w14:paraId="7C16C99D" w14:textId="77777777" w:rsidR="00227E70" w:rsidRDefault="00227E70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11419887" w14:textId="77777777" w:rsidR="00227E70" w:rsidRPr="00074FAA" w:rsidRDefault="00227E70" w:rsidP="00074FAA"/>
    <w:p w14:paraId="1C853CB3" w14:textId="77777777" w:rsidR="00227E70" w:rsidRPr="006B4C4B" w:rsidRDefault="00227E70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3E7667B5" w14:textId="77777777" w:rsidR="00227E70" w:rsidRPr="006B4C4B" w:rsidRDefault="00227E70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5F756BEF" w14:textId="77777777" w:rsidR="00227E70" w:rsidRDefault="00227E70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36BAA038" w14:textId="77777777" w:rsidR="00227E70" w:rsidRDefault="00227E70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227E70" w:rsidRPr="00C513EE" w14:paraId="215F528F" w14:textId="77777777" w:rsidTr="00304D7A">
        <w:tc>
          <w:tcPr>
            <w:tcW w:w="2235" w:type="dxa"/>
          </w:tcPr>
          <w:p w14:paraId="30A14981" w14:textId="77777777" w:rsidR="00227E70" w:rsidRPr="00C513EE" w:rsidRDefault="00227E70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368DA671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733708F3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C513EE" w14:paraId="54D6F97C" w14:textId="77777777" w:rsidTr="00304D7A">
        <w:tc>
          <w:tcPr>
            <w:tcW w:w="2235" w:type="dxa"/>
          </w:tcPr>
          <w:p w14:paraId="60EEEA39" w14:textId="77777777" w:rsidR="00227E70" w:rsidRPr="00C513EE" w:rsidRDefault="00227E70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489C8857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38274035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C513EE" w14:paraId="3CC5936B" w14:textId="77777777" w:rsidTr="00304D7A">
        <w:tc>
          <w:tcPr>
            <w:tcW w:w="2235" w:type="dxa"/>
          </w:tcPr>
          <w:p w14:paraId="562DE7C8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3A21C66A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C513EE" w14:paraId="289CD872" w14:textId="77777777" w:rsidTr="00304D7A">
        <w:tc>
          <w:tcPr>
            <w:tcW w:w="2235" w:type="dxa"/>
          </w:tcPr>
          <w:p w14:paraId="02B55195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076F37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1542394C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C513EE" w14:paraId="5AF8D171" w14:textId="77777777" w:rsidTr="00304D7A">
        <w:tc>
          <w:tcPr>
            <w:tcW w:w="2235" w:type="dxa"/>
          </w:tcPr>
          <w:p w14:paraId="24284AD7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CBD35A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7E77F4D7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C513EE" w14:paraId="5097A786" w14:textId="77777777" w:rsidTr="00304D7A">
        <w:tc>
          <w:tcPr>
            <w:tcW w:w="2235" w:type="dxa"/>
          </w:tcPr>
          <w:p w14:paraId="1687C747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71F49F7E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C513EE" w14:paraId="727DD544" w14:textId="77777777" w:rsidTr="00304D7A">
        <w:tc>
          <w:tcPr>
            <w:tcW w:w="2235" w:type="dxa"/>
          </w:tcPr>
          <w:p w14:paraId="6502982B" w14:textId="77777777" w:rsidR="00227E70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2F949751" w14:textId="77777777" w:rsidR="00227E70" w:rsidRPr="00C513EE" w:rsidRDefault="00227E70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6B7F8C" w14:textId="77777777" w:rsidR="00227E70" w:rsidRPr="00D83AF4" w:rsidRDefault="00227E70" w:rsidP="00E70214">
      <w:pPr>
        <w:rPr>
          <w:rFonts w:ascii="Arial Narrow" w:hAnsi="Arial Narrow"/>
          <w:sz w:val="16"/>
          <w:szCs w:val="16"/>
        </w:rPr>
      </w:pPr>
    </w:p>
    <w:p w14:paraId="170902CA" w14:textId="77777777" w:rsidR="00227E70" w:rsidRDefault="00227E70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4FBCCC8F" w14:textId="77777777" w:rsidR="00227E70" w:rsidRPr="006B4C4B" w:rsidRDefault="00227E70" w:rsidP="00E70214">
      <w:pPr>
        <w:jc w:val="center"/>
        <w:rPr>
          <w:rFonts w:ascii="Arial Narrow" w:hAnsi="Arial Narrow"/>
          <w:sz w:val="24"/>
          <w:szCs w:val="24"/>
        </w:rPr>
      </w:pPr>
    </w:p>
    <w:p w14:paraId="1900673D" w14:textId="77777777" w:rsidR="00227E70" w:rsidRDefault="00227E70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A73195">
        <w:rPr>
          <w:rFonts w:ascii="Arial Narrow" w:hAnsi="Arial Narrow" w:cs="Arial"/>
          <w:b/>
          <w:noProof/>
          <w:sz w:val="32"/>
          <w:szCs w:val="32"/>
        </w:rPr>
        <w:t>BUDOWA ODCINKA ULICY JÓZEFA WYBICKIEGO W NOWEJ KARCZMIE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3F85481B" w14:textId="77777777" w:rsidR="00227E70" w:rsidRPr="0041122B" w:rsidRDefault="00227E70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772C0F71" w14:textId="77777777" w:rsidR="00227E70" w:rsidRPr="0041122B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705967DF" w14:textId="77777777" w:rsidR="00227E70" w:rsidRPr="0041122B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30F2BFBD" w14:textId="77777777" w:rsidR="00227E70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6BB27486" w14:textId="77777777" w:rsidR="00227E70" w:rsidRPr="0041122B" w:rsidRDefault="00227E70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227E70" w:rsidRPr="00316B6E" w14:paraId="1F35ED25" w14:textId="77777777" w:rsidTr="00E915B4">
        <w:tc>
          <w:tcPr>
            <w:tcW w:w="7655" w:type="dxa"/>
          </w:tcPr>
          <w:p w14:paraId="382D21BB" w14:textId="77777777" w:rsidR="00227E70" w:rsidRDefault="00227E70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brutto 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3673CFE3" w14:textId="77777777" w:rsidR="00227E70" w:rsidRPr="00316B6E" w:rsidRDefault="00227E70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AFFD9" w14:textId="77777777" w:rsidR="00227E70" w:rsidRPr="00316B6E" w:rsidRDefault="00227E70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316B6E" w14:paraId="69743CE2" w14:textId="77777777" w:rsidTr="00E915B4">
        <w:tc>
          <w:tcPr>
            <w:tcW w:w="7655" w:type="dxa"/>
          </w:tcPr>
          <w:p w14:paraId="72D75897" w14:textId="77777777" w:rsidR="00227E70" w:rsidRDefault="00227E70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 następnej komórce wpisać stawkę (%)</w:t>
            </w:r>
          </w:p>
          <w:p w14:paraId="4A6E82E1" w14:textId="77777777" w:rsidR="00227E70" w:rsidRPr="00316B6E" w:rsidRDefault="00227E70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9FCC7B" w14:textId="77777777" w:rsidR="00227E70" w:rsidRPr="00316B6E" w:rsidRDefault="00227E70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E70" w:rsidRPr="00316B6E" w14:paraId="3E2F3FE6" w14:textId="77777777" w:rsidTr="00E915B4">
        <w:tc>
          <w:tcPr>
            <w:tcW w:w="7655" w:type="dxa"/>
          </w:tcPr>
          <w:p w14:paraId="2B509EC4" w14:textId="77777777" w:rsidR="00227E70" w:rsidRDefault="00227E70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4EE797EC" w14:textId="77777777" w:rsidR="00227E70" w:rsidRPr="00316B6E" w:rsidRDefault="00227E70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25BC26F5" w14:textId="77777777" w:rsidR="00227E70" w:rsidRPr="00316B6E" w:rsidRDefault="00227E70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B32B8E" w14:textId="77777777" w:rsidR="00227E70" w:rsidRDefault="00227E70" w:rsidP="00DB2E25">
      <w:pPr>
        <w:ind w:left="567"/>
        <w:rPr>
          <w:rFonts w:ascii="Arial Narrow" w:hAnsi="Arial Narrow"/>
          <w:sz w:val="24"/>
          <w:szCs w:val="24"/>
        </w:rPr>
      </w:pPr>
    </w:p>
    <w:p w14:paraId="359AA7A0" w14:textId="77777777" w:rsidR="00227E70" w:rsidRPr="0041122B" w:rsidRDefault="00227E70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lastRenderedPageBreak/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091D7214" w14:textId="77777777" w:rsidR="00227E70" w:rsidRPr="0041122B" w:rsidRDefault="00227E70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49AE31A5" w14:textId="77777777" w:rsidR="00227E70" w:rsidRPr="0041122B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3AB3729D" w14:textId="77777777" w:rsidR="00227E70" w:rsidRPr="0041122B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1140CB8D" w14:textId="77777777" w:rsidR="00227E70" w:rsidRPr="0041122B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7DCDA3E1" w14:textId="77777777" w:rsidR="00227E70" w:rsidRPr="0041122B" w:rsidRDefault="00227E70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27E70" w:rsidRPr="0041122B" w14:paraId="4F8761A2" w14:textId="77777777" w:rsidTr="009C5B29">
        <w:tc>
          <w:tcPr>
            <w:tcW w:w="4678" w:type="dxa"/>
          </w:tcPr>
          <w:p w14:paraId="5514EFC4" w14:textId="77777777" w:rsidR="00227E70" w:rsidRPr="0041122B" w:rsidRDefault="00227E70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1F3F03F4" w14:textId="77777777" w:rsidR="00227E70" w:rsidRPr="0041122B" w:rsidRDefault="00227E70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227E70" w:rsidRPr="0041122B" w14:paraId="06E7F54C" w14:textId="77777777" w:rsidTr="009C5B29">
        <w:trPr>
          <w:trHeight w:val="329"/>
        </w:trPr>
        <w:tc>
          <w:tcPr>
            <w:tcW w:w="4678" w:type="dxa"/>
          </w:tcPr>
          <w:p w14:paraId="17B97452" w14:textId="77777777" w:rsidR="00227E70" w:rsidRPr="0041122B" w:rsidRDefault="00227E70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40B039EB" w14:textId="77777777" w:rsidR="00227E70" w:rsidRPr="0041122B" w:rsidRDefault="00227E70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AB4D4" w14:textId="77777777" w:rsidR="00227E70" w:rsidRPr="0041122B" w:rsidRDefault="00227E70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BBA14A4" w14:textId="77777777" w:rsidR="00227E70" w:rsidRPr="0041122B" w:rsidRDefault="00227E70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7CB69B9C" w14:textId="77777777" w:rsidR="00227E70" w:rsidRPr="0041122B" w:rsidRDefault="00227E70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227E70" w:rsidRPr="0041122B" w14:paraId="432ECD91" w14:textId="77777777" w:rsidTr="009C5B29">
        <w:tc>
          <w:tcPr>
            <w:tcW w:w="3686" w:type="dxa"/>
          </w:tcPr>
          <w:p w14:paraId="047CAD2E" w14:textId="77777777" w:rsidR="00227E70" w:rsidRPr="0041122B" w:rsidRDefault="00227E70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3E0C7AC7" w14:textId="77777777" w:rsidR="00227E70" w:rsidRPr="0041122B" w:rsidRDefault="00227E70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7FCEFF8D" w14:textId="77777777" w:rsidR="00227E70" w:rsidRPr="0041122B" w:rsidRDefault="00227E70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227E70" w:rsidRPr="0041122B" w14:paraId="1E5A93DF" w14:textId="77777777" w:rsidTr="009C5B29">
        <w:tc>
          <w:tcPr>
            <w:tcW w:w="3686" w:type="dxa"/>
          </w:tcPr>
          <w:p w14:paraId="75910B90" w14:textId="77777777" w:rsidR="00227E70" w:rsidRPr="0041122B" w:rsidRDefault="00227E70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87595FC" w14:textId="77777777" w:rsidR="00227E70" w:rsidRPr="0041122B" w:rsidRDefault="00227E70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07DC5C" w14:textId="77777777" w:rsidR="00227E70" w:rsidRPr="0041122B" w:rsidRDefault="00227E70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9D79E7" w14:textId="77777777" w:rsidR="00227E70" w:rsidRPr="0041122B" w:rsidRDefault="00227E70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3E79CB8" w14:textId="77777777" w:rsidR="00227E70" w:rsidRPr="0041122B" w:rsidRDefault="00227E70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227E70" w:rsidRPr="0041122B" w14:paraId="0B7A2445" w14:textId="77777777" w:rsidTr="0041122B">
        <w:tc>
          <w:tcPr>
            <w:tcW w:w="1560" w:type="dxa"/>
          </w:tcPr>
          <w:p w14:paraId="3773F5FE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76B0DF1F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7A6C9DE5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33F2614A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748B1A8A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78604FD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227E70" w:rsidRPr="0041122B" w14:paraId="663F6026" w14:textId="77777777" w:rsidTr="0041122B">
        <w:tc>
          <w:tcPr>
            <w:tcW w:w="1560" w:type="dxa"/>
          </w:tcPr>
          <w:p w14:paraId="67CE340B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F870D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CDDA2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F5682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69E14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DBB51D7" w14:textId="77777777" w:rsidR="00227E70" w:rsidRPr="0041122B" w:rsidRDefault="00227E70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285870BE" w14:textId="77777777" w:rsidR="00227E70" w:rsidRPr="00467827" w:rsidRDefault="00227E70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63E9E1D1" w14:textId="77777777" w:rsidR="00227E70" w:rsidRPr="006B4C4B" w:rsidRDefault="00227E70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1E8902FE" w14:textId="77777777" w:rsidR="00227E70" w:rsidRPr="006B4C4B" w:rsidRDefault="00227E70" w:rsidP="00E70214">
      <w:pPr>
        <w:ind w:left="1134" w:hanging="1134"/>
        <w:rPr>
          <w:rFonts w:ascii="Arial Narrow" w:hAnsi="Arial Narrow" w:cs="Arial"/>
        </w:rPr>
      </w:pPr>
    </w:p>
    <w:p w14:paraId="09448B9D" w14:textId="77777777" w:rsidR="00227E70" w:rsidRDefault="00227E70" w:rsidP="00E70214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227E70" w14:paraId="2212DBCA" w14:textId="77777777" w:rsidTr="00017A61">
        <w:tc>
          <w:tcPr>
            <w:tcW w:w="2552" w:type="dxa"/>
          </w:tcPr>
          <w:p w14:paraId="25ACC880" w14:textId="77777777" w:rsidR="00227E70" w:rsidRDefault="00227E70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0948E65" w14:textId="77777777" w:rsidR="00227E70" w:rsidRPr="00017A61" w:rsidRDefault="00227E70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E27A5DE" w14:textId="77777777" w:rsidR="00227E70" w:rsidRDefault="00227E70" w:rsidP="00017A61">
            <w:pPr>
              <w:rPr>
                <w:rFonts w:ascii="Arial Narrow" w:hAnsi="Arial Narrow" w:cs="Arial"/>
              </w:rPr>
            </w:pPr>
          </w:p>
        </w:tc>
      </w:tr>
      <w:tr w:rsidR="00227E70" w14:paraId="25BAC24B" w14:textId="77777777" w:rsidTr="00017A61">
        <w:tc>
          <w:tcPr>
            <w:tcW w:w="2552" w:type="dxa"/>
          </w:tcPr>
          <w:p w14:paraId="48869951" w14:textId="77777777" w:rsidR="00227E70" w:rsidRDefault="00227E70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EB49675" w14:textId="77777777" w:rsidR="00227E70" w:rsidRPr="00017A61" w:rsidRDefault="00227E70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20FD0523" w14:textId="77777777" w:rsidR="00227E70" w:rsidRDefault="00227E70" w:rsidP="00017A61">
            <w:pPr>
              <w:rPr>
                <w:rFonts w:ascii="Arial Narrow" w:hAnsi="Arial Narrow" w:cs="Arial"/>
              </w:rPr>
            </w:pPr>
          </w:p>
        </w:tc>
      </w:tr>
      <w:tr w:rsidR="00227E70" w14:paraId="01209121" w14:textId="77777777" w:rsidTr="00017A61">
        <w:tc>
          <w:tcPr>
            <w:tcW w:w="2552" w:type="dxa"/>
          </w:tcPr>
          <w:p w14:paraId="08BC8207" w14:textId="77777777" w:rsidR="00227E70" w:rsidRPr="00017A61" w:rsidRDefault="00227E70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42D504A9" w14:textId="77777777" w:rsidR="00227E70" w:rsidRDefault="00227E70" w:rsidP="00017A61">
            <w:pPr>
              <w:rPr>
                <w:rFonts w:ascii="Arial Narrow" w:hAnsi="Arial Narrow" w:cs="Arial"/>
              </w:rPr>
            </w:pPr>
          </w:p>
        </w:tc>
      </w:tr>
    </w:tbl>
    <w:p w14:paraId="596C4846" w14:textId="77777777" w:rsidR="00227E70" w:rsidRPr="006B4C4B" w:rsidRDefault="00227E70" w:rsidP="00E70214">
      <w:pPr>
        <w:ind w:left="1134" w:hanging="1134"/>
        <w:rPr>
          <w:rFonts w:ascii="Arial Narrow" w:hAnsi="Arial Narrow" w:cs="Arial"/>
        </w:rPr>
      </w:pPr>
    </w:p>
    <w:p w14:paraId="2A1D827E" w14:textId="77777777" w:rsidR="00227E70" w:rsidRDefault="00227E70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923F1A4" w14:textId="77777777" w:rsidR="00227E70" w:rsidRPr="006B4C4B" w:rsidRDefault="00227E70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2FA0091" w14:textId="77777777" w:rsidR="00227E70" w:rsidRDefault="00227E70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A73195">
        <w:rPr>
          <w:rFonts w:ascii="Arial Narrow" w:hAnsi="Arial Narrow"/>
          <w:b/>
          <w:bCs/>
          <w:noProof/>
          <w:szCs w:val="24"/>
        </w:rPr>
        <w:t>BUDOWA ODCINKA ULICY JÓZEFA WYBICKIEGO W NOWEJ KARCZMIE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BF461F0" w14:textId="77777777" w:rsidR="00227E70" w:rsidRDefault="00227E70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795E14EB" w14:textId="77777777" w:rsidR="00227E70" w:rsidRDefault="00227E70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9557F52" w14:textId="77777777" w:rsidR="00227E70" w:rsidRDefault="00227E7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00241AF" w14:textId="77777777" w:rsidR="00227E70" w:rsidRDefault="00227E70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019EA8B3" w14:textId="77777777" w:rsidR="00227E70" w:rsidRPr="00052B20" w:rsidRDefault="00227E7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3EBA9180" w14:textId="77777777" w:rsidR="00227E70" w:rsidRPr="00074FAA" w:rsidRDefault="00227E70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66CB75E" w14:textId="77777777" w:rsidR="00227E70" w:rsidRDefault="00227E70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63C3443F" w14:textId="77777777" w:rsidR="00227E70" w:rsidRDefault="00227E70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51E2071" w14:textId="77777777" w:rsidR="00227E70" w:rsidRPr="00CA0B4B" w:rsidRDefault="00227E70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7FCF7D0B" w14:textId="77777777" w:rsidR="00227E70" w:rsidRPr="00467827" w:rsidRDefault="00227E70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55FD01B6" w14:textId="77777777" w:rsidR="00227E70" w:rsidRDefault="00227E70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637808D" w14:textId="77777777" w:rsidR="00227E70" w:rsidRPr="00CA0B4B" w:rsidRDefault="00227E70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A4B8E77" w14:textId="77777777" w:rsidR="00227E70" w:rsidRPr="00512ED8" w:rsidRDefault="00227E70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3FA564FD" w14:textId="77777777" w:rsidR="00227E70" w:rsidRDefault="00227E70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7201E31" w14:textId="77777777" w:rsidR="00227E70" w:rsidRPr="006B4C4B" w:rsidRDefault="00227E70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3633274D" w14:textId="77777777" w:rsidR="00227E70" w:rsidRDefault="00227E70" w:rsidP="00E70214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227E70" w14:paraId="7E5D6BC8" w14:textId="77777777" w:rsidTr="00EF2CEA">
        <w:tc>
          <w:tcPr>
            <w:tcW w:w="2410" w:type="dxa"/>
          </w:tcPr>
          <w:p w14:paraId="63778538" w14:textId="77777777" w:rsidR="00227E70" w:rsidRDefault="00227E70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7B3EA3C9" w14:textId="77777777" w:rsidR="00227E70" w:rsidRDefault="00227E70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D1E4C2F" w14:textId="77777777" w:rsidR="00227E70" w:rsidRDefault="00227E70" w:rsidP="00EF2CEA">
            <w:pPr>
              <w:rPr>
                <w:rFonts w:ascii="Arial Narrow" w:hAnsi="Arial Narrow" w:cs="Arial"/>
              </w:rPr>
            </w:pPr>
          </w:p>
        </w:tc>
      </w:tr>
      <w:tr w:rsidR="00227E70" w14:paraId="1E9B75AF" w14:textId="77777777" w:rsidTr="00EF2CEA">
        <w:tc>
          <w:tcPr>
            <w:tcW w:w="2410" w:type="dxa"/>
          </w:tcPr>
          <w:p w14:paraId="60FCC726" w14:textId="77777777" w:rsidR="00227E70" w:rsidRDefault="00227E70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5C70E16F" w14:textId="77777777" w:rsidR="00227E70" w:rsidRDefault="00227E70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18536FD" w14:textId="77777777" w:rsidR="00227E70" w:rsidRDefault="00227E70" w:rsidP="00EF2CEA">
            <w:pPr>
              <w:rPr>
                <w:rFonts w:ascii="Arial Narrow" w:hAnsi="Arial Narrow" w:cs="Arial"/>
              </w:rPr>
            </w:pPr>
          </w:p>
        </w:tc>
      </w:tr>
      <w:tr w:rsidR="00227E70" w14:paraId="4065E42D" w14:textId="77777777" w:rsidTr="00EF2CEA">
        <w:tc>
          <w:tcPr>
            <w:tcW w:w="2410" w:type="dxa"/>
          </w:tcPr>
          <w:p w14:paraId="4CFE7218" w14:textId="77777777" w:rsidR="00227E70" w:rsidRDefault="00227E70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586BF369" w14:textId="77777777" w:rsidR="00227E70" w:rsidRDefault="00227E70" w:rsidP="00EF2CEA">
            <w:pPr>
              <w:rPr>
                <w:rFonts w:ascii="Arial Narrow" w:hAnsi="Arial Narrow" w:cs="Arial"/>
              </w:rPr>
            </w:pPr>
          </w:p>
        </w:tc>
      </w:tr>
    </w:tbl>
    <w:p w14:paraId="1FEF74CE" w14:textId="77777777" w:rsidR="00227E70" w:rsidRPr="006B4C4B" w:rsidRDefault="00227E70" w:rsidP="00E70214">
      <w:pPr>
        <w:ind w:left="1134" w:hanging="1134"/>
        <w:rPr>
          <w:rFonts w:ascii="Arial Narrow" w:hAnsi="Arial Narrow" w:cs="Arial"/>
        </w:rPr>
      </w:pPr>
    </w:p>
    <w:p w14:paraId="4060D03D" w14:textId="77777777" w:rsidR="00227E70" w:rsidRDefault="00227E70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5D217FFC" w14:textId="77777777" w:rsidR="00227E70" w:rsidRDefault="00227E70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A73195">
        <w:rPr>
          <w:rFonts w:ascii="Arial Narrow" w:hAnsi="Arial Narrow"/>
          <w:b/>
          <w:bCs/>
          <w:noProof/>
          <w:szCs w:val="24"/>
        </w:rPr>
        <w:t>BUDOWA ODCINKA ULICY JÓZEFA WYBICKIEGO W NOWEJ KARCZMIE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937DFDB" w14:textId="77777777" w:rsidR="00227E70" w:rsidRDefault="00227E70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1F93B152" w14:textId="77777777" w:rsidR="00227E70" w:rsidRPr="006B1EC6" w:rsidRDefault="00227E70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00066BB0" w14:textId="77777777" w:rsidR="00227E70" w:rsidRPr="006B1EC6" w:rsidRDefault="00227E70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115DEAB3" w14:textId="77777777" w:rsidR="00227E70" w:rsidRDefault="00227E70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B018B80" w14:textId="77777777" w:rsidR="00227E70" w:rsidRPr="00647ED0" w:rsidRDefault="00227E70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65519704" w14:textId="77777777" w:rsidR="00227E70" w:rsidRPr="00647ED0" w:rsidRDefault="00227E70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061B6333" w14:textId="77777777" w:rsidR="00227E70" w:rsidRPr="00CA0B4B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63B960D6" w14:textId="77777777" w:rsidR="00227E70" w:rsidRPr="00CA0B4B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59C4CC41" w14:textId="77777777" w:rsidR="00227E70" w:rsidRPr="00CA0B4B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6DDCC3A2" w14:textId="77777777" w:rsidR="00227E70" w:rsidRPr="00CA0B4B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494A1EE1" w14:textId="77777777" w:rsidR="00227E70" w:rsidRPr="00CA0B4B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3B8F6F7C" w14:textId="77777777" w:rsidR="00227E70" w:rsidRPr="00CA0B4B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08B4C869" w14:textId="77777777" w:rsidR="00227E70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A7907E3" w14:textId="77777777" w:rsidR="00227E70" w:rsidRPr="00647ED0" w:rsidRDefault="00227E70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30305B98" w14:textId="77777777" w:rsidR="00227E70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A369EAD" w14:textId="77777777" w:rsidR="00227E70" w:rsidRPr="00647ED0" w:rsidRDefault="00227E70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2C721F20" w14:textId="77777777" w:rsidR="00227E70" w:rsidRDefault="00227E70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3120E505" w14:textId="77777777" w:rsidR="00227E70" w:rsidRPr="00647ED0" w:rsidRDefault="00227E70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55FEB4DA" w14:textId="77777777" w:rsidR="00227E70" w:rsidRPr="00647ED0" w:rsidRDefault="00227E70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76CE657" w14:textId="77777777" w:rsidR="00227E70" w:rsidRDefault="00227E70" w:rsidP="00EF2CEA">
      <w:pPr>
        <w:ind w:left="142" w:hanging="141"/>
        <w:jc w:val="both"/>
        <w:rPr>
          <w:rFonts w:ascii="Arial Narrow" w:hAnsi="Arial Narrow" w:cs="Arial"/>
        </w:rPr>
        <w:sectPr w:rsidR="00227E70" w:rsidSect="00227E70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17CD549A" w14:textId="77777777" w:rsidR="00227E70" w:rsidRPr="008A5268" w:rsidRDefault="00227E70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227E70" w:rsidRPr="008A5268" w:rsidSect="00227E70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C0EA" w14:textId="77777777" w:rsidR="00227E70" w:rsidRDefault="00227E70">
      <w:r>
        <w:separator/>
      </w:r>
    </w:p>
  </w:endnote>
  <w:endnote w:type="continuationSeparator" w:id="0">
    <w:p w14:paraId="58E3B4F4" w14:textId="77777777" w:rsidR="00227E70" w:rsidRDefault="0022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27E70" w:rsidRPr="003D0C04" w14:paraId="48D2FC7B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0D2D3C" w14:textId="77777777" w:rsidR="00227E70" w:rsidRPr="003D0C04" w:rsidRDefault="00227E7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BUDOWA ODCINKA ULICY JÓZEFA WYBICKIEGO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8D03AD" w14:textId="77777777" w:rsidR="00227E70" w:rsidRPr="003D0C04" w:rsidRDefault="00227E7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RRG.271.14.2023.RJ</w:t>
          </w:r>
        </w:p>
      </w:tc>
    </w:tr>
    <w:tr w:rsidR="00227E70" w:rsidRPr="00157DF5" w14:paraId="1F9EA729" w14:textId="77777777" w:rsidTr="00BC60CF">
      <w:tc>
        <w:tcPr>
          <w:tcW w:w="7905" w:type="dxa"/>
        </w:tcPr>
        <w:p w14:paraId="612CE59B" w14:textId="77777777" w:rsidR="00227E70" w:rsidRPr="00157DF5" w:rsidRDefault="00227E70" w:rsidP="003B20A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- formularze</w:t>
          </w:r>
        </w:p>
      </w:tc>
      <w:tc>
        <w:tcPr>
          <w:tcW w:w="1842" w:type="dxa"/>
        </w:tcPr>
        <w:p w14:paraId="12714CDE" w14:textId="77777777" w:rsidR="00227E70" w:rsidRPr="00157DF5" w:rsidRDefault="00227E70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47F8073" w14:textId="77777777" w:rsidR="00227E70" w:rsidRDefault="00227E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227E70" w:rsidRPr="003D0C04" w14:paraId="0B35C681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28F8DE" w14:textId="77777777" w:rsidR="00227E70" w:rsidRPr="003D0C04" w:rsidRDefault="00227E7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BUDOWA ODCINKA ULICY JÓZEFA WYBICKIEGO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E0269B" w14:textId="77777777" w:rsidR="00227E70" w:rsidRPr="003D0C04" w:rsidRDefault="00227E7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RRG.271.14.2023.RJ</w:t>
          </w:r>
        </w:p>
      </w:tc>
    </w:tr>
    <w:tr w:rsidR="00227E70" w:rsidRPr="00157DF5" w14:paraId="133ABB86" w14:textId="77777777" w:rsidTr="00CD67D6">
      <w:tc>
        <w:tcPr>
          <w:tcW w:w="7905" w:type="dxa"/>
        </w:tcPr>
        <w:p w14:paraId="290CED33" w14:textId="77777777" w:rsidR="00227E70" w:rsidRPr="00157DF5" w:rsidRDefault="00227E70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- formularze</w:t>
          </w:r>
        </w:p>
      </w:tc>
      <w:tc>
        <w:tcPr>
          <w:tcW w:w="1842" w:type="dxa"/>
        </w:tcPr>
        <w:p w14:paraId="6FF4890D" w14:textId="77777777" w:rsidR="00227E70" w:rsidRPr="00157DF5" w:rsidRDefault="00227E70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F38CAA3" w14:textId="77777777" w:rsidR="00227E70" w:rsidRPr="00AD6FAF" w:rsidRDefault="00227E70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13ADAA4C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06EDA" w14:textId="77777777" w:rsidR="00BC60CF" w:rsidRPr="003D0C04" w:rsidRDefault="004F24AA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BUDOWA ODCINKA ULICY JÓZEFA WYBICKIEGO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D98419" w14:textId="77777777" w:rsidR="00BC60CF" w:rsidRPr="003D0C04" w:rsidRDefault="004F24AA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RRG.271.14.2023.RJ</w:t>
          </w:r>
        </w:p>
      </w:tc>
    </w:tr>
    <w:tr w:rsidR="003B20A5" w:rsidRPr="00157DF5" w14:paraId="12082BB2" w14:textId="77777777" w:rsidTr="00BC60CF">
      <w:tc>
        <w:tcPr>
          <w:tcW w:w="7905" w:type="dxa"/>
        </w:tcPr>
        <w:p w14:paraId="086AD8B7" w14:textId="77777777" w:rsidR="003B20A5" w:rsidRPr="00157DF5" w:rsidRDefault="00D12F64" w:rsidP="003B20A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</w:t>
          </w:r>
          <w:r w:rsidR="003B20A5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06089351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E811804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1256660B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636599" w14:textId="77777777" w:rsidR="00CD67D6" w:rsidRPr="003D0C04" w:rsidRDefault="004F24AA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BUDOWA ODCINKA ULICY JÓZEFA WYBICKIEGO W NOWEJ KARCZMIE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D5E46" w14:textId="77777777" w:rsidR="00CD67D6" w:rsidRPr="003D0C04" w:rsidRDefault="004F24AA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A73195">
            <w:rPr>
              <w:rFonts w:ascii="Arial Narrow" w:hAnsi="Arial Narrow"/>
              <w:noProof/>
              <w:sz w:val="16"/>
              <w:szCs w:val="16"/>
            </w:rPr>
            <w:t>RRG.271.14.2023.RJ</w:t>
          </w:r>
        </w:p>
      </w:tc>
    </w:tr>
    <w:tr w:rsidR="00BA4A4B" w:rsidRPr="00157DF5" w14:paraId="41317717" w14:textId="77777777" w:rsidTr="00CD67D6">
      <w:tc>
        <w:tcPr>
          <w:tcW w:w="7905" w:type="dxa"/>
        </w:tcPr>
        <w:p w14:paraId="179579D5" w14:textId="77777777" w:rsidR="00BA4A4B" w:rsidRPr="00157DF5" w:rsidRDefault="00D12F64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5C6F9EF1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1B28AA5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897A" w14:textId="77777777" w:rsidR="00227E70" w:rsidRDefault="00227E70">
      <w:r>
        <w:separator/>
      </w:r>
    </w:p>
  </w:footnote>
  <w:footnote w:type="continuationSeparator" w:id="0">
    <w:p w14:paraId="570EE5B4" w14:textId="77777777" w:rsidR="00227E70" w:rsidRDefault="0022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B3BB" w14:textId="77777777" w:rsidR="00227E70" w:rsidRDefault="00227E70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563558E7" wp14:editId="57A07F7E">
          <wp:extent cx="5489334" cy="831850"/>
          <wp:effectExtent l="0" t="0" r="0" b="0"/>
          <wp:docPr id="127166424" name="Obraz 127166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C7D7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4347DBFD" wp14:editId="36CF633C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063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27E70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4AA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5C7C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4C41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5F2B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2F64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774592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8272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9498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2023-09-08T10:38:00Z</cp:lastPrinted>
  <dcterms:created xsi:type="dcterms:W3CDTF">2023-09-08T10:38:00Z</dcterms:created>
  <dcterms:modified xsi:type="dcterms:W3CDTF">2023-09-08T10:38:00Z</dcterms:modified>
</cp:coreProperties>
</file>