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21483" w14:textId="77777777" w:rsidR="000038BB" w:rsidRPr="0031328C" w:rsidRDefault="000038BB">
      <w:pPr>
        <w:pStyle w:val="Tekstpodstawowy21"/>
        <w:rPr>
          <w:rFonts w:cs="Arial"/>
        </w:rPr>
      </w:pPr>
      <w:r w:rsidRPr="0031328C">
        <w:rPr>
          <w:rFonts w:cs="Arial"/>
        </w:rPr>
        <w:t>SPECYFIKACJA WARUNKÓW ZAMÓWIENIA</w:t>
      </w:r>
    </w:p>
    <w:p w14:paraId="3269CC2B" w14:textId="77777777" w:rsidR="000038BB" w:rsidRPr="0031328C" w:rsidRDefault="000038BB">
      <w:pPr>
        <w:jc w:val="center"/>
        <w:rPr>
          <w:rFonts w:ascii="Arial" w:hAnsi="Arial" w:cs="Arial"/>
          <w:b/>
          <w:sz w:val="40"/>
        </w:rPr>
      </w:pPr>
    </w:p>
    <w:p w14:paraId="1FCA5AA6" w14:textId="77777777" w:rsidR="00865AE6" w:rsidRPr="0031328C" w:rsidRDefault="00865AE6">
      <w:pPr>
        <w:jc w:val="center"/>
        <w:rPr>
          <w:rFonts w:ascii="Arial" w:hAnsi="Arial" w:cs="Arial"/>
          <w:b/>
          <w:sz w:val="40"/>
        </w:rPr>
      </w:pPr>
    </w:p>
    <w:p w14:paraId="310461A8" w14:textId="77777777" w:rsidR="00872189" w:rsidRDefault="00872189">
      <w:pPr>
        <w:pStyle w:val="Nagwek3"/>
        <w:rPr>
          <w:rFonts w:cs="Arial"/>
          <w:sz w:val="32"/>
        </w:rPr>
      </w:pPr>
      <w:r>
        <w:rPr>
          <w:rFonts w:cs="Arial"/>
          <w:sz w:val="32"/>
        </w:rPr>
        <w:t xml:space="preserve">ZAMÓWIENIE </w:t>
      </w:r>
      <w:r w:rsidRPr="009160CC">
        <w:rPr>
          <w:rFonts w:cs="Arial"/>
          <w:sz w:val="32"/>
          <w:u w:val="single"/>
        </w:rPr>
        <w:t>KLASYCZNE</w:t>
      </w:r>
      <w:r>
        <w:rPr>
          <w:rFonts w:cs="Arial"/>
          <w:sz w:val="32"/>
        </w:rPr>
        <w:t xml:space="preserve"> W TRYBIE </w:t>
      </w:r>
    </w:p>
    <w:p w14:paraId="10232B39" w14:textId="77777777" w:rsidR="000038BB" w:rsidRDefault="00872189">
      <w:pPr>
        <w:pStyle w:val="Nagwek3"/>
        <w:rPr>
          <w:rFonts w:cs="Arial"/>
          <w:sz w:val="32"/>
        </w:rPr>
      </w:pPr>
      <w:r>
        <w:rPr>
          <w:rFonts w:cs="Arial"/>
          <w:sz w:val="32"/>
        </w:rPr>
        <w:t xml:space="preserve">PRZETARGU NIEOGRANICZONEGO </w:t>
      </w:r>
      <w:r w:rsidR="000038BB" w:rsidRPr="0031328C">
        <w:rPr>
          <w:rFonts w:cs="Arial"/>
          <w:sz w:val="32"/>
        </w:rPr>
        <w:t xml:space="preserve"> </w:t>
      </w:r>
    </w:p>
    <w:p w14:paraId="303DDE3C" w14:textId="309272C2" w:rsidR="00A34CD1" w:rsidRDefault="00A34CD1" w:rsidP="00A34CD1"/>
    <w:p w14:paraId="7D493DD0" w14:textId="77777777" w:rsidR="00AF0052" w:rsidRPr="00A34CD1" w:rsidRDefault="00AF0052" w:rsidP="00A34CD1"/>
    <w:p w14:paraId="508363EF" w14:textId="15E8E98C" w:rsidR="00287988" w:rsidRDefault="00872189" w:rsidP="00287988">
      <w:pPr>
        <w:ind w:left="-142" w:right="-39" w:firstLine="142"/>
        <w:jc w:val="center"/>
        <w:rPr>
          <w:rFonts w:ascii="Arial" w:hAnsi="Arial" w:cs="Arial"/>
          <w:i/>
          <w:color w:val="000000"/>
          <w:sz w:val="20"/>
          <w:szCs w:val="20"/>
        </w:rPr>
      </w:pPr>
      <w:bookmarkStart w:id="0" w:name="_Hlk64488514"/>
      <w:r w:rsidRPr="00872189">
        <w:rPr>
          <w:rFonts w:ascii="Arial" w:hAnsi="Arial" w:cs="Arial"/>
          <w:i/>
          <w:color w:val="000000"/>
          <w:sz w:val="20"/>
          <w:szCs w:val="20"/>
        </w:rPr>
        <w:t>na podstawie art. 132</w:t>
      </w:r>
      <w:r w:rsidR="007734EC">
        <w:rPr>
          <w:rFonts w:ascii="Arial" w:hAnsi="Arial" w:cs="Arial"/>
          <w:i/>
          <w:color w:val="000000"/>
          <w:sz w:val="20"/>
          <w:szCs w:val="20"/>
        </w:rPr>
        <w:t xml:space="preserve"> – art. 139</w:t>
      </w:r>
      <w:r w:rsidRPr="00872189">
        <w:rPr>
          <w:rFonts w:ascii="Arial" w:hAnsi="Arial" w:cs="Arial"/>
          <w:i/>
          <w:color w:val="000000"/>
          <w:sz w:val="20"/>
          <w:szCs w:val="20"/>
        </w:rPr>
        <w:t xml:space="preserve"> ustawy z dnia 11 września 2019 r. – Prawo zamówień publicznych </w:t>
      </w:r>
      <w:r>
        <w:rPr>
          <w:rFonts w:ascii="Arial" w:hAnsi="Arial" w:cs="Arial"/>
          <w:i/>
          <w:color w:val="000000"/>
          <w:sz w:val="20"/>
          <w:szCs w:val="20"/>
        </w:rPr>
        <w:t xml:space="preserve">                       </w:t>
      </w:r>
      <w:bookmarkStart w:id="1" w:name="_Hlk114727825"/>
      <w:r>
        <w:rPr>
          <w:rFonts w:ascii="Arial" w:hAnsi="Arial" w:cs="Arial"/>
          <w:i/>
          <w:color w:val="000000"/>
          <w:sz w:val="20"/>
          <w:szCs w:val="20"/>
        </w:rPr>
        <w:t>(Dz.U. z 202</w:t>
      </w:r>
      <w:r w:rsidR="00402676">
        <w:rPr>
          <w:rFonts w:ascii="Arial" w:hAnsi="Arial" w:cs="Arial"/>
          <w:i/>
          <w:color w:val="000000"/>
          <w:sz w:val="20"/>
          <w:szCs w:val="20"/>
        </w:rPr>
        <w:t>3</w:t>
      </w:r>
      <w:r w:rsidRPr="0031328C">
        <w:rPr>
          <w:rFonts w:ascii="Arial" w:hAnsi="Arial" w:cs="Arial"/>
          <w:i/>
          <w:color w:val="000000"/>
          <w:sz w:val="20"/>
          <w:szCs w:val="20"/>
        </w:rPr>
        <w:t>r.poz.</w:t>
      </w:r>
      <w:r>
        <w:rPr>
          <w:rFonts w:ascii="Arial" w:hAnsi="Arial" w:cs="Arial"/>
          <w:i/>
          <w:color w:val="000000"/>
          <w:sz w:val="20"/>
          <w:szCs w:val="20"/>
        </w:rPr>
        <w:t>1</w:t>
      </w:r>
      <w:r w:rsidR="00402676">
        <w:rPr>
          <w:rFonts w:ascii="Arial" w:hAnsi="Arial" w:cs="Arial"/>
          <w:i/>
          <w:color w:val="000000"/>
          <w:sz w:val="20"/>
          <w:szCs w:val="20"/>
        </w:rPr>
        <w:t>605</w:t>
      </w:r>
      <w:r>
        <w:rPr>
          <w:rFonts w:ascii="Arial" w:hAnsi="Arial" w:cs="Arial"/>
          <w:i/>
          <w:color w:val="000000"/>
          <w:sz w:val="20"/>
          <w:szCs w:val="20"/>
        </w:rPr>
        <w:t xml:space="preserve"> </w:t>
      </w:r>
      <w:r w:rsidRPr="0031328C">
        <w:rPr>
          <w:rFonts w:ascii="Arial" w:hAnsi="Arial" w:cs="Arial"/>
          <w:i/>
          <w:color w:val="000000"/>
          <w:sz w:val="20"/>
          <w:szCs w:val="20"/>
        </w:rPr>
        <w:t>ze zm</w:t>
      </w:r>
      <w:r>
        <w:rPr>
          <w:rFonts w:ascii="Arial" w:hAnsi="Arial" w:cs="Arial"/>
          <w:i/>
          <w:color w:val="000000"/>
          <w:sz w:val="20"/>
          <w:szCs w:val="20"/>
        </w:rPr>
        <w:t>.</w:t>
      </w:r>
      <w:r w:rsidRPr="0031328C">
        <w:rPr>
          <w:rFonts w:ascii="Arial" w:hAnsi="Arial" w:cs="Arial"/>
          <w:i/>
          <w:color w:val="000000"/>
          <w:sz w:val="20"/>
          <w:szCs w:val="20"/>
        </w:rPr>
        <w:t>)</w:t>
      </w:r>
      <w:bookmarkEnd w:id="1"/>
      <w:r w:rsidRPr="0031328C">
        <w:rPr>
          <w:rFonts w:ascii="Arial" w:hAnsi="Arial" w:cs="Arial"/>
          <w:i/>
          <w:color w:val="000000"/>
          <w:sz w:val="20"/>
          <w:szCs w:val="20"/>
        </w:rPr>
        <w:t> </w:t>
      </w:r>
      <w:r>
        <w:rPr>
          <w:rFonts w:ascii="Arial" w:hAnsi="Arial" w:cs="Arial"/>
          <w:i/>
          <w:color w:val="000000"/>
          <w:sz w:val="20"/>
          <w:szCs w:val="20"/>
        </w:rPr>
        <w:t xml:space="preserve"> </w:t>
      </w:r>
      <w:r w:rsidR="00DE7BB7" w:rsidRPr="0031328C">
        <w:rPr>
          <w:rFonts w:ascii="Arial" w:hAnsi="Arial" w:cs="Arial"/>
          <w:i/>
          <w:color w:val="000000"/>
          <w:sz w:val="20"/>
          <w:szCs w:val="20"/>
        </w:rPr>
        <w:t xml:space="preserve">o wartości zamówienia </w:t>
      </w:r>
      <w:r>
        <w:rPr>
          <w:rFonts w:ascii="Arial" w:hAnsi="Arial" w:cs="Arial"/>
          <w:i/>
          <w:color w:val="000000"/>
          <w:sz w:val="20"/>
          <w:szCs w:val="20"/>
        </w:rPr>
        <w:t xml:space="preserve">równej lub przekraczającej </w:t>
      </w:r>
      <w:r w:rsidR="00DE7BB7" w:rsidRPr="0031328C">
        <w:rPr>
          <w:rFonts w:ascii="Arial" w:hAnsi="Arial" w:cs="Arial"/>
          <w:i/>
          <w:color w:val="000000"/>
          <w:sz w:val="20"/>
          <w:szCs w:val="20"/>
        </w:rPr>
        <w:t>prog</w:t>
      </w:r>
      <w:r>
        <w:rPr>
          <w:rFonts w:ascii="Arial" w:hAnsi="Arial" w:cs="Arial"/>
          <w:i/>
          <w:color w:val="000000"/>
          <w:sz w:val="20"/>
          <w:szCs w:val="20"/>
        </w:rPr>
        <w:t xml:space="preserve">i </w:t>
      </w:r>
      <w:r w:rsidR="00DE7BB7" w:rsidRPr="0031328C">
        <w:rPr>
          <w:rFonts w:ascii="Arial" w:hAnsi="Arial" w:cs="Arial"/>
          <w:i/>
          <w:color w:val="000000"/>
          <w:sz w:val="20"/>
          <w:szCs w:val="20"/>
        </w:rPr>
        <w:t>unijn</w:t>
      </w:r>
      <w:r>
        <w:rPr>
          <w:rFonts w:ascii="Arial" w:hAnsi="Arial" w:cs="Arial"/>
          <w:i/>
          <w:color w:val="000000"/>
          <w:sz w:val="20"/>
          <w:szCs w:val="20"/>
        </w:rPr>
        <w:t xml:space="preserve">e          </w:t>
      </w:r>
      <w:r w:rsidR="00287988">
        <w:rPr>
          <w:rFonts w:ascii="Arial" w:hAnsi="Arial" w:cs="Arial"/>
          <w:i/>
          <w:color w:val="000000"/>
          <w:sz w:val="20"/>
          <w:szCs w:val="20"/>
        </w:rPr>
        <w:t xml:space="preserve">                </w:t>
      </w:r>
      <w:r w:rsidR="00DE7BB7" w:rsidRPr="0031328C">
        <w:rPr>
          <w:rFonts w:ascii="Arial" w:hAnsi="Arial" w:cs="Arial"/>
          <w:i/>
          <w:color w:val="000000"/>
          <w:sz w:val="20"/>
          <w:szCs w:val="20"/>
        </w:rPr>
        <w:t xml:space="preserve">o jakich stanowi art. 3 ustawy </w:t>
      </w:r>
      <w:r>
        <w:rPr>
          <w:rFonts w:ascii="Arial" w:hAnsi="Arial" w:cs="Arial"/>
          <w:i/>
          <w:color w:val="000000"/>
          <w:sz w:val="20"/>
          <w:szCs w:val="20"/>
        </w:rPr>
        <w:t>PZP</w:t>
      </w:r>
      <w:r w:rsidR="00136B05">
        <w:rPr>
          <w:rFonts w:ascii="Arial" w:hAnsi="Arial" w:cs="Arial"/>
          <w:i/>
          <w:color w:val="000000"/>
          <w:sz w:val="20"/>
          <w:szCs w:val="20"/>
        </w:rPr>
        <w:t xml:space="preserve">  </w:t>
      </w:r>
    </w:p>
    <w:bookmarkEnd w:id="0"/>
    <w:p w14:paraId="5B9DB43E" w14:textId="77777777" w:rsidR="00865AE6" w:rsidRPr="0031328C" w:rsidRDefault="00865AE6">
      <w:pPr>
        <w:jc w:val="center"/>
        <w:rPr>
          <w:rFonts w:ascii="Arial" w:hAnsi="Arial" w:cs="Arial"/>
        </w:rPr>
      </w:pPr>
    </w:p>
    <w:p w14:paraId="68FF923C" w14:textId="772FC65E" w:rsidR="00872189" w:rsidRDefault="00872189">
      <w:pPr>
        <w:jc w:val="center"/>
        <w:rPr>
          <w:rFonts w:ascii="Arial" w:hAnsi="Arial" w:cs="Arial"/>
        </w:rPr>
      </w:pPr>
    </w:p>
    <w:p w14:paraId="7EDA0061" w14:textId="77777777" w:rsidR="00AF0052" w:rsidRPr="0031328C" w:rsidRDefault="00AF0052">
      <w:pPr>
        <w:jc w:val="center"/>
        <w:rPr>
          <w:rFonts w:ascii="Arial" w:hAnsi="Arial" w:cs="Arial"/>
        </w:rPr>
      </w:pPr>
    </w:p>
    <w:p w14:paraId="2F99E635" w14:textId="77777777" w:rsidR="000038BB" w:rsidRPr="0031328C" w:rsidRDefault="000038BB">
      <w:pPr>
        <w:jc w:val="center"/>
        <w:rPr>
          <w:rFonts w:ascii="Arial" w:hAnsi="Arial" w:cs="Arial"/>
          <w:sz w:val="28"/>
        </w:rPr>
      </w:pPr>
      <w:r w:rsidRPr="0031328C">
        <w:rPr>
          <w:rFonts w:ascii="Arial" w:hAnsi="Arial" w:cs="Arial"/>
          <w:sz w:val="28"/>
        </w:rPr>
        <w:t>Przedmiot zamówienia:</w:t>
      </w:r>
    </w:p>
    <w:p w14:paraId="3E215400" w14:textId="77777777" w:rsidR="00865AE6" w:rsidRDefault="00865AE6">
      <w:pPr>
        <w:jc w:val="center"/>
        <w:rPr>
          <w:rFonts w:ascii="Arial" w:hAnsi="Arial" w:cs="Arial"/>
          <w:sz w:val="28"/>
        </w:rPr>
      </w:pPr>
    </w:p>
    <w:p w14:paraId="1FA04830" w14:textId="77777777" w:rsidR="00872189" w:rsidRPr="0031328C" w:rsidRDefault="00872189">
      <w:pPr>
        <w:jc w:val="center"/>
        <w:rPr>
          <w:rFonts w:ascii="Arial" w:hAnsi="Arial" w:cs="Arial"/>
          <w:sz w:val="28"/>
        </w:rPr>
      </w:pPr>
    </w:p>
    <w:p w14:paraId="717AFCCC" w14:textId="77777777" w:rsidR="00D1479A" w:rsidRDefault="00D1479A" w:rsidP="00D1479A">
      <w:pPr>
        <w:pBdr>
          <w:top w:val="single" w:sz="4" w:space="1" w:color="auto"/>
          <w:left w:val="single" w:sz="4" w:space="4" w:color="auto"/>
          <w:bottom w:val="single" w:sz="4" w:space="1" w:color="auto"/>
          <w:right w:val="single" w:sz="4" w:space="4" w:color="auto"/>
        </w:pBdr>
        <w:spacing w:line="360" w:lineRule="auto"/>
        <w:ind w:right="-19"/>
        <w:jc w:val="center"/>
        <w:rPr>
          <w:rFonts w:ascii="Arial" w:hAnsi="Arial" w:cs="Arial"/>
          <w:b/>
          <w:bCs/>
          <w:sz w:val="36"/>
          <w:szCs w:val="36"/>
        </w:rPr>
      </w:pPr>
      <w:r w:rsidRPr="00D1479A">
        <w:rPr>
          <w:rFonts w:ascii="Arial" w:hAnsi="Arial" w:cs="Arial"/>
          <w:b/>
          <w:bCs/>
          <w:sz w:val="36"/>
          <w:szCs w:val="36"/>
        </w:rPr>
        <w:t xml:space="preserve">„Poprawa warunków obsługi i rozwoju terenów KSSSE  w Kostrzynie nad Odrą poprzez budowę </w:t>
      </w:r>
      <w:r>
        <w:rPr>
          <w:rFonts w:ascii="Arial" w:hAnsi="Arial" w:cs="Arial"/>
          <w:b/>
          <w:bCs/>
          <w:sz w:val="36"/>
          <w:szCs w:val="36"/>
        </w:rPr>
        <w:t xml:space="preserve">               </w:t>
      </w:r>
      <w:r w:rsidRPr="00D1479A">
        <w:rPr>
          <w:rFonts w:ascii="Arial" w:hAnsi="Arial" w:cs="Arial"/>
          <w:b/>
          <w:bCs/>
          <w:sz w:val="36"/>
          <w:szCs w:val="36"/>
        </w:rPr>
        <w:t xml:space="preserve">i rozbudowę infrastruktury drogowej  </w:t>
      </w:r>
    </w:p>
    <w:p w14:paraId="47088538" w14:textId="4C22E368" w:rsidR="00D1479A" w:rsidRPr="00D1479A" w:rsidRDefault="00D1479A" w:rsidP="00D1479A">
      <w:pPr>
        <w:pBdr>
          <w:top w:val="single" w:sz="4" w:space="1" w:color="auto"/>
          <w:left w:val="single" w:sz="4" w:space="4" w:color="auto"/>
          <w:bottom w:val="single" w:sz="4" w:space="1" w:color="auto"/>
          <w:right w:val="single" w:sz="4" w:space="4" w:color="auto"/>
        </w:pBdr>
        <w:spacing w:line="360" w:lineRule="auto"/>
        <w:ind w:right="-19"/>
        <w:jc w:val="center"/>
        <w:rPr>
          <w:rFonts w:ascii="Arial" w:hAnsi="Arial" w:cs="Arial"/>
          <w:b/>
          <w:sz w:val="36"/>
          <w:szCs w:val="36"/>
        </w:rPr>
      </w:pPr>
      <w:r w:rsidRPr="00D1479A">
        <w:rPr>
          <w:rFonts w:ascii="Arial" w:hAnsi="Arial" w:cs="Arial"/>
          <w:b/>
          <w:bCs/>
          <w:sz w:val="36"/>
          <w:szCs w:val="36"/>
        </w:rPr>
        <w:t xml:space="preserve">oraz </w:t>
      </w:r>
      <w:proofErr w:type="spellStart"/>
      <w:r w:rsidRPr="00D1479A">
        <w:rPr>
          <w:rFonts w:ascii="Arial" w:hAnsi="Arial" w:cs="Arial"/>
          <w:b/>
          <w:bCs/>
          <w:sz w:val="36"/>
          <w:szCs w:val="36"/>
        </w:rPr>
        <w:t>wodno</w:t>
      </w:r>
      <w:proofErr w:type="spellEnd"/>
      <w:r w:rsidRPr="00D1479A">
        <w:rPr>
          <w:rFonts w:ascii="Arial" w:hAnsi="Arial" w:cs="Arial"/>
          <w:b/>
          <w:bCs/>
          <w:sz w:val="36"/>
          <w:szCs w:val="36"/>
        </w:rPr>
        <w:t xml:space="preserve"> – kanalizacyjnej”.</w:t>
      </w:r>
    </w:p>
    <w:p w14:paraId="3B719DA1" w14:textId="77777777" w:rsidR="000038BB" w:rsidRPr="0031328C" w:rsidRDefault="000038BB">
      <w:pPr>
        <w:ind w:left="4248"/>
        <w:jc w:val="center"/>
        <w:rPr>
          <w:rFonts w:ascii="Arial" w:hAnsi="Arial" w:cs="Arial"/>
          <w:sz w:val="22"/>
          <w:szCs w:val="22"/>
        </w:rPr>
      </w:pPr>
    </w:p>
    <w:p w14:paraId="10B903EE" w14:textId="0C4D779C" w:rsidR="000038BB" w:rsidRDefault="000038BB">
      <w:pPr>
        <w:ind w:left="4248"/>
        <w:jc w:val="center"/>
        <w:rPr>
          <w:rFonts w:ascii="Arial" w:hAnsi="Arial" w:cs="Arial"/>
          <w:sz w:val="22"/>
          <w:szCs w:val="22"/>
        </w:rPr>
      </w:pPr>
    </w:p>
    <w:p w14:paraId="12F26495" w14:textId="7809517C" w:rsidR="00AF0052" w:rsidRDefault="00AF0052">
      <w:pPr>
        <w:ind w:left="4248"/>
        <w:jc w:val="center"/>
        <w:rPr>
          <w:rFonts w:ascii="Arial" w:hAnsi="Arial" w:cs="Arial"/>
          <w:sz w:val="22"/>
          <w:szCs w:val="22"/>
        </w:rPr>
      </w:pPr>
    </w:p>
    <w:p w14:paraId="18880C71" w14:textId="36521169" w:rsidR="00AF0052" w:rsidRDefault="00AF0052">
      <w:pPr>
        <w:ind w:left="4248"/>
        <w:jc w:val="center"/>
        <w:rPr>
          <w:rFonts w:ascii="Arial" w:hAnsi="Arial" w:cs="Arial"/>
          <w:sz w:val="22"/>
          <w:szCs w:val="22"/>
        </w:rPr>
      </w:pPr>
    </w:p>
    <w:p w14:paraId="0572B221" w14:textId="77777777" w:rsidR="00AF0052" w:rsidRPr="0031328C" w:rsidRDefault="00AF0052">
      <w:pPr>
        <w:ind w:left="4248"/>
        <w:jc w:val="center"/>
        <w:rPr>
          <w:rFonts w:ascii="Arial" w:hAnsi="Arial" w:cs="Arial"/>
          <w:sz w:val="22"/>
          <w:szCs w:val="22"/>
        </w:rPr>
      </w:pPr>
    </w:p>
    <w:p w14:paraId="24D87E28" w14:textId="535C8146" w:rsidR="000038BB" w:rsidRDefault="007F2BE1">
      <w:pPr>
        <w:ind w:left="4248"/>
        <w:jc w:val="center"/>
        <w:rPr>
          <w:rFonts w:ascii="Arial" w:hAnsi="Arial" w:cs="Arial"/>
          <w:sz w:val="22"/>
          <w:szCs w:val="22"/>
        </w:rPr>
      </w:pPr>
      <w:r>
        <w:rPr>
          <w:rFonts w:ascii="Arial" w:hAnsi="Arial" w:cs="Arial"/>
          <w:sz w:val="22"/>
          <w:szCs w:val="22"/>
        </w:rPr>
        <w:t xml:space="preserve">dr Andrzej </w:t>
      </w:r>
      <w:proofErr w:type="spellStart"/>
      <w:r>
        <w:rPr>
          <w:rFonts w:ascii="Arial" w:hAnsi="Arial" w:cs="Arial"/>
          <w:sz w:val="22"/>
          <w:szCs w:val="22"/>
        </w:rPr>
        <w:t>Kunt</w:t>
      </w:r>
      <w:proofErr w:type="spellEnd"/>
    </w:p>
    <w:p w14:paraId="6785B793" w14:textId="0FE06191" w:rsidR="008F2413" w:rsidRDefault="008F2413">
      <w:pPr>
        <w:ind w:left="4248"/>
        <w:jc w:val="center"/>
        <w:rPr>
          <w:rFonts w:ascii="Arial" w:hAnsi="Arial" w:cs="Arial"/>
          <w:sz w:val="22"/>
          <w:szCs w:val="22"/>
        </w:rPr>
      </w:pPr>
    </w:p>
    <w:p w14:paraId="2E0B9F04" w14:textId="2E9CDD10" w:rsidR="008F2413" w:rsidRDefault="00B8094C">
      <w:pPr>
        <w:ind w:left="4248"/>
        <w:jc w:val="center"/>
        <w:rPr>
          <w:rFonts w:ascii="Arial" w:hAnsi="Arial" w:cs="Arial"/>
          <w:sz w:val="22"/>
          <w:szCs w:val="22"/>
        </w:rPr>
      </w:pPr>
      <w:r>
        <w:rPr>
          <w:rFonts w:ascii="Arial" w:hAnsi="Arial" w:cs="Arial"/>
          <w:sz w:val="22"/>
          <w:szCs w:val="22"/>
        </w:rPr>
        <w:t>Burmistrz Miasta Kostrzyn nad Odrą</w:t>
      </w:r>
    </w:p>
    <w:p w14:paraId="46E3B735" w14:textId="28F84A84" w:rsidR="008F2413" w:rsidRDefault="008F2413">
      <w:pPr>
        <w:ind w:left="4248"/>
        <w:jc w:val="center"/>
        <w:rPr>
          <w:rFonts w:ascii="Arial" w:hAnsi="Arial" w:cs="Arial"/>
          <w:sz w:val="22"/>
          <w:szCs w:val="22"/>
        </w:rPr>
      </w:pPr>
    </w:p>
    <w:p w14:paraId="206C7CF4" w14:textId="77777777" w:rsidR="000038BB" w:rsidRPr="0031328C" w:rsidRDefault="000038BB">
      <w:pPr>
        <w:ind w:left="4248"/>
        <w:jc w:val="center"/>
        <w:rPr>
          <w:rFonts w:ascii="Arial" w:hAnsi="Arial" w:cs="Arial"/>
          <w:sz w:val="22"/>
          <w:szCs w:val="22"/>
        </w:rPr>
      </w:pPr>
      <w:r w:rsidRPr="0031328C">
        <w:rPr>
          <w:rFonts w:ascii="Arial" w:hAnsi="Arial" w:cs="Arial"/>
          <w:sz w:val="22"/>
          <w:szCs w:val="22"/>
        </w:rPr>
        <w:t>………………………….</w:t>
      </w:r>
    </w:p>
    <w:p w14:paraId="7D026DDC" w14:textId="77777777" w:rsidR="000038BB" w:rsidRPr="0031328C" w:rsidRDefault="000038BB">
      <w:pPr>
        <w:rPr>
          <w:rFonts w:ascii="Arial" w:hAnsi="Arial" w:cs="Arial"/>
          <w:sz w:val="22"/>
          <w:szCs w:val="22"/>
        </w:rPr>
      </w:pPr>
      <w:r w:rsidRPr="0031328C">
        <w:rPr>
          <w:rFonts w:ascii="Arial" w:hAnsi="Arial" w:cs="Arial"/>
          <w:sz w:val="22"/>
          <w:szCs w:val="22"/>
        </w:rPr>
        <w:t xml:space="preserve">                                                                              </w:t>
      </w:r>
    </w:p>
    <w:p w14:paraId="3B8C1398" w14:textId="29A9CD1E" w:rsidR="008F2413" w:rsidRPr="0048731C" w:rsidRDefault="008F2413" w:rsidP="0048731C">
      <w:pPr>
        <w:ind w:left="4248"/>
        <w:rPr>
          <w:rFonts w:ascii="Arial" w:hAnsi="Arial" w:cs="Arial"/>
          <w:i/>
          <w:sz w:val="22"/>
          <w:szCs w:val="22"/>
        </w:rPr>
      </w:pPr>
    </w:p>
    <w:p w14:paraId="48C67FAA" w14:textId="77777777" w:rsidR="00AF5EC7" w:rsidRDefault="00AF5EC7">
      <w:pPr>
        <w:jc w:val="both"/>
        <w:rPr>
          <w:rFonts w:ascii="Arial" w:hAnsi="Arial" w:cs="Arial"/>
          <w:sz w:val="32"/>
        </w:rPr>
      </w:pPr>
    </w:p>
    <w:p w14:paraId="56C508BC" w14:textId="77777777" w:rsidR="00AF5EC7" w:rsidRDefault="00AF5EC7">
      <w:pPr>
        <w:jc w:val="both"/>
        <w:rPr>
          <w:rFonts w:ascii="Arial" w:hAnsi="Arial" w:cs="Arial"/>
          <w:sz w:val="32"/>
        </w:rPr>
      </w:pPr>
    </w:p>
    <w:p w14:paraId="1F1C8A87" w14:textId="77777777" w:rsidR="00AF5EC7" w:rsidRDefault="00AF5EC7">
      <w:pPr>
        <w:jc w:val="both"/>
        <w:rPr>
          <w:rFonts w:ascii="Arial" w:hAnsi="Arial" w:cs="Arial"/>
          <w:sz w:val="32"/>
        </w:rPr>
      </w:pPr>
    </w:p>
    <w:p w14:paraId="51049F55" w14:textId="39616CE6" w:rsidR="00AF0052" w:rsidRDefault="00AF0052">
      <w:pPr>
        <w:jc w:val="both"/>
        <w:rPr>
          <w:rFonts w:ascii="Arial" w:hAnsi="Arial" w:cs="Arial"/>
          <w:sz w:val="32"/>
        </w:rPr>
      </w:pPr>
    </w:p>
    <w:p w14:paraId="0A02F310" w14:textId="690545F2" w:rsidR="00AF5EC7" w:rsidRPr="00AF5EC7" w:rsidRDefault="00D1479A" w:rsidP="00AF5EC7">
      <w:pPr>
        <w:pBdr>
          <w:top w:val="single" w:sz="6" w:space="1" w:color="auto"/>
          <w:left w:val="single" w:sz="6" w:space="4" w:color="auto"/>
          <w:bottom w:val="single" w:sz="6" w:space="0" w:color="auto"/>
          <w:right w:val="single" w:sz="6" w:space="4" w:color="auto"/>
        </w:pBdr>
        <w:jc w:val="both"/>
        <w:rPr>
          <w:rFonts w:ascii="Arial" w:hAnsi="Arial" w:cs="Arial"/>
          <w:b/>
        </w:rPr>
      </w:pPr>
      <w:r>
        <w:rPr>
          <w:rFonts w:ascii="Arial" w:hAnsi="Arial" w:cs="Arial"/>
          <w:b/>
        </w:rPr>
        <w:t>ZP.271.16</w:t>
      </w:r>
      <w:r w:rsidRPr="0031328C">
        <w:rPr>
          <w:rFonts w:ascii="Arial" w:hAnsi="Arial" w:cs="Arial"/>
          <w:b/>
        </w:rPr>
        <w:t>.202</w:t>
      </w:r>
      <w:r>
        <w:rPr>
          <w:rFonts w:ascii="Arial" w:hAnsi="Arial" w:cs="Arial"/>
          <w:b/>
        </w:rPr>
        <w:t>4</w:t>
      </w:r>
      <w:r w:rsidRPr="0031328C">
        <w:rPr>
          <w:rFonts w:ascii="Arial" w:hAnsi="Arial" w:cs="Arial"/>
          <w:b/>
        </w:rPr>
        <w:t>.</w:t>
      </w:r>
      <w:r>
        <w:rPr>
          <w:rFonts w:ascii="Arial" w:hAnsi="Arial" w:cs="Arial"/>
          <w:b/>
        </w:rPr>
        <w:t>GC</w:t>
      </w:r>
      <w:r w:rsidRPr="0031328C">
        <w:rPr>
          <w:rFonts w:ascii="Arial" w:hAnsi="Arial" w:cs="Arial"/>
          <w:b/>
        </w:rPr>
        <w:t xml:space="preserve">              </w:t>
      </w:r>
      <w:r>
        <w:rPr>
          <w:rFonts w:ascii="Arial" w:hAnsi="Arial" w:cs="Arial"/>
          <w:b/>
        </w:rPr>
        <w:t xml:space="preserve">     </w:t>
      </w:r>
      <w:r w:rsidRPr="0031328C">
        <w:rPr>
          <w:rFonts w:ascii="Arial" w:hAnsi="Arial" w:cs="Arial"/>
          <w:b/>
        </w:rPr>
        <w:t xml:space="preserve">  </w:t>
      </w:r>
      <w:r>
        <w:rPr>
          <w:rFonts w:ascii="Arial" w:hAnsi="Arial" w:cs="Arial"/>
          <w:b/>
        </w:rPr>
        <w:t xml:space="preserve">         </w:t>
      </w:r>
      <w:r w:rsidRPr="0031328C">
        <w:rPr>
          <w:rFonts w:ascii="Arial" w:hAnsi="Arial" w:cs="Arial"/>
          <w:b/>
        </w:rPr>
        <w:t xml:space="preserve">     </w:t>
      </w:r>
      <w:r>
        <w:rPr>
          <w:rFonts w:ascii="Arial" w:hAnsi="Arial" w:cs="Arial"/>
          <w:b/>
        </w:rPr>
        <w:t xml:space="preserve">          </w:t>
      </w:r>
      <w:r w:rsidR="00FA2DD5">
        <w:rPr>
          <w:rFonts w:ascii="Arial" w:hAnsi="Arial" w:cs="Arial"/>
          <w:b/>
        </w:rPr>
        <w:t xml:space="preserve">    </w:t>
      </w:r>
      <w:r>
        <w:rPr>
          <w:rFonts w:ascii="Arial" w:hAnsi="Arial" w:cs="Arial"/>
          <w:b/>
        </w:rPr>
        <w:t>K</w:t>
      </w:r>
      <w:r w:rsidRPr="0031328C">
        <w:rPr>
          <w:rFonts w:ascii="Arial" w:hAnsi="Arial" w:cs="Arial"/>
          <w:b/>
        </w:rPr>
        <w:t xml:space="preserve">ostrzyn nad Odrą, </w:t>
      </w:r>
      <w:r w:rsidR="00FA2DD5">
        <w:rPr>
          <w:rFonts w:ascii="Arial" w:hAnsi="Arial" w:cs="Arial"/>
          <w:b/>
        </w:rPr>
        <w:t>lipiec</w:t>
      </w:r>
      <w:r>
        <w:rPr>
          <w:rFonts w:ascii="Arial" w:hAnsi="Arial" w:cs="Arial"/>
          <w:b/>
        </w:rPr>
        <w:t xml:space="preserve"> </w:t>
      </w:r>
      <w:r w:rsidRPr="0031328C">
        <w:rPr>
          <w:rFonts w:ascii="Arial" w:hAnsi="Arial" w:cs="Arial"/>
          <w:b/>
        </w:rPr>
        <w:t>202</w:t>
      </w:r>
      <w:r>
        <w:rPr>
          <w:rFonts w:ascii="Arial" w:hAnsi="Arial" w:cs="Arial"/>
          <w:b/>
        </w:rPr>
        <w:t>4</w:t>
      </w:r>
      <w:r w:rsidRPr="0031328C">
        <w:rPr>
          <w:rFonts w:ascii="Arial" w:hAnsi="Arial" w:cs="Arial"/>
          <w:b/>
        </w:rPr>
        <w:t>r.</w:t>
      </w:r>
    </w:p>
    <w:p w14:paraId="02D11644" w14:textId="77777777" w:rsidR="00AF5EC7" w:rsidRDefault="00AF5EC7">
      <w:pPr>
        <w:jc w:val="both"/>
        <w:rPr>
          <w:rFonts w:ascii="Arial" w:hAnsi="Arial" w:cs="Arial"/>
          <w:sz w:val="32"/>
        </w:rPr>
      </w:pPr>
    </w:p>
    <w:p w14:paraId="3B708E61" w14:textId="76CE3C1C" w:rsidR="001853F8" w:rsidRPr="00AF5EC7" w:rsidRDefault="00AF5EC7" w:rsidP="00AF5EC7">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 </w:t>
      </w:r>
      <w:r>
        <w:rPr>
          <w:rFonts w:ascii="Arial" w:hAnsi="Arial" w:cs="Arial"/>
          <w:b/>
          <w:bCs/>
          <w:color w:val="000000"/>
          <w:sz w:val="22"/>
          <w:szCs w:val="22"/>
        </w:rPr>
        <w:tab/>
      </w:r>
      <w:r>
        <w:rPr>
          <w:rFonts w:ascii="Arial" w:hAnsi="Arial" w:cs="Arial"/>
          <w:b/>
          <w:bCs/>
          <w:color w:val="000000"/>
          <w:sz w:val="22"/>
          <w:szCs w:val="22"/>
        </w:rPr>
        <w:tab/>
      </w:r>
      <w:r w:rsidRPr="00B574FD">
        <w:rPr>
          <w:rFonts w:ascii="Arial" w:hAnsi="Arial" w:cs="Arial"/>
          <w:b/>
          <w:bCs/>
          <w:color w:val="000000"/>
          <w:sz w:val="22"/>
          <w:szCs w:val="22"/>
        </w:rPr>
        <w:t>Nazwa (firma) i adres zamawiającego:</w:t>
      </w:r>
    </w:p>
    <w:tbl>
      <w:tblPr>
        <w:tblW w:w="9180" w:type="dxa"/>
        <w:tblInd w:w="8" w:type="dxa"/>
        <w:tblLayout w:type="fixed"/>
        <w:tblCellMar>
          <w:left w:w="0" w:type="dxa"/>
          <w:right w:w="0" w:type="dxa"/>
        </w:tblCellMar>
        <w:tblLook w:val="0000" w:firstRow="0" w:lastRow="0" w:firstColumn="0" w:lastColumn="0" w:noHBand="0" w:noVBand="0"/>
      </w:tblPr>
      <w:tblGrid>
        <w:gridCol w:w="2340"/>
        <w:gridCol w:w="280"/>
        <w:gridCol w:w="6560"/>
      </w:tblGrid>
      <w:tr w:rsidR="000038BB" w:rsidRPr="00B574FD" w14:paraId="07F3C6DF" w14:textId="77777777">
        <w:trPr>
          <w:trHeight w:val="230"/>
        </w:trPr>
        <w:tc>
          <w:tcPr>
            <w:tcW w:w="2340" w:type="dxa"/>
            <w:vAlign w:val="bottom"/>
          </w:tcPr>
          <w:p w14:paraId="6812E91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Nazwa zamawiającego:</w:t>
            </w:r>
          </w:p>
        </w:tc>
        <w:tc>
          <w:tcPr>
            <w:tcW w:w="6840" w:type="dxa"/>
            <w:gridSpan w:val="2"/>
            <w:vAlign w:val="bottom"/>
          </w:tcPr>
          <w:p w14:paraId="3886017C" w14:textId="77777777" w:rsidR="000038BB" w:rsidRPr="00B574FD" w:rsidRDefault="000038BB">
            <w:pPr>
              <w:spacing w:line="0" w:lineRule="atLeast"/>
              <w:ind w:left="260"/>
              <w:rPr>
                <w:rFonts w:ascii="Arial" w:eastAsia="Arial" w:hAnsi="Arial" w:cs="Arial"/>
                <w:b/>
                <w:sz w:val="22"/>
                <w:szCs w:val="22"/>
              </w:rPr>
            </w:pPr>
            <w:r w:rsidRPr="00B574FD">
              <w:rPr>
                <w:rFonts w:ascii="Arial" w:eastAsia="Arial" w:hAnsi="Arial" w:cs="Arial"/>
                <w:b/>
                <w:sz w:val="22"/>
                <w:szCs w:val="22"/>
              </w:rPr>
              <w:t>Miasto Kostrzyn nad Odrą</w:t>
            </w:r>
          </w:p>
        </w:tc>
      </w:tr>
      <w:tr w:rsidR="000038BB" w:rsidRPr="00B574FD" w14:paraId="2F2DBA4D" w14:textId="77777777">
        <w:trPr>
          <w:trHeight w:val="228"/>
        </w:trPr>
        <w:tc>
          <w:tcPr>
            <w:tcW w:w="2340" w:type="dxa"/>
            <w:vAlign w:val="bottom"/>
          </w:tcPr>
          <w:p w14:paraId="2E20FDC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Ulica:</w:t>
            </w:r>
          </w:p>
        </w:tc>
        <w:tc>
          <w:tcPr>
            <w:tcW w:w="280" w:type="dxa"/>
            <w:vAlign w:val="bottom"/>
          </w:tcPr>
          <w:p w14:paraId="42B5826E" w14:textId="77777777" w:rsidR="000038BB" w:rsidRPr="00B574FD" w:rsidRDefault="000038BB">
            <w:pPr>
              <w:spacing w:line="0" w:lineRule="atLeast"/>
              <w:rPr>
                <w:rFonts w:ascii="Arial" w:hAnsi="Arial" w:cs="Arial"/>
                <w:sz w:val="22"/>
                <w:szCs w:val="22"/>
              </w:rPr>
            </w:pPr>
          </w:p>
        </w:tc>
        <w:tc>
          <w:tcPr>
            <w:tcW w:w="6560" w:type="dxa"/>
            <w:vAlign w:val="bottom"/>
          </w:tcPr>
          <w:p w14:paraId="48599173" w14:textId="77777777" w:rsidR="000038BB" w:rsidRPr="00B574FD" w:rsidRDefault="00276F2D" w:rsidP="000061BE">
            <w:pPr>
              <w:spacing w:line="228" w:lineRule="exact"/>
              <w:ind w:left="66"/>
              <w:rPr>
                <w:rFonts w:ascii="Arial" w:eastAsia="Arial" w:hAnsi="Arial" w:cs="Arial"/>
                <w:b/>
                <w:sz w:val="22"/>
                <w:szCs w:val="22"/>
              </w:rPr>
            </w:pPr>
            <w:r w:rsidRPr="00B574FD">
              <w:rPr>
                <w:rFonts w:ascii="Arial" w:eastAsia="Arial" w:hAnsi="Arial" w:cs="Arial"/>
                <w:b/>
                <w:sz w:val="22"/>
                <w:szCs w:val="22"/>
              </w:rPr>
              <w:t>G</w:t>
            </w:r>
            <w:r w:rsidR="000038BB" w:rsidRPr="00B574FD">
              <w:rPr>
                <w:rFonts w:ascii="Arial" w:eastAsia="Arial" w:hAnsi="Arial" w:cs="Arial"/>
                <w:b/>
                <w:sz w:val="22"/>
                <w:szCs w:val="22"/>
              </w:rPr>
              <w:t>raniczna 2</w:t>
            </w:r>
          </w:p>
        </w:tc>
      </w:tr>
      <w:tr w:rsidR="000038BB" w:rsidRPr="00B574FD" w14:paraId="210061BC" w14:textId="77777777">
        <w:trPr>
          <w:trHeight w:val="230"/>
        </w:trPr>
        <w:tc>
          <w:tcPr>
            <w:tcW w:w="2340" w:type="dxa"/>
            <w:vAlign w:val="bottom"/>
          </w:tcPr>
          <w:p w14:paraId="0850E76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Kod Miejscowość:</w:t>
            </w:r>
          </w:p>
        </w:tc>
        <w:tc>
          <w:tcPr>
            <w:tcW w:w="280" w:type="dxa"/>
            <w:vAlign w:val="bottom"/>
          </w:tcPr>
          <w:p w14:paraId="22CB1711" w14:textId="77777777" w:rsidR="000038BB" w:rsidRPr="00B574FD" w:rsidRDefault="000038BB">
            <w:pPr>
              <w:spacing w:line="0" w:lineRule="atLeast"/>
              <w:rPr>
                <w:rFonts w:ascii="Arial" w:hAnsi="Arial" w:cs="Arial"/>
                <w:sz w:val="22"/>
                <w:szCs w:val="22"/>
              </w:rPr>
            </w:pPr>
          </w:p>
        </w:tc>
        <w:tc>
          <w:tcPr>
            <w:tcW w:w="6560" w:type="dxa"/>
            <w:vAlign w:val="bottom"/>
          </w:tcPr>
          <w:p w14:paraId="6440B22D"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66 – 470 Kostrzyn nad Odrą</w:t>
            </w:r>
          </w:p>
        </w:tc>
      </w:tr>
      <w:tr w:rsidR="000038BB" w:rsidRPr="00B574FD" w14:paraId="70ADD63B" w14:textId="77777777">
        <w:trPr>
          <w:trHeight w:val="228"/>
        </w:trPr>
        <w:tc>
          <w:tcPr>
            <w:tcW w:w="2340" w:type="dxa"/>
            <w:vAlign w:val="bottom"/>
          </w:tcPr>
          <w:p w14:paraId="26B226AA" w14:textId="77777777" w:rsidR="000038BB" w:rsidRPr="00B574FD" w:rsidRDefault="000038BB" w:rsidP="00DE7BB7">
            <w:pPr>
              <w:spacing w:line="228" w:lineRule="exact"/>
              <w:rPr>
                <w:rFonts w:ascii="Arial" w:eastAsia="Arial" w:hAnsi="Arial" w:cs="Arial"/>
                <w:sz w:val="22"/>
                <w:szCs w:val="22"/>
              </w:rPr>
            </w:pPr>
            <w:r w:rsidRPr="00B574FD">
              <w:rPr>
                <w:rFonts w:ascii="Arial" w:eastAsia="Arial" w:hAnsi="Arial" w:cs="Arial"/>
                <w:sz w:val="22"/>
                <w:szCs w:val="22"/>
              </w:rPr>
              <w:t xml:space="preserve">Strona </w:t>
            </w:r>
            <w:r w:rsidR="00DE7BB7" w:rsidRPr="00B574FD">
              <w:rPr>
                <w:rFonts w:ascii="Arial" w:eastAsia="Arial" w:hAnsi="Arial" w:cs="Arial"/>
                <w:sz w:val="22"/>
                <w:szCs w:val="22"/>
              </w:rPr>
              <w:t>zamawiającego</w:t>
            </w:r>
            <w:r w:rsidRPr="00B574FD">
              <w:rPr>
                <w:rFonts w:ascii="Arial" w:eastAsia="Arial" w:hAnsi="Arial" w:cs="Arial"/>
                <w:sz w:val="22"/>
                <w:szCs w:val="22"/>
              </w:rPr>
              <w:t>:</w:t>
            </w:r>
          </w:p>
        </w:tc>
        <w:tc>
          <w:tcPr>
            <w:tcW w:w="280" w:type="dxa"/>
            <w:vAlign w:val="bottom"/>
          </w:tcPr>
          <w:p w14:paraId="1B821888" w14:textId="77777777" w:rsidR="000038BB" w:rsidRPr="00B574FD" w:rsidRDefault="000038BB">
            <w:pPr>
              <w:spacing w:line="0" w:lineRule="atLeast"/>
              <w:rPr>
                <w:rFonts w:ascii="Arial" w:hAnsi="Arial" w:cs="Arial"/>
                <w:sz w:val="22"/>
                <w:szCs w:val="22"/>
              </w:rPr>
            </w:pPr>
          </w:p>
        </w:tc>
        <w:tc>
          <w:tcPr>
            <w:tcW w:w="6560" w:type="dxa"/>
            <w:vAlign w:val="bottom"/>
          </w:tcPr>
          <w:p w14:paraId="68F3EBE6" w14:textId="77777777" w:rsidR="000038BB" w:rsidRPr="00B574FD" w:rsidRDefault="00000000">
            <w:pPr>
              <w:spacing w:line="228" w:lineRule="exact"/>
              <w:rPr>
                <w:rFonts w:ascii="Arial" w:eastAsia="Arial" w:hAnsi="Arial" w:cs="Arial"/>
                <w:sz w:val="22"/>
                <w:szCs w:val="22"/>
              </w:rPr>
            </w:pPr>
            <w:hyperlink r:id="rId8" w:history="1">
              <w:r w:rsidR="000061BE" w:rsidRPr="00B574FD">
                <w:rPr>
                  <w:rStyle w:val="Hipercze"/>
                  <w:rFonts w:ascii="Arial" w:eastAsia="Arial" w:hAnsi="Arial" w:cs="Arial"/>
                  <w:sz w:val="22"/>
                  <w:szCs w:val="22"/>
                </w:rPr>
                <w:t>http://www.kostrzyn.pl</w:t>
              </w:r>
            </w:hyperlink>
            <w:r w:rsidR="000061BE" w:rsidRPr="00B574FD">
              <w:rPr>
                <w:rFonts w:ascii="Arial" w:eastAsia="Arial" w:hAnsi="Arial" w:cs="Arial"/>
                <w:sz w:val="22"/>
                <w:szCs w:val="22"/>
              </w:rPr>
              <w:t xml:space="preserve"> </w:t>
            </w:r>
          </w:p>
        </w:tc>
      </w:tr>
      <w:tr w:rsidR="000038BB" w:rsidRPr="00B574FD" w14:paraId="1A5EBA77" w14:textId="77777777">
        <w:trPr>
          <w:trHeight w:val="214"/>
        </w:trPr>
        <w:tc>
          <w:tcPr>
            <w:tcW w:w="2340" w:type="dxa"/>
            <w:vAlign w:val="bottom"/>
          </w:tcPr>
          <w:p w14:paraId="5800830D" w14:textId="77777777" w:rsidR="000038BB" w:rsidRPr="00B574FD" w:rsidRDefault="007B7622">
            <w:pPr>
              <w:spacing w:line="0" w:lineRule="atLeast"/>
              <w:rPr>
                <w:rFonts w:ascii="Arial" w:hAnsi="Arial" w:cs="Arial"/>
                <w:sz w:val="22"/>
                <w:szCs w:val="22"/>
              </w:rPr>
            </w:pPr>
            <w:bookmarkStart w:id="2" w:name="_Hlk64489173"/>
            <w:r w:rsidRPr="00B574FD">
              <w:rPr>
                <w:rFonts w:ascii="Arial" w:hAnsi="Arial" w:cs="Arial"/>
                <w:sz w:val="22"/>
                <w:szCs w:val="22"/>
              </w:rPr>
              <w:t>Strona prowadzonego postępowania:</w:t>
            </w:r>
          </w:p>
        </w:tc>
        <w:tc>
          <w:tcPr>
            <w:tcW w:w="280" w:type="dxa"/>
            <w:vAlign w:val="bottom"/>
          </w:tcPr>
          <w:p w14:paraId="26B08009" w14:textId="77777777" w:rsidR="000038BB" w:rsidRPr="00B574FD" w:rsidRDefault="000038BB">
            <w:pPr>
              <w:spacing w:line="0" w:lineRule="atLeast"/>
              <w:rPr>
                <w:rFonts w:ascii="Arial" w:hAnsi="Arial" w:cs="Arial"/>
                <w:sz w:val="22"/>
                <w:szCs w:val="22"/>
              </w:rPr>
            </w:pPr>
          </w:p>
        </w:tc>
        <w:tc>
          <w:tcPr>
            <w:tcW w:w="6560" w:type="dxa"/>
            <w:vAlign w:val="bottom"/>
          </w:tcPr>
          <w:p w14:paraId="5C2CABD7" w14:textId="77777777" w:rsidR="000038BB" w:rsidRPr="00B574FD" w:rsidRDefault="00000000" w:rsidP="000061BE">
            <w:pPr>
              <w:spacing w:line="212" w:lineRule="exact"/>
              <w:rPr>
                <w:rFonts w:ascii="Arial" w:eastAsia="Arial" w:hAnsi="Arial" w:cs="Arial"/>
                <w:color w:val="0000FF"/>
                <w:w w:val="99"/>
                <w:sz w:val="22"/>
                <w:szCs w:val="22"/>
              </w:rPr>
            </w:pPr>
            <w:hyperlink r:id="rId9" w:history="1">
              <w:r w:rsidR="000061BE" w:rsidRPr="00B574FD">
                <w:rPr>
                  <w:rStyle w:val="Hipercze"/>
                  <w:rFonts w:ascii="Arial" w:eastAsia="Arial" w:hAnsi="Arial" w:cs="Arial"/>
                  <w:w w:val="99"/>
                  <w:sz w:val="22"/>
                  <w:szCs w:val="22"/>
                </w:rPr>
                <w:t>https://platformazakupowa.pl/pn/kostrzyn_nad_odra</w:t>
              </w:r>
            </w:hyperlink>
          </w:p>
          <w:p w14:paraId="38C93764" w14:textId="77777777" w:rsidR="000061BE" w:rsidRPr="00B574FD" w:rsidRDefault="000061BE" w:rsidP="000061BE">
            <w:pPr>
              <w:spacing w:line="212" w:lineRule="exact"/>
              <w:rPr>
                <w:rFonts w:ascii="Arial" w:eastAsia="Arial" w:hAnsi="Arial" w:cs="Arial"/>
                <w:color w:val="0000FF"/>
                <w:w w:val="99"/>
                <w:sz w:val="22"/>
                <w:szCs w:val="22"/>
              </w:rPr>
            </w:pPr>
          </w:p>
        </w:tc>
      </w:tr>
      <w:bookmarkEnd w:id="2"/>
      <w:tr w:rsidR="000038BB" w:rsidRPr="00B574FD" w14:paraId="38667713" w14:textId="77777777">
        <w:trPr>
          <w:trHeight w:val="227"/>
        </w:trPr>
        <w:tc>
          <w:tcPr>
            <w:tcW w:w="2340" w:type="dxa"/>
            <w:vAlign w:val="bottom"/>
          </w:tcPr>
          <w:p w14:paraId="3F24377B"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E-mail:</w:t>
            </w:r>
          </w:p>
        </w:tc>
        <w:tc>
          <w:tcPr>
            <w:tcW w:w="280" w:type="dxa"/>
            <w:vAlign w:val="bottom"/>
          </w:tcPr>
          <w:p w14:paraId="6B7131C3" w14:textId="77777777" w:rsidR="000038BB" w:rsidRPr="00B574FD" w:rsidRDefault="000038BB">
            <w:pPr>
              <w:spacing w:line="0" w:lineRule="atLeast"/>
              <w:rPr>
                <w:rFonts w:ascii="Arial" w:hAnsi="Arial" w:cs="Arial"/>
                <w:sz w:val="22"/>
                <w:szCs w:val="22"/>
              </w:rPr>
            </w:pPr>
          </w:p>
        </w:tc>
        <w:tc>
          <w:tcPr>
            <w:tcW w:w="6560" w:type="dxa"/>
            <w:vAlign w:val="bottom"/>
          </w:tcPr>
          <w:p w14:paraId="708EFC00" w14:textId="77777777" w:rsidR="000038BB" w:rsidRPr="00B574FD" w:rsidRDefault="000061BE">
            <w:pPr>
              <w:spacing w:line="228" w:lineRule="exact"/>
              <w:rPr>
                <w:rFonts w:ascii="Arial" w:eastAsia="Arial" w:hAnsi="Arial" w:cs="Arial"/>
                <w:b/>
                <w:sz w:val="22"/>
                <w:szCs w:val="22"/>
              </w:rPr>
            </w:pPr>
            <w:r w:rsidRPr="00B574FD">
              <w:rPr>
                <w:rFonts w:ascii="Arial" w:eastAsia="Arial" w:hAnsi="Arial" w:cs="Arial"/>
                <w:b/>
                <w:sz w:val="22"/>
                <w:szCs w:val="22"/>
              </w:rPr>
              <w:t>zamowieniapubliczne</w:t>
            </w:r>
            <w:r w:rsidR="000038BB" w:rsidRPr="00B574FD">
              <w:rPr>
                <w:rFonts w:ascii="Arial" w:eastAsia="Arial" w:hAnsi="Arial" w:cs="Arial"/>
                <w:b/>
                <w:sz w:val="22"/>
                <w:szCs w:val="22"/>
              </w:rPr>
              <w:t>@kostrzyn.um.gov.pl</w:t>
            </w:r>
          </w:p>
        </w:tc>
      </w:tr>
      <w:tr w:rsidR="000038BB" w:rsidRPr="00B574FD" w14:paraId="2514C360" w14:textId="77777777">
        <w:trPr>
          <w:trHeight w:val="230"/>
        </w:trPr>
        <w:tc>
          <w:tcPr>
            <w:tcW w:w="2340" w:type="dxa"/>
            <w:vAlign w:val="bottom"/>
          </w:tcPr>
          <w:p w14:paraId="4DF2DD1B"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Godziny urzędowania:</w:t>
            </w:r>
          </w:p>
        </w:tc>
        <w:tc>
          <w:tcPr>
            <w:tcW w:w="280" w:type="dxa"/>
            <w:vAlign w:val="bottom"/>
          </w:tcPr>
          <w:p w14:paraId="79194067" w14:textId="77777777" w:rsidR="000038BB" w:rsidRPr="00B574FD" w:rsidRDefault="000038BB">
            <w:pPr>
              <w:spacing w:line="0" w:lineRule="atLeast"/>
              <w:rPr>
                <w:rFonts w:ascii="Arial" w:hAnsi="Arial" w:cs="Arial"/>
                <w:sz w:val="22"/>
                <w:szCs w:val="22"/>
              </w:rPr>
            </w:pPr>
          </w:p>
        </w:tc>
        <w:tc>
          <w:tcPr>
            <w:tcW w:w="6560" w:type="dxa"/>
            <w:vAlign w:val="bottom"/>
          </w:tcPr>
          <w:p w14:paraId="58C8A953"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poniedziałek – piątek w godzinach 7.30-15.30</w:t>
            </w:r>
          </w:p>
        </w:tc>
      </w:tr>
      <w:tr w:rsidR="000038BB" w:rsidRPr="00B574FD" w14:paraId="5CBA4DB6" w14:textId="77777777">
        <w:trPr>
          <w:trHeight w:val="230"/>
        </w:trPr>
        <w:tc>
          <w:tcPr>
            <w:tcW w:w="2340" w:type="dxa"/>
            <w:vAlign w:val="bottom"/>
          </w:tcPr>
          <w:p w14:paraId="2897F4C5"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NIP:</w:t>
            </w:r>
          </w:p>
        </w:tc>
        <w:tc>
          <w:tcPr>
            <w:tcW w:w="6840" w:type="dxa"/>
            <w:gridSpan w:val="2"/>
            <w:vAlign w:val="bottom"/>
          </w:tcPr>
          <w:p w14:paraId="6895FA90" w14:textId="77777777" w:rsidR="000038BB" w:rsidRPr="00B574FD" w:rsidRDefault="000038BB">
            <w:pPr>
              <w:spacing w:line="0" w:lineRule="atLeast"/>
              <w:ind w:left="320"/>
              <w:rPr>
                <w:rFonts w:ascii="Arial" w:eastAsia="Arial" w:hAnsi="Arial" w:cs="Arial"/>
                <w:b/>
                <w:sz w:val="22"/>
                <w:szCs w:val="22"/>
              </w:rPr>
            </w:pPr>
            <w:r w:rsidRPr="00B574FD">
              <w:rPr>
                <w:rFonts w:ascii="Arial" w:eastAsia="Arial" w:hAnsi="Arial" w:cs="Arial"/>
                <w:b/>
                <w:sz w:val="22"/>
                <w:szCs w:val="22"/>
              </w:rPr>
              <w:t>599-27-71-328</w:t>
            </w:r>
          </w:p>
        </w:tc>
      </w:tr>
      <w:tr w:rsidR="000038BB" w:rsidRPr="00B574FD" w14:paraId="3108A937" w14:textId="77777777">
        <w:trPr>
          <w:trHeight w:val="228"/>
        </w:trPr>
        <w:tc>
          <w:tcPr>
            <w:tcW w:w="2340" w:type="dxa"/>
            <w:vAlign w:val="bottom"/>
          </w:tcPr>
          <w:p w14:paraId="7244326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REGON:</w:t>
            </w:r>
          </w:p>
        </w:tc>
        <w:tc>
          <w:tcPr>
            <w:tcW w:w="6840" w:type="dxa"/>
            <w:gridSpan w:val="2"/>
            <w:vAlign w:val="bottom"/>
          </w:tcPr>
          <w:p w14:paraId="3D4F94B5" w14:textId="77777777" w:rsidR="000038BB" w:rsidRPr="00B574FD" w:rsidRDefault="000038BB">
            <w:pPr>
              <w:spacing w:line="228" w:lineRule="exact"/>
              <w:ind w:left="280"/>
              <w:rPr>
                <w:rFonts w:ascii="Arial" w:eastAsia="Arial" w:hAnsi="Arial" w:cs="Arial"/>
                <w:b/>
                <w:sz w:val="22"/>
                <w:szCs w:val="22"/>
              </w:rPr>
            </w:pPr>
            <w:r w:rsidRPr="00B574FD">
              <w:rPr>
                <w:rFonts w:ascii="Arial" w:eastAsia="Arial" w:hAnsi="Arial" w:cs="Arial"/>
                <w:b/>
                <w:sz w:val="22"/>
                <w:szCs w:val="22"/>
              </w:rPr>
              <w:t>210966674</w:t>
            </w:r>
          </w:p>
        </w:tc>
      </w:tr>
    </w:tbl>
    <w:p w14:paraId="0B421EF6" w14:textId="77777777" w:rsidR="000038BB" w:rsidRPr="00B574FD" w:rsidRDefault="000038BB">
      <w:pPr>
        <w:widowControl w:val="0"/>
        <w:autoSpaceDE w:val="0"/>
        <w:autoSpaceDN w:val="0"/>
        <w:adjustRightInd w:val="0"/>
        <w:jc w:val="both"/>
        <w:rPr>
          <w:rFonts w:ascii="Arial" w:hAnsi="Arial" w:cs="Arial"/>
          <w:b/>
          <w:bCs/>
          <w:color w:val="000000"/>
          <w:sz w:val="22"/>
          <w:szCs w:val="22"/>
        </w:rPr>
      </w:pPr>
    </w:p>
    <w:p w14:paraId="02AA786C" w14:textId="77777777" w:rsidR="001853F8"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II. </w:t>
      </w:r>
      <w:r w:rsidR="002A46EB">
        <w:rPr>
          <w:rFonts w:ascii="Arial" w:hAnsi="Arial" w:cs="Arial"/>
          <w:b/>
          <w:bCs/>
          <w:color w:val="000000"/>
          <w:sz w:val="22"/>
          <w:szCs w:val="22"/>
        </w:rPr>
        <w:tab/>
      </w:r>
      <w:r w:rsidR="002A46EB">
        <w:rPr>
          <w:rFonts w:ascii="Arial" w:hAnsi="Arial" w:cs="Arial"/>
          <w:b/>
          <w:bCs/>
          <w:color w:val="000000"/>
          <w:sz w:val="22"/>
          <w:szCs w:val="22"/>
        </w:rPr>
        <w:tab/>
      </w:r>
      <w:r>
        <w:rPr>
          <w:rFonts w:ascii="Arial" w:hAnsi="Arial" w:cs="Arial"/>
          <w:b/>
          <w:bCs/>
          <w:color w:val="000000"/>
          <w:sz w:val="22"/>
          <w:szCs w:val="22"/>
        </w:rPr>
        <w:t>Informacje ogólne.</w:t>
      </w:r>
    </w:p>
    <w:p w14:paraId="60DA6B6C" w14:textId="77777777" w:rsidR="001853F8" w:rsidRDefault="000038BB">
      <w:pPr>
        <w:spacing w:line="0" w:lineRule="atLeast"/>
        <w:ind w:right="4"/>
        <w:rPr>
          <w:rFonts w:ascii="Arial" w:hAnsi="Arial" w:cs="Arial"/>
          <w:b/>
          <w:bCs/>
          <w:sz w:val="22"/>
          <w:szCs w:val="22"/>
          <w:bdr w:val="single" w:sz="4" w:space="0" w:color="auto"/>
        </w:rPr>
      </w:pPr>
      <w:r w:rsidRPr="001853F8">
        <w:rPr>
          <w:rFonts w:ascii="Arial" w:hAnsi="Arial" w:cs="Arial"/>
          <w:b/>
          <w:bCs/>
          <w:sz w:val="22"/>
          <w:szCs w:val="22"/>
          <w:bdr w:val="single" w:sz="4" w:space="0" w:color="auto"/>
        </w:rPr>
        <w:cr/>
      </w:r>
    </w:p>
    <w:p w14:paraId="3658042D" w14:textId="77777777" w:rsidR="000038BB" w:rsidRPr="00B574FD" w:rsidRDefault="000038BB">
      <w:pPr>
        <w:spacing w:line="0" w:lineRule="atLeast"/>
        <w:ind w:right="4"/>
        <w:rPr>
          <w:rFonts w:ascii="Arial" w:eastAsia="Arial" w:hAnsi="Arial" w:cs="Arial"/>
          <w:b/>
          <w:sz w:val="22"/>
          <w:szCs w:val="22"/>
        </w:rPr>
      </w:pPr>
      <w:r w:rsidRPr="00B574FD">
        <w:rPr>
          <w:rFonts w:ascii="Arial" w:eastAsia="Arial" w:hAnsi="Arial" w:cs="Arial"/>
          <w:b/>
          <w:sz w:val="22"/>
          <w:szCs w:val="22"/>
        </w:rPr>
        <w:t>1. Tryb udzielenia zamówienia.</w:t>
      </w:r>
    </w:p>
    <w:p w14:paraId="69A4F914" w14:textId="4F73E84D" w:rsidR="000038BB" w:rsidRPr="00B574FD" w:rsidRDefault="000038BB" w:rsidP="00BF3308">
      <w:pPr>
        <w:tabs>
          <w:tab w:val="left" w:pos="426"/>
          <w:tab w:val="left" w:pos="1102"/>
        </w:tabs>
        <w:spacing w:line="236" w:lineRule="auto"/>
        <w:ind w:right="4"/>
        <w:jc w:val="both"/>
        <w:rPr>
          <w:rFonts w:ascii="Arial" w:eastAsia="Arial" w:hAnsi="Arial" w:cs="Arial"/>
          <w:sz w:val="22"/>
          <w:szCs w:val="22"/>
        </w:rPr>
      </w:pPr>
      <w:r w:rsidRPr="00B574FD">
        <w:rPr>
          <w:rFonts w:ascii="Arial" w:eastAsia="Arial" w:hAnsi="Arial" w:cs="Arial"/>
          <w:sz w:val="22"/>
          <w:szCs w:val="22"/>
        </w:rPr>
        <w:t>Postę</w:t>
      </w:r>
      <w:r w:rsidR="00F63245" w:rsidRPr="00B574FD">
        <w:rPr>
          <w:rFonts w:ascii="Arial" w:eastAsia="Arial" w:hAnsi="Arial" w:cs="Arial"/>
          <w:sz w:val="22"/>
          <w:szCs w:val="22"/>
        </w:rPr>
        <w:t xml:space="preserve">powanie prowadzone jest w trybie </w:t>
      </w:r>
      <w:r w:rsidR="00527678" w:rsidRPr="00527678">
        <w:rPr>
          <w:rFonts w:ascii="Arial" w:eastAsia="Arial" w:hAnsi="Arial" w:cs="Arial"/>
          <w:sz w:val="22"/>
          <w:szCs w:val="22"/>
        </w:rPr>
        <w:t>przetargu nieograniczonego na podstawie art. 132</w:t>
      </w:r>
      <w:r w:rsidR="008850BB">
        <w:rPr>
          <w:rFonts w:ascii="Arial" w:eastAsia="Arial" w:hAnsi="Arial" w:cs="Arial"/>
          <w:sz w:val="22"/>
          <w:szCs w:val="22"/>
        </w:rPr>
        <w:t>-</w:t>
      </w:r>
      <w:r w:rsidR="007734EC">
        <w:rPr>
          <w:rFonts w:ascii="Arial" w:eastAsia="Arial" w:hAnsi="Arial" w:cs="Arial"/>
          <w:sz w:val="22"/>
          <w:szCs w:val="22"/>
        </w:rPr>
        <w:t xml:space="preserve">art. </w:t>
      </w:r>
      <w:r w:rsidR="008850BB">
        <w:rPr>
          <w:rFonts w:ascii="Arial" w:eastAsia="Arial" w:hAnsi="Arial" w:cs="Arial"/>
          <w:sz w:val="22"/>
          <w:szCs w:val="22"/>
        </w:rPr>
        <w:t>139</w:t>
      </w:r>
      <w:r w:rsidR="00527678" w:rsidRPr="00527678">
        <w:rPr>
          <w:rFonts w:ascii="Arial" w:eastAsia="Arial" w:hAnsi="Arial" w:cs="Arial"/>
          <w:sz w:val="22"/>
          <w:szCs w:val="22"/>
        </w:rPr>
        <w:t xml:space="preserve"> ustawy z dnia 11 września 2019 </w:t>
      </w:r>
      <w:r w:rsidR="00527678">
        <w:rPr>
          <w:rFonts w:ascii="Arial" w:eastAsia="Arial" w:hAnsi="Arial" w:cs="Arial"/>
          <w:sz w:val="22"/>
          <w:szCs w:val="22"/>
        </w:rPr>
        <w:t>r. – Prawo zamówień publicznych</w:t>
      </w:r>
      <w:r w:rsidR="00F63245" w:rsidRPr="00B574FD">
        <w:rPr>
          <w:rFonts w:ascii="Arial" w:eastAsia="Arial" w:hAnsi="Arial" w:cs="Arial"/>
          <w:sz w:val="22"/>
          <w:szCs w:val="22"/>
        </w:rPr>
        <w:t xml:space="preserve"> </w:t>
      </w:r>
      <w:r w:rsidR="00EF0F1A" w:rsidRPr="00EF0F1A">
        <w:rPr>
          <w:rFonts w:ascii="Arial" w:eastAsia="Arial" w:hAnsi="Arial" w:cs="Arial"/>
          <w:sz w:val="22"/>
          <w:szCs w:val="22"/>
        </w:rPr>
        <w:t xml:space="preserve">(Dz.U. </w:t>
      </w:r>
      <w:r w:rsidR="0028695C">
        <w:rPr>
          <w:rFonts w:ascii="Arial" w:eastAsia="Arial" w:hAnsi="Arial" w:cs="Arial"/>
          <w:sz w:val="22"/>
          <w:szCs w:val="22"/>
        </w:rPr>
        <w:t xml:space="preserve">                                   </w:t>
      </w:r>
      <w:r w:rsidR="00EF0F1A" w:rsidRPr="00EF0F1A">
        <w:rPr>
          <w:rFonts w:ascii="Arial" w:eastAsia="Arial" w:hAnsi="Arial" w:cs="Arial"/>
          <w:sz w:val="22"/>
          <w:szCs w:val="22"/>
        </w:rPr>
        <w:t>z 202</w:t>
      </w:r>
      <w:r w:rsidR="00402676">
        <w:rPr>
          <w:rFonts w:ascii="Arial" w:eastAsia="Arial" w:hAnsi="Arial" w:cs="Arial"/>
          <w:sz w:val="22"/>
          <w:szCs w:val="22"/>
        </w:rPr>
        <w:t>3</w:t>
      </w:r>
      <w:r w:rsidR="00EF0F1A" w:rsidRPr="00EF0F1A">
        <w:rPr>
          <w:rFonts w:ascii="Arial" w:eastAsia="Arial" w:hAnsi="Arial" w:cs="Arial"/>
          <w:sz w:val="22"/>
          <w:szCs w:val="22"/>
        </w:rPr>
        <w:t>r.poz.1</w:t>
      </w:r>
      <w:r w:rsidR="00402676">
        <w:rPr>
          <w:rFonts w:ascii="Arial" w:eastAsia="Arial" w:hAnsi="Arial" w:cs="Arial"/>
          <w:sz w:val="22"/>
          <w:szCs w:val="22"/>
        </w:rPr>
        <w:t>605</w:t>
      </w:r>
      <w:r w:rsidR="00EF0F1A" w:rsidRPr="00EF0F1A">
        <w:rPr>
          <w:rFonts w:ascii="Arial" w:eastAsia="Arial" w:hAnsi="Arial" w:cs="Arial"/>
          <w:sz w:val="22"/>
          <w:szCs w:val="22"/>
        </w:rPr>
        <w:t xml:space="preserve"> ze zm.)</w:t>
      </w:r>
      <w:r w:rsidR="00F63245" w:rsidRPr="00B574FD">
        <w:rPr>
          <w:rFonts w:ascii="Arial" w:eastAsia="Arial" w:hAnsi="Arial" w:cs="Arial"/>
          <w:sz w:val="22"/>
          <w:szCs w:val="22"/>
        </w:rPr>
        <w:t xml:space="preserve">, zwanej dalej </w:t>
      </w:r>
      <w:r w:rsidR="000671D9" w:rsidRPr="00B574FD">
        <w:rPr>
          <w:rFonts w:ascii="Arial" w:eastAsia="Arial" w:hAnsi="Arial" w:cs="Arial"/>
          <w:sz w:val="22"/>
          <w:szCs w:val="22"/>
        </w:rPr>
        <w:t xml:space="preserve">„ustawą </w:t>
      </w:r>
      <w:proofErr w:type="spellStart"/>
      <w:r w:rsidR="000671D9" w:rsidRPr="00B574FD">
        <w:rPr>
          <w:rFonts w:ascii="Arial" w:eastAsia="Arial" w:hAnsi="Arial" w:cs="Arial"/>
          <w:sz w:val="22"/>
          <w:szCs w:val="22"/>
        </w:rPr>
        <w:t>Pzp</w:t>
      </w:r>
      <w:proofErr w:type="spellEnd"/>
      <w:r w:rsidR="000671D9" w:rsidRPr="00B574FD">
        <w:rPr>
          <w:rFonts w:ascii="Arial" w:eastAsia="Arial" w:hAnsi="Arial" w:cs="Arial"/>
          <w:sz w:val="22"/>
          <w:szCs w:val="22"/>
        </w:rPr>
        <w:t xml:space="preserve">”, </w:t>
      </w:r>
      <w:r w:rsidR="00F63245" w:rsidRPr="00B574FD">
        <w:rPr>
          <w:rFonts w:ascii="Arial" w:eastAsia="Arial" w:hAnsi="Arial" w:cs="Arial"/>
          <w:sz w:val="22"/>
          <w:szCs w:val="22"/>
        </w:rPr>
        <w:t>niniejszej Specyfikacji Warunków Zamówienia, zwaną dalej „SWZ”</w:t>
      </w:r>
      <w:r w:rsidR="000671D9" w:rsidRPr="00B574FD">
        <w:rPr>
          <w:rFonts w:ascii="Arial" w:eastAsia="Arial" w:hAnsi="Arial" w:cs="Arial"/>
          <w:sz w:val="22"/>
          <w:szCs w:val="22"/>
        </w:rPr>
        <w:t xml:space="preserve"> </w:t>
      </w:r>
      <w:r w:rsidRPr="00B574FD">
        <w:rPr>
          <w:rFonts w:ascii="Arial" w:eastAsia="Arial" w:hAnsi="Arial" w:cs="Arial"/>
          <w:sz w:val="22"/>
          <w:szCs w:val="22"/>
        </w:rPr>
        <w:t xml:space="preserve">oraz wydanymi na podstawie niniejszej ustawy </w:t>
      </w:r>
      <w:r w:rsidR="000671D9" w:rsidRPr="00B574FD">
        <w:rPr>
          <w:rFonts w:ascii="Arial" w:eastAsia="Arial" w:hAnsi="Arial" w:cs="Arial"/>
          <w:sz w:val="22"/>
          <w:szCs w:val="22"/>
        </w:rPr>
        <w:t xml:space="preserve">aktami </w:t>
      </w:r>
      <w:r w:rsidRPr="00B574FD">
        <w:rPr>
          <w:rFonts w:ascii="Arial" w:eastAsia="Arial" w:hAnsi="Arial" w:cs="Arial"/>
          <w:sz w:val="22"/>
          <w:szCs w:val="22"/>
        </w:rPr>
        <w:t>wykonawczymi dotyczącymi przedmiotowego zamówienia publicznego, a zwłaszcza:</w:t>
      </w:r>
    </w:p>
    <w:p w14:paraId="78F46016" w14:textId="77777777" w:rsidR="000038BB" w:rsidRPr="00B574FD" w:rsidRDefault="000038BB" w:rsidP="00BF3308">
      <w:pPr>
        <w:tabs>
          <w:tab w:val="left" w:pos="426"/>
        </w:tabs>
        <w:spacing w:line="3" w:lineRule="exact"/>
        <w:ind w:left="284" w:right="4"/>
        <w:rPr>
          <w:rFonts w:ascii="Arial" w:hAnsi="Arial" w:cs="Arial"/>
          <w:sz w:val="22"/>
          <w:szCs w:val="22"/>
        </w:rPr>
      </w:pPr>
    </w:p>
    <w:p w14:paraId="52171471" w14:textId="45185358" w:rsidR="000038BB" w:rsidRPr="00B574FD" w:rsidRDefault="000038BB" w:rsidP="00BF3308">
      <w:pPr>
        <w:pStyle w:val="Tekstpodstawowy3"/>
        <w:tabs>
          <w:tab w:val="left" w:pos="426"/>
        </w:tabs>
        <w:rPr>
          <w:rFonts w:cs="Arial"/>
        </w:rPr>
      </w:pPr>
      <w:r w:rsidRPr="00B574FD">
        <w:rPr>
          <w:rFonts w:cs="Arial"/>
        </w:rPr>
        <w:t>1)</w:t>
      </w:r>
      <w:r w:rsidR="00C74F7A" w:rsidRPr="00B574FD">
        <w:rPr>
          <w:rFonts w:cs="Arial"/>
        </w:rPr>
        <w:t xml:space="preserve"> </w:t>
      </w:r>
      <w:r w:rsidRPr="00B574FD">
        <w:rPr>
          <w:rFonts w:cs="Arial"/>
        </w:rPr>
        <w:t xml:space="preserve">Rozporządzenie Ministra Rozwoju, Pracy i Technologii z dnia 23 grudnia 2020r. w  sprawie podmiotowych środków dowodowych oraz innych dokumentów lub </w:t>
      </w:r>
      <w:r w:rsidR="00FC78F8" w:rsidRPr="00B574FD">
        <w:rPr>
          <w:rFonts w:cs="Arial"/>
        </w:rPr>
        <w:t>oświadczeń, jakich możne żądać z</w:t>
      </w:r>
      <w:r w:rsidRPr="00B574FD">
        <w:rPr>
          <w:rFonts w:cs="Arial"/>
        </w:rPr>
        <w:t xml:space="preserve">amawiający od </w:t>
      </w:r>
      <w:r w:rsidR="00FC78F8" w:rsidRPr="00B574FD">
        <w:rPr>
          <w:rFonts w:cs="Arial"/>
        </w:rPr>
        <w:t>w</w:t>
      </w:r>
      <w:r w:rsidR="00D03C65">
        <w:rPr>
          <w:rFonts w:cs="Arial"/>
        </w:rPr>
        <w:t>ykonawcy (Dz. U. z 202</w:t>
      </w:r>
      <w:r w:rsidR="005B2019">
        <w:rPr>
          <w:rFonts w:cs="Arial"/>
        </w:rPr>
        <w:t>0</w:t>
      </w:r>
      <w:r w:rsidR="00D03C65">
        <w:rPr>
          <w:rFonts w:cs="Arial"/>
        </w:rPr>
        <w:t>r., poz.</w:t>
      </w:r>
      <w:r w:rsidRPr="00B574FD">
        <w:rPr>
          <w:rFonts w:cs="Arial"/>
        </w:rPr>
        <w:t xml:space="preserve"> 2415</w:t>
      </w:r>
      <w:r w:rsidR="00F10ECB">
        <w:rPr>
          <w:rFonts w:cs="Arial"/>
        </w:rPr>
        <w:t xml:space="preserve"> ze zm.</w:t>
      </w:r>
      <w:r w:rsidRPr="00B574FD">
        <w:rPr>
          <w:rFonts w:cs="Arial"/>
        </w:rPr>
        <w:t>),</w:t>
      </w:r>
    </w:p>
    <w:p w14:paraId="5917066A" w14:textId="5279BCE8" w:rsidR="003E697C" w:rsidRDefault="000038BB"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2)</w:t>
      </w:r>
      <w:r w:rsidR="00C74F7A" w:rsidRPr="00B574FD">
        <w:rPr>
          <w:rFonts w:ascii="Arial" w:eastAsia="Arial" w:hAnsi="Arial" w:cs="Arial"/>
          <w:sz w:val="22"/>
          <w:szCs w:val="22"/>
        </w:rPr>
        <w:t xml:space="preserve"> </w:t>
      </w:r>
      <w:r w:rsidR="003E697C" w:rsidRPr="003E697C">
        <w:rPr>
          <w:rFonts w:ascii="Arial" w:eastAsia="Arial" w:hAnsi="Arial" w:cs="Arial"/>
          <w:sz w:val="22"/>
          <w:szCs w:val="22"/>
        </w:rPr>
        <w:t xml:space="preserve">Obwieszczenie Prezesa Urzędu Zamówień Publicznych z dnia </w:t>
      </w:r>
      <w:r w:rsidR="005B2019">
        <w:rPr>
          <w:rFonts w:ascii="Arial" w:eastAsia="Arial" w:hAnsi="Arial" w:cs="Arial"/>
          <w:sz w:val="22"/>
          <w:szCs w:val="22"/>
        </w:rPr>
        <w:t>6</w:t>
      </w:r>
      <w:r w:rsidR="003E697C" w:rsidRPr="003E697C">
        <w:rPr>
          <w:rFonts w:ascii="Arial" w:eastAsia="Arial" w:hAnsi="Arial" w:cs="Arial"/>
          <w:sz w:val="22"/>
          <w:szCs w:val="22"/>
        </w:rPr>
        <w:t xml:space="preserve"> grudnia 202</w:t>
      </w:r>
      <w:r w:rsidR="005B2019">
        <w:rPr>
          <w:rFonts w:ascii="Arial" w:eastAsia="Arial" w:hAnsi="Arial" w:cs="Arial"/>
          <w:sz w:val="22"/>
          <w:szCs w:val="22"/>
        </w:rPr>
        <w:t>3</w:t>
      </w:r>
      <w:r w:rsidR="003E697C" w:rsidRPr="003E697C">
        <w:rPr>
          <w:rFonts w:ascii="Arial" w:eastAsia="Arial" w:hAnsi="Arial" w:cs="Arial"/>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(M.P. z 202</w:t>
      </w:r>
      <w:r w:rsidR="005B2019">
        <w:rPr>
          <w:rFonts w:ascii="Arial" w:eastAsia="Arial" w:hAnsi="Arial" w:cs="Arial"/>
          <w:sz w:val="22"/>
          <w:szCs w:val="22"/>
        </w:rPr>
        <w:t>3</w:t>
      </w:r>
      <w:r w:rsidR="003E697C" w:rsidRPr="003E697C">
        <w:rPr>
          <w:rFonts w:ascii="Arial" w:eastAsia="Arial" w:hAnsi="Arial" w:cs="Arial"/>
          <w:sz w:val="22"/>
          <w:szCs w:val="22"/>
        </w:rPr>
        <w:t xml:space="preserve"> r. poz. 1</w:t>
      </w:r>
      <w:r w:rsidR="005B2019">
        <w:rPr>
          <w:rFonts w:ascii="Arial" w:eastAsia="Arial" w:hAnsi="Arial" w:cs="Arial"/>
          <w:sz w:val="22"/>
          <w:szCs w:val="22"/>
        </w:rPr>
        <w:t>344</w:t>
      </w:r>
      <w:r w:rsidR="003E697C" w:rsidRPr="003E697C">
        <w:rPr>
          <w:rFonts w:ascii="Arial" w:eastAsia="Arial" w:hAnsi="Arial" w:cs="Arial"/>
          <w:sz w:val="22"/>
          <w:szCs w:val="22"/>
        </w:rPr>
        <w:t>),</w:t>
      </w:r>
    </w:p>
    <w:p w14:paraId="4BC9CA88" w14:textId="021E2250" w:rsidR="00FC78F8" w:rsidRPr="00B574FD" w:rsidRDefault="00FC78F8"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176BAC15" w14:textId="77777777" w:rsidR="000038BB" w:rsidRPr="00B574FD" w:rsidRDefault="000671D9" w:rsidP="00BF3308">
      <w:pPr>
        <w:pStyle w:val="Tekstpodstawowy3"/>
        <w:tabs>
          <w:tab w:val="left" w:pos="426"/>
        </w:tabs>
        <w:spacing w:line="236" w:lineRule="auto"/>
        <w:rPr>
          <w:rFonts w:cs="Arial"/>
        </w:rPr>
      </w:pPr>
      <w:r w:rsidRPr="00B574FD">
        <w:rPr>
          <w:rFonts w:cs="Arial"/>
        </w:rPr>
        <w:t>4</w:t>
      </w:r>
      <w:r w:rsidR="000038BB" w:rsidRPr="00B574FD">
        <w:rPr>
          <w:rFonts w:cs="Arial"/>
        </w:rPr>
        <w:t>)</w:t>
      </w:r>
      <w:r w:rsidRPr="00B574FD">
        <w:rPr>
          <w:rFonts w:cs="Arial"/>
        </w:rPr>
        <w:t xml:space="preserve"> </w:t>
      </w:r>
      <w:r w:rsidR="000038BB" w:rsidRPr="00B574FD">
        <w:rPr>
          <w:rFonts w:cs="Arial"/>
        </w:rPr>
        <w:t xml:space="preserve">W zakresie nieuregulowanym w niniejszej </w:t>
      </w:r>
      <w:r w:rsidR="000E5786">
        <w:rPr>
          <w:rFonts w:cs="Arial"/>
        </w:rPr>
        <w:t>S</w:t>
      </w:r>
      <w:r w:rsidR="000038BB" w:rsidRPr="00B574FD">
        <w:rPr>
          <w:rFonts w:cs="Arial"/>
        </w:rPr>
        <w:t xml:space="preserve">pecyfikacji </w:t>
      </w:r>
      <w:r w:rsidR="000E5786">
        <w:rPr>
          <w:rFonts w:cs="Arial"/>
        </w:rPr>
        <w:t>W</w:t>
      </w:r>
      <w:r w:rsidR="000038BB" w:rsidRPr="00B574FD">
        <w:rPr>
          <w:rFonts w:cs="Arial"/>
        </w:rPr>
        <w:t xml:space="preserve">arunków </w:t>
      </w:r>
      <w:r w:rsidR="000E5786">
        <w:rPr>
          <w:rFonts w:cs="Arial"/>
        </w:rPr>
        <w:t>Z</w:t>
      </w:r>
      <w:r w:rsidR="000038BB" w:rsidRPr="00B574FD">
        <w:rPr>
          <w:rFonts w:cs="Arial"/>
        </w:rPr>
        <w:t xml:space="preserve">amówienia, zastosowanie mają przepisy ustawy </w:t>
      </w:r>
      <w:proofErr w:type="spellStart"/>
      <w:r w:rsidR="000038BB" w:rsidRPr="00B574FD">
        <w:rPr>
          <w:rFonts w:cs="Arial"/>
        </w:rPr>
        <w:t>Pzp</w:t>
      </w:r>
      <w:proofErr w:type="spellEnd"/>
      <w:r w:rsidR="000038BB" w:rsidRPr="00B574FD">
        <w:rPr>
          <w:rFonts w:cs="Arial"/>
        </w:rPr>
        <w:t xml:space="preserve"> oraz Kodeks Cywilny.</w:t>
      </w:r>
    </w:p>
    <w:p w14:paraId="2602391F" w14:textId="73659857" w:rsidR="00055AF1" w:rsidRPr="00055AF1" w:rsidRDefault="00055AF1" w:rsidP="00BF3308">
      <w:pPr>
        <w:pStyle w:val="Tekstpodstawowy3"/>
        <w:tabs>
          <w:tab w:val="clear" w:pos="1102"/>
          <w:tab w:val="left" w:pos="426"/>
        </w:tabs>
        <w:spacing w:line="236" w:lineRule="auto"/>
        <w:rPr>
          <w:rFonts w:cs="Arial"/>
          <w:bCs/>
        </w:rPr>
      </w:pPr>
      <w:r w:rsidRPr="00055AF1">
        <w:rPr>
          <w:rFonts w:cs="Arial"/>
          <w:bCs/>
        </w:rPr>
        <w:t>2</w:t>
      </w:r>
      <w:r>
        <w:rPr>
          <w:rFonts w:cs="Arial"/>
          <w:b/>
        </w:rPr>
        <w:t>.</w:t>
      </w:r>
      <w:r w:rsidRPr="00055AF1">
        <w:rPr>
          <w:rFonts w:cs="Arial"/>
          <w:bCs/>
        </w:rPr>
        <w:t xml:space="preserve">Postępowanie </w:t>
      </w:r>
      <w:r>
        <w:rPr>
          <w:rFonts w:cs="Arial"/>
          <w:bCs/>
        </w:rPr>
        <w:t xml:space="preserve">jest prowadzone zgodnie z zasadami przewidzianymi dla zamówień klasycznych o wartości równej lub przekraczającej progi unijne. </w:t>
      </w:r>
    </w:p>
    <w:p w14:paraId="18B571F4" w14:textId="062072CE" w:rsidR="00995D38" w:rsidRPr="00477BFC" w:rsidRDefault="00055AF1" w:rsidP="00BF3308">
      <w:pPr>
        <w:pStyle w:val="Tekstpodstawowy3"/>
        <w:tabs>
          <w:tab w:val="clear" w:pos="1102"/>
          <w:tab w:val="left" w:pos="426"/>
        </w:tabs>
        <w:spacing w:line="236" w:lineRule="auto"/>
        <w:rPr>
          <w:rFonts w:cs="Arial"/>
          <w:b/>
        </w:rPr>
      </w:pPr>
      <w:r w:rsidRPr="00055AF1">
        <w:rPr>
          <w:rFonts w:cs="Arial"/>
          <w:bCs/>
        </w:rPr>
        <w:t>3.</w:t>
      </w:r>
      <w:r w:rsidR="00E1727E" w:rsidRPr="00055AF1">
        <w:rPr>
          <w:rFonts w:cs="Arial"/>
          <w:bCs/>
        </w:rPr>
        <w:t>Z</w:t>
      </w:r>
      <w:r w:rsidR="00E1727E" w:rsidRPr="00477BFC">
        <w:rPr>
          <w:rFonts w:cs="Arial"/>
          <w:b/>
        </w:rPr>
        <w:t xml:space="preserve">amawiający, zgodnie z art. 139 PZP, przewiduje odwróconą kolejność czynności, </w:t>
      </w:r>
      <w:r w:rsidR="002B0859">
        <w:rPr>
          <w:rFonts w:cs="Arial"/>
          <w:b/>
        </w:rPr>
        <w:t xml:space="preserve">            </w:t>
      </w:r>
      <w:r w:rsidR="00E1727E" w:rsidRPr="00477BFC">
        <w:rPr>
          <w:rFonts w:cs="Arial"/>
          <w:b/>
        </w:rPr>
        <w:t>tj. najpierw dokona badania i oceny ofert, a następnie dokona kwalifikacji podmiotowej wykonawcy, którego oferta została najwyżej oceniona, w zakresie braku podstaw wykluczenia oraz spełniania warunków udziału w postępowaniu.</w:t>
      </w:r>
    </w:p>
    <w:p w14:paraId="03E16CB2" w14:textId="6E2E7F0B" w:rsidR="000671D9" w:rsidRPr="00C14566" w:rsidRDefault="00055AF1" w:rsidP="00BF3308">
      <w:pPr>
        <w:pStyle w:val="Tekstpodstawowy3"/>
        <w:tabs>
          <w:tab w:val="clear" w:pos="1102"/>
          <w:tab w:val="left" w:pos="426"/>
        </w:tabs>
        <w:spacing w:line="236" w:lineRule="auto"/>
        <w:rPr>
          <w:rFonts w:cs="Arial"/>
        </w:rPr>
      </w:pPr>
      <w:r>
        <w:rPr>
          <w:rFonts w:cs="Arial"/>
        </w:rPr>
        <w:t>4</w:t>
      </w:r>
      <w:r w:rsidR="000671D9" w:rsidRPr="00B574FD">
        <w:rPr>
          <w:rFonts w:cs="Arial"/>
        </w:rPr>
        <w:t>.Szacunkowa wartość przedmiotowego zamówienia przekracza pr</w:t>
      </w:r>
      <w:r w:rsidR="003F05DF">
        <w:rPr>
          <w:rFonts w:cs="Arial"/>
        </w:rPr>
        <w:t>óg</w:t>
      </w:r>
      <w:r w:rsidR="000671D9" w:rsidRPr="00B574FD">
        <w:rPr>
          <w:rFonts w:cs="Arial"/>
        </w:rPr>
        <w:t xml:space="preserve"> unij</w:t>
      </w:r>
      <w:r w:rsidR="003F05DF">
        <w:rPr>
          <w:rFonts w:cs="Arial"/>
        </w:rPr>
        <w:t>ny</w:t>
      </w:r>
      <w:r w:rsidR="000671D9" w:rsidRPr="00B574FD">
        <w:rPr>
          <w:rFonts w:cs="Arial"/>
        </w:rPr>
        <w:t xml:space="preserve"> o jaki</w:t>
      </w:r>
      <w:r w:rsidR="003F05DF">
        <w:rPr>
          <w:rFonts w:cs="Arial"/>
        </w:rPr>
        <w:t>m</w:t>
      </w:r>
      <w:r w:rsidR="000671D9" w:rsidRPr="00B574FD">
        <w:rPr>
          <w:rFonts w:cs="Arial"/>
        </w:rPr>
        <w:t xml:space="preserve"> mowa w art. 3 ustawy </w:t>
      </w:r>
      <w:proofErr w:type="spellStart"/>
      <w:r w:rsidR="000671D9" w:rsidRPr="00B574FD">
        <w:rPr>
          <w:rFonts w:cs="Arial"/>
        </w:rPr>
        <w:t>P</w:t>
      </w:r>
      <w:r w:rsidR="00BF3308" w:rsidRPr="00B574FD">
        <w:rPr>
          <w:rFonts w:cs="Arial"/>
        </w:rPr>
        <w:t>zp</w:t>
      </w:r>
      <w:proofErr w:type="spellEnd"/>
      <w:r w:rsidR="003F05DF">
        <w:rPr>
          <w:rFonts w:cs="Arial"/>
        </w:rPr>
        <w:t xml:space="preserve"> tj.</w:t>
      </w:r>
      <w:r w:rsidR="00402676">
        <w:rPr>
          <w:rFonts w:cs="Arial"/>
        </w:rPr>
        <w:t xml:space="preserve"> </w:t>
      </w:r>
      <w:r w:rsidR="00AF5EC7" w:rsidRPr="00AF5EC7">
        <w:rPr>
          <w:rFonts w:cs="Arial"/>
          <w:b/>
          <w:bCs/>
        </w:rPr>
        <w:t>5.538</w:t>
      </w:r>
      <w:r w:rsidR="003F05DF" w:rsidRPr="00AF5EC7">
        <w:rPr>
          <w:rFonts w:cs="Arial"/>
          <w:b/>
          <w:bCs/>
        </w:rPr>
        <w:t>.000 euro.</w:t>
      </w:r>
      <w:r w:rsidR="00C14566">
        <w:rPr>
          <w:rFonts w:cs="Arial"/>
          <w:b/>
          <w:bCs/>
        </w:rPr>
        <w:t xml:space="preserve"> </w:t>
      </w:r>
      <w:r w:rsidR="00C14566">
        <w:rPr>
          <w:rFonts w:cs="Arial"/>
        </w:rPr>
        <w:t xml:space="preserve">Zadanie jest finansowane ze środków budżetu Miasta Kostrzyn nad Odrą oraz ze środków Rządowego Funduszu Polski Ład: Program Inwestycji Strategicznych. </w:t>
      </w:r>
    </w:p>
    <w:p w14:paraId="65724CE3" w14:textId="10A2E065" w:rsidR="002154DB" w:rsidRPr="00AF74AC" w:rsidRDefault="00055AF1" w:rsidP="00055AF1">
      <w:pPr>
        <w:pStyle w:val="Akapitzlist"/>
        <w:widowControl w:val="0"/>
        <w:spacing w:after="0" w:line="240" w:lineRule="auto"/>
        <w:ind w:left="0" w:right="1"/>
        <w:jc w:val="both"/>
        <w:rPr>
          <w:rFonts w:ascii="Arial" w:hAnsi="Arial"/>
          <w:b/>
          <w:bCs/>
          <w:spacing w:val="9"/>
          <w:w w:val="105"/>
        </w:rPr>
      </w:pPr>
      <w:r>
        <w:rPr>
          <w:rFonts w:ascii="Arial" w:hAnsi="Arial"/>
          <w:spacing w:val="-7"/>
          <w:w w:val="105"/>
        </w:rPr>
        <w:t>5.</w:t>
      </w:r>
      <w:r w:rsidR="002154DB" w:rsidRPr="00AF74AC">
        <w:rPr>
          <w:rFonts w:ascii="Arial" w:hAnsi="Arial"/>
          <w:spacing w:val="-7"/>
          <w:w w:val="105"/>
        </w:rPr>
        <w:t xml:space="preserve">Zamówienie udzielane jest na podstawie szczegółowych warunków i zasad Regulaminu </w:t>
      </w:r>
      <w:r w:rsidR="002154DB" w:rsidRPr="00AF74AC">
        <w:rPr>
          <w:rFonts w:ascii="Arial" w:hAnsi="Arial"/>
          <w:spacing w:val="-4"/>
          <w:w w:val="105"/>
        </w:rPr>
        <w:t xml:space="preserve">Naboru Wniosków o dofinansowanie </w:t>
      </w:r>
      <w:r w:rsidR="002154DB" w:rsidRPr="009F56AA">
        <w:rPr>
          <w:rFonts w:ascii="Arial" w:hAnsi="Arial"/>
          <w:b/>
          <w:spacing w:val="-4"/>
          <w:w w:val="105"/>
        </w:rPr>
        <w:t xml:space="preserve">z Programu Rządowy Fundusz Polski Ład: </w:t>
      </w:r>
      <w:r w:rsidR="002154DB" w:rsidRPr="009F56AA">
        <w:rPr>
          <w:rFonts w:ascii="Arial" w:hAnsi="Arial"/>
          <w:b/>
          <w:w w:val="105"/>
        </w:rPr>
        <w:t xml:space="preserve">Program Inwestycji Strategicznych, </w:t>
      </w:r>
      <w:r w:rsidR="002154DB" w:rsidRPr="009F56AA">
        <w:rPr>
          <w:rFonts w:ascii="Arial" w:hAnsi="Arial"/>
          <w:w w:val="105"/>
        </w:rPr>
        <w:t xml:space="preserve">ustanowionego Uchwałą Rady Ministrów </w:t>
      </w:r>
      <w:r w:rsidR="002154DB" w:rsidRPr="009F56AA">
        <w:rPr>
          <w:rFonts w:ascii="Arial" w:hAnsi="Arial"/>
          <w:spacing w:val="-4"/>
          <w:w w:val="105"/>
        </w:rPr>
        <w:t xml:space="preserve">nr 84/2021 z dnia </w:t>
      </w:r>
      <w:r w:rsidR="0048731C">
        <w:rPr>
          <w:rFonts w:ascii="Arial" w:hAnsi="Arial"/>
          <w:spacing w:val="-4"/>
          <w:w w:val="105"/>
        </w:rPr>
        <w:t xml:space="preserve">         </w:t>
      </w:r>
      <w:r w:rsidR="002154DB" w:rsidRPr="009F56AA">
        <w:rPr>
          <w:rFonts w:ascii="Arial" w:hAnsi="Arial"/>
          <w:spacing w:val="-4"/>
          <w:w w:val="105"/>
        </w:rPr>
        <w:t xml:space="preserve">1 lipca 2021r. z </w:t>
      </w:r>
      <w:proofErr w:type="spellStart"/>
      <w:r w:rsidR="002154DB" w:rsidRPr="009F56AA">
        <w:rPr>
          <w:rFonts w:ascii="Arial" w:hAnsi="Arial"/>
          <w:spacing w:val="-4"/>
          <w:w w:val="105"/>
        </w:rPr>
        <w:t>póź</w:t>
      </w:r>
      <w:proofErr w:type="spellEnd"/>
      <w:r w:rsidR="002154DB" w:rsidRPr="009F56AA">
        <w:rPr>
          <w:rFonts w:ascii="Arial" w:hAnsi="Arial"/>
          <w:spacing w:val="-4"/>
          <w:w w:val="105"/>
        </w:rPr>
        <w:t xml:space="preserve">. zm. oraz Wstępnej Promesy dot. dofinansowania inwestycji </w:t>
      </w:r>
      <w:r w:rsidR="002B0859">
        <w:rPr>
          <w:rFonts w:ascii="Arial" w:hAnsi="Arial"/>
          <w:spacing w:val="-4"/>
          <w:w w:val="105"/>
        </w:rPr>
        <w:t xml:space="preserve">                                      </w:t>
      </w:r>
      <w:r w:rsidR="002154DB" w:rsidRPr="009F56AA">
        <w:rPr>
          <w:rFonts w:ascii="Arial" w:hAnsi="Arial"/>
          <w:spacing w:val="-5"/>
          <w:w w:val="105"/>
        </w:rPr>
        <w:t xml:space="preserve">z powyższego Programu </w:t>
      </w:r>
      <w:r w:rsidR="002154DB" w:rsidRPr="009F56AA">
        <w:rPr>
          <w:rFonts w:ascii="Arial" w:hAnsi="Arial"/>
          <w:b/>
          <w:bCs/>
          <w:spacing w:val="-5"/>
          <w:w w:val="105"/>
        </w:rPr>
        <w:t xml:space="preserve">Nr Edycja </w:t>
      </w:r>
      <w:r w:rsidR="001A6DD2" w:rsidRPr="009F56AA">
        <w:rPr>
          <w:rFonts w:ascii="Arial" w:hAnsi="Arial"/>
          <w:b/>
          <w:bCs/>
          <w:spacing w:val="-5"/>
          <w:w w:val="105"/>
        </w:rPr>
        <w:t>7RSP/2023/379</w:t>
      </w:r>
      <w:r w:rsidR="002154DB" w:rsidRPr="009F56AA">
        <w:rPr>
          <w:rFonts w:ascii="Arial" w:hAnsi="Arial"/>
          <w:b/>
          <w:bCs/>
          <w:spacing w:val="-5"/>
          <w:w w:val="105"/>
        </w:rPr>
        <w:t>/</w:t>
      </w:r>
      <w:proofErr w:type="spellStart"/>
      <w:r w:rsidR="002154DB" w:rsidRPr="009F56AA">
        <w:rPr>
          <w:rFonts w:ascii="Arial" w:hAnsi="Arial"/>
          <w:b/>
          <w:bCs/>
          <w:spacing w:val="-5"/>
          <w:w w:val="105"/>
        </w:rPr>
        <w:t>PolskiLad</w:t>
      </w:r>
      <w:proofErr w:type="spellEnd"/>
      <w:r w:rsidR="002154DB" w:rsidRPr="009F56AA">
        <w:rPr>
          <w:rFonts w:ascii="Arial" w:hAnsi="Arial"/>
          <w:b/>
          <w:bCs/>
          <w:spacing w:val="-5"/>
          <w:w w:val="105"/>
        </w:rPr>
        <w:t xml:space="preserve"> z dnia 09 </w:t>
      </w:r>
      <w:r w:rsidR="001A6DD2" w:rsidRPr="009F56AA">
        <w:rPr>
          <w:rFonts w:ascii="Arial" w:hAnsi="Arial"/>
          <w:b/>
          <w:bCs/>
          <w:spacing w:val="-5"/>
          <w:w w:val="105"/>
        </w:rPr>
        <w:t>października</w:t>
      </w:r>
      <w:r w:rsidR="002154DB" w:rsidRPr="009F56AA">
        <w:rPr>
          <w:rFonts w:ascii="Arial" w:hAnsi="Arial"/>
          <w:b/>
          <w:bCs/>
          <w:spacing w:val="-5"/>
          <w:w w:val="105"/>
        </w:rPr>
        <w:t xml:space="preserve"> </w:t>
      </w:r>
      <w:r w:rsidR="002154DB" w:rsidRPr="009F56AA">
        <w:rPr>
          <w:rFonts w:ascii="Arial" w:hAnsi="Arial"/>
          <w:b/>
          <w:bCs/>
          <w:spacing w:val="-5"/>
          <w:w w:val="105"/>
        </w:rPr>
        <w:lastRenderedPageBreak/>
        <w:t>202</w:t>
      </w:r>
      <w:r w:rsidR="001A6DD2" w:rsidRPr="009F56AA">
        <w:rPr>
          <w:rFonts w:ascii="Arial" w:hAnsi="Arial"/>
          <w:b/>
          <w:bCs/>
          <w:spacing w:val="-5"/>
          <w:w w:val="105"/>
        </w:rPr>
        <w:t>3</w:t>
      </w:r>
      <w:r w:rsidR="002154DB" w:rsidRPr="009F56AA">
        <w:rPr>
          <w:rFonts w:ascii="Arial" w:hAnsi="Arial"/>
          <w:b/>
          <w:bCs/>
          <w:spacing w:val="-5"/>
          <w:w w:val="105"/>
        </w:rPr>
        <w:t>r.</w:t>
      </w:r>
    </w:p>
    <w:p w14:paraId="2116095F" w14:textId="667F4D35" w:rsidR="002154DB" w:rsidRPr="001745FF" w:rsidRDefault="00055AF1" w:rsidP="001745FF">
      <w:pPr>
        <w:pStyle w:val="Akapitzlist"/>
        <w:widowControl w:val="0"/>
        <w:spacing w:after="0" w:line="240" w:lineRule="auto"/>
        <w:ind w:left="0" w:right="1"/>
        <w:jc w:val="both"/>
        <w:rPr>
          <w:rFonts w:ascii="Arial" w:hAnsi="Arial"/>
          <w:spacing w:val="9"/>
          <w:w w:val="105"/>
        </w:rPr>
      </w:pPr>
      <w:r>
        <w:rPr>
          <w:rFonts w:ascii="Arial" w:hAnsi="Arial"/>
          <w:b/>
        </w:rPr>
        <w:t>6.</w:t>
      </w:r>
      <w:r w:rsidR="002154DB" w:rsidRPr="00AF74AC">
        <w:rPr>
          <w:rFonts w:ascii="Arial" w:hAnsi="Arial"/>
          <w:b/>
        </w:rPr>
        <w:t>Na podstawie art. 310 ustawy „</w:t>
      </w:r>
      <w:proofErr w:type="spellStart"/>
      <w:r w:rsidR="002154DB" w:rsidRPr="00AF74AC">
        <w:rPr>
          <w:rFonts w:ascii="Arial" w:hAnsi="Arial"/>
          <w:b/>
        </w:rPr>
        <w:t>Pzp</w:t>
      </w:r>
      <w:proofErr w:type="spellEnd"/>
      <w:r w:rsidR="002154DB" w:rsidRPr="00AF74AC">
        <w:rPr>
          <w:rFonts w:ascii="Arial" w:hAnsi="Arial"/>
          <w:b/>
        </w:rPr>
        <w:t>”</w:t>
      </w:r>
      <w:r w:rsidR="002154DB" w:rsidRPr="00AF74AC">
        <w:rPr>
          <w:rFonts w:ascii="Arial" w:hAnsi="Arial"/>
        </w:rPr>
        <w:t xml:space="preserve"> </w:t>
      </w:r>
      <w:r w:rsidR="002154DB" w:rsidRPr="00AF74AC">
        <w:rPr>
          <w:rFonts w:ascii="Arial" w:hAnsi="Arial"/>
          <w:b/>
          <w:bCs/>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r w:rsidR="002154DB" w:rsidRPr="00AF74AC">
        <w:rPr>
          <w:rFonts w:ascii="Arial" w:hAnsi="Arial"/>
        </w:rPr>
        <w:t xml:space="preserve"> </w:t>
      </w:r>
      <w:r w:rsidR="002154DB" w:rsidRPr="00AF74AC">
        <w:rPr>
          <w:rFonts w:ascii="Arial" w:hAnsi="Arial"/>
          <w:b/>
        </w:rPr>
        <w:t>w postępowaniu prowadzonym w trybie podstawowym.</w:t>
      </w:r>
    </w:p>
    <w:p w14:paraId="7A138DFA" w14:textId="05BEBA1D" w:rsidR="000671D9" w:rsidRPr="00B574FD" w:rsidRDefault="001745FF" w:rsidP="00BF3308">
      <w:pPr>
        <w:pStyle w:val="Tekstpodstawowy3"/>
        <w:tabs>
          <w:tab w:val="clear" w:pos="1102"/>
          <w:tab w:val="left" w:pos="426"/>
        </w:tabs>
        <w:spacing w:line="236" w:lineRule="auto"/>
        <w:rPr>
          <w:rFonts w:cs="Arial"/>
        </w:rPr>
      </w:pPr>
      <w:r>
        <w:rPr>
          <w:rFonts w:cs="Arial"/>
        </w:rPr>
        <w:t>7</w:t>
      </w:r>
      <w:r w:rsidR="000671D9" w:rsidRPr="00B574FD">
        <w:rPr>
          <w:rFonts w:cs="Arial"/>
        </w:rPr>
        <w:t xml:space="preserve">.Zamawiający nie przewiduje </w:t>
      </w:r>
      <w:r w:rsidR="00055AF1">
        <w:rPr>
          <w:rFonts w:cs="Arial"/>
        </w:rPr>
        <w:t xml:space="preserve">wyboru najkorzystniejszej oferty z zastosowaniem </w:t>
      </w:r>
      <w:r w:rsidR="000671D9" w:rsidRPr="00B574FD">
        <w:rPr>
          <w:rFonts w:cs="Arial"/>
        </w:rPr>
        <w:t>aukcji elektronicznej</w:t>
      </w:r>
      <w:r w:rsidR="00055AF1">
        <w:rPr>
          <w:rFonts w:cs="Arial"/>
        </w:rPr>
        <w:t xml:space="preserve">, o której mowa w art. 308 ust.1 </w:t>
      </w:r>
      <w:proofErr w:type="spellStart"/>
      <w:r w:rsidR="00055AF1">
        <w:rPr>
          <w:rFonts w:cs="Arial"/>
        </w:rPr>
        <w:t>Pzp</w:t>
      </w:r>
      <w:proofErr w:type="spellEnd"/>
      <w:r w:rsidR="00055AF1">
        <w:rPr>
          <w:rFonts w:cs="Arial"/>
        </w:rPr>
        <w:t>.</w:t>
      </w:r>
    </w:p>
    <w:p w14:paraId="5B3A9B31" w14:textId="7820E10D" w:rsidR="000671D9" w:rsidRPr="00B574FD" w:rsidRDefault="001745FF" w:rsidP="00BF3308">
      <w:pPr>
        <w:pStyle w:val="Tekstpodstawowy3"/>
        <w:tabs>
          <w:tab w:val="clear" w:pos="1102"/>
          <w:tab w:val="left" w:pos="426"/>
        </w:tabs>
        <w:spacing w:line="236" w:lineRule="auto"/>
        <w:rPr>
          <w:rFonts w:cs="Arial"/>
        </w:rPr>
      </w:pPr>
      <w:r>
        <w:rPr>
          <w:rFonts w:cs="Arial"/>
        </w:rPr>
        <w:t>8</w:t>
      </w:r>
      <w:r w:rsidR="000671D9" w:rsidRPr="00F92749">
        <w:rPr>
          <w:rFonts w:cs="Arial"/>
        </w:rPr>
        <w:t>.</w:t>
      </w:r>
      <w:r w:rsidR="000671D9" w:rsidRPr="00B574FD">
        <w:rPr>
          <w:rFonts w:cs="Arial"/>
        </w:rPr>
        <w:t>Zamawiający nie prowadzi postępowania w celu zawarcia umowy ramowej</w:t>
      </w:r>
      <w:r>
        <w:rPr>
          <w:rFonts w:cs="Arial"/>
        </w:rPr>
        <w:t xml:space="preserve">, o której mowa w art. 311-315 ustawy </w:t>
      </w:r>
      <w:proofErr w:type="spellStart"/>
      <w:r>
        <w:rPr>
          <w:rFonts w:cs="Arial"/>
        </w:rPr>
        <w:t>Pzp</w:t>
      </w:r>
      <w:proofErr w:type="spellEnd"/>
      <w:r>
        <w:rPr>
          <w:rFonts w:cs="Arial"/>
        </w:rPr>
        <w:t xml:space="preserve">. </w:t>
      </w:r>
    </w:p>
    <w:p w14:paraId="72608BE0" w14:textId="26716012" w:rsidR="000671D9" w:rsidRPr="00B574FD" w:rsidRDefault="001745FF" w:rsidP="00BF3308">
      <w:pPr>
        <w:pStyle w:val="Tekstpodstawowy3"/>
        <w:tabs>
          <w:tab w:val="clear" w:pos="1102"/>
          <w:tab w:val="left" w:pos="426"/>
        </w:tabs>
        <w:spacing w:line="236" w:lineRule="auto"/>
        <w:rPr>
          <w:rFonts w:cs="Arial"/>
        </w:rPr>
      </w:pPr>
      <w:r>
        <w:rPr>
          <w:rFonts w:cs="Arial"/>
        </w:rPr>
        <w:t>9</w:t>
      </w:r>
      <w:r w:rsidR="000671D9" w:rsidRPr="00B574FD">
        <w:rPr>
          <w:rFonts w:cs="Arial"/>
        </w:rPr>
        <w:t xml:space="preserve">.Zamawiający nie zastrzega możliwości ubiegania się o udzielenie zamówienia wyłącznie przez Wykonawców, o których mowa w art. 94 </w:t>
      </w:r>
      <w:r w:rsidR="002272F6">
        <w:rPr>
          <w:rFonts w:cs="Arial"/>
        </w:rPr>
        <w:t xml:space="preserve">ustawy </w:t>
      </w:r>
      <w:proofErr w:type="spellStart"/>
      <w:r w:rsidR="000671D9" w:rsidRPr="00B574FD">
        <w:rPr>
          <w:rFonts w:cs="Arial"/>
        </w:rPr>
        <w:t>P</w:t>
      </w:r>
      <w:r w:rsidR="002272F6">
        <w:rPr>
          <w:rFonts w:cs="Arial"/>
        </w:rPr>
        <w:t>zp</w:t>
      </w:r>
      <w:proofErr w:type="spellEnd"/>
      <w:r w:rsidR="00BF3308" w:rsidRPr="00B574FD">
        <w:rPr>
          <w:rFonts w:cs="Arial"/>
        </w:rPr>
        <w:t>.</w:t>
      </w:r>
    </w:p>
    <w:p w14:paraId="4F002D77" w14:textId="10CCBF82" w:rsidR="001745FF" w:rsidRDefault="001745FF" w:rsidP="00BF3308">
      <w:pPr>
        <w:pStyle w:val="Tekstpodstawowy3"/>
        <w:tabs>
          <w:tab w:val="clear" w:pos="1102"/>
          <w:tab w:val="left" w:pos="426"/>
        </w:tabs>
        <w:spacing w:line="236" w:lineRule="auto"/>
        <w:rPr>
          <w:rFonts w:cs="Arial"/>
        </w:rPr>
      </w:pPr>
      <w:r w:rsidRPr="004D0D2F">
        <w:rPr>
          <w:rFonts w:cs="Arial"/>
          <w:b/>
          <w:bCs/>
        </w:rPr>
        <w:t>10</w:t>
      </w:r>
      <w:r w:rsidR="00BF3308" w:rsidRPr="004D0D2F">
        <w:rPr>
          <w:rFonts w:cs="Arial"/>
          <w:b/>
          <w:bCs/>
        </w:rPr>
        <w:t>.</w:t>
      </w:r>
      <w:r w:rsidRPr="004D0D2F">
        <w:rPr>
          <w:rFonts w:cs="Arial"/>
          <w:b/>
          <w:bCs/>
        </w:rPr>
        <w:t>Zamawiający przewiduje skorzystanie z prawa opcji.</w:t>
      </w:r>
      <w:r>
        <w:rPr>
          <w:rFonts w:cs="Arial"/>
        </w:rPr>
        <w:t xml:space="preserve"> </w:t>
      </w:r>
    </w:p>
    <w:p w14:paraId="7CE311D9" w14:textId="53E2E532" w:rsidR="000038BB" w:rsidRPr="00B574FD" w:rsidRDefault="001745FF" w:rsidP="00BF3308">
      <w:pPr>
        <w:pStyle w:val="Tekstpodstawowy3"/>
        <w:tabs>
          <w:tab w:val="clear" w:pos="1102"/>
          <w:tab w:val="left" w:pos="426"/>
        </w:tabs>
        <w:spacing w:line="236" w:lineRule="auto"/>
        <w:rPr>
          <w:rFonts w:cs="Arial"/>
        </w:rPr>
      </w:pPr>
      <w:r>
        <w:rPr>
          <w:rFonts w:cs="Arial"/>
        </w:rPr>
        <w:t>11.</w:t>
      </w:r>
      <w:r w:rsidR="000038BB" w:rsidRPr="00B574FD">
        <w:rPr>
          <w:rFonts w:cs="Arial"/>
        </w:rPr>
        <w:t xml:space="preserve">Postępowanie o udzielenie zamówienia prowadzone będzie w języku polskim </w:t>
      </w:r>
      <w:r w:rsidR="00AF5EC7">
        <w:rPr>
          <w:rFonts w:cs="Arial"/>
        </w:rPr>
        <w:t xml:space="preserve">                                        </w:t>
      </w:r>
      <w:r w:rsidR="000038BB" w:rsidRPr="00B574FD">
        <w:rPr>
          <w:rFonts w:cs="Arial"/>
        </w:rPr>
        <w:t xml:space="preserve">z zachowaniem formy pisemnej, zgodnie z art. 20 ust. 1 i 2 ustawy </w:t>
      </w:r>
      <w:proofErr w:type="spellStart"/>
      <w:r w:rsidR="000038BB" w:rsidRPr="00B574FD">
        <w:rPr>
          <w:rFonts w:cs="Arial"/>
        </w:rPr>
        <w:t>Pzp</w:t>
      </w:r>
      <w:proofErr w:type="spellEnd"/>
      <w:r w:rsidR="000038BB" w:rsidRPr="00B574FD">
        <w:rPr>
          <w:rFonts w:cs="Arial"/>
        </w:rPr>
        <w:t>.,  Zamawiający nie wyraża zgody na złożenie oświadczeń, oferty oraz innych dokumentów w języku obcym.</w:t>
      </w:r>
    </w:p>
    <w:p w14:paraId="2E30AD3E" w14:textId="32AE1591" w:rsidR="000038BB" w:rsidRPr="00B574FD" w:rsidRDefault="002154DB" w:rsidP="00BF3308">
      <w:pPr>
        <w:tabs>
          <w:tab w:val="left" w:pos="426"/>
          <w:tab w:val="left" w:pos="704"/>
        </w:tabs>
        <w:spacing w:line="261" w:lineRule="auto"/>
        <w:ind w:right="4"/>
        <w:jc w:val="both"/>
        <w:rPr>
          <w:rFonts w:ascii="Arial" w:eastAsia="Arial" w:hAnsi="Arial" w:cs="Arial"/>
          <w:sz w:val="22"/>
          <w:szCs w:val="22"/>
        </w:rPr>
      </w:pPr>
      <w:r>
        <w:rPr>
          <w:rFonts w:ascii="Arial" w:eastAsia="Arial" w:hAnsi="Arial" w:cs="Arial"/>
          <w:sz w:val="22"/>
          <w:szCs w:val="22"/>
        </w:rPr>
        <w:t>1</w:t>
      </w:r>
      <w:r w:rsidR="00123931">
        <w:rPr>
          <w:rFonts w:ascii="Arial" w:eastAsia="Arial" w:hAnsi="Arial" w:cs="Arial"/>
          <w:sz w:val="22"/>
          <w:szCs w:val="22"/>
        </w:rPr>
        <w:t>2</w:t>
      </w:r>
      <w:r w:rsidR="000038BB" w:rsidRPr="00B574FD">
        <w:rPr>
          <w:rFonts w:ascii="Arial" w:eastAsia="Arial" w:hAnsi="Arial" w:cs="Arial"/>
          <w:sz w:val="22"/>
          <w:szCs w:val="22"/>
        </w:rPr>
        <w:t>.Zamawiający nie przewiduje rozliczeń z Wykonawcą w walutach obcych. Rozliczenia prowadzone będą wyłącznie w złotych polskich.</w:t>
      </w:r>
    </w:p>
    <w:p w14:paraId="1C72DD4C" w14:textId="5B7E331E" w:rsidR="000038BB" w:rsidRDefault="002154DB">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1</w:t>
      </w:r>
      <w:r w:rsidR="00123931">
        <w:rPr>
          <w:rFonts w:ascii="Arial" w:eastAsia="Arial" w:hAnsi="Arial" w:cs="Arial"/>
          <w:sz w:val="22"/>
          <w:szCs w:val="22"/>
        </w:rPr>
        <w:t>3</w:t>
      </w:r>
      <w:r w:rsidR="00BF3308" w:rsidRPr="00B574FD">
        <w:rPr>
          <w:rFonts w:ascii="Arial" w:eastAsia="Arial" w:hAnsi="Arial" w:cs="Arial"/>
          <w:sz w:val="22"/>
          <w:szCs w:val="22"/>
        </w:rPr>
        <w:t>.</w:t>
      </w:r>
      <w:r w:rsidR="000038BB" w:rsidRPr="00B574FD">
        <w:rPr>
          <w:rFonts w:ascii="Arial" w:eastAsia="Arial" w:hAnsi="Arial" w:cs="Arial"/>
          <w:sz w:val="22"/>
          <w:szCs w:val="22"/>
        </w:rPr>
        <w:t>Zamawiający nie przewiduje zwrotu kosztów zawiązanych z przygotowaniem i złożeniem ofer</w:t>
      </w:r>
      <w:r w:rsidR="00430819" w:rsidRPr="00B574FD">
        <w:rPr>
          <w:rFonts w:ascii="Arial" w:eastAsia="Arial" w:hAnsi="Arial" w:cs="Arial"/>
          <w:sz w:val="22"/>
          <w:szCs w:val="22"/>
        </w:rPr>
        <w:t>ty oraz udziałem w postępowaniu.</w:t>
      </w:r>
    </w:p>
    <w:p w14:paraId="00D912EA" w14:textId="41D7ADBD" w:rsidR="00123931" w:rsidRPr="00B574FD" w:rsidRDefault="00061AD1">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1</w:t>
      </w:r>
      <w:r w:rsidR="00123931">
        <w:rPr>
          <w:rFonts w:ascii="Arial" w:eastAsia="Arial" w:hAnsi="Arial" w:cs="Arial"/>
          <w:sz w:val="22"/>
          <w:szCs w:val="22"/>
        </w:rPr>
        <w:t>4</w:t>
      </w:r>
      <w:r>
        <w:rPr>
          <w:rFonts w:ascii="Arial" w:eastAsia="Arial" w:hAnsi="Arial" w:cs="Arial"/>
          <w:sz w:val="22"/>
          <w:szCs w:val="22"/>
        </w:rPr>
        <w:t>. Zamawiający nie przewiduje obowiązku odbycia wizji lokalnej.</w:t>
      </w:r>
    </w:p>
    <w:p w14:paraId="0CD51AB1" w14:textId="1BB560B1" w:rsidR="00430819" w:rsidRPr="00B574FD" w:rsidRDefault="00430819" w:rsidP="00430819">
      <w:pPr>
        <w:tabs>
          <w:tab w:val="left" w:pos="704"/>
        </w:tabs>
        <w:spacing w:line="261" w:lineRule="auto"/>
        <w:ind w:right="4"/>
        <w:jc w:val="both"/>
        <w:rPr>
          <w:rFonts w:ascii="Arial" w:eastAsia="Arial" w:hAnsi="Arial" w:cs="Arial"/>
          <w:sz w:val="22"/>
          <w:szCs w:val="22"/>
        </w:rPr>
      </w:pPr>
      <w:r w:rsidRPr="00B574FD">
        <w:rPr>
          <w:rFonts w:ascii="Arial" w:eastAsia="Arial" w:hAnsi="Arial" w:cs="Arial"/>
          <w:sz w:val="22"/>
          <w:szCs w:val="22"/>
        </w:rPr>
        <w:t>1</w:t>
      </w:r>
      <w:r w:rsidR="00123931">
        <w:rPr>
          <w:rFonts w:ascii="Arial" w:eastAsia="Arial" w:hAnsi="Arial" w:cs="Arial"/>
          <w:sz w:val="22"/>
          <w:szCs w:val="22"/>
        </w:rPr>
        <w:t>5</w:t>
      </w:r>
      <w:r w:rsidRPr="00B574FD">
        <w:rPr>
          <w:rFonts w:ascii="Arial" w:eastAsia="Arial" w:hAnsi="Arial" w:cs="Arial"/>
          <w:sz w:val="22"/>
          <w:szCs w:val="22"/>
        </w:rPr>
        <w:t xml:space="preserve">.W postępowaniu o udzielenie zamówienia  komunikacja między zamawiającym a wykonawcami odbywa się elektronicznie za pośrednictwem  </w:t>
      </w:r>
      <w:hyperlink r:id="rId10" w:history="1">
        <w:r w:rsidRPr="00B574FD">
          <w:rPr>
            <w:rStyle w:val="Hipercze"/>
            <w:rFonts w:ascii="Arial" w:eastAsia="Arial" w:hAnsi="Arial" w:cs="Arial"/>
            <w:sz w:val="22"/>
            <w:szCs w:val="22"/>
          </w:rPr>
          <w:t>https://platformazakupowa.pl/pn/kostrzyn_nad_odra</w:t>
        </w:r>
      </w:hyperlink>
      <w:r w:rsidRPr="00B574FD">
        <w:rPr>
          <w:rFonts w:ascii="Arial" w:eastAsia="Arial" w:hAnsi="Arial" w:cs="Arial"/>
          <w:sz w:val="22"/>
          <w:szCs w:val="22"/>
        </w:rPr>
        <w:t xml:space="preserve"> i formularza Wyślij wiadomość, dostępnego na stronie dotyczącej postępowania. Wszelkie zmiany</w:t>
      </w:r>
      <w:r w:rsidR="004117EF">
        <w:rPr>
          <w:rFonts w:ascii="Arial" w:eastAsia="Arial" w:hAnsi="Arial" w:cs="Arial"/>
          <w:sz w:val="22"/>
          <w:szCs w:val="22"/>
        </w:rPr>
        <w:br/>
      </w:r>
      <w:r w:rsidRPr="00B574FD">
        <w:rPr>
          <w:rFonts w:ascii="Arial" w:eastAsia="Arial" w:hAnsi="Arial" w:cs="Arial"/>
          <w:sz w:val="22"/>
          <w:szCs w:val="22"/>
        </w:rPr>
        <w:t xml:space="preserve"> i wyjaśnienia treści SWZ oraz inne dokumenty zamówienia bezpośrednio związane z postępowaniem o udzielenie zamówienia będą udostępniane </w:t>
      </w:r>
      <w:r w:rsidR="0031328C" w:rsidRPr="00B574FD">
        <w:rPr>
          <w:rFonts w:ascii="Arial" w:eastAsia="Arial" w:hAnsi="Arial" w:cs="Arial"/>
          <w:sz w:val="22"/>
          <w:szCs w:val="22"/>
        </w:rPr>
        <w:t xml:space="preserve">na stronie  prowadzonego postępowania </w:t>
      </w:r>
      <w:hyperlink r:id="rId11" w:history="1">
        <w:r w:rsidR="0031328C" w:rsidRPr="00B574FD">
          <w:rPr>
            <w:rStyle w:val="Hipercze"/>
            <w:rFonts w:ascii="Arial" w:eastAsia="Arial" w:hAnsi="Arial" w:cs="Arial"/>
            <w:sz w:val="22"/>
            <w:szCs w:val="22"/>
          </w:rPr>
          <w:t>https://platformazakupowa.pl/pn/kostrzyn_nad_odra</w:t>
        </w:r>
      </w:hyperlink>
      <w:r w:rsidR="0031328C" w:rsidRPr="00B574FD">
        <w:rPr>
          <w:rFonts w:ascii="Arial" w:eastAsia="Arial" w:hAnsi="Arial" w:cs="Arial"/>
          <w:sz w:val="22"/>
          <w:szCs w:val="22"/>
        </w:rPr>
        <w:t xml:space="preserve"> .</w:t>
      </w:r>
    </w:p>
    <w:p w14:paraId="666DBFB5" w14:textId="419D7D32" w:rsidR="0031328C" w:rsidRDefault="0031328C" w:rsidP="00964033">
      <w:pPr>
        <w:tabs>
          <w:tab w:val="left" w:pos="0"/>
        </w:tabs>
        <w:spacing w:line="261" w:lineRule="auto"/>
        <w:ind w:right="4"/>
        <w:jc w:val="both"/>
        <w:rPr>
          <w:rFonts w:ascii="Arial" w:eastAsia="Arial" w:hAnsi="Arial" w:cs="Arial"/>
          <w:sz w:val="22"/>
          <w:szCs w:val="22"/>
        </w:rPr>
      </w:pPr>
      <w:r w:rsidRPr="00B574FD">
        <w:rPr>
          <w:rFonts w:ascii="Arial" w:eastAsia="Arial" w:hAnsi="Arial" w:cs="Arial"/>
          <w:sz w:val="22"/>
          <w:szCs w:val="22"/>
        </w:rPr>
        <w:t>1</w:t>
      </w:r>
      <w:r w:rsidR="00123931">
        <w:rPr>
          <w:rFonts w:ascii="Arial" w:eastAsia="Arial" w:hAnsi="Arial" w:cs="Arial"/>
          <w:sz w:val="22"/>
          <w:szCs w:val="22"/>
        </w:rPr>
        <w:t>6</w:t>
      </w:r>
      <w:r w:rsidRPr="00B574FD">
        <w:rPr>
          <w:rFonts w:ascii="Arial" w:eastAsia="Arial" w:hAnsi="Arial" w:cs="Arial"/>
          <w:sz w:val="22"/>
          <w:szCs w:val="22"/>
        </w:rPr>
        <w:t xml:space="preserve">.W sytuacjach awaryjnych np. w przypadku braku działania </w:t>
      </w:r>
      <w:hyperlink r:id="rId12" w:history="1">
        <w:r w:rsidR="001853F8" w:rsidRPr="002867F2">
          <w:rPr>
            <w:rStyle w:val="Hipercze"/>
            <w:rFonts w:ascii="Arial" w:eastAsia="Arial" w:hAnsi="Arial" w:cs="Arial"/>
            <w:sz w:val="22"/>
            <w:szCs w:val="22"/>
          </w:rPr>
          <w:t>https://platformazakupowa.pl/pn/kostrzyn_nad_odra</w:t>
        </w:r>
      </w:hyperlink>
      <w:r w:rsidR="001853F8">
        <w:rPr>
          <w:rFonts w:ascii="Arial" w:eastAsia="Arial" w:hAnsi="Arial" w:cs="Arial"/>
          <w:sz w:val="22"/>
          <w:szCs w:val="22"/>
        </w:rPr>
        <w:t xml:space="preserve"> </w:t>
      </w:r>
      <w:r w:rsidRPr="00B574FD">
        <w:rPr>
          <w:rFonts w:ascii="Arial" w:eastAsia="Arial" w:hAnsi="Arial" w:cs="Arial"/>
          <w:sz w:val="22"/>
          <w:szCs w:val="22"/>
        </w:rPr>
        <w:t>Zamawiający może również komunikować się z wykonawcami za pomocą poczty elektronicznej</w:t>
      </w:r>
      <w:r w:rsidR="001853F8">
        <w:rPr>
          <w:rFonts w:ascii="Arial" w:eastAsia="Arial" w:hAnsi="Arial" w:cs="Arial"/>
          <w:sz w:val="22"/>
          <w:szCs w:val="22"/>
        </w:rPr>
        <w:t>.</w:t>
      </w:r>
    </w:p>
    <w:p w14:paraId="6A2B8460" w14:textId="00BB2064" w:rsidR="00016517" w:rsidRPr="00BF3010" w:rsidRDefault="00016517" w:rsidP="00964033">
      <w:pPr>
        <w:tabs>
          <w:tab w:val="left" w:pos="0"/>
        </w:tabs>
        <w:spacing w:line="261" w:lineRule="auto"/>
        <w:ind w:right="4"/>
        <w:jc w:val="both"/>
        <w:rPr>
          <w:rFonts w:ascii="Arial" w:eastAsia="Arial" w:hAnsi="Arial" w:cs="Arial"/>
          <w:b/>
          <w:bCs/>
          <w:sz w:val="22"/>
          <w:szCs w:val="22"/>
        </w:rPr>
      </w:pPr>
      <w:r w:rsidRPr="00C95EC2">
        <w:rPr>
          <w:rFonts w:ascii="Arial" w:eastAsia="Arial" w:hAnsi="Arial" w:cs="Arial"/>
          <w:sz w:val="22"/>
          <w:szCs w:val="22"/>
        </w:rPr>
        <w:t xml:space="preserve">17. </w:t>
      </w:r>
      <w:r w:rsidRPr="00C95EC2">
        <w:rPr>
          <w:rFonts w:ascii="Arial" w:eastAsia="Arial" w:hAnsi="Arial" w:cs="Arial"/>
          <w:b/>
          <w:bCs/>
          <w:sz w:val="22"/>
          <w:szCs w:val="22"/>
        </w:rPr>
        <w:t>Zamawiający oszacował wartość zamówienia</w:t>
      </w:r>
      <w:r w:rsidR="00BF3010" w:rsidRPr="00C95EC2">
        <w:rPr>
          <w:rFonts w:ascii="Arial" w:eastAsia="Arial" w:hAnsi="Arial" w:cs="Arial"/>
          <w:b/>
          <w:bCs/>
          <w:sz w:val="22"/>
          <w:szCs w:val="22"/>
        </w:rPr>
        <w:t>:</w:t>
      </w:r>
    </w:p>
    <w:p w14:paraId="29A684AD" w14:textId="1F1F069C" w:rsidR="00BF3010" w:rsidRPr="00BF3010" w:rsidRDefault="00BF3010" w:rsidP="00964033">
      <w:pPr>
        <w:tabs>
          <w:tab w:val="left" w:pos="0"/>
        </w:tabs>
        <w:spacing w:line="261" w:lineRule="auto"/>
        <w:ind w:right="4"/>
        <w:jc w:val="both"/>
        <w:rPr>
          <w:rFonts w:ascii="Arial" w:eastAsia="Arial" w:hAnsi="Arial" w:cs="Arial"/>
          <w:b/>
          <w:bCs/>
          <w:sz w:val="22"/>
          <w:szCs w:val="22"/>
        </w:rPr>
      </w:pPr>
      <w:r w:rsidRPr="00BF3010">
        <w:rPr>
          <w:rFonts w:ascii="Arial" w:eastAsia="Arial" w:hAnsi="Arial" w:cs="Arial"/>
          <w:b/>
          <w:bCs/>
          <w:sz w:val="22"/>
          <w:szCs w:val="22"/>
        </w:rPr>
        <w:t xml:space="preserve">Zadanie I </w:t>
      </w:r>
      <w:r w:rsidR="008A6966">
        <w:rPr>
          <w:rFonts w:ascii="Arial" w:eastAsia="Arial" w:hAnsi="Arial" w:cs="Arial"/>
          <w:b/>
          <w:bCs/>
          <w:sz w:val="22"/>
          <w:szCs w:val="22"/>
        </w:rPr>
        <w:t>–</w:t>
      </w:r>
      <w:r>
        <w:rPr>
          <w:rFonts w:ascii="Arial" w:eastAsia="Arial" w:hAnsi="Arial" w:cs="Arial"/>
          <w:b/>
          <w:bCs/>
          <w:sz w:val="22"/>
          <w:szCs w:val="22"/>
        </w:rPr>
        <w:t xml:space="preserve"> </w:t>
      </w:r>
      <w:r w:rsidR="008A6966">
        <w:rPr>
          <w:rFonts w:ascii="Arial" w:eastAsia="Arial" w:hAnsi="Arial" w:cs="Arial"/>
          <w:b/>
          <w:bCs/>
          <w:sz w:val="22"/>
          <w:szCs w:val="22"/>
        </w:rPr>
        <w:t>14.248.528,09 netto</w:t>
      </w:r>
    </w:p>
    <w:p w14:paraId="7562B427" w14:textId="0496C3ED" w:rsidR="00BF3010" w:rsidRPr="00BF3010" w:rsidRDefault="00BF3010" w:rsidP="00964033">
      <w:pPr>
        <w:tabs>
          <w:tab w:val="left" w:pos="0"/>
        </w:tabs>
        <w:spacing w:line="261" w:lineRule="auto"/>
        <w:ind w:right="4"/>
        <w:jc w:val="both"/>
        <w:rPr>
          <w:rFonts w:ascii="Arial" w:eastAsia="Arial" w:hAnsi="Arial" w:cs="Arial"/>
          <w:b/>
          <w:bCs/>
          <w:sz w:val="22"/>
          <w:szCs w:val="22"/>
        </w:rPr>
      </w:pPr>
      <w:r w:rsidRPr="00BF3010">
        <w:rPr>
          <w:rFonts w:ascii="Arial" w:eastAsia="Arial" w:hAnsi="Arial" w:cs="Arial"/>
          <w:b/>
          <w:bCs/>
          <w:sz w:val="22"/>
          <w:szCs w:val="22"/>
        </w:rPr>
        <w:t>Zadanie II</w:t>
      </w:r>
      <w:r>
        <w:rPr>
          <w:rFonts w:ascii="Arial" w:eastAsia="Arial" w:hAnsi="Arial" w:cs="Arial"/>
          <w:b/>
          <w:bCs/>
          <w:sz w:val="22"/>
          <w:szCs w:val="22"/>
        </w:rPr>
        <w:t xml:space="preserve"> </w:t>
      </w:r>
      <w:r w:rsidRPr="00BF3010">
        <w:rPr>
          <w:rFonts w:ascii="Arial" w:eastAsia="Arial" w:hAnsi="Arial" w:cs="Arial"/>
          <w:b/>
          <w:bCs/>
          <w:sz w:val="22"/>
          <w:szCs w:val="22"/>
        </w:rPr>
        <w:t xml:space="preserve">- zakres podstawowy - 62.422.596,88 zł netto </w:t>
      </w:r>
    </w:p>
    <w:p w14:paraId="0EC03034" w14:textId="786639EC" w:rsidR="00BF3010" w:rsidRPr="00BF3010" w:rsidRDefault="00BF3010" w:rsidP="00964033">
      <w:pPr>
        <w:tabs>
          <w:tab w:val="left" w:pos="0"/>
        </w:tabs>
        <w:spacing w:line="261" w:lineRule="auto"/>
        <w:ind w:right="4"/>
        <w:jc w:val="both"/>
        <w:rPr>
          <w:rFonts w:ascii="Arial" w:eastAsia="Arial" w:hAnsi="Arial" w:cs="Arial"/>
          <w:b/>
          <w:bCs/>
          <w:sz w:val="22"/>
          <w:szCs w:val="22"/>
        </w:rPr>
      </w:pPr>
      <w:r>
        <w:rPr>
          <w:rFonts w:ascii="Arial" w:eastAsia="Arial" w:hAnsi="Arial" w:cs="Arial"/>
          <w:b/>
          <w:bCs/>
          <w:sz w:val="22"/>
          <w:szCs w:val="22"/>
        </w:rPr>
        <w:t xml:space="preserve">                  </w:t>
      </w:r>
      <w:r w:rsidRPr="00BF3010">
        <w:rPr>
          <w:rFonts w:ascii="Arial" w:eastAsia="Arial" w:hAnsi="Arial" w:cs="Arial"/>
          <w:b/>
          <w:bCs/>
          <w:sz w:val="22"/>
          <w:szCs w:val="22"/>
        </w:rPr>
        <w:t xml:space="preserve">- zakres opcjonalny </w:t>
      </w:r>
      <w:r>
        <w:rPr>
          <w:rFonts w:ascii="Arial" w:eastAsia="Arial" w:hAnsi="Arial" w:cs="Arial"/>
          <w:b/>
          <w:bCs/>
          <w:sz w:val="22"/>
          <w:szCs w:val="22"/>
        </w:rPr>
        <w:t>-</w:t>
      </w:r>
      <w:r w:rsidRPr="00BF3010">
        <w:rPr>
          <w:rFonts w:ascii="Arial" w:eastAsia="Arial" w:hAnsi="Arial" w:cs="Arial"/>
          <w:b/>
          <w:bCs/>
          <w:sz w:val="22"/>
          <w:szCs w:val="22"/>
        </w:rPr>
        <w:t xml:space="preserve"> 10.053.955,07 zł netto</w:t>
      </w:r>
    </w:p>
    <w:p w14:paraId="1B606091" w14:textId="77777777" w:rsidR="000038BB" w:rsidRPr="00B574FD" w:rsidRDefault="000038BB">
      <w:pPr>
        <w:tabs>
          <w:tab w:val="left" w:pos="704"/>
        </w:tabs>
        <w:spacing w:line="261" w:lineRule="auto"/>
        <w:ind w:left="284" w:right="4"/>
        <w:jc w:val="both"/>
        <w:rPr>
          <w:rFonts w:ascii="Arial" w:hAnsi="Arial" w:cs="Arial"/>
          <w:b/>
          <w:sz w:val="22"/>
          <w:szCs w:val="22"/>
        </w:rPr>
      </w:pPr>
    </w:p>
    <w:p w14:paraId="5B655E09" w14:textId="77777777" w:rsidR="000038BB" w:rsidRPr="00B574FD" w:rsidRDefault="000038BB" w:rsidP="001853F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574FD">
        <w:rPr>
          <w:rFonts w:ascii="Arial" w:hAnsi="Arial" w:cs="Arial"/>
          <w:b/>
          <w:sz w:val="22"/>
          <w:szCs w:val="22"/>
        </w:rPr>
        <w:t xml:space="preserve">III. </w:t>
      </w:r>
      <w:r w:rsidR="002A46EB">
        <w:rPr>
          <w:rFonts w:ascii="Arial" w:hAnsi="Arial" w:cs="Arial"/>
          <w:b/>
          <w:sz w:val="22"/>
          <w:szCs w:val="22"/>
        </w:rPr>
        <w:tab/>
      </w:r>
      <w:r w:rsidRPr="00B574FD">
        <w:rPr>
          <w:rFonts w:ascii="Arial" w:hAnsi="Arial" w:cs="Arial"/>
          <w:b/>
          <w:sz w:val="22"/>
          <w:szCs w:val="22"/>
        </w:rPr>
        <w:t xml:space="preserve">Opis przedmiotu zamówienia </w:t>
      </w:r>
    </w:p>
    <w:p w14:paraId="5AD5646C" w14:textId="77777777" w:rsidR="00477BFC" w:rsidRPr="00477BFC" w:rsidRDefault="00477BFC" w:rsidP="00477BFC">
      <w:pPr>
        <w:spacing w:line="229" w:lineRule="exact"/>
        <w:jc w:val="both"/>
        <w:rPr>
          <w:rFonts w:ascii="Arial" w:hAnsi="Arial" w:cs="Arial"/>
          <w:sz w:val="22"/>
          <w:szCs w:val="22"/>
        </w:rPr>
      </w:pPr>
    </w:p>
    <w:p w14:paraId="39885D34" w14:textId="4D022744" w:rsidR="00E65C05" w:rsidRDefault="00AC7E57">
      <w:pPr>
        <w:numPr>
          <w:ilvl w:val="0"/>
          <w:numId w:val="11"/>
        </w:numPr>
        <w:tabs>
          <w:tab w:val="left" w:pos="756"/>
        </w:tabs>
        <w:spacing w:line="289" w:lineRule="auto"/>
        <w:ind w:hanging="8"/>
        <w:jc w:val="both"/>
        <w:rPr>
          <w:rFonts w:ascii="Arial" w:eastAsia="Arial" w:hAnsi="Arial" w:cs="Arial"/>
          <w:b/>
          <w:bCs/>
        </w:rPr>
      </w:pPr>
      <w:r w:rsidRPr="00E65C05">
        <w:rPr>
          <w:rFonts w:ascii="Arial" w:eastAsia="Arial" w:hAnsi="Arial" w:cs="Arial"/>
          <w:b/>
        </w:rPr>
        <w:t xml:space="preserve">Przedmiotem zamówienia jest </w:t>
      </w:r>
      <w:r w:rsidR="00C41E55">
        <w:rPr>
          <w:rFonts w:ascii="Arial" w:hAnsi="Arial" w:cs="Arial"/>
          <w:b/>
          <w:bCs/>
          <w:iCs/>
        </w:rPr>
        <w:t>opracowanie dokumentacji projektowej</w:t>
      </w:r>
      <w:r w:rsidR="00E65C05" w:rsidRPr="00E65C05">
        <w:rPr>
          <w:rFonts w:ascii="Arial" w:hAnsi="Arial" w:cs="Arial"/>
          <w:b/>
          <w:bCs/>
          <w:iCs/>
        </w:rPr>
        <w:t xml:space="preserve">  </w:t>
      </w:r>
      <w:r w:rsidR="00C41E55">
        <w:rPr>
          <w:rFonts w:ascii="Arial" w:hAnsi="Arial" w:cs="Arial"/>
          <w:b/>
          <w:bCs/>
          <w:iCs/>
        </w:rPr>
        <w:t xml:space="preserve">                  </w:t>
      </w:r>
      <w:r w:rsidR="00E65C05" w:rsidRPr="00E65C05">
        <w:rPr>
          <w:rFonts w:ascii="Arial" w:hAnsi="Arial" w:cs="Arial"/>
          <w:b/>
          <w:bCs/>
          <w:iCs/>
        </w:rPr>
        <w:t>i wykonanie robót budowlanych</w:t>
      </w:r>
      <w:r w:rsidR="00E65C05" w:rsidRPr="00E65C05">
        <w:rPr>
          <w:rFonts w:ascii="Arial" w:hAnsi="Arial" w:cs="Arial"/>
          <w:i/>
        </w:rPr>
        <w:t xml:space="preserve"> </w:t>
      </w:r>
      <w:r w:rsidR="00E65C05" w:rsidRPr="00E65C05">
        <w:rPr>
          <w:rFonts w:ascii="Arial" w:hAnsi="Arial" w:cs="Arial"/>
          <w:b/>
        </w:rPr>
        <w:t>pn</w:t>
      </w:r>
      <w:bookmarkStart w:id="3" w:name="_Hlk170472529"/>
      <w:r w:rsidR="00E65C05" w:rsidRPr="00E65C05">
        <w:rPr>
          <w:rFonts w:ascii="Arial" w:hAnsi="Arial" w:cs="Arial"/>
          <w:b/>
        </w:rPr>
        <w:t xml:space="preserve">. </w:t>
      </w:r>
      <w:bookmarkStart w:id="4" w:name="_Hlk526874733"/>
      <w:r w:rsidR="00E65C05" w:rsidRPr="00E65C05">
        <w:rPr>
          <w:rFonts w:ascii="Arial" w:eastAsia="Arial" w:hAnsi="Arial" w:cs="Arial"/>
          <w:b/>
          <w:bCs/>
        </w:rPr>
        <w:t>„Poprawa warunków obsługi i rozwoju terenów KSSSE</w:t>
      </w:r>
      <w:r w:rsidR="002154DB">
        <w:rPr>
          <w:rFonts w:ascii="Arial" w:eastAsia="Arial" w:hAnsi="Arial" w:cs="Arial"/>
          <w:b/>
          <w:bCs/>
        </w:rPr>
        <w:t xml:space="preserve"> </w:t>
      </w:r>
      <w:r w:rsidR="00E65C05" w:rsidRPr="00E65C05">
        <w:rPr>
          <w:rFonts w:ascii="Arial" w:eastAsia="Arial" w:hAnsi="Arial" w:cs="Arial"/>
          <w:b/>
          <w:bCs/>
        </w:rPr>
        <w:t xml:space="preserve">w Kostrzynie nad Odrą poprzez budowę i rozbudowę infrastruktury drogowej  oraz </w:t>
      </w:r>
      <w:proofErr w:type="spellStart"/>
      <w:r w:rsidR="00E65C05" w:rsidRPr="00E65C05">
        <w:rPr>
          <w:rFonts w:ascii="Arial" w:eastAsia="Arial" w:hAnsi="Arial" w:cs="Arial"/>
          <w:b/>
          <w:bCs/>
        </w:rPr>
        <w:t>wodno</w:t>
      </w:r>
      <w:proofErr w:type="spellEnd"/>
      <w:r w:rsidR="00E65C05" w:rsidRPr="00E65C05">
        <w:rPr>
          <w:rFonts w:ascii="Arial" w:eastAsia="Arial" w:hAnsi="Arial" w:cs="Arial"/>
          <w:b/>
          <w:bCs/>
        </w:rPr>
        <w:t xml:space="preserve"> – kanalizacyjnej”</w:t>
      </w:r>
      <w:bookmarkEnd w:id="3"/>
      <w:r w:rsidR="00E65C05" w:rsidRPr="00E65C05">
        <w:rPr>
          <w:rFonts w:ascii="Arial" w:eastAsia="Arial" w:hAnsi="Arial" w:cs="Arial"/>
          <w:b/>
          <w:bCs/>
        </w:rPr>
        <w:t>, obejmujące następujące zadania:</w:t>
      </w:r>
    </w:p>
    <w:p w14:paraId="474A83BA" w14:textId="77777777" w:rsidR="00B45404" w:rsidRPr="00E65C05" w:rsidRDefault="00B45404" w:rsidP="00B45404">
      <w:pPr>
        <w:tabs>
          <w:tab w:val="left" w:pos="756"/>
        </w:tabs>
        <w:spacing w:line="289" w:lineRule="auto"/>
        <w:jc w:val="both"/>
        <w:rPr>
          <w:rFonts w:ascii="Arial" w:eastAsia="Arial" w:hAnsi="Arial" w:cs="Arial"/>
          <w:b/>
          <w:bCs/>
        </w:rPr>
      </w:pPr>
    </w:p>
    <w:tbl>
      <w:tblPr>
        <w:tblStyle w:val="Tabela-Siatka"/>
        <w:tblW w:w="0" w:type="auto"/>
        <w:tblLook w:val="04A0" w:firstRow="1" w:lastRow="0" w:firstColumn="1" w:lastColumn="0" w:noHBand="0" w:noVBand="1"/>
      </w:tblPr>
      <w:tblGrid>
        <w:gridCol w:w="9060"/>
      </w:tblGrid>
      <w:tr w:rsidR="00B45404" w14:paraId="5D10CCCC" w14:textId="77777777" w:rsidTr="00B45404">
        <w:tc>
          <w:tcPr>
            <w:tcW w:w="9060" w:type="dxa"/>
          </w:tcPr>
          <w:p w14:paraId="4572B82F" w14:textId="416EAD51" w:rsidR="00B45404" w:rsidRPr="00B45404" w:rsidRDefault="00B45404" w:rsidP="00E65C05">
            <w:pPr>
              <w:tabs>
                <w:tab w:val="left" w:pos="756"/>
              </w:tabs>
              <w:spacing w:line="289" w:lineRule="auto"/>
              <w:jc w:val="both"/>
              <w:rPr>
                <w:rFonts w:ascii="Arial" w:eastAsia="Arial" w:hAnsi="Arial" w:cs="Arial"/>
                <w:b/>
                <w:bCs/>
              </w:rPr>
            </w:pPr>
            <w:r w:rsidRPr="00A465C2">
              <w:rPr>
                <w:rFonts w:ascii="Arial" w:eastAsia="Arial" w:hAnsi="Arial" w:cs="Arial"/>
                <w:b/>
                <w:bCs/>
              </w:rPr>
              <w:lastRenderedPageBreak/>
              <w:t xml:space="preserve">Zadanie nr  1 – Roboty budowlane </w:t>
            </w:r>
            <w:proofErr w:type="spellStart"/>
            <w:r w:rsidRPr="00A465C2">
              <w:rPr>
                <w:rFonts w:ascii="Arial" w:eastAsia="Arial" w:hAnsi="Arial" w:cs="Arial"/>
                <w:b/>
                <w:bCs/>
              </w:rPr>
              <w:t>pn</w:t>
            </w:r>
            <w:proofErr w:type="spellEnd"/>
            <w:r w:rsidRPr="00A465C2">
              <w:rPr>
                <w:rFonts w:ascii="Arial" w:eastAsia="Arial" w:hAnsi="Arial" w:cs="Arial"/>
                <w:b/>
                <w:bCs/>
              </w:rPr>
              <w:t>:  „Przebudowa ul. Reja  oraz ul. Witnickiej</w:t>
            </w:r>
            <w:r>
              <w:rPr>
                <w:rFonts w:ascii="Arial" w:eastAsia="Arial" w:hAnsi="Arial" w:cs="Arial"/>
                <w:b/>
                <w:bCs/>
              </w:rPr>
              <w:t xml:space="preserve">                  </w:t>
            </w:r>
            <w:r w:rsidRPr="00A465C2">
              <w:rPr>
                <w:rFonts w:ascii="Arial" w:eastAsia="Arial" w:hAnsi="Arial" w:cs="Arial"/>
                <w:b/>
                <w:bCs/>
              </w:rPr>
              <w:t>w Kostrzynie nad Odrą”</w:t>
            </w:r>
          </w:p>
        </w:tc>
      </w:tr>
    </w:tbl>
    <w:p w14:paraId="3F6C7034" w14:textId="77777777" w:rsidR="00E65C05" w:rsidRPr="00E65C05" w:rsidRDefault="00E65C05" w:rsidP="00E65C05">
      <w:pPr>
        <w:tabs>
          <w:tab w:val="left" w:pos="756"/>
        </w:tabs>
        <w:spacing w:line="289" w:lineRule="auto"/>
        <w:jc w:val="both"/>
        <w:rPr>
          <w:rFonts w:ascii="Arial" w:eastAsia="Arial" w:hAnsi="Arial" w:cs="Arial"/>
          <w:b/>
          <w:bCs/>
          <w:sz w:val="22"/>
          <w:szCs w:val="22"/>
        </w:rPr>
      </w:pPr>
    </w:p>
    <w:p w14:paraId="2DFA2FAC" w14:textId="77777777" w:rsidR="00A465C2" w:rsidRDefault="00A465C2" w:rsidP="00A43A20">
      <w:pPr>
        <w:widowControl w:val="0"/>
        <w:autoSpaceDE w:val="0"/>
        <w:autoSpaceDN w:val="0"/>
        <w:adjustRightInd w:val="0"/>
        <w:jc w:val="both"/>
        <w:rPr>
          <w:rFonts w:ascii="Arial" w:hAnsi="Arial" w:cs="Arial"/>
          <w:b/>
        </w:rPr>
      </w:pPr>
    </w:p>
    <w:p w14:paraId="4E60275C" w14:textId="160CFC97" w:rsidR="00A43A20" w:rsidRPr="003F4667" w:rsidRDefault="00A465C2" w:rsidP="00A43A20">
      <w:pPr>
        <w:widowControl w:val="0"/>
        <w:autoSpaceDE w:val="0"/>
        <w:autoSpaceDN w:val="0"/>
        <w:adjustRightInd w:val="0"/>
        <w:jc w:val="both"/>
        <w:rPr>
          <w:rFonts w:ascii="Arial" w:hAnsi="Arial" w:cs="Arial"/>
          <w:b/>
        </w:rPr>
      </w:pPr>
      <w:r>
        <w:rPr>
          <w:rFonts w:ascii="Arial" w:hAnsi="Arial" w:cs="Arial"/>
          <w:b/>
        </w:rPr>
        <w:t xml:space="preserve">1.1 </w:t>
      </w:r>
      <w:r w:rsidR="00A43A20" w:rsidRPr="003F4667">
        <w:rPr>
          <w:rFonts w:ascii="Arial" w:hAnsi="Arial" w:cs="Arial"/>
          <w:b/>
        </w:rPr>
        <w:t>Zakres zadania obejmuje:</w:t>
      </w:r>
      <w:r>
        <w:rPr>
          <w:rFonts w:ascii="Arial" w:hAnsi="Arial" w:cs="Arial"/>
          <w:b/>
        </w:rPr>
        <w:t xml:space="preserve"> Przebudowa ul. Reja </w:t>
      </w:r>
      <w:r w:rsidR="00A43A20" w:rsidRPr="003F4667">
        <w:rPr>
          <w:rFonts w:ascii="Arial" w:hAnsi="Arial" w:cs="Arial"/>
          <w:b/>
        </w:rPr>
        <w:t xml:space="preserve">w Kostrzynie nad Odrą </w:t>
      </w:r>
    </w:p>
    <w:p w14:paraId="426A5D53" w14:textId="77777777" w:rsidR="00E76D10" w:rsidRPr="003F4667" w:rsidRDefault="00E76D10" w:rsidP="00E76D10">
      <w:pPr>
        <w:spacing w:line="276" w:lineRule="auto"/>
        <w:jc w:val="both"/>
        <w:rPr>
          <w:rFonts w:ascii="Arial" w:hAnsi="Arial" w:cs="Arial"/>
          <w:b/>
          <w:color w:val="000000"/>
        </w:rPr>
      </w:pPr>
    </w:p>
    <w:p w14:paraId="058B21C2" w14:textId="5A2F512C" w:rsidR="00E76D10" w:rsidRPr="003F4667" w:rsidRDefault="00E76D10" w:rsidP="00E76D10">
      <w:pPr>
        <w:spacing w:after="100" w:afterAutospacing="1" w:line="276" w:lineRule="auto"/>
        <w:jc w:val="both"/>
        <w:rPr>
          <w:rFonts w:ascii="Arial" w:eastAsia="Calibri" w:hAnsi="Arial" w:cs="Arial"/>
          <w:b/>
          <w:bCs/>
          <w:color w:val="000000"/>
        </w:rPr>
      </w:pPr>
      <w:r w:rsidRPr="003F4667">
        <w:rPr>
          <w:rFonts w:ascii="Arial" w:hAnsi="Arial" w:cs="Arial"/>
          <w:b/>
          <w:bCs/>
          <w:color w:val="000000"/>
        </w:rPr>
        <w:t xml:space="preserve">Zakres robót </w:t>
      </w:r>
      <w:r w:rsidRPr="003F4667">
        <w:rPr>
          <w:rFonts w:ascii="Arial" w:eastAsia="Calibri" w:hAnsi="Arial" w:cs="Arial"/>
          <w:b/>
          <w:bCs/>
          <w:color w:val="000000"/>
        </w:rPr>
        <w:t xml:space="preserve">budowlanych </w:t>
      </w:r>
      <w:r w:rsidRPr="003F4667">
        <w:rPr>
          <w:rFonts w:ascii="Arial" w:hAnsi="Arial" w:cs="Arial"/>
          <w:b/>
          <w:bCs/>
          <w:color w:val="000000"/>
        </w:rPr>
        <w:t>obejmuje</w:t>
      </w:r>
      <w:r w:rsidR="00CE7D64">
        <w:rPr>
          <w:rFonts w:ascii="Arial" w:hAnsi="Arial" w:cs="Arial"/>
          <w:b/>
          <w:bCs/>
          <w:color w:val="000000"/>
        </w:rPr>
        <w:t xml:space="preserve"> m.in.</w:t>
      </w:r>
      <w:r w:rsidRPr="003F4667">
        <w:rPr>
          <w:rFonts w:ascii="Arial" w:hAnsi="Arial" w:cs="Arial"/>
          <w:b/>
          <w:bCs/>
          <w:color w:val="000000"/>
        </w:rPr>
        <w:t>:</w:t>
      </w:r>
      <w:r w:rsidRPr="003F4667">
        <w:rPr>
          <w:rFonts w:ascii="Arial" w:hAnsi="Arial" w:cs="Arial"/>
          <w:color w:val="000000"/>
        </w:rPr>
        <w:t xml:space="preserve"> </w:t>
      </w:r>
      <w:r w:rsidRPr="003F4667">
        <w:rPr>
          <w:rFonts w:ascii="Arial" w:hAnsi="Arial" w:cs="Arial"/>
          <w:b/>
          <w:bCs/>
          <w:color w:val="000000"/>
        </w:rPr>
        <w:t>roboty przygotowawcze, roboty ziemne, wykonanie nawierzchni jezdni z mieszanki SMA</w:t>
      </w:r>
      <w:r w:rsidRPr="003F4667">
        <w:rPr>
          <w:rFonts w:ascii="Arial" w:eastAsia="Calibri" w:hAnsi="Arial" w:cs="Arial"/>
          <w:b/>
          <w:bCs/>
          <w:color w:val="000000"/>
        </w:rPr>
        <w:t xml:space="preserve"> </w:t>
      </w:r>
      <w:r>
        <w:rPr>
          <w:rFonts w:ascii="Arial" w:eastAsia="Calibri" w:hAnsi="Arial" w:cs="Arial"/>
          <w:b/>
          <w:bCs/>
          <w:color w:val="000000"/>
        </w:rPr>
        <w:t xml:space="preserve">o </w:t>
      </w:r>
      <w:r w:rsidRPr="003F4667">
        <w:rPr>
          <w:rFonts w:ascii="Arial" w:hAnsi="Arial" w:cs="Arial"/>
          <w:b/>
          <w:bCs/>
          <w:color w:val="000000"/>
        </w:rPr>
        <w:t xml:space="preserve">powierzchni </w:t>
      </w:r>
      <w:r w:rsidR="00CE7D64">
        <w:rPr>
          <w:rFonts w:ascii="Arial" w:hAnsi="Arial" w:cs="Arial"/>
          <w:b/>
          <w:bCs/>
          <w:color w:val="000000"/>
        </w:rPr>
        <w:t xml:space="preserve">                         </w:t>
      </w:r>
      <w:r w:rsidRPr="003F4667">
        <w:rPr>
          <w:rFonts w:ascii="Arial" w:hAnsi="Arial" w:cs="Arial"/>
          <w:b/>
          <w:bCs/>
          <w:color w:val="000000"/>
        </w:rPr>
        <w:t xml:space="preserve">ok. </w:t>
      </w:r>
      <w:r>
        <w:rPr>
          <w:rFonts w:ascii="Arial" w:hAnsi="Arial" w:cs="Arial"/>
          <w:b/>
          <w:bCs/>
          <w:color w:val="000000"/>
        </w:rPr>
        <w:t>7.572,</w:t>
      </w:r>
      <w:r w:rsidRPr="003F4667">
        <w:rPr>
          <w:rFonts w:ascii="Arial" w:hAnsi="Arial" w:cs="Arial"/>
          <w:b/>
          <w:bCs/>
          <w:color w:val="000000"/>
        </w:rPr>
        <w:t xml:space="preserve">00 m2 na podbudowie z betonu asfaltowego oraz z kruszywa łamanego, wykonanie </w:t>
      </w:r>
      <w:r>
        <w:rPr>
          <w:rFonts w:ascii="Arial" w:hAnsi="Arial" w:cs="Arial"/>
          <w:b/>
          <w:bCs/>
          <w:color w:val="000000"/>
        </w:rPr>
        <w:t>chodnik</w:t>
      </w:r>
      <w:r w:rsidR="008F53F4">
        <w:rPr>
          <w:rFonts w:ascii="Arial" w:hAnsi="Arial" w:cs="Arial"/>
          <w:b/>
          <w:bCs/>
          <w:color w:val="000000"/>
        </w:rPr>
        <w:t>ów</w:t>
      </w:r>
      <w:r>
        <w:rPr>
          <w:rFonts w:ascii="Arial" w:hAnsi="Arial" w:cs="Arial"/>
          <w:b/>
          <w:bCs/>
          <w:color w:val="000000"/>
        </w:rPr>
        <w:t xml:space="preserve">, </w:t>
      </w:r>
      <w:r w:rsidRPr="003F4667">
        <w:rPr>
          <w:rFonts w:ascii="Arial" w:hAnsi="Arial" w:cs="Arial"/>
          <w:b/>
          <w:bCs/>
          <w:color w:val="000000"/>
        </w:rPr>
        <w:t xml:space="preserve">ciągu pieszo – rowerowego, </w:t>
      </w:r>
      <w:r w:rsidR="008F53F4">
        <w:rPr>
          <w:rFonts w:ascii="Arial" w:hAnsi="Arial" w:cs="Arial"/>
          <w:b/>
          <w:bCs/>
          <w:color w:val="000000"/>
        </w:rPr>
        <w:t>zjazdów</w:t>
      </w:r>
      <w:r w:rsidRPr="003F4667">
        <w:rPr>
          <w:rFonts w:ascii="Arial" w:hAnsi="Arial" w:cs="Arial"/>
          <w:b/>
          <w:bCs/>
          <w:color w:val="000000"/>
        </w:rPr>
        <w:t xml:space="preserve">, ustawienie krawężników, budowa kanalizacji </w:t>
      </w:r>
      <w:r w:rsidR="008F53F4">
        <w:rPr>
          <w:rFonts w:ascii="Arial" w:hAnsi="Arial" w:cs="Arial"/>
          <w:b/>
          <w:bCs/>
          <w:color w:val="000000"/>
        </w:rPr>
        <w:t xml:space="preserve">sanitarnej i </w:t>
      </w:r>
      <w:r w:rsidRPr="003F4667">
        <w:rPr>
          <w:rFonts w:ascii="Arial" w:hAnsi="Arial" w:cs="Arial"/>
          <w:b/>
          <w:bCs/>
          <w:color w:val="000000"/>
        </w:rPr>
        <w:t>deszczowej, budowa linii oświetlenia drogowego, budowa</w:t>
      </w:r>
      <w:r w:rsidR="008F53F4">
        <w:rPr>
          <w:rFonts w:ascii="Arial" w:hAnsi="Arial" w:cs="Arial"/>
          <w:b/>
          <w:bCs/>
          <w:color w:val="000000"/>
        </w:rPr>
        <w:t>, przebudowa</w:t>
      </w:r>
      <w:r w:rsidRPr="003F4667">
        <w:rPr>
          <w:rFonts w:ascii="Arial" w:hAnsi="Arial" w:cs="Arial"/>
          <w:b/>
          <w:bCs/>
          <w:color w:val="000000"/>
        </w:rPr>
        <w:t xml:space="preserve"> kanalizacji teletechnicznej, montaż oznakowania pionowego </w:t>
      </w:r>
      <w:r>
        <w:rPr>
          <w:rFonts w:ascii="Arial" w:hAnsi="Arial" w:cs="Arial"/>
          <w:b/>
          <w:bCs/>
          <w:color w:val="000000"/>
        </w:rPr>
        <w:t>oraz</w:t>
      </w:r>
      <w:r w:rsidRPr="003F4667">
        <w:rPr>
          <w:rFonts w:ascii="Arial" w:hAnsi="Arial" w:cs="Arial"/>
          <w:b/>
          <w:bCs/>
          <w:color w:val="000000"/>
        </w:rPr>
        <w:t xml:space="preserve"> </w:t>
      </w:r>
      <w:r>
        <w:rPr>
          <w:rFonts w:ascii="Arial" w:hAnsi="Arial" w:cs="Arial"/>
          <w:b/>
          <w:bCs/>
          <w:color w:val="000000"/>
        </w:rPr>
        <w:t xml:space="preserve">wykonanie oznakowania </w:t>
      </w:r>
      <w:r w:rsidRPr="003F4667">
        <w:rPr>
          <w:rFonts w:ascii="Arial" w:hAnsi="Arial" w:cs="Arial"/>
          <w:b/>
          <w:bCs/>
          <w:color w:val="000000"/>
        </w:rPr>
        <w:t>poziomego, zagospodarowanie terenów zieleni</w:t>
      </w:r>
      <w:r w:rsidRPr="003F4667">
        <w:rPr>
          <w:rFonts w:ascii="Arial" w:eastAsia="Calibri" w:hAnsi="Arial" w:cs="Arial"/>
          <w:b/>
          <w:bCs/>
          <w:color w:val="000000"/>
        </w:rPr>
        <w:t>.</w:t>
      </w:r>
    </w:p>
    <w:p w14:paraId="31F564F9" w14:textId="37033A63" w:rsidR="00A43A20" w:rsidRPr="008F53F4" w:rsidRDefault="00E76D10" w:rsidP="00FD34F7">
      <w:pPr>
        <w:spacing w:after="100" w:afterAutospacing="1" w:line="276" w:lineRule="auto"/>
        <w:jc w:val="both"/>
        <w:rPr>
          <w:b/>
          <w:bCs/>
        </w:rPr>
      </w:pPr>
      <w:r w:rsidRPr="003F4667">
        <w:rPr>
          <w:rFonts w:ascii="Arial" w:hAnsi="Arial" w:cs="Arial"/>
          <w:b/>
          <w:bCs/>
        </w:rPr>
        <w:t>Szczegółowy zakres prac określa dokumentacja projektowa, przedmiar robót oraz specyfikacja techniczna wykonania i odbioru robót stanowiące załączniki do niniejszego SWZ.</w:t>
      </w:r>
      <w:r w:rsidRPr="003F4667">
        <w:rPr>
          <w:b/>
          <w:bCs/>
        </w:rPr>
        <w:t xml:space="preserve"> </w:t>
      </w:r>
    </w:p>
    <w:p w14:paraId="14351A70" w14:textId="7436333D" w:rsidR="00B45404" w:rsidRDefault="00A465C2" w:rsidP="00B45404">
      <w:pPr>
        <w:widowControl w:val="0"/>
        <w:autoSpaceDE w:val="0"/>
        <w:autoSpaceDN w:val="0"/>
        <w:adjustRightInd w:val="0"/>
        <w:jc w:val="both"/>
        <w:rPr>
          <w:rFonts w:ascii="Arial" w:hAnsi="Arial" w:cs="Arial"/>
          <w:b/>
        </w:rPr>
      </w:pPr>
      <w:r>
        <w:rPr>
          <w:rFonts w:ascii="Arial" w:hAnsi="Arial" w:cs="Arial"/>
          <w:b/>
        </w:rPr>
        <w:t xml:space="preserve">1.2 </w:t>
      </w:r>
      <w:r w:rsidRPr="003F4667">
        <w:rPr>
          <w:rFonts w:ascii="Arial" w:hAnsi="Arial" w:cs="Arial"/>
          <w:b/>
        </w:rPr>
        <w:t>Zakres zadania obejmuje:</w:t>
      </w:r>
      <w:r>
        <w:rPr>
          <w:rFonts w:ascii="Arial" w:hAnsi="Arial" w:cs="Arial"/>
          <w:b/>
        </w:rPr>
        <w:t xml:space="preserve"> </w:t>
      </w:r>
      <w:r w:rsidR="00F422A9">
        <w:rPr>
          <w:rFonts w:ascii="Arial" w:eastAsia="Arial" w:hAnsi="Arial" w:cs="Arial"/>
          <w:b/>
          <w:bCs/>
        </w:rPr>
        <w:t>„Przebudow</w:t>
      </w:r>
      <w:r w:rsidR="002B0859">
        <w:rPr>
          <w:rFonts w:ascii="Arial" w:eastAsia="Arial" w:hAnsi="Arial" w:cs="Arial"/>
          <w:b/>
          <w:bCs/>
        </w:rPr>
        <w:t>a</w:t>
      </w:r>
      <w:r w:rsidR="00E65C05" w:rsidRPr="00A465C2">
        <w:rPr>
          <w:rFonts w:ascii="Arial" w:eastAsia="Arial" w:hAnsi="Arial" w:cs="Arial"/>
          <w:b/>
          <w:bCs/>
        </w:rPr>
        <w:t xml:space="preserve"> ul. Witnickiej w Kostrzynie nad Odrą”</w:t>
      </w:r>
    </w:p>
    <w:p w14:paraId="4C6A80C9" w14:textId="77777777" w:rsidR="00E76D10" w:rsidRPr="003F4667" w:rsidRDefault="00E76D10" w:rsidP="00E76D10">
      <w:pPr>
        <w:spacing w:line="276" w:lineRule="auto"/>
        <w:jc w:val="both"/>
        <w:rPr>
          <w:rFonts w:ascii="Arial" w:hAnsi="Arial" w:cs="Arial"/>
          <w:b/>
          <w:color w:val="000000"/>
        </w:rPr>
      </w:pPr>
    </w:p>
    <w:p w14:paraId="6A3E09FF" w14:textId="11B722E9" w:rsidR="00A465C2" w:rsidRPr="008F53F4" w:rsidRDefault="008F53F4" w:rsidP="00A465C2">
      <w:pPr>
        <w:spacing w:after="100" w:afterAutospacing="1" w:line="276" w:lineRule="auto"/>
        <w:jc w:val="both"/>
        <w:rPr>
          <w:rFonts w:ascii="Arial" w:eastAsia="Calibri" w:hAnsi="Arial" w:cs="Arial"/>
          <w:b/>
          <w:bCs/>
          <w:color w:val="000000"/>
        </w:rPr>
      </w:pPr>
      <w:r w:rsidRPr="003F4667">
        <w:rPr>
          <w:rFonts w:ascii="Arial" w:hAnsi="Arial" w:cs="Arial"/>
          <w:b/>
          <w:bCs/>
          <w:color w:val="000000"/>
        </w:rPr>
        <w:t xml:space="preserve">Zakres robót </w:t>
      </w:r>
      <w:r w:rsidRPr="003F4667">
        <w:rPr>
          <w:rFonts w:ascii="Arial" w:eastAsia="Calibri" w:hAnsi="Arial" w:cs="Arial"/>
          <w:b/>
          <w:bCs/>
          <w:color w:val="000000"/>
        </w:rPr>
        <w:t xml:space="preserve">budowlanych </w:t>
      </w:r>
      <w:r w:rsidRPr="003F4667">
        <w:rPr>
          <w:rFonts w:ascii="Arial" w:hAnsi="Arial" w:cs="Arial"/>
          <w:b/>
          <w:bCs/>
          <w:color w:val="000000"/>
        </w:rPr>
        <w:t>obejmuje</w:t>
      </w:r>
      <w:r w:rsidR="00CE7D64">
        <w:rPr>
          <w:rFonts w:ascii="Arial" w:hAnsi="Arial" w:cs="Arial"/>
          <w:b/>
          <w:bCs/>
          <w:color w:val="000000"/>
        </w:rPr>
        <w:t xml:space="preserve"> m.in.</w:t>
      </w:r>
      <w:r w:rsidRPr="003F4667">
        <w:rPr>
          <w:rFonts w:ascii="Arial" w:hAnsi="Arial" w:cs="Arial"/>
          <w:b/>
          <w:bCs/>
          <w:color w:val="000000"/>
        </w:rPr>
        <w:t>:</w:t>
      </w:r>
      <w:r w:rsidRPr="003F4667">
        <w:rPr>
          <w:rFonts w:ascii="Arial" w:hAnsi="Arial" w:cs="Arial"/>
          <w:color w:val="000000"/>
        </w:rPr>
        <w:t xml:space="preserve"> </w:t>
      </w:r>
      <w:r w:rsidRPr="003F4667">
        <w:rPr>
          <w:rFonts w:ascii="Arial" w:hAnsi="Arial" w:cs="Arial"/>
          <w:b/>
          <w:bCs/>
          <w:color w:val="000000"/>
        </w:rPr>
        <w:t>roboty przygotowawcze, roboty ziemne, wykonanie nawierzchni jezdni z mieszanki SMA</w:t>
      </w:r>
      <w:r w:rsidRPr="003F4667">
        <w:rPr>
          <w:rFonts w:ascii="Arial" w:eastAsia="Calibri" w:hAnsi="Arial" w:cs="Arial"/>
          <w:b/>
          <w:bCs/>
          <w:color w:val="000000"/>
        </w:rPr>
        <w:t xml:space="preserve"> </w:t>
      </w:r>
      <w:r>
        <w:rPr>
          <w:rFonts w:ascii="Arial" w:eastAsia="Calibri" w:hAnsi="Arial" w:cs="Arial"/>
          <w:b/>
          <w:bCs/>
          <w:color w:val="000000"/>
        </w:rPr>
        <w:t xml:space="preserve">o </w:t>
      </w:r>
      <w:r w:rsidRPr="003F4667">
        <w:rPr>
          <w:rFonts w:ascii="Arial" w:hAnsi="Arial" w:cs="Arial"/>
          <w:b/>
          <w:bCs/>
          <w:color w:val="000000"/>
        </w:rPr>
        <w:t xml:space="preserve">powierzchni </w:t>
      </w:r>
      <w:r w:rsidR="00CE7D64">
        <w:rPr>
          <w:rFonts w:ascii="Arial" w:hAnsi="Arial" w:cs="Arial"/>
          <w:b/>
          <w:bCs/>
          <w:color w:val="000000"/>
        </w:rPr>
        <w:t xml:space="preserve">                           </w:t>
      </w:r>
      <w:r w:rsidRPr="003F4667">
        <w:rPr>
          <w:rFonts w:ascii="Arial" w:hAnsi="Arial" w:cs="Arial"/>
          <w:b/>
          <w:bCs/>
          <w:color w:val="000000"/>
        </w:rPr>
        <w:t xml:space="preserve">ok. </w:t>
      </w:r>
      <w:r>
        <w:rPr>
          <w:rFonts w:ascii="Arial" w:hAnsi="Arial" w:cs="Arial"/>
          <w:b/>
          <w:bCs/>
          <w:color w:val="000000"/>
        </w:rPr>
        <w:t>3.500,</w:t>
      </w:r>
      <w:r w:rsidRPr="003F4667">
        <w:rPr>
          <w:rFonts w:ascii="Arial" w:hAnsi="Arial" w:cs="Arial"/>
          <w:b/>
          <w:bCs/>
          <w:color w:val="000000"/>
        </w:rPr>
        <w:t xml:space="preserve">00 m2 na podbudowie z betonu asfaltowego oraz z kruszywa łamanego, ciągu pieszo – rowerowego, </w:t>
      </w:r>
      <w:r>
        <w:rPr>
          <w:rFonts w:ascii="Arial" w:hAnsi="Arial" w:cs="Arial"/>
          <w:b/>
          <w:bCs/>
          <w:color w:val="000000"/>
        </w:rPr>
        <w:t>zjazdów</w:t>
      </w:r>
      <w:r w:rsidRPr="003F4667">
        <w:rPr>
          <w:rFonts w:ascii="Arial" w:hAnsi="Arial" w:cs="Arial"/>
          <w:b/>
          <w:bCs/>
          <w:color w:val="000000"/>
        </w:rPr>
        <w:t xml:space="preserve">, ustawienie krawężników, budowa kanalizacji </w:t>
      </w:r>
      <w:r>
        <w:rPr>
          <w:rFonts w:ascii="Arial" w:hAnsi="Arial" w:cs="Arial"/>
          <w:b/>
          <w:bCs/>
          <w:color w:val="000000"/>
        </w:rPr>
        <w:t xml:space="preserve">sanitarnej i </w:t>
      </w:r>
      <w:r w:rsidRPr="003F4667">
        <w:rPr>
          <w:rFonts w:ascii="Arial" w:hAnsi="Arial" w:cs="Arial"/>
          <w:b/>
          <w:bCs/>
          <w:color w:val="000000"/>
        </w:rPr>
        <w:t xml:space="preserve">deszczowej, budowa linii oświetlenia drogowego, montaż oznakowania pionowego </w:t>
      </w:r>
      <w:r>
        <w:rPr>
          <w:rFonts w:ascii="Arial" w:hAnsi="Arial" w:cs="Arial"/>
          <w:b/>
          <w:bCs/>
          <w:color w:val="000000"/>
        </w:rPr>
        <w:t>oraz</w:t>
      </w:r>
      <w:r w:rsidRPr="003F4667">
        <w:rPr>
          <w:rFonts w:ascii="Arial" w:hAnsi="Arial" w:cs="Arial"/>
          <w:b/>
          <w:bCs/>
          <w:color w:val="000000"/>
        </w:rPr>
        <w:t xml:space="preserve"> </w:t>
      </w:r>
      <w:r>
        <w:rPr>
          <w:rFonts w:ascii="Arial" w:hAnsi="Arial" w:cs="Arial"/>
          <w:b/>
          <w:bCs/>
          <w:color w:val="000000"/>
        </w:rPr>
        <w:t xml:space="preserve">wykonanie oznakowania </w:t>
      </w:r>
      <w:r w:rsidRPr="003F4667">
        <w:rPr>
          <w:rFonts w:ascii="Arial" w:hAnsi="Arial" w:cs="Arial"/>
          <w:b/>
          <w:bCs/>
          <w:color w:val="000000"/>
        </w:rPr>
        <w:t>poziomego, zagospodarowanie terenów zieleni</w:t>
      </w:r>
      <w:r w:rsidRPr="003F4667">
        <w:rPr>
          <w:rFonts w:ascii="Arial" w:eastAsia="Calibri" w:hAnsi="Arial" w:cs="Arial"/>
          <w:b/>
          <w:bCs/>
          <w:color w:val="000000"/>
        </w:rPr>
        <w:t>.</w:t>
      </w:r>
    </w:p>
    <w:p w14:paraId="2E370577" w14:textId="3ECF847E" w:rsidR="00C83ADB" w:rsidRPr="00F422A9" w:rsidRDefault="00C83ADB" w:rsidP="00F422A9">
      <w:pPr>
        <w:spacing w:after="100" w:afterAutospacing="1" w:line="276" w:lineRule="auto"/>
        <w:jc w:val="both"/>
        <w:rPr>
          <w:rFonts w:ascii="Arial" w:eastAsia="Calibri" w:hAnsi="Arial" w:cs="Arial"/>
          <w:b/>
          <w:bCs/>
          <w:color w:val="000000"/>
        </w:rPr>
      </w:pPr>
      <w:r w:rsidRPr="00C83ADB">
        <w:rPr>
          <w:rFonts w:ascii="Arial" w:eastAsia="Calibri" w:hAnsi="Arial" w:cs="Arial"/>
          <w:b/>
          <w:bCs/>
          <w:color w:val="000000"/>
        </w:rPr>
        <w:t>Szczegółowy zakres prac określa</w:t>
      </w:r>
      <w:r>
        <w:rPr>
          <w:rFonts w:ascii="Arial" w:eastAsia="Calibri" w:hAnsi="Arial" w:cs="Arial"/>
          <w:b/>
          <w:bCs/>
          <w:color w:val="000000"/>
        </w:rPr>
        <w:t xml:space="preserve">: </w:t>
      </w:r>
      <w:r w:rsidR="00F422A9">
        <w:rPr>
          <w:rFonts w:ascii="Arial" w:eastAsia="Calibri" w:hAnsi="Arial" w:cs="Arial"/>
          <w:b/>
          <w:bCs/>
          <w:color w:val="000000"/>
        </w:rPr>
        <w:t>dokumentacja projektowa i</w:t>
      </w:r>
      <w:r w:rsidRPr="00C83ADB">
        <w:rPr>
          <w:rFonts w:ascii="Arial" w:eastAsia="Calibri" w:hAnsi="Arial" w:cs="Arial"/>
          <w:b/>
          <w:bCs/>
          <w:color w:val="000000"/>
        </w:rPr>
        <w:t xml:space="preserve"> specyfikacja techniczna wykonania i odbioru robót</w:t>
      </w:r>
      <w:r w:rsidR="00142F0C">
        <w:rPr>
          <w:rFonts w:ascii="Arial" w:eastAsia="Calibri" w:hAnsi="Arial" w:cs="Arial"/>
          <w:b/>
          <w:bCs/>
          <w:color w:val="000000"/>
        </w:rPr>
        <w:t xml:space="preserve"> </w:t>
      </w:r>
      <w:r w:rsidRPr="00C83ADB">
        <w:rPr>
          <w:rFonts w:ascii="Arial" w:eastAsia="Calibri" w:hAnsi="Arial" w:cs="Arial"/>
          <w:b/>
          <w:bCs/>
          <w:color w:val="000000"/>
        </w:rPr>
        <w:t>stanowiące załączniki do niniejszego SWZ</w:t>
      </w:r>
      <w:r w:rsidR="00F422A9">
        <w:rPr>
          <w:rFonts w:ascii="Arial" w:eastAsia="Calibri" w:hAnsi="Arial" w:cs="Arial"/>
          <w:b/>
          <w:bCs/>
          <w:color w:val="000000"/>
        </w:rPr>
        <w:t xml:space="preserve">. </w:t>
      </w:r>
      <w:r w:rsidR="00F422A9" w:rsidRPr="004D0D2F">
        <w:rPr>
          <w:rFonts w:ascii="Arial" w:eastAsia="Calibri" w:hAnsi="Arial" w:cs="Arial"/>
          <w:b/>
          <w:bCs/>
          <w:color w:val="000000"/>
        </w:rPr>
        <w:t>Przedmiar robót ma charakter jedynie pomocniczy.</w:t>
      </w:r>
    </w:p>
    <w:p w14:paraId="10163A79" w14:textId="724E7BF3" w:rsidR="00F422A9" w:rsidRPr="00C14566" w:rsidRDefault="009A4E85" w:rsidP="009A4E85">
      <w:pPr>
        <w:spacing w:after="100" w:afterAutospacing="1" w:line="276" w:lineRule="auto"/>
        <w:jc w:val="both"/>
        <w:rPr>
          <w:rFonts w:ascii="Arial" w:eastAsia="Calibri" w:hAnsi="Arial" w:cs="Arial"/>
          <w:color w:val="000000"/>
        </w:rPr>
      </w:pPr>
      <w:r w:rsidRPr="00C14566">
        <w:rPr>
          <w:rFonts w:ascii="Arial" w:eastAsia="Calibri" w:hAnsi="Arial" w:cs="Arial"/>
          <w:color w:val="000000"/>
        </w:rPr>
        <w:t xml:space="preserve">Wykonawca zobowiązany jest wykonać roboty budowlane wraz z uzyskaniem </w:t>
      </w:r>
      <w:r w:rsidR="00F422A9">
        <w:rPr>
          <w:rFonts w:ascii="Arial" w:eastAsia="Calibri" w:hAnsi="Arial" w:cs="Arial"/>
          <w:color w:val="000000"/>
        </w:rPr>
        <w:br/>
        <w:t xml:space="preserve">w imieniu Zamawiającego  ostatecznej </w:t>
      </w:r>
      <w:r w:rsidRPr="00C14566">
        <w:rPr>
          <w:rFonts w:ascii="Arial" w:eastAsia="Calibri" w:hAnsi="Arial" w:cs="Arial"/>
          <w:color w:val="000000"/>
        </w:rPr>
        <w:t xml:space="preserve"> decyzji </w:t>
      </w:r>
      <w:r w:rsidR="00F422A9">
        <w:rPr>
          <w:rFonts w:ascii="Arial" w:eastAsia="Calibri" w:hAnsi="Arial" w:cs="Arial"/>
          <w:color w:val="000000"/>
        </w:rPr>
        <w:t>pozwolenia na użytkowanie obiektu.</w:t>
      </w:r>
    </w:p>
    <w:tbl>
      <w:tblPr>
        <w:tblStyle w:val="Tabela-Siatka"/>
        <w:tblW w:w="0" w:type="auto"/>
        <w:tblLook w:val="04A0" w:firstRow="1" w:lastRow="0" w:firstColumn="1" w:lastColumn="0" w:noHBand="0" w:noVBand="1"/>
      </w:tblPr>
      <w:tblGrid>
        <w:gridCol w:w="9060"/>
      </w:tblGrid>
      <w:tr w:rsidR="00B45404" w14:paraId="52CC4501" w14:textId="77777777" w:rsidTr="00B45404">
        <w:tc>
          <w:tcPr>
            <w:tcW w:w="9060" w:type="dxa"/>
          </w:tcPr>
          <w:p w14:paraId="29BA34D8" w14:textId="1641C793" w:rsidR="00B45404" w:rsidRPr="00A465C2" w:rsidRDefault="00B45404" w:rsidP="00B45404">
            <w:pPr>
              <w:tabs>
                <w:tab w:val="left" w:pos="756"/>
              </w:tabs>
              <w:spacing w:line="289" w:lineRule="auto"/>
              <w:jc w:val="both"/>
              <w:rPr>
                <w:rFonts w:ascii="Arial" w:eastAsia="Arial" w:hAnsi="Arial" w:cs="Arial"/>
                <w:b/>
                <w:bCs/>
              </w:rPr>
            </w:pPr>
            <w:r w:rsidRPr="00A465C2">
              <w:rPr>
                <w:rFonts w:ascii="Arial" w:eastAsia="Arial" w:hAnsi="Arial" w:cs="Arial"/>
                <w:b/>
                <w:bCs/>
              </w:rPr>
              <w:t xml:space="preserve">Zadanie nr  2 – </w:t>
            </w:r>
            <w:r w:rsidR="00C41E55">
              <w:rPr>
                <w:rFonts w:ascii="Arial" w:eastAsia="Arial" w:hAnsi="Arial" w:cs="Arial"/>
                <w:b/>
                <w:bCs/>
              </w:rPr>
              <w:t>Opracowanie dokumentacji projektowej</w:t>
            </w:r>
            <w:r w:rsidRPr="00A465C2">
              <w:rPr>
                <w:rFonts w:ascii="Arial" w:eastAsia="Arial" w:hAnsi="Arial" w:cs="Arial"/>
                <w:b/>
                <w:bCs/>
              </w:rPr>
              <w:t xml:space="preserve"> i wykonanie robót budowlanych </w:t>
            </w:r>
            <w:proofErr w:type="spellStart"/>
            <w:r w:rsidRPr="00A465C2">
              <w:rPr>
                <w:rFonts w:ascii="Arial" w:eastAsia="Arial" w:hAnsi="Arial" w:cs="Arial"/>
                <w:b/>
                <w:bCs/>
              </w:rPr>
              <w:t>pn</w:t>
            </w:r>
            <w:proofErr w:type="spellEnd"/>
            <w:r w:rsidRPr="00A465C2">
              <w:rPr>
                <w:rFonts w:ascii="Arial" w:eastAsia="Arial" w:hAnsi="Arial" w:cs="Arial"/>
                <w:b/>
                <w:bCs/>
              </w:rPr>
              <w:t xml:space="preserve">: </w:t>
            </w:r>
          </w:p>
          <w:p w14:paraId="678A1CE8" w14:textId="4882909A" w:rsidR="00B45404" w:rsidRPr="00D46488" w:rsidRDefault="00D46488" w:rsidP="00B45404">
            <w:pPr>
              <w:tabs>
                <w:tab w:val="left" w:pos="756"/>
              </w:tabs>
              <w:spacing w:line="289" w:lineRule="auto"/>
              <w:jc w:val="both"/>
              <w:rPr>
                <w:rFonts w:ascii="Arial" w:eastAsia="Arial" w:hAnsi="Arial" w:cs="Arial"/>
                <w:b/>
                <w:bCs/>
                <w:sz w:val="22"/>
                <w:szCs w:val="22"/>
              </w:rPr>
            </w:pPr>
            <w:r w:rsidRPr="00D46488">
              <w:rPr>
                <w:rFonts w:ascii="Arial" w:eastAsia="Arial" w:hAnsi="Arial" w:cs="Arial"/>
                <w:b/>
                <w:bCs/>
                <w:sz w:val="22"/>
                <w:szCs w:val="22"/>
              </w:rPr>
              <w:t>- odcinek I</w:t>
            </w:r>
            <w:r w:rsidR="00B45404" w:rsidRPr="00D46488">
              <w:rPr>
                <w:rFonts w:ascii="Arial" w:eastAsia="Arial" w:hAnsi="Arial" w:cs="Arial"/>
                <w:b/>
                <w:bCs/>
                <w:sz w:val="22"/>
                <w:szCs w:val="22"/>
              </w:rPr>
              <w:t xml:space="preserve"> „Budowa drogi od ul. Olczaka do ul. Asfaltowej”</w:t>
            </w:r>
            <w:r>
              <w:rPr>
                <w:rFonts w:ascii="Arial" w:eastAsia="Arial" w:hAnsi="Arial" w:cs="Arial"/>
                <w:b/>
                <w:bCs/>
                <w:sz w:val="22"/>
                <w:szCs w:val="22"/>
              </w:rPr>
              <w:t xml:space="preserve"> – zakres podstawowy</w:t>
            </w:r>
          </w:p>
          <w:p w14:paraId="3883D356" w14:textId="2F4B19E3" w:rsidR="00B45404" w:rsidRPr="00D46488" w:rsidRDefault="00D46488" w:rsidP="00B45404">
            <w:pPr>
              <w:tabs>
                <w:tab w:val="left" w:pos="756"/>
              </w:tabs>
              <w:spacing w:line="289" w:lineRule="auto"/>
              <w:jc w:val="both"/>
              <w:rPr>
                <w:rFonts w:ascii="Arial" w:eastAsia="Arial" w:hAnsi="Arial" w:cs="Arial"/>
                <w:b/>
                <w:bCs/>
                <w:sz w:val="22"/>
                <w:szCs w:val="22"/>
              </w:rPr>
            </w:pPr>
            <w:r w:rsidRPr="00D46488">
              <w:rPr>
                <w:rFonts w:ascii="Arial" w:eastAsia="Arial" w:hAnsi="Arial" w:cs="Arial"/>
                <w:b/>
                <w:bCs/>
                <w:sz w:val="22"/>
                <w:szCs w:val="22"/>
              </w:rPr>
              <w:t xml:space="preserve">- odcinek II </w:t>
            </w:r>
            <w:r w:rsidR="00B45404" w:rsidRPr="00D46488">
              <w:rPr>
                <w:rFonts w:ascii="Arial" w:eastAsia="Arial" w:hAnsi="Arial" w:cs="Arial"/>
                <w:b/>
                <w:bCs/>
                <w:sz w:val="22"/>
                <w:szCs w:val="22"/>
              </w:rPr>
              <w:t>„Budowa drogi od ul. Pralników do ul. Północnej”</w:t>
            </w:r>
            <w:r>
              <w:rPr>
                <w:rFonts w:ascii="Arial" w:eastAsia="Arial" w:hAnsi="Arial" w:cs="Arial"/>
                <w:b/>
                <w:bCs/>
                <w:sz w:val="22"/>
                <w:szCs w:val="22"/>
              </w:rPr>
              <w:t xml:space="preserve"> – zakres podstawowy</w:t>
            </w:r>
          </w:p>
          <w:p w14:paraId="344F6907" w14:textId="36E87AD9" w:rsidR="00B45404" w:rsidRPr="00D46488" w:rsidRDefault="00D46488" w:rsidP="00B45404">
            <w:pPr>
              <w:tabs>
                <w:tab w:val="left" w:pos="756"/>
              </w:tabs>
              <w:spacing w:line="289" w:lineRule="auto"/>
              <w:jc w:val="both"/>
              <w:rPr>
                <w:rFonts w:ascii="Arial" w:eastAsia="Arial" w:hAnsi="Arial" w:cs="Arial"/>
                <w:b/>
                <w:bCs/>
                <w:sz w:val="22"/>
                <w:szCs w:val="22"/>
              </w:rPr>
            </w:pPr>
            <w:r w:rsidRPr="00D46488">
              <w:rPr>
                <w:rFonts w:ascii="Arial" w:eastAsia="Arial" w:hAnsi="Arial" w:cs="Arial"/>
                <w:b/>
                <w:bCs/>
                <w:sz w:val="22"/>
                <w:szCs w:val="22"/>
              </w:rPr>
              <w:lastRenderedPageBreak/>
              <w:t>- odcinek III</w:t>
            </w:r>
            <w:r>
              <w:rPr>
                <w:rFonts w:ascii="Arial" w:eastAsia="Arial" w:hAnsi="Arial" w:cs="Arial"/>
                <w:b/>
                <w:bCs/>
                <w:sz w:val="22"/>
                <w:szCs w:val="22"/>
              </w:rPr>
              <w:t xml:space="preserve"> </w:t>
            </w:r>
            <w:r w:rsidR="00B45404" w:rsidRPr="00D46488">
              <w:rPr>
                <w:rFonts w:ascii="Arial" w:eastAsia="Arial" w:hAnsi="Arial" w:cs="Arial"/>
                <w:b/>
                <w:bCs/>
                <w:sz w:val="22"/>
                <w:szCs w:val="22"/>
              </w:rPr>
              <w:t>„Przebudowa ulicy Witnickiej”</w:t>
            </w:r>
            <w:r>
              <w:rPr>
                <w:rFonts w:ascii="Arial" w:eastAsia="Arial" w:hAnsi="Arial" w:cs="Arial"/>
                <w:b/>
                <w:bCs/>
                <w:sz w:val="22"/>
                <w:szCs w:val="22"/>
              </w:rPr>
              <w:t xml:space="preserve"> – zakres podstawowy</w:t>
            </w:r>
          </w:p>
          <w:p w14:paraId="657D02C3" w14:textId="4C720061" w:rsidR="00B45404" w:rsidRPr="00D46488" w:rsidRDefault="00D46488" w:rsidP="00B45404">
            <w:pPr>
              <w:tabs>
                <w:tab w:val="left" w:pos="756"/>
              </w:tabs>
              <w:spacing w:line="289" w:lineRule="auto"/>
              <w:jc w:val="both"/>
              <w:rPr>
                <w:rFonts w:ascii="Arial" w:eastAsia="Arial" w:hAnsi="Arial" w:cs="Arial"/>
                <w:b/>
                <w:bCs/>
                <w:sz w:val="22"/>
                <w:szCs w:val="22"/>
              </w:rPr>
            </w:pPr>
            <w:r w:rsidRPr="00D46488">
              <w:rPr>
                <w:rFonts w:ascii="Arial" w:eastAsia="Arial" w:hAnsi="Arial" w:cs="Arial"/>
                <w:b/>
                <w:bCs/>
                <w:sz w:val="22"/>
                <w:szCs w:val="22"/>
              </w:rPr>
              <w:t>- odcinek IV</w:t>
            </w:r>
            <w:r>
              <w:rPr>
                <w:rFonts w:ascii="Arial" w:eastAsia="Arial" w:hAnsi="Arial" w:cs="Arial"/>
                <w:b/>
                <w:bCs/>
                <w:sz w:val="22"/>
                <w:szCs w:val="22"/>
              </w:rPr>
              <w:t xml:space="preserve"> </w:t>
            </w:r>
            <w:r w:rsidR="00B45404" w:rsidRPr="00D46488">
              <w:rPr>
                <w:rFonts w:ascii="Arial" w:eastAsia="Arial" w:hAnsi="Arial" w:cs="Arial"/>
                <w:b/>
                <w:bCs/>
                <w:sz w:val="22"/>
                <w:szCs w:val="22"/>
              </w:rPr>
              <w:t>„Remont ulicy Sybiraków”</w:t>
            </w:r>
            <w:r w:rsidR="00711754" w:rsidRPr="00D46488">
              <w:rPr>
                <w:rFonts w:ascii="Arial" w:eastAsia="Arial" w:hAnsi="Arial" w:cs="Arial"/>
                <w:b/>
                <w:bCs/>
                <w:sz w:val="22"/>
                <w:szCs w:val="22"/>
              </w:rPr>
              <w:t xml:space="preserve"> – </w:t>
            </w:r>
            <w:r>
              <w:rPr>
                <w:rFonts w:ascii="Arial" w:eastAsia="Arial" w:hAnsi="Arial" w:cs="Arial"/>
                <w:b/>
                <w:bCs/>
                <w:sz w:val="22"/>
                <w:szCs w:val="22"/>
              </w:rPr>
              <w:t>zakres opcjonalny</w:t>
            </w:r>
          </w:p>
          <w:p w14:paraId="07DFEF26" w14:textId="06DA11BE" w:rsidR="00B45404" w:rsidRPr="00D46488" w:rsidRDefault="00D46488" w:rsidP="00B45404">
            <w:pPr>
              <w:tabs>
                <w:tab w:val="left" w:pos="756"/>
              </w:tabs>
              <w:spacing w:line="289" w:lineRule="auto"/>
              <w:jc w:val="both"/>
              <w:rPr>
                <w:rFonts w:ascii="Arial" w:eastAsia="Arial" w:hAnsi="Arial" w:cs="Arial"/>
                <w:b/>
                <w:bCs/>
                <w:sz w:val="22"/>
                <w:szCs w:val="22"/>
              </w:rPr>
            </w:pPr>
            <w:r w:rsidRPr="00D46488">
              <w:rPr>
                <w:rFonts w:ascii="Arial" w:eastAsia="Arial" w:hAnsi="Arial" w:cs="Arial"/>
                <w:b/>
                <w:bCs/>
                <w:sz w:val="22"/>
                <w:szCs w:val="22"/>
              </w:rPr>
              <w:t xml:space="preserve">- odcinek V </w:t>
            </w:r>
            <w:r w:rsidR="00B45404" w:rsidRPr="00D46488">
              <w:rPr>
                <w:rFonts w:ascii="Arial" w:eastAsia="Arial" w:hAnsi="Arial" w:cs="Arial"/>
                <w:b/>
                <w:bCs/>
                <w:sz w:val="22"/>
                <w:szCs w:val="22"/>
              </w:rPr>
              <w:t>„Przebudowa ulicy Leśnej”</w:t>
            </w:r>
            <w:r>
              <w:rPr>
                <w:rFonts w:ascii="Arial" w:eastAsia="Arial" w:hAnsi="Arial" w:cs="Arial"/>
                <w:b/>
                <w:bCs/>
                <w:sz w:val="22"/>
                <w:szCs w:val="22"/>
              </w:rPr>
              <w:t xml:space="preserve"> – zakres podstawowy</w:t>
            </w:r>
          </w:p>
          <w:p w14:paraId="34E64565" w14:textId="785CEF8D" w:rsidR="00B45404" w:rsidRPr="00D46488" w:rsidRDefault="00B45404" w:rsidP="00B45404">
            <w:pPr>
              <w:tabs>
                <w:tab w:val="left" w:pos="756"/>
              </w:tabs>
              <w:spacing w:line="289" w:lineRule="auto"/>
              <w:jc w:val="both"/>
              <w:rPr>
                <w:rFonts w:ascii="Arial" w:eastAsia="Arial" w:hAnsi="Arial" w:cs="Arial"/>
                <w:b/>
                <w:bCs/>
                <w:sz w:val="22"/>
                <w:szCs w:val="22"/>
              </w:rPr>
            </w:pPr>
            <w:r w:rsidRPr="00D46488">
              <w:rPr>
                <w:rFonts w:ascii="Arial" w:eastAsia="Arial" w:hAnsi="Arial" w:cs="Arial"/>
                <w:b/>
                <w:bCs/>
                <w:sz w:val="22"/>
                <w:szCs w:val="22"/>
              </w:rPr>
              <w:t xml:space="preserve">- </w:t>
            </w:r>
            <w:r w:rsidR="00D46488">
              <w:rPr>
                <w:rFonts w:ascii="Arial" w:eastAsia="Arial" w:hAnsi="Arial" w:cs="Arial"/>
                <w:b/>
                <w:bCs/>
                <w:sz w:val="22"/>
                <w:szCs w:val="22"/>
              </w:rPr>
              <w:t xml:space="preserve">odcinek VI </w:t>
            </w:r>
            <w:r w:rsidRPr="00D46488">
              <w:rPr>
                <w:rFonts w:ascii="Arial" w:eastAsia="Arial" w:hAnsi="Arial" w:cs="Arial"/>
                <w:b/>
                <w:bCs/>
                <w:sz w:val="22"/>
                <w:szCs w:val="22"/>
              </w:rPr>
              <w:t>„Przebudowa ulicy Szwedzkiej - ulicy Niepodległości”</w:t>
            </w:r>
            <w:r w:rsidR="00711754" w:rsidRPr="00D46488">
              <w:rPr>
                <w:rFonts w:ascii="Arial" w:eastAsia="Arial" w:hAnsi="Arial" w:cs="Arial"/>
                <w:b/>
                <w:bCs/>
                <w:sz w:val="22"/>
                <w:szCs w:val="22"/>
              </w:rPr>
              <w:t xml:space="preserve">- </w:t>
            </w:r>
            <w:r w:rsidR="00D46488">
              <w:rPr>
                <w:rFonts w:ascii="Arial" w:eastAsia="Arial" w:hAnsi="Arial" w:cs="Arial"/>
                <w:b/>
                <w:bCs/>
                <w:sz w:val="22"/>
                <w:szCs w:val="22"/>
              </w:rPr>
              <w:t xml:space="preserve">zakres opcjonalny </w:t>
            </w:r>
          </w:p>
          <w:p w14:paraId="5A99A142" w14:textId="2CCC9B26" w:rsidR="00B45404" w:rsidRDefault="00B45404" w:rsidP="00D46488">
            <w:pPr>
              <w:tabs>
                <w:tab w:val="left" w:pos="756"/>
              </w:tabs>
              <w:spacing w:line="289" w:lineRule="auto"/>
              <w:jc w:val="both"/>
              <w:rPr>
                <w:rFonts w:ascii="Arial" w:eastAsia="Arial" w:hAnsi="Arial" w:cs="Arial"/>
                <w:b/>
                <w:bCs/>
              </w:rPr>
            </w:pPr>
            <w:r w:rsidRPr="00D46488">
              <w:rPr>
                <w:rFonts w:ascii="Arial" w:eastAsia="Arial" w:hAnsi="Arial" w:cs="Arial"/>
                <w:b/>
                <w:bCs/>
                <w:sz w:val="22"/>
                <w:szCs w:val="22"/>
              </w:rPr>
              <w:t>-</w:t>
            </w:r>
            <w:r w:rsidR="00711754" w:rsidRPr="00D46488">
              <w:rPr>
                <w:rFonts w:ascii="Arial" w:eastAsia="Arial" w:hAnsi="Arial" w:cs="Arial"/>
                <w:b/>
                <w:bCs/>
                <w:sz w:val="22"/>
                <w:szCs w:val="22"/>
              </w:rPr>
              <w:t xml:space="preserve"> </w:t>
            </w:r>
            <w:r w:rsidRPr="00D46488">
              <w:rPr>
                <w:rFonts w:ascii="Arial" w:eastAsia="Arial" w:hAnsi="Arial" w:cs="Arial"/>
                <w:b/>
                <w:bCs/>
                <w:sz w:val="22"/>
                <w:szCs w:val="22"/>
              </w:rPr>
              <w:t>odcinek</w:t>
            </w:r>
            <w:r w:rsidR="00711754" w:rsidRPr="00D46488">
              <w:rPr>
                <w:rFonts w:ascii="Arial" w:eastAsia="Arial" w:hAnsi="Arial" w:cs="Arial"/>
                <w:b/>
                <w:bCs/>
                <w:sz w:val="22"/>
                <w:szCs w:val="22"/>
              </w:rPr>
              <w:t xml:space="preserve"> </w:t>
            </w:r>
            <w:r w:rsidRPr="00D46488">
              <w:rPr>
                <w:rFonts w:ascii="Arial" w:eastAsia="Arial" w:hAnsi="Arial" w:cs="Arial"/>
                <w:b/>
                <w:bCs/>
                <w:sz w:val="22"/>
                <w:szCs w:val="22"/>
              </w:rPr>
              <w:t>VII „Przebudowa ulicy Północnej, polegająca na budowie  ciągu pieszo – rowerow</w:t>
            </w:r>
            <w:r w:rsidR="00FD34F7" w:rsidRPr="00D46488">
              <w:rPr>
                <w:rFonts w:ascii="Arial" w:eastAsia="Arial" w:hAnsi="Arial" w:cs="Arial"/>
                <w:b/>
                <w:bCs/>
                <w:sz w:val="22"/>
                <w:szCs w:val="22"/>
              </w:rPr>
              <w:t>e</w:t>
            </w:r>
            <w:r w:rsidRPr="00D46488">
              <w:rPr>
                <w:rFonts w:ascii="Arial" w:eastAsia="Arial" w:hAnsi="Arial" w:cs="Arial"/>
                <w:b/>
                <w:bCs/>
                <w:sz w:val="22"/>
                <w:szCs w:val="22"/>
              </w:rPr>
              <w:t>go”</w:t>
            </w:r>
            <w:r w:rsidR="00711754" w:rsidRPr="00D46488">
              <w:rPr>
                <w:rFonts w:ascii="Arial" w:eastAsia="Arial" w:hAnsi="Arial" w:cs="Arial"/>
                <w:b/>
                <w:bCs/>
                <w:sz w:val="22"/>
                <w:szCs w:val="22"/>
              </w:rPr>
              <w:t xml:space="preserve">- </w:t>
            </w:r>
            <w:r w:rsidR="00D46488">
              <w:rPr>
                <w:rFonts w:ascii="Arial" w:eastAsia="Arial" w:hAnsi="Arial" w:cs="Arial"/>
                <w:b/>
                <w:bCs/>
                <w:sz w:val="22"/>
                <w:szCs w:val="22"/>
              </w:rPr>
              <w:t>zakres opcjonalny</w:t>
            </w:r>
          </w:p>
        </w:tc>
      </w:tr>
    </w:tbl>
    <w:p w14:paraId="7C7FA8C0" w14:textId="77777777" w:rsidR="00A43A20" w:rsidRPr="00E65C05" w:rsidRDefault="00A43A20" w:rsidP="00E65C05">
      <w:pPr>
        <w:tabs>
          <w:tab w:val="left" w:pos="756"/>
        </w:tabs>
        <w:spacing w:line="289" w:lineRule="auto"/>
        <w:jc w:val="both"/>
        <w:rPr>
          <w:rFonts w:ascii="Arial" w:eastAsia="Arial" w:hAnsi="Arial" w:cs="Arial"/>
          <w:b/>
          <w:bCs/>
        </w:rPr>
      </w:pPr>
    </w:p>
    <w:p w14:paraId="2B18D088" w14:textId="1F7D04DC" w:rsidR="00231BA3" w:rsidRDefault="00E65C05" w:rsidP="00A43A20">
      <w:pPr>
        <w:spacing w:after="100" w:afterAutospacing="1" w:line="276" w:lineRule="auto"/>
        <w:jc w:val="both"/>
        <w:rPr>
          <w:rFonts w:ascii="Arial" w:hAnsi="Arial" w:cs="Arial"/>
          <w:b/>
          <w:bCs/>
        </w:rPr>
      </w:pPr>
      <w:r>
        <w:rPr>
          <w:rFonts w:ascii="Arial" w:eastAsia="Arial" w:hAnsi="Arial" w:cs="Arial"/>
          <w:b/>
          <w:bCs/>
          <w:sz w:val="22"/>
          <w:szCs w:val="22"/>
        </w:rPr>
        <w:t xml:space="preserve"> </w:t>
      </w:r>
      <w:r w:rsidR="00A43A20" w:rsidRPr="003F4667">
        <w:rPr>
          <w:rFonts w:ascii="Arial" w:hAnsi="Arial" w:cs="Arial"/>
          <w:b/>
          <w:bCs/>
        </w:rPr>
        <w:t>2Szczegółowy zakres prac określa</w:t>
      </w:r>
      <w:r w:rsidR="00BF3010">
        <w:rPr>
          <w:rFonts w:ascii="Arial" w:hAnsi="Arial" w:cs="Arial"/>
          <w:b/>
          <w:bCs/>
        </w:rPr>
        <w:t>:</w:t>
      </w:r>
      <w:r w:rsidR="00A43A20" w:rsidRPr="003F4667">
        <w:rPr>
          <w:rFonts w:ascii="Arial" w:hAnsi="Arial" w:cs="Arial"/>
          <w:b/>
          <w:bCs/>
        </w:rPr>
        <w:t xml:space="preserve"> </w:t>
      </w:r>
      <w:r w:rsidR="00A43A20">
        <w:rPr>
          <w:rFonts w:ascii="Arial" w:hAnsi="Arial" w:cs="Arial"/>
          <w:b/>
          <w:bCs/>
        </w:rPr>
        <w:t xml:space="preserve">Program </w:t>
      </w:r>
      <w:proofErr w:type="spellStart"/>
      <w:r w:rsidR="00A43A20">
        <w:rPr>
          <w:rFonts w:ascii="Arial" w:hAnsi="Arial" w:cs="Arial"/>
          <w:b/>
          <w:bCs/>
        </w:rPr>
        <w:t>funkcjonalno</w:t>
      </w:r>
      <w:proofErr w:type="spellEnd"/>
      <w:r w:rsidR="00A43A20">
        <w:rPr>
          <w:rFonts w:ascii="Arial" w:hAnsi="Arial" w:cs="Arial"/>
          <w:b/>
          <w:bCs/>
        </w:rPr>
        <w:t xml:space="preserve">                                                            - użytkowy</w:t>
      </w:r>
      <w:r w:rsidR="004D0D2F">
        <w:rPr>
          <w:rFonts w:ascii="Arial" w:hAnsi="Arial" w:cs="Arial"/>
          <w:b/>
          <w:bCs/>
        </w:rPr>
        <w:t xml:space="preserve"> i </w:t>
      </w:r>
      <w:r w:rsidR="00A43A20">
        <w:rPr>
          <w:rFonts w:ascii="Arial" w:hAnsi="Arial" w:cs="Arial"/>
          <w:b/>
          <w:bCs/>
        </w:rPr>
        <w:t xml:space="preserve"> </w:t>
      </w:r>
      <w:r w:rsidR="00A43A20" w:rsidRPr="004D0D2F">
        <w:rPr>
          <w:rFonts w:ascii="Arial" w:hAnsi="Arial" w:cs="Arial"/>
          <w:b/>
          <w:bCs/>
        </w:rPr>
        <w:t>przedmiar robót</w:t>
      </w:r>
      <w:r w:rsidR="008843F9" w:rsidRPr="004D0D2F">
        <w:rPr>
          <w:rFonts w:ascii="Arial" w:hAnsi="Arial" w:cs="Arial"/>
          <w:b/>
          <w:bCs/>
        </w:rPr>
        <w:t>,</w:t>
      </w:r>
      <w:r w:rsidR="00A43A20" w:rsidRPr="004D0D2F">
        <w:rPr>
          <w:rFonts w:ascii="Arial" w:hAnsi="Arial" w:cs="Arial"/>
          <w:b/>
          <w:bCs/>
        </w:rPr>
        <w:t xml:space="preserve"> </w:t>
      </w:r>
      <w:r w:rsidR="004D0D2F">
        <w:rPr>
          <w:rFonts w:ascii="Arial" w:hAnsi="Arial" w:cs="Arial"/>
          <w:b/>
          <w:bCs/>
        </w:rPr>
        <w:t>który ma charakter jedynie pomocniczy,</w:t>
      </w:r>
      <w:r w:rsidR="00BF3010">
        <w:rPr>
          <w:rFonts w:ascii="Arial" w:hAnsi="Arial" w:cs="Arial"/>
          <w:b/>
          <w:bCs/>
        </w:rPr>
        <w:t xml:space="preserve"> </w:t>
      </w:r>
      <w:r w:rsidR="00A43A20" w:rsidRPr="003F4667">
        <w:rPr>
          <w:rFonts w:ascii="Arial" w:hAnsi="Arial" w:cs="Arial"/>
          <w:b/>
          <w:bCs/>
        </w:rPr>
        <w:t>załączniki do niniejszego SWZ</w:t>
      </w:r>
      <w:bookmarkEnd w:id="4"/>
      <w:r w:rsidR="008843F9">
        <w:rPr>
          <w:rFonts w:ascii="Arial" w:hAnsi="Arial" w:cs="Arial"/>
          <w:b/>
          <w:bCs/>
        </w:rPr>
        <w:t xml:space="preserve"> </w:t>
      </w:r>
    </w:p>
    <w:p w14:paraId="6D7F5410" w14:textId="12501BBB" w:rsidR="00231BA3" w:rsidRPr="00231BA3" w:rsidRDefault="00231BA3" w:rsidP="00A43A20">
      <w:pPr>
        <w:spacing w:after="100" w:afterAutospacing="1" w:line="276" w:lineRule="auto"/>
        <w:jc w:val="both"/>
        <w:rPr>
          <w:rFonts w:ascii="Arial" w:hAnsi="Arial" w:cs="Arial"/>
          <w:bCs/>
        </w:rPr>
      </w:pPr>
      <w:r w:rsidRPr="00231BA3">
        <w:rPr>
          <w:rFonts w:ascii="Arial" w:hAnsi="Arial" w:cs="Arial"/>
          <w:bCs/>
        </w:rPr>
        <w:t xml:space="preserve">Wykonawca zobowiązany jest zaprojektować i wykonać roboty budowlane wraz </w:t>
      </w:r>
      <w:r>
        <w:rPr>
          <w:rFonts w:ascii="Arial" w:hAnsi="Arial" w:cs="Arial"/>
          <w:bCs/>
        </w:rPr>
        <w:br/>
      </w:r>
      <w:r w:rsidRPr="00231BA3">
        <w:rPr>
          <w:rFonts w:ascii="Arial" w:hAnsi="Arial" w:cs="Arial"/>
          <w:bCs/>
        </w:rPr>
        <w:t xml:space="preserve">z uzyskaniem niezbędnych opinii, uzgodnień, zgłoszeń, zawiadomień,  ostatecznych decyzji administracyjnych niezbędnych do realizacji robót budowalnych </w:t>
      </w:r>
      <w:r w:rsidR="00BF3010">
        <w:rPr>
          <w:rFonts w:ascii="Arial" w:hAnsi="Arial" w:cs="Arial"/>
          <w:bCs/>
        </w:rPr>
        <w:t xml:space="preserve">                                       </w:t>
      </w:r>
      <w:r w:rsidRPr="00231BA3">
        <w:rPr>
          <w:rFonts w:ascii="Arial" w:hAnsi="Arial" w:cs="Arial"/>
          <w:bCs/>
        </w:rPr>
        <w:t>i umożliwiających użytkowanie.</w:t>
      </w:r>
    </w:p>
    <w:p w14:paraId="588EC9D0" w14:textId="1F55AF29" w:rsidR="00231BA3" w:rsidRDefault="00231BA3" w:rsidP="00A43A20">
      <w:pPr>
        <w:spacing w:after="100" w:afterAutospacing="1" w:line="276" w:lineRule="auto"/>
        <w:jc w:val="both"/>
        <w:rPr>
          <w:rFonts w:ascii="Arial" w:hAnsi="Arial" w:cs="Arial"/>
        </w:rPr>
      </w:pPr>
      <w:r>
        <w:rPr>
          <w:rFonts w:ascii="Arial" w:hAnsi="Arial" w:cs="Arial"/>
        </w:rPr>
        <w:t xml:space="preserve">Zamawiający podzielił realizację </w:t>
      </w:r>
      <w:r w:rsidRPr="004D0D2F">
        <w:rPr>
          <w:rFonts w:ascii="Arial" w:hAnsi="Arial" w:cs="Arial"/>
          <w:b/>
          <w:bCs/>
        </w:rPr>
        <w:t>Zadania nr 2</w:t>
      </w:r>
      <w:r>
        <w:rPr>
          <w:rFonts w:ascii="Arial" w:hAnsi="Arial" w:cs="Arial"/>
        </w:rPr>
        <w:t xml:space="preserve"> na dwa etap:</w:t>
      </w:r>
    </w:p>
    <w:p w14:paraId="352D7EB4" w14:textId="0CB5AD89" w:rsidR="00231BA3" w:rsidRDefault="00231BA3" w:rsidP="00A43A20">
      <w:pPr>
        <w:spacing w:after="100" w:afterAutospacing="1" w:line="276" w:lineRule="auto"/>
        <w:jc w:val="both"/>
        <w:rPr>
          <w:rFonts w:ascii="Arial" w:hAnsi="Arial" w:cs="Arial"/>
        </w:rPr>
      </w:pPr>
      <w:r w:rsidRPr="004D0D2F">
        <w:rPr>
          <w:rFonts w:ascii="Arial" w:hAnsi="Arial" w:cs="Arial"/>
          <w:b/>
          <w:bCs/>
        </w:rPr>
        <w:t>Etap I</w:t>
      </w:r>
      <w:r>
        <w:rPr>
          <w:rFonts w:ascii="Arial" w:hAnsi="Arial" w:cs="Arial"/>
        </w:rPr>
        <w:t xml:space="preserve"> – obejmujący wykonanie dokumentacji projektowej  wraz z uzyskaniem opinii, uzgodnień, zgłoszeń, zawiadomień i uzyskaniem ostatecznej decyzji o pozwoleniu na budowę.</w:t>
      </w:r>
    </w:p>
    <w:p w14:paraId="5485470E" w14:textId="256A0389" w:rsidR="00231BA3" w:rsidRDefault="00231BA3" w:rsidP="00A43A20">
      <w:pPr>
        <w:spacing w:after="100" w:afterAutospacing="1" w:line="276" w:lineRule="auto"/>
        <w:jc w:val="both"/>
        <w:rPr>
          <w:rFonts w:ascii="Arial" w:hAnsi="Arial" w:cs="Arial"/>
        </w:rPr>
      </w:pPr>
      <w:r w:rsidRPr="004D0D2F">
        <w:rPr>
          <w:rFonts w:ascii="Arial" w:hAnsi="Arial" w:cs="Arial"/>
          <w:b/>
          <w:bCs/>
        </w:rPr>
        <w:t>Etap II</w:t>
      </w:r>
      <w:r>
        <w:rPr>
          <w:rFonts w:ascii="Arial" w:hAnsi="Arial" w:cs="Arial"/>
        </w:rPr>
        <w:t xml:space="preserve">  - obejmujący wykonanie robót budowlanych wraz z uzyskaniem ostatecznej decyzji o pozwoleniu na użytkowanie dla przeprowadzonych robót</w:t>
      </w:r>
      <w:r w:rsidR="004D0D2F">
        <w:rPr>
          <w:rFonts w:ascii="Arial" w:hAnsi="Arial" w:cs="Arial"/>
        </w:rPr>
        <w:t>.</w:t>
      </w:r>
    </w:p>
    <w:p w14:paraId="107FF280" w14:textId="77777777" w:rsidR="00A465C2" w:rsidRPr="008F1C9F" w:rsidRDefault="00A465C2" w:rsidP="00A465C2">
      <w:pPr>
        <w:pStyle w:val="Nagwek2"/>
        <w:spacing w:before="240" w:after="200" w:line="276" w:lineRule="auto"/>
        <w:rPr>
          <w:rFonts w:cs="Arial"/>
          <w:szCs w:val="22"/>
        </w:rPr>
      </w:pPr>
      <w:r w:rsidRPr="008F1C9F">
        <w:rPr>
          <w:rFonts w:cs="Arial"/>
          <w:szCs w:val="22"/>
        </w:rPr>
        <w:t>2.1. Wizja lokalna</w:t>
      </w:r>
      <w:r>
        <w:rPr>
          <w:rFonts w:cs="Arial"/>
          <w:szCs w:val="22"/>
          <w:vertAlign w:val="superscript"/>
        </w:rPr>
        <w:t>:</w:t>
      </w:r>
    </w:p>
    <w:p w14:paraId="1786C6CF" w14:textId="77777777" w:rsidR="00A465C2" w:rsidRPr="00AF74AC" w:rsidRDefault="00A465C2">
      <w:pPr>
        <w:numPr>
          <w:ilvl w:val="0"/>
          <w:numId w:val="19"/>
        </w:numPr>
        <w:spacing w:before="240" w:after="200" w:line="276" w:lineRule="auto"/>
        <w:jc w:val="both"/>
        <w:rPr>
          <w:rFonts w:ascii="Arial" w:hAnsi="Arial" w:cs="Arial"/>
          <w:sz w:val="22"/>
          <w:szCs w:val="22"/>
        </w:rPr>
      </w:pPr>
      <w:r w:rsidRPr="00AF74AC">
        <w:rPr>
          <w:rFonts w:ascii="Arial" w:hAnsi="Arial" w:cs="Arial"/>
          <w:sz w:val="22"/>
          <w:szCs w:val="22"/>
        </w:rPr>
        <w:t xml:space="preserve">Zamawiający zaleca przed złożeniem oferty odbycie wizji lokalnej w miejscu wykonania robót będących przedmiotem niniejszego postępowania. </w:t>
      </w:r>
    </w:p>
    <w:p w14:paraId="2885B06B" w14:textId="77777777" w:rsidR="00A465C2" w:rsidRPr="00AF74AC" w:rsidRDefault="00A465C2">
      <w:pPr>
        <w:numPr>
          <w:ilvl w:val="0"/>
          <w:numId w:val="19"/>
        </w:numPr>
        <w:spacing w:before="240" w:after="200" w:line="276" w:lineRule="auto"/>
        <w:jc w:val="both"/>
        <w:rPr>
          <w:rFonts w:ascii="Arial" w:hAnsi="Arial" w:cs="Arial"/>
          <w:sz w:val="22"/>
          <w:szCs w:val="22"/>
        </w:rPr>
      </w:pPr>
      <w:r w:rsidRPr="00AF74AC">
        <w:rPr>
          <w:rFonts w:ascii="Arial" w:hAnsi="Arial" w:cs="Arial"/>
          <w:sz w:val="22"/>
          <w:szCs w:val="22"/>
        </w:rPr>
        <w:t xml:space="preserve">W celu umówienia wizji lokalnej należy kontaktować się z osobami wyznaczonymi do komunikowania się z Wykonawcami. </w:t>
      </w:r>
    </w:p>
    <w:p w14:paraId="2BCDBBB5" w14:textId="77777777" w:rsidR="00A465C2" w:rsidRPr="00AF74AC" w:rsidRDefault="00A465C2" w:rsidP="00A465C2">
      <w:pPr>
        <w:tabs>
          <w:tab w:val="left" w:pos="756"/>
        </w:tabs>
        <w:spacing w:line="276" w:lineRule="auto"/>
        <w:ind w:right="4"/>
        <w:jc w:val="both"/>
        <w:rPr>
          <w:rFonts w:ascii="Arial" w:hAnsi="Arial" w:cs="Arial"/>
          <w:b/>
          <w:bCs/>
          <w:sz w:val="22"/>
          <w:szCs w:val="22"/>
        </w:rPr>
      </w:pPr>
      <w:r w:rsidRPr="00AF74AC">
        <w:rPr>
          <w:rFonts w:ascii="Arial" w:hAnsi="Arial" w:cs="Arial"/>
          <w:b/>
          <w:bCs/>
          <w:sz w:val="22"/>
          <w:szCs w:val="22"/>
        </w:rPr>
        <w:t>3. Warunki realizacji zamówienia wymagane od Wykonawcy:</w:t>
      </w:r>
    </w:p>
    <w:p w14:paraId="766C0733" w14:textId="77777777" w:rsidR="00C83ADB" w:rsidRDefault="00C83ADB" w:rsidP="00A465C2">
      <w:pPr>
        <w:widowControl w:val="0"/>
        <w:autoSpaceDE w:val="0"/>
        <w:autoSpaceDN w:val="0"/>
        <w:adjustRightInd w:val="0"/>
        <w:jc w:val="both"/>
        <w:rPr>
          <w:rFonts w:ascii="Arial" w:hAnsi="Arial" w:cs="Arial"/>
          <w:b/>
          <w:sz w:val="22"/>
          <w:szCs w:val="22"/>
        </w:rPr>
      </w:pPr>
    </w:p>
    <w:p w14:paraId="4C37A740" w14:textId="7BCB575E" w:rsidR="00C83ADB" w:rsidRPr="00C83ADB" w:rsidRDefault="00C14566" w:rsidP="00C83ADB">
      <w:pPr>
        <w:widowControl w:val="0"/>
        <w:autoSpaceDE w:val="0"/>
        <w:autoSpaceDN w:val="0"/>
        <w:adjustRightInd w:val="0"/>
        <w:jc w:val="both"/>
        <w:rPr>
          <w:rFonts w:ascii="Arial" w:hAnsi="Arial" w:cs="Arial"/>
          <w:bCs/>
          <w:sz w:val="22"/>
          <w:szCs w:val="22"/>
        </w:rPr>
      </w:pPr>
      <w:r>
        <w:rPr>
          <w:rFonts w:ascii="Arial" w:hAnsi="Arial" w:cs="Arial"/>
          <w:bCs/>
          <w:sz w:val="22"/>
          <w:szCs w:val="22"/>
        </w:rPr>
        <w:t>3.1.</w:t>
      </w:r>
      <w:r w:rsidR="00C83ADB" w:rsidRPr="00C83ADB">
        <w:rPr>
          <w:rFonts w:ascii="Arial" w:hAnsi="Arial" w:cs="Arial"/>
          <w:bCs/>
          <w:sz w:val="22"/>
          <w:szCs w:val="22"/>
        </w:rPr>
        <w:t>Przedmiot zamówienia należy wykonać</w:t>
      </w:r>
      <w:r w:rsidR="005B5BBE">
        <w:rPr>
          <w:rFonts w:ascii="Arial" w:hAnsi="Arial" w:cs="Arial"/>
          <w:bCs/>
          <w:sz w:val="22"/>
          <w:szCs w:val="22"/>
        </w:rPr>
        <w:t xml:space="preserve"> </w:t>
      </w:r>
      <w:r w:rsidR="00C83ADB" w:rsidRPr="00C83ADB">
        <w:rPr>
          <w:rFonts w:ascii="Arial" w:hAnsi="Arial" w:cs="Arial"/>
          <w:bCs/>
          <w:sz w:val="22"/>
          <w:szCs w:val="22"/>
        </w:rPr>
        <w:t xml:space="preserve">z należytą starannością zgodnie                                             z obowiązującymi przepisami prawa, normami technicznymi, standardami, zasadami sztuki budowlanej i współczesnej wiedzy technicznej, dokumentacją projektowo-techniczną, w pełnej zgodności z technologią robót wynikającą z instrukcji producentów i dostawców materiałów  oraz zgodnie  z SWZ, umową i złożoną ofertą Wykonawcy.  </w:t>
      </w:r>
    </w:p>
    <w:p w14:paraId="0E182F59" w14:textId="77777777" w:rsidR="00C83ADB" w:rsidRPr="00C83ADB" w:rsidRDefault="00C83ADB" w:rsidP="00C83ADB">
      <w:pPr>
        <w:widowControl w:val="0"/>
        <w:autoSpaceDE w:val="0"/>
        <w:autoSpaceDN w:val="0"/>
        <w:adjustRightInd w:val="0"/>
        <w:jc w:val="both"/>
        <w:rPr>
          <w:rFonts w:ascii="Arial" w:hAnsi="Arial" w:cs="Arial"/>
          <w:bCs/>
          <w:sz w:val="22"/>
          <w:szCs w:val="22"/>
        </w:rPr>
      </w:pPr>
      <w:r w:rsidRPr="00C83ADB">
        <w:rPr>
          <w:rFonts w:ascii="Arial" w:hAnsi="Arial" w:cs="Arial"/>
          <w:bCs/>
          <w:sz w:val="22"/>
          <w:szCs w:val="22"/>
        </w:rPr>
        <w:t xml:space="preserve">3.2. Wykonawca zapewni, że dostarczone materiały będą spełniać wymagania wynikające                                 z obowiązujących przepisów prawa, w szczególności w zakresie wymaganych certyfikatów jakości, atestów, świadectw homologacji, gwarancji własnych oraz producentów, opinii technicznych i świadectw dopuszczenia ich do sprzedaży na terenie Polski, o ile są </w:t>
      </w:r>
      <w:r w:rsidRPr="00C83ADB">
        <w:rPr>
          <w:rFonts w:ascii="Arial" w:hAnsi="Arial" w:cs="Arial"/>
          <w:bCs/>
          <w:sz w:val="22"/>
          <w:szCs w:val="22"/>
        </w:rPr>
        <w:lastRenderedPageBreak/>
        <w:t>wymagane, które Wykonawca przekaże Zamawiającemu najpóźniej w dniu odbioru końcowego.</w:t>
      </w:r>
    </w:p>
    <w:p w14:paraId="50DD2ECA" w14:textId="77777777" w:rsidR="00C83ADB" w:rsidRPr="00C83ADB" w:rsidRDefault="00C83ADB" w:rsidP="00C83ADB">
      <w:pPr>
        <w:widowControl w:val="0"/>
        <w:autoSpaceDE w:val="0"/>
        <w:autoSpaceDN w:val="0"/>
        <w:adjustRightInd w:val="0"/>
        <w:jc w:val="both"/>
        <w:rPr>
          <w:rFonts w:ascii="Arial" w:hAnsi="Arial" w:cs="Arial"/>
          <w:bCs/>
          <w:sz w:val="22"/>
          <w:szCs w:val="22"/>
        </w:rPr>
      </w:pPr>
      <w:r w:rsidRPr="00C83ADB">
        <w:rPr>
          <w:rFonts w:ascii="Arial" w:hAnsi="Arial" w:cs="Arial"/>
          <w:bCs/>
          <w:sz w:val="22"/>
          <w:szCs w:val="22"/>
        </w:rPr>
        <w:t>3.3. Wykonawca winien dysponować odpowiednimi środkami i warunkami technicznymi, potencjałem ekonomicznym i organizacyjnym niezbędnym do realizacji zamówienia.</w:t>
      </w:r>
    </w:p>
    <w:p w14:paraId="5058E3D5" w14:textId="5A6C293C" w:rsidR="00C83ADB" w:rsidRPr="00C83ADB" w:rsidRDefault="00C83ADB" w:rsidP="00C83ADB">
      <w:pPr>
        <w:widowControl w:val="0"/>
        <w:autoSpaceDE w:val="0"/>
        <w:autoSpaceDN w:val="0"/>
        <w:adjustRightInd w:val="0"/>
        <w:jc w:val="both"/>
        <w:rPr>
          <w:rFonts w:ascii="Arial" w:hAnsi="Arial" w:cs="Arial"/>
          <w:bCs/>
          <w:sz w:val="22"/>
          <w:szCs w:val="22"/>
        </w:rPr>
      </w:pPr>
      <w:r w:rsidRPr="00C83ADB">
        <w:rPr>
          <w:rFonts w:ascii="Arial" w:hAnsi="Arial" w:cs="Arial"/>
          <w:bCs/>
          <w:sz w:val="22"/>
          <w:szCs w:val="22"/>
        </w:rPr>
        <w:t xml:space="preserve">3.4. Jeżeli </w:t>
      </w:r>
      <w:r w:rsidR="00614E38">
        <w:rPr>
          <w:rFonts w:ascii="Arial" w:hAnsi="Arial" w:cs="Arial"/>
          <w:bCs/>
          <w:sz w:val="22"/>
          <w:szCs w:val="22"/>
        </w:rPr>
        <w:t xml:space="preserve">program funkcjonalno-użytkowy, </w:t>
      </w:r>
      <w:r w:rsidRPr="00C83ADB">
        <w:rPr>
          <w:rFonts w:ascii="Arial" w:hAnsi="Arial" w:cs="Arial"/>
          <w:bCs/>
          <w:sz w:val="22"/>
          <w:szCs w:val="22"/>
        </w:rPr>
        <w:t xml:space="preserve">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w:t>
      </w:r>
      <w:proofErr w:type="spellStart"/>
      <w:r w:rsidRPr="00C83ADB">
        <w:rPr>
          <w:rFonts w:ascii="Arial" w:hAnsi="Arial" w:cs="Arial"/>
          <w:bCs/>
          <w:sz w:val="22"/>
          <w:szCs w:val="22"/>
        </w:rPr>
        <w:t>Pzp</w:t>
      </w:r>
      <w:proofErr w:type="spellEnd"/>
      <w:r w:rsidRPr="00C83ADB">
        <w:rPr>
          <w:rFonts w:ascii="Arial" w:hAnsi="Arial" w:cs="Arial"/>
          <w:bCs/>
          <w:sz w:val="22"/>
          <w:szCs w:val="22"/>
        </w:rPr>
        <w:t xml:space="preserve">,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 </w:t>
      </w:r>
    </w:p>
    <w:p w14:paraId="7D294428" w14:textId="77777777" w:rsidR="00C83ADB" w:rsidRPr="00C83ADB" w:rsidRDefault="00C83ADB" w:rsidP="00C83ADB">
      <w:pPr>
        <w:widowControl w:val="0"/>
        <w:autoSpaceDE w:val="0"/>
        <w:autoSpaceDN w:val="0"/>
        <w:adjustRightInd w:val="0"/>
        <w:jc w:val="both"/>
        <w:rPr>
          <w:rFonts w:ascii="Arial" w:hAnsi="Arial" w:cs="Arial"/>
          <w:bCs/>
          <w:sz w:val="22"/>
          <w:szCs w:val="22"/>
        </w:rPr>
      </w:pPr>
      <w:r w:rsidRPr="00C83ADB">
        <w:rPr>
          <w:rFonts w:ascii="Arial" w:hAnsi="Arial" w:cs="Arial"/>
          <w:bCs/>
          <w:sz w:val="22"/>
          <w:szCs w:val="22"/>
        </w:rPr>
        <w:t xml:space="preserve">3.5. 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że wskazaniom tym towarzyszą wyrazy „lub równoważny”. </w:t>
      </w:r>
    </w:p>
    <w:p w14:paraId="3328B44F" w14:textId="6134BB20" w:rsidR="00C83ADB" w:rsidRPr="00C83ADB" w:rsidRDefault="00C83ADB" w:rsidP="00C83ADB">
      <w:pPr>
        <w:widowControl w:val="0"/>
        <w:autoSpaceDE w:val="0"/>
        <w:autoSpaceDN w:val="0"/>
        <w:adjustRightInd w:val="0"/>
        <w:jc w:val="both"/>
        <w:rPr>
          <w:rFonts w:ascii="Arial" w:hAnsi="Arial" w:cs="Arial"/>
          <w:bCs/>
          <w:sz w:val="22"/>
          <w:szCs w:val="22"/>
        </w:rPr>
      </w:pPr>
      <w:r w:rsidRPr="00C83ADB">
        <w:rPr>
          <w:rFonts w:ascii="Arial" w:hAnsi="Arial" w:cs="Arial"/>
          <w:bCs/>
          <w:sz w:val="22"/>
          <w:szCs w:val="22"/>
        </w:rPr>
        <w:t>3.6. Zgodnie z art. 101 ust. 4 ustawy Prawo zamówień publicznych (</w:t>
      </w:r>
      <w:proofErr w:type="spellStart"/>
      <w:r w:rsidRPr="00C83ADB">
        <w:rPr>
          <w:rFonts w:ascii="Arial" w:hAnsi="Arial" w:cs="Arial"/>
          <w:bCs/>
          <w:sz w:val="22"/>
          <w:szCs w:val="22"/>
        </w:rPr>
        <w:t>Pzp</w:t>
      </w:r>
      <w:proofErr w:type="spellEnd"/>
      <w:r w:rsidRPr="00C83ADB">
        <w:rPr>
          <w:rFonts w:ascii="Arial" w:hAnsi="Arial" w:cs="Arial"/>
          <w:bCs/>
          <w:sz w:val="22"/>
          <w:szCs w:val="22"/>
        </w:rPr>
        <w:t>) w sytuacji gdyby w dokumentacji projektowej</w:t>
      </w:r>
      <w:r w:rsidR="004D0D2F">
        <w:rPr>
          <w:rFonts w:ascii="Arial" w:hAnsi="Arial" w:cs="Arial"/>
          <w:bCs/>
          <w:sz w:val="22"/>
          <w:szCs w:val="22"/>
        </w:rPr>
        <w:t xml:space="preserve">, </w:t>
      </w:r>
      <w:proofErr w:type="spellStart"/>
      <w:r w:rsidRPr="00C83ADB">
        <w:rPr>
          <w:rFonts w:ascii="Arial" w:hAnsi="Arial" w:cs="Arial"/>
          <w:bCs/>
          <w:sz w:val="22"/>
          <w:szCs w:val="22"/>
        </w:rPr>
        <w:t>STWiORB</w:t>
      </w:r>
      <w:proofErr w:type="spellEnd"/>
      <w:r w:rsidRPr="00C83ADB">
        <w:rPr>
          <w:rFonts w:ascii="Arial" w:hAnsi="Arial" w:cs="Arial"/>
          <w:bCs/>
          <w:sz w:val="22"/>
          <w:szCs w:val="22"/>
        </w:rPr>
        <w:t>,</w:t>
      </w:r>
      <w:r w:rsidR="004D0D2F">
        <w:rPr>
          <w:rFonts w:ascii="Arial" w:hAnsi="Arial" w:cs="Arial"/>
          <w:bCs/>
          <w:sz w:val="22"/>
          <w:szCs w:val="22"/>
        </w:rPr>
        <w:t xml:space="preserve"> </w:t>
      </w:r>
      <w:proofErr w:type="spellStart"/>
      <w:r w:rsidR="004D0D2F">
        <w:rPr>
          <w:rFonts w:ascii="Arial" w:hAnsi="Arial" w:cs="Arial"/>
          <w:bCs/>
          <w:sz w:val="22"/>
          <w:szCs w:val="22"/>
        </w:rPr>
        <w:t>Progamie</w:t>
      </w:r>
      <w:proofErr w:type="spellEnd"/>
      <w:r w:rsidR="004D0D2F">
        <w:rPr>
          <w:rFonts w:ascii="Arial" w:hAnsi="Arial" w:cs="Arial"/>
          <w:bCs/>
          <w:sz w:val="22"/>
          <w:szCs w:val="22"/>
        </w:rPr>
        <w:t xml:space="preserve"> Funkcjonalno-użytkowym </w:t>
      </w:r>
      <w:r w:rsidRPr="00C83ADB">
        <w:rPr>
          <w:rFonts w:ascii="Arial" w:hAnsi="Arial" w:cs="Arial"/>
          <w:bCs/>
          <w:sz w:val="22"/>
          <w:szCs w:val="22"/>
        </w:rPr>
        <w:t xml:space="preserve"> a więc w dokumentach opisującym przedmiot zamówienia, zawarto odniesienie do norm, europejskich ocen technicznych, aprobat, specyfikacji technicznych i systemów referencji technicznych, o których mowa w art. 101 ust. 1 pkt 2 oraz ust. 3 ustawy </w:t>
      </w:r>
      <w:proofErr w:type="spellStart"/>
      <w:r w:rsidRPr="00C83ADB">
        <w:rPr>
          <w:rFonts w:ascii="Arial" w:hAnsi="Arial" w:cs="Arial"/>
          <w:bCs/>
          <w:sz w:val="22"/>
          <w:szCs w:val="22"/>
        </w:rPr>
        <w:t>Pzp</w:t>
      </w:r>
      <w:proofErr w:type="spellEnd"/>
      <w:r w:rsidRPr="00C83ADB">
        <w:rPr>
          <w:rFonts w:ascii="Arial" w:hAnsi="Arial" w:cs="Arial"/>
          <w:bCs/>
          <w:sz w:val="22"/>
          <w:szCs w:val="22"/>
        </w:rPr>
        <w:t xml:space="preserve"> a takim odniesieniom nie towarzyszyło wyrażenie „lub równoważne”, to 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3B9A0541" w14:textId="77777777" w:rsidR="00C83ADB" w:rsidRPr="00C83ADB" w:rsidRDefault="00C83ADB" w:rsidP="00C83ADB">
      <w:pPr>
        <w:widowControl w:val="0"/>
        <w:autoSpaceDE w:val="0"/>
        <w:autoSpaceDN w:val="0"/>
        <w:adjustRightInd w:val="0"/>
        <w:jc w:val="both"/>
        <w:rPr>
          <w:rFonts w:ascii="Arial" w:hAnsi="Arial" w:cs="Arial"/>
          <w:bCs/>
          <w:sz w:val="22"/>
          <w:szCs w:val="22"/>
        </w:rPr>
      </w:pPr>
      <w:r w:rsidRPr="00C83ADB">
        <w:rPr>
          <w:rFonts w:ascii="Arial" w:hAnsi="Arial" w:cs="Arial"/>
          <w:bCs/>
          <w:sz w:val="22"/>
          <w:szCs w:val="22"/>
        </w:rPr>
        <w:t>3.7. 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p w14:paraId="1EC85E31" w14:textId="77777777" w:rsidR="00C83ADB" w:rsidRPr="00C83ADB" w:rsidRDefault="00C83ADB" w:rsidP="00C83ADB">
      <w:pPr>
        <w:widowControl w:val="0"/>
        <w:autoSpaceDE w:val="0"/>
        <w:autoSpaceDN w:val="0"/>
        <w:adjustRightInd w:val="0"/>
        <w:jc w:val="both"/>
        <w:rPr>
          <w:rFonts w:ascii="Arial" w:hAnsi="Arial" w:cs="Arial"/>
          <w:bCs/>
          <w:sz w:val="22"/>
          <w:szCs w:val="22"/>
        </w:rPr>
      </w:pPr>
      <w:r w:rsidRPr="00C83ADB">
        <w:rPr>
          <w:rFonts w:ascii="Arial" w:hAnsi="Arial" w:cs="Arial"/>
          <w:bCs/>
          <w:sz w:val="22"/>
          <w:szCs w:val="22"/>
        </w:rPr>
        <w:t xml:space="preserve">3.8. Kryteria stosowane w celu oceny równoważności. </w:t>
      </w:r>
    </w:p>
    <w:p w14:paraId="07D22D89" w14:textId="44E5EE5B" w:rsidR="00C83ADB" w:rsidRPr="00C83ADB" w:rsidRDefault="00C83ADB" w:rsidP="00C83ADB">
      <w:pPr>
        <w:widowControl w:val="0"/>
        <w:autoSpaceDE w:val="0"/>
        <w:autoSpaceDN w:val="0"/>
        <w:adjustRightInd w:val="0"/>
        <w:jc w:val="both"/>
        <w:rPr>
          <w:rFonts w:ascii="Arial" w:hAnsi="Arial" w:cs="Arial"/>
          <w:bCs/>
          <w:sz w:val="22"/>
          <w:szCs w:val="22"/>
        </w:rPr>
      </w:pPr>
      <w:r w:rsidRPr="00C83ADB">
        <w:rPr>
          <w:rFonts w:ascii="Arial" w:hAnsi="Arial" w:cs="Arial"/>
          <w:bCs/>
          <w:sz w:val="22"/>
          <w:szCs w:val="22"/>
        </w:rPr>
        <w:t xml:space="preserve">Wykonawca, który powoła się na rozwiązania równoważne z opisanymi przez Zamawiającego, jest zobowiązany wykazać, że zaproponowane przez niego materiały i/lub urządzenia spełniają (są równoważne) wymagania określone przez Zamawiającego. W takim przypadku Wykonawca 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w:t>
      </w:r>
      <w:r w:rsidRPr="00C83ADB">
        <w:rPr>
          <w:rFonts w:ascii="Arial" w:hAnsi="Arial" w:cs="Arial"/>
          <w:bCs/>
          <w:sz w:val="22"/>
          <w:szCs w:val="22"/>
        </w:rPr>
        <w:lastRenderedPageBreak/>
        <w:t xml:space="preserve">zapewnić uzyskanie parametrów technicznych nie gorszych od założonych w niniejszej SWZ. Zastosowane materiały i urządzenia winny być dopuszczone do obrotu i stosowania </w:t>
      </w:r>
      <w:r w:rsidR="0028695C">
        <w:rPr>
          <w:rFonts w:ascii="Arial" w:hAnsi="Arial" w:cs="Arial"/>
          <w:bCs/>
          <w:sz w:val="22"/>
          <w:szCs w:val="22"/>
        </w:rPr>
        <w:t xml:space="preserve">                              </w:t>
      </w:r>
      <w:r w:rsidRPr="00C83ADB">
        <w:rPr>
          <w:rFonts w:ascii="Arial" w:hAnsi="Arial" w:cs="Arial"/>
          <w:bCs/>
          <w:sz w:val="22"/>
          <w:szCs w:val="22"/>
        </w:rPr>
        <w:t xml:space="preserve">w budownictwie w rozumieniu ustawy z dnia 7 lipca 1994r. Prawo budowlane. </w:t>
      </w:r>
    </w:p>
    <w:p w14:paraId="013A44CF" w14:textId="77777777" w:rsidR="00C83ADB" w:rsidRPr="00AF74AC" w:rsidRDefault="00C83ADB" w:rsidP="00A465C2">
      <w:pPr>
        <w:widowControl w:val="0"/>
        <w:autoSpaceDE w:val="0"/>
        <w:autoSpaceDN w:val="0"/>
        <w:adjustRightInd w:val="0"/>
        <w:jc w:val="both"/>
        <w:rPr>
          <w:rFonts w:ascii="Arial" w:hAnsi="Arial" w:cs="Arial"/>
          <w:b/>
          <w:sz w:val="22"/>
          <w:szCs w:val="22"/>
        </w:rPr>
      </w:pPr>
    </w:p>
    <w:p w14:paraId="02024902" w14:textId="77777777" w:rsidR="00A465C2" w:rsidRDefault="00A465C2" w:rsidP="00A465C2">
      <w:pPr>
        <w:pStyle w:val="Akapitzlist1"/>
        <w:spacing w:before="240"/>
        <w:ind w:left="0"/>
        <w:jc w:val="both"/>
        <w:rPr>
          <w:rFonts w:ascii="Arial" w:hAnsi="Arial" w:cs="Arial"/>
          <w:b/>
          <w:bCs/>
        </w:rPr>
      </w:pPr>
      <w:r>
        <w:rPr>
          <w:rFonts w:ascii="Arial" w:hAnsi="Arial" w:cs="Arial"/>
          <w:b/>
          <w:bCs/>
        </w:rPr>
        <w:t>4. Minimalne warunki gwarancji:</w:t>
      </w:r>
    </w:p>
    <w:p w14:paraId="2CB77339" w14:textId="77777777" w:rsidR="00A465C2" w:rsidRDefault="00A465C2" w:rsidP="00A465C2">
      <w:pPr>
        <w:widowControl w:val="0"/>
        <w:tabs>
          <w:tab w:val="left" w:pos="419"/>
        </w:tabs>
        <w:spacing w:line="276" w:lineRule="auto"/>
        <w:ind w:right="136"/>
        <w:jc w:val="both"/>
        <w:rPr>
          <w:rFonts w:ascii="Arial" w:hAnsi="Arial" w:cs="Arial"/>
          <w:b/>
          <w:spacing w:val="-2"/>
          <w:sz w:val="22"/>
          <w:szCs w:val="22"/>
        </w:rPr>
      </w:pPr>
      <w:r w:rsidRPr="00DA0CD8">
        <w:rPr>
          <w:rFonts w:ascii="Arial" w:hAnsi="Arial" w:cs="Arial"/>
          <w:b/>
          <w:spacing w:val="-1"/>
          <w:sz w:val="22"/>
          <w:szCs w:val="22"/>
        </w:rPr>
        <w:t>Wymagany</w:t>
      </w:r>
      <w:r w:rsidRPr="00DA0CD8">
        <w:rPr>
          <w:rFonts w:ascii="Arial" w:hAnsi="Arial" w:cs="Arial"/>
          <w:b/>
          <w:spacing w:val="25"/>
          <w:sz w:val="22"/>
          <w:szCs w:val="22"/>
        </w:rPr>
        <w:t xml:space="preserve"> </w:t>
      </w:r>
      <w:r w:rsidRPr="00DA0CD8">
        <w:rPr>
          <w:rFonts w:ascii="Arial" w:hAnsi="Arial" w:cs="Arial"/>
          <w:b/>
          <w:spacing w:val="-1"/>
          <w:sz w:val="22"/>
          <w:szCs w:val="22"/>
        </w:rPr>
        <w:t>przez</w:t>
      </w:r>
      <w:r w:rsidRPr="00DA0CD8">
        <w:rPr>
          <w:rFonts w:ascii="Arial" w:hAnsi="Arial" w:cs="Arial"/>
          <w:b/>
          <w:spacing w:val="22"/>
          <w:sz w:val="22"/>
          <w:szCs w:val="22"/>
        </w:rPr>
        <w:t xml:space="preserve"> </w:t>
      </w:r>
      <w:r w:rsidRPr="00DA0CD8">
        <w:rPr>
          <w:rFonts w:ascii="Arial" w:hAnsi="Arial" w:cs="Arial"/>
          <w:b/>
          <w:sz w:val="22"/>
          <w:szCs w:val="22"/>
        </w:rPr>
        <w:t>Zamawiającego</w:t>
      </w:r>
      <w:r w:rsidRPr="00DA0CD8">
        <w:rPr>
          <w:rFonts w:ascii="Arial" w:hAnsi="Arial" w:cs="Arial"/>
          <w:b/>
          <w:spacing w:val="21"/>
          <w:sz w:val="22"/>
          <w:szCs w:val="22"/>
        </w:rPr>
        <w:t xml:space="preserve"> </w:t>
      </w:r>
      <w:r w:rsidRPr="00DA0CD8">
        <w:rPr>
          <w:rFonts w:ascii="Arial" w:hAnsi="Arial" w:cs="Arial"/>
          <w:b/>
          <w:spacing w:val="1"/>
          <w:sz w:val="22"/>
          <w:szCs w:val="22"/>
        </w:rPr>
        <w:t>okres</w:t>
      </w:r>
      <w:r w:rsidRPr="00DA0CD8">
        <w:rPr>
          <w:rFonts w:ascii="Arial" w:hAnsi="Arial" w:cs="Arial"/>
          <w:b/>
          <w:spacing w:val="27"/>
          <w:sz w:val="22"/>
          <w:szCs w:val="22"/>
        </w:rPr>
        <w:t xml:space="preserve"> rękojmi za wady i </w:t>
      </w:r>
      <w:r w:rsidRPr="00DA0CD8">
        <w:rPr>
          <w:rFonts w:ascii="Arial" w:hAnsi="Arial" w:cs="Arial"/>
          <w:b/>
          <w:spacing w:val="-1"/>
          <w:sz w:val="22"/>
          <w:szCs w:val="22"/>
        </w:rPr>
        <w:t>gwarancji</w:t>
      </w:r>
      <w:r w:rsidRPr="00DA0CD8">
        <w:rPr>
          <w:rFonts w:ascii="Arial" w:hAnsi="Arial" w:cs="Arial"/>
          <w:b/>
          <w:spacing w:val="51"/>
          <w:sz w:val="22"/>
          <w:szCs w:val="22"/>
        </w:rPr>
        <w:t xml:space="preserve"> </w:t>
      </w:r>
      <w:r w:rsidRPr="00DA0CD8">
        <w:rPr>
          <w:rFonts w:ascii="Arial" w:hAnsi="Arial" w:cs="Arial"/>
          <w:b/>
          <w:spacing w:val="-1"/>
          <w:sz w:val="22"/>
          <w:szCs w:val="22"/>
        </w:rPr>
        <w:t>jakości</w:t>
      </w:r>
      <w:r w:rsidRPr="00DA0CD8">
        <w:rPr>
          <w:rFonts w:ascii="Arial" w:hAnsi="Arial" w:cs="Arial"/>
          <w:b/>
          <w:spacing w:val="29"/>
          <w:sz w:val="22"/>
          <w:szCs w:val="22"/>
        </w:rPr>
        <w:t xml:space="preserve"> </w:t>
      </w:r>
      <w:r w:rsidRPr="00DA0CD8">
        <w:rPr>
          <w:rFonts w:ascii="Arial" w:hAnsi="Arial" w:cs="Arial"/>
          <w:b/>
          <w:spacing w:val="-3"/>
          <w:sz w:val="22"/>
          <w:szCs w:val="22"/>
        </w:rPr>
        <w:t>na</w:t>
      </w:r>
      <w:r w:rsidRPr="00DA0CD8">
        <w:rPr>
          <w:rFonts w:ascii="Arial" w:hAnsi="Arial" w:cs="Arial"/>
          <w:b/>
          <w:spacing w:val="30"/>
          <w:sz w:val="22"/>
          <w:szCs w:val="22"/>
        </w:rPr>
        <w:t xml:space="preserve"> </w:t>
      </w:r>
      <w:r w:rsidRPr="00DA0CD8">
        <w:rPr>
          <w:rFonts w:ascii="Arial" w:hAnsi="Arial" w:cs="Arial"/>
          <w:b/>
          <w:spacing w:val="-1"/>
          <w:sz w:val="22"/>
          <w:szCs w:val="22"/>
        </w:rPr>
        <w:t>zrealizowane</w:t>
      </w:r>
      <w:r w:rsidRPr="00DA0CD8">
        <w:rPr>
          <w:rFonts w:ascii="Arial" w:hAnsi="Arial" w:cs="Arial"/>
          <w:b/>
          <w:spacing w:val="46"/>
          <w:w w:val="99"/>
          <w:sz w:val="22"/>
          <w:szCs w:val="22"/>
        </w:rPr>
        <w:t xml:space="preserve"> </w:t>
      </w:r>
      <w:r w:rsidRPr="00DA0CD8">
        <w:rPr>
          <w:rFonts w:ascii="Arial" w:hAnsi="Arial" w:cs="Arial"/>
          <w:b/>
          <w:spacing w:val="-1"/>
          <w:sz w:val="22"/>
          <w:szCs w:val="22"/>
        </w:rPr>
        <w:t>zadanie</w:t>
      </w:r>
      <w:r w:rsidRPr="00DA0CD8">
        <w:rPr>
          <w:rFonts w:ascii="Arial" w:hAnsi="Arial" w:cs="Arial"/>
          <w:b/>
          <w:spacing w:val="-11"/>
          <w:sz w:val="22"/>
          <w:szCs w:val="22"/>
        </w:rPr>
        <w:t xml:space="preserve"> </w:t>
      </w:r>
      <w:r w:rsidRPr="00DA0CD8">
        <w:rPr>
          <w:rFonts w:ascii="Arial" w:hAnsi="Arial" w:cs="Arial"/>
          <w:b/>
          <w:spacing w:val="1"/>
          <w:sz w:val="22"/>
          <w:szCs w:val="22"/>
        </w:rPr>
        <w:t>to:</w:t>
      </w:r>
      <w:r w:rsidRPr="00DA0CD8">
        <w:rPr>
          <w:rFonts w:ascii="Arial" w:hAnsi="Arial" w:cs="Arial"/>
          <w:b/>
          <w:sz w:val="22"/>
          <w:szCs w:val="22"/>
        </w:rPr>
        <w:t xml:space="preserve"> </w:t>
      </w:r>
      <w:r w:rsidRPr="00AF74AC">
        <w:rPr>
          <w:rFonts w:ascii="Arial" w:hAnsi="Arial" w:cs="Arial"/>
          <w:b/>
          <w:sz w:val="22"/>
          <w:szCs w:val="22"/>
        </w:rPr>
        <w:t>minim</w:t>
      </w:r>
      <w:r>
        <w:rPr>
          <w:rFonts w:ascii="Arial" w:hAnsi="Arial" w:cs="Arial"/>
          <w:b/>
          <w:sz w:val="22"/>
          <w:szCs w:val="22"/>
        </w:rPr>
        <w:t xml:space="preserve">alny okres to </w:t>
      </w:r>
      <w:r w:rsidRPr="00AF74AC">
        <w:rPr>
          <w:rFonts w:ascii="Arial" w:hAnsi="Arial" w:cs="Arial"/>
          <w:b/>
          <w:sz w:val="22"/>
          <w:szCs w:val="22"/>
        </w:rPr>
        <w:t xml:space="preserve">36 </w:t>
      </w:r>
      <w:r w:rsidRPr="00AF74AC">
        <w:rPr>
          <w:rFonts w:ascii="Arial" w:hAnsi="Arial" w:cs="Arial"/>
          <w:b/>
          <w:spacing w:val="-2"/>
          <w:sz w:val="22"/>
          <w:szCs w:val="22"/>
        </w:rPr>
        <w:t>m</w:t>
      </w:r>
      <w:r>
        <w:rPr>
          <w:rFonts w:ascii="Arial" w:hAnsi="Arial" w:cs="Arial"/>
          <w:b/>
          <w:spacing w:val="-2"/>
          <w:sz w:val="22"/>
          <w:szCs w:val="22"/>
        </w:rPr>
        <w:t>iesięcy</w:t>
      </w:r>
      <w:r w:rsidRPr="00AF74AC">
        <w:rPr>
          <w:rFonts w:ascii="Arial" w:hAnsi="Arial" w:cs="Arial"/>
          <w:b/>
          <w:spacing w:val="-2"/>
          <w:sz w:val="22"/>
          <w:szCs w:val="22"/>
        </w:rPr>
        <w:t xml:space="preserve"> </w:t>
      </w:r>
      <w:r>
        <w:rPr>
          <w:rFonts w:ascii="Arial" w:hAnsi="Arial" w:cs="Arial"/>
          <w:b/>
          <w:spacing w:val="-2"/>
          <w:sz w:val="22"/>
          <w:szCs w:val="22"/>
        </w:rPr>
        <w:t>a</w:t>
      </w:r>
      <w:r w:rsidRPr="00AF74AC">
        <w:rPr>
          <w:rFonts w:ascii="Arial" w:hAnsi="Arial" w:cs="Arial"/>
          <w:b/>
          <w:spacing w:val="-2"/>
          <w:sz w:val="22"/>
          <w:szCs w:val="22"/>
        </w:rPr>
        <w:t xml:space="preserve"> </w:t>
      </w:r>
      <w:r w:rsidRPr="00AF74AC">
        <w:rPr>
          <w:rFonts w:ascii="Arial" w:hAnsi="Arial" w:cs="Arial"/>
          <w:b/>
          <w:sz w:val="22"/>
          <w:szCs w:val="22"/>
        </w:rPr>
        <w:t>maksym</w:t>
      </w:r>
      <w:r>
        <w:rPr>
          <w:rFonts w:ascii="Arial" w:hAnsi="Arial" w:cs="Arial"/>
          <w:b/>
          <w:sz w:val="22"/>
          <w:szCs w:val="22"/>
        </w:rPr>
        <w:t>alny</w:t>
      </w:r>
      <w:r w:rsidRPr="00AF74AC">
        <w:rPr>
          <w:rFonts w:ascii="Arial" w:hAnsi="Arial" w:cs="Arial"/>
          <w:b/>
          <w:sz w:val="22"/>
          <w:szCs w:val="22"/>
        </w:rPr>
        <w:t xml:space="preserve"> 60</w:t>
      </w:r>
      <w:r w:rsidRPr="00AF74AC">
        <w:rPr>
          <w:rFonts w:ascii="Arial" w:hAnsi="Arial" w:cs="Arial"/>
          <w:b/>
          <w:spacing w:val="-6"/>
          <w:sz w:val="22"/>
          <w:szCs w:val="22"/>
        </w:rPr>
        <w:t xml:space="preserve"> </w:t>
      </w:r>
      <w:r w:rsidRPr="00AF74AC">
        <w:rPr>
          <w:rFonts w:ascii="Arial" w:hAnsi="Arial" w:cs="Arial"/>
          <w:b/>
          <w:spacing w:val="-2"/>
          <w:sz w:val="22"/>
          <w:szCs w:val="22"/>
        </w:rPr>
        <w:t>m</w:t>
      </w:r>
      <w:r>
        <w:rPr>
          <w:rFonts w:ascii="Arial" w:hAnsi="Arial" w:cs="Arial"/>
          <w:b/>
          <w:spacing w:val="-2"/>
          <w:sz w:val="22"/>
          <w:szCs w:val="22"/>
        </w:rPr>
        <w:t>iesięcy</w:t>
      </w:r>
      <w:r w:rsidRPr="00AF74AC">
        <w:rPr>
          <w:rFonts w:ascii="Arial" w:hAnsi="Arial" w:cs="Arial"/>
          <w:b/>
          <w:spacing w:val="-2"/>
          <w:sz w:val="22"/>
          <w:szCs w:val="22"/>
        </w:rPr>
        <w:t>.</w:t>
      </w:r>
    </w:p>
    <w:p w14:paraId="78850B2C" w14:textId="77777777" w:rsidR="00C83ADB" w:rsidRDefault="00C83ADB" w:rsidP="00A465C2">
      <w:pPr>
        <w:widowControl w:val="0"/>
        <w:tabs>
          <w:tab w:val="left" w:pos="419"/>
        </w:tabs>
        <w:spacing w:line="276" w:lineRule="auto"/>
        <w:ind w:right="136"/>
        <w:jc w:val="both"/>
        <w:rPr>
          <w:rFonts w:ascii="Arial" w:hAnsi="Arial" w:cs="Arial"/>
          <w:b/>
          <w:spacing w:val="-2"/>
          <w:sz w:val="22"/>
          <w:szCs w:val="22"/>
        </w:rPr>
      </w:pPr>
    </w:p>
    <w:p w14:paraId="09C2487A" w14:textId="03DD4A36" w:rsidR="00C83ADB" w:rsidRPr="00C83ADB" w:rsidRDefault="00C83ADB" w:rsidP="00C83ADB">
      <w:pPr>
        <w:widowControl w:val="0"/>
        <w:tabs>
          <w:tab w:val="left" w:pos="419"/>
        </w:tabs>
        <w:spacing w:line="276" w:lineRule="auto"/>
        <w:ind w:right="136"/>
        <w:jc w:val="both"/>
        <w:rPr>
          <w:rFonts w:ascii="Arial" w:hAnsi="Arial" w:cs="Arial"/>
          <w:bCs/>
          <w:spacing w:val="-2"/>
          <w:sz w:val="22"/>
          <w:szCs w:val="22"/>
        </w:rPr>
      </w:pPr>
      <w:r>
        <w:rPr>
          <w:rFonts w:ascii="Arial" w:hAnsi="Arial" w:cs="Arial"/>
          <w:bCs/>
          <w:spacing w:val="-2"/>
          <w:sz w:val="22"/>
          <w:szCs w:val="22"/>
        </w:rPr>
        <w:t>4.1.</w:t>
      </w:r>
      <w:r w:rsidRPr="00C83ADB">
        <w:rPr>
          <w:rFonts w:ascii="Arial" w:hAnsi="Arial" w:cs="Arial"/>
          <w:bCs/>
          <w:spacing w:val="-2"/>
          <w:sz w:val="22"/>
          <w:szCs w:val="22"/>
        </w:rPr>
        <w:t>Oferta Wykonawcy, która zaoferuje okres rękojmi i gwarancji jakości za wady krótszy niż minimalne zostanie odrzucona. W sytuacji gdy Wykonawca w formularzu ofertowym nie zadeklaruje okresu gwarancji jakości Zamawiający uzna, że Wykonawca oferuje minimalne okresy rękojmi i gwarancji jakości. Jeżeli Wykonawca przedstawi dłuższe okres rękojmi i gwarancji jakości niż maksymalne wskazane przez Zamawiającego, to Zamawiający uzna że Wykonawca zaoferował maksymalny okres rękojmi i gwarancji.</w:t>
      </w:r>
    </w:p>
    <w:p w14:paraId="7D632A63" w14:textId="77777777" w:rsidR="00C83ADB" w:rsidRPr="00C83ADB" w:rsidRDefault="00C83ADB" w:rsidP="00C83ADB">
      <w:pPr>
        <w:widowControl w:val="0"/>
        <w:tabs>
          <w:tab w:val="left" w:pos="419"/>
        </w:tabs>
        <w:spacing w:line="276" w:lineRule="auto"/>
        <w:ind w:right="136"/>
        <w:jc w:val="both"/>
        <w:rPr>
          <w:rFonts w:ascii="Arial" w:hAnsi="Arial" w:cs="Arial"/>
          <w:bCs/>
          <w:spacing w:val="-2"/>
          <w:sz w:val="22"/>
          <w:szCs w:val="22"/>
        </w:rPr>
      </w:pPr>
      <w:r w:rsidRPr="00C83ADB">
        <w:rPr>
          <w:rFonts w:ascii="Arial" w:hAnsi="Arial" w:cs="Arial"/>
          <w:bCs/>
          <w:spacing w:val="-2"/>
          <w:sz w:val="22"/>
          <w:szCs w:val="22"/>
        </w:rPr>
        <w:t>4.2. Wymagany przez Zamawiającego okres gwarancji i rękojmi rozpoczyna bieg w dniu następnym licząc od daty odbioru końcowego robót budowlanych, a w przypadku odbioru robót budowlanych z wadami w dniu następnym licząc od dnia potwierdzenia usunięcia wad stwierdzonych przy odbiorze końcowym.</w:t>
      </w:r>
    </w:p>
    <w:p w14:paraId="605E0F66" w14:textId="77777777" w:rsidR="00C83ADB" w:rsidRPr="00C83ADB" w:rsidRDefault="00C83ADB" w:rsidP="00C83ADB">
      <w:pPr>
        <w:widowControl w:val="0"/>
        <w:tabs>
          <w:tab w:val="left" w:pos="419"/>
        </w:tabs>
        <w:spacing w:line="276" w:lineRule="auto"/>
        <w:ind w:right="136"/>
        <w:jc w:val="both"/>
        <w:rPr>
          <w:rFonts w:ascii="Arial" w:hAnsi="Arial" w:cs="Arial"/>
          <w:bCs/>
          <w:spacing w:val="-2"/>
          <w:sz w:val="22"/>
          <w:szCs w:val="22"/>
        </w:rPr>
      </w:pPr>
      <w:r w:rsidRPr="00C83ADB">
        <w:rPr>
          <w:rFonts w:ascii="Arial" w:hAnsi="Arial" w:cs="Arial"/>
          <w:bCs/>
          <w:spacing w:val="-2"/>
          <w:sz w:val="22"/>
          <w:szCs w:val="22"/>
        </w:rPr>
        <w:t>4.3. Wykonawca zobowiązuje się w okresie gwarancji i rękojmi za wady wedle wyboru Zamawiającego do nieodpłatnego usunięcia wad  lub do wymiany poszczególnych części przedmiotu umowy na wolne od wad lub też zwrotu zapłaconej za nie ceny.</w:t>
      </w:r>
    </w:p>
    <w:p w14:paraId="64C4C74F" w14:textId="60597F2D" w:rsidR="00C83ADB" w:rsidRDefault="00C83ADB" w:rsidP="00C83ADB">
      <w:pPr>
        <w:widowControl w:val="0"/>
        <w:tabs>
          <w:tab w:val="left" w:pos="419"/>
        </w:tabs>
        <w:spacing w:line="276" w:lineRule="auto"/>
        <w:ind w:right="136"/>
        <w:jc w:val="both"/>
        <w:rPr>
          <w:rFonts w:ascii="Arial" w:hAnsi="Arial" w:cs="Arial"/>
          <w:bCs/>
          <w:spacing w:val="-2"/>
          <w:sz w:val="22"/>
          <w:szCs w:val="22"/>
        </w:rPr>
      </w:pPr>
      <w:r w:rsidRPr="00C83ADB">
        <w:rPr>
          <w:rFonts w:ascii="Arial" w:hAnsi="Arial" w:cs="Arial"/>
          <w:bCs/>
          <w:spacing w:val="-2"/>
          <w:sz w:val="22"/>
          <w:szCs w:val="22"/>
        </w:rPr>
        <w:t xml:space="preserve">4.4. Warunki realizacji uprawnień z tytułu gwarancji jakości i rękojmi za wady zawarte są                                       w projektowanych postanowieniach umowy </w:t>
      </w:r>
      <w:r w:rsidR="00152488">
        <w:rPr>
          <w:rFonts w:ascii="Arial" w:hAnsi="Arial" w:cs="Arial"/>
          <w:bCs/>
          <w:spacing w:val="-2"/>
          <w:sz w:val="22"/>
          <w:szCs w:val="22"/>
        </w:rPr>
        <w:t xml:space="preserve">na Zadanie </w:t>
      </w:r>
      <w:r w:rsidR="009E11CD">
        <w:rPr>
          <w:rFonts w:ascii="Arial" w:hAnsi="Arial" w:cs="Arial"/>
          <w:bCs/>
          <w:spacing w:val="-2"/>
          <w:sz w:val="22"/>
          <w:szCs w:val="22"/>
        </w:rPr>
        <w:t xml:space="preserve">nr </w:t>
      </w:r>
      <w:r w:rsidR="00152488">
        <w:rPr>
          <w:rFonts w:ascii="Arial" w:hAnsi="Arial" w:cs="Arial"/>
          <w:bCs/>
          <w:spacing w:val="-2"/>
          <w:sz w:val="22"/>
          <w:szCs w:val="22"/>
        </w:rPr>
        <w:t xml:space="preserve">1 i Zadanie </w:t>
      </w:r>
      <w:r w:rsidR="009E11CD">
        <w:rPr>
          <w:rFonts w:ascii="Arial" w:hAnsi="Arial" w:cs="Arial"/>
          <w:bCs/>
          <w:spacing w:val="-2"/>
          <w:sz w:val="22"/>
          <w:szCs w:val="22"/>
        </w:rPr>
        <w:t xml:space="preserve">nr </w:t>
      </w:r>
      <w:r w:rsidR="00152488">
        <w:rPr>
          <w:rFonts w:ascii="Arial" w:hAnsi="Arial" w:cs="Arial"/>
          <w:bCs/>
          <w:spacing w:val="-2"/>
          <w:sz w:val="22"/>
          <w:szCs w:val="22"/>
        </w:rPr>
        <w:t xml:space="preserve">2 </w:t>
      </w:r>
      <w:r w:rsidRPr="00C83ADB">
        <w:rPr>
          <w:rFonts w:ascii="Arial" w:hAnsi="Arial" w:cs="Arial"/>
          <w:bCs/>
          <w:spacing w:val="-2"/>
          <w:sz w:val="22"/>
          <w:szCs w:val="22"/>
        </w:rPr>
        <w:t xml:space="preserve">stanowiącym </w:t>
      </w:r>
      <w:r w:rsidRPr="00016517">
        <w:rPr>
          <w:rFonts w:ascii="Arial" w:hAnsi="Arial" w:cs="Arial"/>
          <w:bCs/>
          <w:spacing w:val="-2"/>
          <w:sz w:val="22"/>
          <w:szCs w:val="22"/>
        </w:rPr>
        <w:t xml:space="preserve">Załącznik nr </w:t>
      </w:r>
      <w:r w:rsidR="009E11CD" w:rsidRPr="00016517">
        <w:rPr>
          <w:rFonts w:ascii="Arial" w:hAnsi="Arial" w:cs="Arial"/>
          <w:bCs/>
          <w:spacing w:val="-2"/>
          <w:sz w:val="22"/>
          <w:szCs w:val="22"/>
        </w:rPr>
        <w:t>7</w:t>
      </w:r>
      <w:r w:rsidRPr="00016517">
        <w:rPr>
          <w:rFonts w:ascii="Arial" w:hAnsi="Arial" w:cs="Arial"/>
          <w:bCs/>
          <w:spacing w:val="-2"/>
          <w:sz w:val="22"/>
          <w:szCs w:val="22"/>
        </w:rPr>
        <w:t xml:space="preserve"> do SWZ</w:t>
      </w:r>
      <w:r w:rsidRPr="00C83ADB">
        <w:rPr>
          <w:rFonts w:ascii="Arial" w:hAnsi="Arial" w:cs="Arial"/>
          <w:bCs/>
          <w:spacing w:val="-2"/>
          <w:sz w:val="22"/>
          <w:szCs w:val="22"/>
        </w:rPr>
        <w:t xml:space="preserve"> oraz w karcie gwarancyjnej stanowiącej </w:t>
      </w:r>
      <w:r w:rsidRPr="009E11CD">
        <w:rPr>
          <w:rFonts w:ascii="Arial" w:hAnsi="Arial" w:cs="Arial"/>
          <w:bCs/>
          <w:spacing w:val="-2"/>
          <w:sz w:val="22"/>
          <w:szCs w:val="22"/>
        </w:rPr>
        <w:t>Załącznik nr 1 do projektowanych postanowień umowy</w:t>
      </w:r>
      <w:r w:rsidR="00152488">
        <w:rPr>
          <w:rFonts w:ascii="Arial" w:hAnsi="Arial" w:cs="Arial"/>
          <w:bCs/>
          <w:spacing w:val="-2"/>
          <w:sz w:val="22"/>
          <w:szCs w:val="22"/>
        </w:rPr>
        <w:t xml:space="preserve"> na Zadanie </w:t>
      </w:r>
      <w:r w:rsidR="009E11CD">
        <w:rPr>
          <w:rFonts w:ascii="Arial" w:hAnsi="Arial" w:cs="Arial"/>
          <w:bCs/>
          <w:spacing w:val="-2"/>
          <w:sz w:val="22"/>
          <w:szCs w:val="22"/>
        </w:rPr>
        <w:t xml:space="preserve">nr </w:t>
      </w:r>
      <w:r w:rsidR="00152488">
        <w:rPr>
          <w:rFonts w:ascii="Arial" w:hAnsi="Arial" w:cs="Arial"/>
          <w:bCs/>
          <w:spacing w:val="-2"/>
          <w:sz w:val="22"/>
          <w:szCs w:val="22"/>
        </w:rPr>
        <w:t xml:space="preserve">1 i Zadanie </w:t>
      </w:r>
      <w:r w:rsidR="009E11CD">
        <w:rPr>
          <w:rFonts w:ascii="Arial" w:hAnsi="Arial" w:cs="Arial"/>
          <w:bCs/>
          <w:spacing w:val="-2"/>
          <w:sz w:val="22"/>
          <w:szCs w:val="22"/>
        </w:rPr>
        <w:t xml:space="preserve">nr </w:t>
      </w:r>
      <w:r w:rsidR="00152488">
        <w:rPr>
          <w:rFonts w:ascii="Arial" w:hAnsi="Arial" w:cs="Arial"/>
          <w:bCs/>
          <w:spacing w:val="-2"/>
          <w:sz w:val="22"/>
          <w:szCs w:val="22"/>
        </w:rPr>
        <w:t>2.</w:t>
      </w:r>
    </w:p>
    <w:p w14:paraId="6C86B576" w14:textId="77777777" w:rsidR="005D0F65" w:rsidRDefault="005D0F65" w:rsidP="00C83ADB">
      <w:pPr>
        <w:widowControl w:val="0"/>
        <w:tabs>
          <w:tab w:val="left" w:pos="419"/>
        </w:tabs>
        <w:spacing w:line="276" w:lineRule="auto"/>
        <w:ind w:right="136"/>
        <w:jc w:val="both"/>
        <w:rPr>
          <w:rFonts w:ascii="Arial" w:hAnsi="Arial" w:cs="Arial"/>
          <w:bCs/>
          <w:spacing w:val="-2"/>
          <w:sz w:val="22"/>
          <w:szCs w:val="22"/>
        </w:rPr>
      </w:pPr>
    </w:p>
    <w:p w14:paraId="74AA721D" w14:textId="0842A853" w:rsidR="00A465C2" w:rsidRPr="00A465C2" w:rsidRDefault="00A465C2" w:rsidP="00A465C2">
      <w:pPr>
        <w:pStyle w:val="Akapitzlist1"/>
        <w:spacing w:before="240"/>
        <w:ind w:left="0"/>
        <w:rPr>
          <w:rFonts w:ascii="Arial" w:hAnsi="Arial" w:cs="Arial"/>
          <w:b/>
        </w:rPr>
      </w:pPr>
      <w:r>
        <w:rPr>
          <w:rFonts w:ascii="Arial" w:hAnsi="Arial" w:cs="Arial"/>
          <w:b/>
        </w:rPr>
        <w:t xml:space="preserve">5. Wspólny Słownik Zamówień (CPV):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70"/>
        <w:gridCol w:w="4218"/>
      </w:tblGrid>
      <w:tr w:rsidR="00A43A20" w:rsidRPr="003F4667" w14:paraId="41F96AE4" w14:textId="77777777" w:rsidTr="00152488">
        <w:trPr>
          <w:trHeight w:val="114"/>
        </w:trPr>
        <w:tc>
          <w:tcPr>
            <w:tcW w:w="4370" w:type="dxa"/>
            <w:tcBorders>
              <w:top w:val="single" w:sz="4" w:space="0" w:color="auto"/>
              <w:left w:val="single" w:sz="4" w:space="0" w:color="auto"/>
              <w:bottom w:val="single" w:sz="4" w:space="0" w:color="auto"/>
              <w:right w:val="single" w:sz="4" w:space="0" w:color="auto"/>
            </w:tcBorders>
          </w:tcPr>
          <w:p w14:paraId="0B4C7646"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b/>
                <w:bCs/>
                <w:color w:val="000000"/>
                <w:sz w:val="22"/>
                <w:szCs w:val="22"/>
                <w:highlight w:val="white"/>
              </w:rPr>
            </w:pPr>
          </w:p>
        </w:tc>
        <w:tc>
          <w:tcPr>
            <w:tcW w:w="4218" w:type="dxa"/>
            <w:tcBorders>
              <w:top w:val="single" w:sz="4" w:space="0" w:color="auto"/>
              <w:left w:val="single" w:sz="4" w:space="0" w:color="auto"/>
              <w:bottom w:val="single" w:sz="4" w:space="0" w:color="auto"/>
              <w:right w:val="single" w:sz="4" w:space="0" w:color="auto"/>
            </w:tcBorders>
            <w:hideMark/>
          </w:tcPr>
          <w:p w14:paraId="0F621CD9"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b/>
                <w:bCs/>
                <w:color w:val="000000"/>
                <w:sz w:val="22"/>
                <w:szCs w:val="22"/>
                <w:highlight w:val="white"/>
              </w:rPr>
            </w:pPr>
            <w:r w:rsidRPr="003F4667">
              <w:rPr>
                <w:rFonts w:ascii="Arial" w:hAnsi="Arial" w:cs="Arial"/>
                <w:b/>
                <w:bCs/>
                <w:color w:val="000000"/>
                <w:sz w:val="22"/>
                <w:szCs w:val="22"/>
                <w:highlight w:val="white"/>
              </w:rPr>
              <w:t>Słownictwo główne</w:t>
            </w:r>
          </w:p>
        </w:tc>
      </w:tr>
      <w:tr w:rsidR="00A43A20" w:rsidRPr="003F4667" w14:paraId="37232E22" w14:textId="77777777" w:rsidTr="00152488">
        <w:trPr>
          <w:trHeight w:val="349"/>
        </w:trPr>
        <w:tc>
          <w:tcPr>
            <w:tcW w:w="4370" w:type="dxa"/>
            <w:tcBorders>
              <w:top w:val="single" w:sz="4" w:space="0" w:color="auto"/>
              <w:left w:val="single" w:sz="4" w:space="0" w:color="auto"/>
              <w:bottom w:val="single" w:sz="4" w:space="0" w:color="auto"/>
              <w:right w:val="single" w:sz="4" w:space="0" w:color="auto"/>
            </w:tcBorders>
            <w:hideMark/>
          </w:tcPr>
          <w:p w14:paraId="18869505"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Główny przedmiot</w:t>
            </w:r>
          </w:p>
        </w:tc>
        <w:tc>
          <w:tcPr>
            <w:tcW w:w="4218" w:type="dxa"/>
            <w:tcBorders>
              <w:top w:val="single" w:sz="4" w:space="0" w:color="auto"/>
              <w:left w:val="single" w:sz="4" w:space="0" w:color="auto"/>
              <w:bottom w:val="single" w:sz="4" w:space="0" w:color="auto"/>
              <w:right w:val="single" w:sz="4" w:space="0" w:color="auto"/>
            </w:tcBorders>
            <w:hideMark/>
          </w:tcPr>
          <w:p w14:paraId="7E0F9710"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45233120-6 Roboty w zakresie budowy dróg</w:t>
            </w:r>
          </w:p>
        </w:tc>
      </w:tr>
      <w:tr w:rsidR="00A43A20" w:rsidRPr="003F4667" w14:paraId="58DFAF9A" w14:textId="77777777" w:rsidTr="00152488">
        <w:trPr>
          <w:trHeight w:val="349"/>
        </w:trPr>
        <w:tc>
          <w:tcPr>
            <w:tcW w:w="4370" w:type="dxa"/>
            <w:tcBorders>
              <w:top w:val="single" w:sz="4" w:space="0" w:color="auto"/>
              <w:left w:val="single" w:sz="4" w:space="0" w:color="auto"/>
              <w:bottom w:val="single" w:sz="4" w:space="0" w:color="auto"/>
              <w:right w:val="single" w:sz="4" w:space="0" w:color="auto"/>
            </w:tcBorders>
          </w:tcPr>
          <w:p w14:paraId="4738439F" w14:textId="31B9733F" w:rsidR="00A43A20" w:rsidRPr="003F4667" w:rsidRDefault="00BF301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Dodatkowe przedmioty</w:t>
            </w:r>
          </w:p>
        </w:tc>
        <w:tc>
          <w:tcPr>
            <w:tcW w:w="4218" w:type="dxa"/>
            <w:tcBorders>
              <w:top w:val="single" w:sz="4" w:space="0" w:color="auto"/>
              <w:left w:val="single" w:sz="4" w:space="0" w:color="auto"/>
              <w:bottom w:val="single" w:sz="4" w:space="0" w:color="auto"/>
              <w:right w:val="single" w:sz="4" w:space="0" w:color="auto"/>
            </w:tcBorders>
          </w:tcPr>
          <w:p w14:paraId="450D00E5" w14:textId="77777777" w:rsidR="00A43A20"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Pr>
                <w:rFonts w:ascii="Arial" w:hAnsi="Arial" w:cs="Arial"/>
                <w:color w:val="000000"/>
                <w:sz w:val="22"/>
                <w:szCs w:val="22"/>
                <w:highlight w:val="white"/>
              </w:rPr>
              <w:t xml:space="preserve">71320000-7 Usługi inżynieryjne </w:t>
            </w:r>
          </w:p>
          <w:p w14:paraId="5486F7DD" w14:textId="60E4D004"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Pr>
                <w:rFonts w:ascii="Arial" w:hAnsi="Arial" w:cs="Arial"/>
                <w:color w:val="000000"/>
                <w:sz w:val="22"/>
                <w:szCs w:val="22"/>
                <w:highlight w:val="white"/>
              </w:rPr>
              <w:t>w zakresie projektowania</w:t>
            </w:r>
          </w:p>
        </w:tc>
      </w:tr>
      <w:tr w:rsidR="00A43A20" w:rsidRPr="003F4667" w14:paraId="6A1C1778" w14:textId="77777777" w:rsidTr="00152488">
        <w:trPr>
          <w:trHeight w:val="437"/>
        </w:trPr>
        <w:tc>
          <w:tcPr>
            <w:tcW w:w="4370" w:type="dxa"/>
            <w:tcBorders>
              <w:top w:val="single" w:sz="4" w:space="0" w:color="auto"/>
              <w:left w:val="single" w:sz="4" w:space="0" w:color="auto"/>
              <w:bottom w:val="single" w:sz="4" w:space="0" w:color="auto"/>
              <w:right w:val="single" w:sz="4" w:space="0" w:color="auto"/>
            </w:tcBorders>
            <w:hideMark/>
          </w:tcPr>
          <w:p w14:paraId="5BADA8CA"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Dodatkowe przedmioty</w:t>
            </w:r>
          </w:p>
        </w:tc>
        <w:tc>
          <w:tcPr>
            <w:tcW w:w="4218" w:type="dxa"/>
            <w:tcBorders>
              <w:top w:val="single" w:sz="4" w:space="0" w:color="auto"/>
              <w:left w:val="single" w:sz="4" w:space="0" w:color="auto"/>
              <w:bottom w:val="single" w:sz="4" w:space="0" w:color="auto"/>
              <w:right w:val="single" w:sz="4" w:space="0" w:color="auto"/>
            </w:tcBorders>
            <w:hideMark/>
          </w:tcPr>
          <w:p w14:paraId="30313070"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45233140-2 Roboty drogowe</w:t>
            </w:r>
          </w:p>
        </w:tc>
      </w:tr>
      <w:tr w:rsidR="00A43A20" w:rsidRPr="003F4667" w14:paraId="4A24BD9F" w14:textId="77777777" w:rsidTr="00152488">
        <w:trPr>
          <w:trHeight w:val="848"/>
        </w:trPr>
        <w:tc>
          <w:tcPr>
            <w:tcW w:w="4370" w:type="dxa"/>
            <w:tcBorders>
              <w:top w:val="single" w:sz="4" w:space="0" w:color="auto"/>
              <w:left w:val="single" w:sz="4" w:space="0" w:color="auto"/>
              <w:bottom w:val="single" w:sz="4" w:space="0" w:color="auto"/>
              <w:right w:val="single" w:sz="4" w:space="0" w:color="auto"/>
            </w:tcBorders>
            <w:hideMark/>
          </w:tcPr>
          <w:p w14:paraId="52BD4E2E"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Dodatkowe przedmioty</w:t>
            </w:r>
          </w:p>
        </w:tc>
        <w:tc>
          <w:tcPr>
            <w:tcW w:w="4218" w:type="dxa"/>
            <w:tcBorders>
              <w:top w:val="single" w:sz="4" w:space="0" w:color="auto"/>
              <w:left w:val="single" w:sz="4" w:space="0" w:color="auto"/>
              <w:bottom w:val="single" w:sz="4" w:space="0" w:color="auto"/>
              <w:right w:val="single" w:sz="4" w:space="0" w:color="auto"/>
            </w:tcBorders>
            <w:hideMark/>
          </w:tcPr>
          <w:p w14:paraId="436D10A7"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45233222-1 Roboty budowlane                              w zakresie układania chodników                              i asfaltowania</w:t>
            </w:r>
          </w:p>
        </w:tc>
      </w:tr>
      <w:tr w:rsidR="00A43A20" w:rsidRPr="003F4667" w14:paraId="471B11A0" w14:textId="77777777" w:rsidTr="00152488">
        <w:trPr>
          <w:trHeight w:val="445"/>
        </w:trPr>
        <w:tc>
          <w:tcPr>
            <w:tcW w:w="4370" w:type="dxa"/>
            <w:tcBorders>
              <w:top w:val="single" w:sz="4" w:space="0" w:color="auto"/>
              <w:left w:val="single" w:sz="4" w:space="0" w:color="auto"/>
              <w:bottom w:val="single" w:sz="4" w:space="0" w:color="auto"/>
              <w:right w:val="single" w:sz="4" w:space="0" w:color="auto"/>
            </w:tcBorders>
          </w:tcPr>
          <w:p w14:paraId="7E8B4643"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Dodatkowe przedmioty</w:t>
            </w:r>
          </w:p>
        </w:tc>
        <w:tc>
          <w:tcPr>
            <w:tcW w:w="4218" w:type="dxa"/>
            <w:tcBorders>
              <w:top w:val="single" w:sz="4" w:space="0" w:color="auto"/>
              <w:left w:val="single" w:sz="4" w:space="0" w:color="auto"/>
              <w:bottom w:val="single" w:sz="4" w:space="0" w:color="auto"/>
              <w:right w:val="single" w:sz="4" w:space="0" w:color="auto"/>
            </w:tcBorders>
          </w:tcPr>
          <w:p w14:paraId="40137FCF"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45232460-4 Roboty sanitarne</w:t>
            </w:r>
          </w:p>
        </w:tc>
      </w:tr>
      <w:tr w:rsidR="00A43A20" w:rsidRPr="003F4667" w14:paraId="278B400C" w14:textId="77777777" w:rsidTr="00152488">
        <w:trPr>
          <w:trHeight w:val="662"/>
        </w:trPr>
        <w:tc>
          <w:tcPr>
            <w:tcW w:w="4370" w:type="dxa"/>
            <w:tcBorders>
              <w:top w:val="single" w:sz="4" w:space="0" w:color="auto"/>
              <w:left w:val="single" w:sz="4" w:space="0" w:color="auto"/>
              <w:bottom w:val="single" w:sz="4" w:space="0" w:color="auto"/>
              <w:right w:val="single" w:sz="4" w:space="0" w:color="auto"/>
            </w:tcBorders>
            <w:hideMark/>
          </w:tcPr>
          <w:p w14:paraId="747FF067"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Dodatkowe przedmioty</w:t>
            </w:r>
          </w:p>
        </w:tc>
        <w:tc>
          <w:tcPr>
            <w:tcW w:w="4218" w:type="dxa"/>
            <w:tcBorders>
              <w:top w:val="single" w:sz="4" w:space="0" w:color="auto"/>
              <w:left w:val="single" w:sz="4" w:space="0" w:color="auto"/>
              <w:bottom w:val="single" w:sz="4" w:space="0" w:color="auto"/>
              <w:right w:val="single" w:sz="4" w:space="0" w:color="auto"/>
            </w:tcBorders>
            <w:hideMark/>
          </w:tcPr>
          <w:p w14:paraId="6B3691FB"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45332300-6 Roboty instalacyjne kanalizacyjne</w:t>
            </w:r>
          </w:p>
        </w:tc>
      </w:tr>
      <w:tr w:rsidR="00A43A20" w:rsidRPr="003F4667" w14:paraId="08BF3572" w14:textId="77777777" w:rsidTr="00152488">
        <w:trPr>
          <w:trHeight w:val="662"/>
        </w:trPr>
        <w:tc>
          <w:tcPr>
            <w:tcW w:w="4370" w:type="dxa"/>
            <w:tcBorders>
              <w:top w:val="single" w:sz="4" w:space="0" w:color="auto"/>
              <w:left w:val="single" w:sz="4" w:space="0" w:color="auto"/>
              <w:bottom w:val="single" w:sz="4" w:space="0" w:color="auto"/>
              <w:right w:val="single" w:sz="4" w:space="0" w:color="auto"/>
            </w:tcBorders>
          </w:tcPr>
          <w:p w14:paraId="2424DB90"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lastRenderedPageBreak/>
              <w:t>Dodatkowe przedmioty</w:t>
            </w:r>
          </w:p>
        </w:tc>
        <w:tc>
          <w:tcPr>
            <w:tcW w:w="4218" w:type="dxa"/>
            <w:tcBorders>
              <w:top w:val="single" w:sz="4" w:space="0" w:color="auto"/>
              <w:left w:val="single" w:sz="4" w:space="0" w:color="auto"/>
              <w:bottom w:val="single" w:sz="4" w:space="0" w:color="auto"/>
              <w:right w:val="single" w:sz="4" w:space="0" w:color="auto"/>
            </w:tcBorders>
          </w:tcPr>
          <w:p w14:paraId="3507D690"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 xml:space="preserve">45232150-8 Roboty w zakresie rurociągów do </w:t>
            </w:r>
            <w:proofErr w:type="spellStart"/>
            <w:r w:rsidRPr="003F4667">
              <w:rPr>
                <w:rFonts w:ascii="Arial" w:hAnsi="Arial" w:cs="Arial"/>
                <w:color w:val="000000"/>
                <w:sz w:val="22"/>
                <w:szCs w:val="22"/>
                <w:highlight w:val="white"/>
              </w:rPr>
              <w:t>przesyłu</w:t>
            </w:r>
            <w:proofErr w:type="spellEnd"/>
            <w:r w:rsidRPr="003F4667">
              <w:rPr>
                <w:rFonts w:ascii="Arial" w:hAnsi="Arial" w:cs="Arial"/>
                <w:color w:val="000000"/>
                <w:sz w:val="22"/>
                <w:szCs w:val="22"/>
                <w:highlight w:val="white"/>
              </w:rPr>
              <w:t xml:space="preserve"> wody</w:t>
            </w:r>
          </w:p>
        </w:tc>
      </w:tr>
      <w:tr w:rsidR="00A43A20" w:rsidRPr="003F4667" w14:paraId="2D836982" w14:textId="77777777" w:rsidTr="00152488">
        <w:trPr>
          <w:trHeight w:val="662"/>
        </w:trPr>
        <w:tc>
          <w:tcPr>
            <w:tcW w:w="4370" w:type="dxa"/>
            <w:tcBorders>
              <w:top w:val="single" w:sz="4" w:space="0" w:color="auto"/>
              <w:left w:val="single" w:sz="4" w:space="0" w:color="auto"/>
              <w:bottom w:val="single" w:sz="4" w:space="0" w:color="auto"/>
              <w:right w:val="single" w:sz="4" w:space="0" w:color="auto"/>
            </w:tcBorders>
            <w:hideMark/>
          </w:tcPr>
          <w:p w14:paraId="2A7215CE"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Dodatkowe przedmioty</w:t>
            </w:r>
          </w:p>
        </w:tc>
        <w:tc>
          <w:tcPr>
            <w:tcW w:w="4218" w:type="dxa"/>
            <w:tcBorders>
              <w:top w:val="single" w:sz="4" w:space="0" w:color="auto"/>
              <w:left w:val="single" w:sz="4" w:space="0" w:color="auto"/>
              <w:bottom w:val="single" w:sz="4" w:space="0" w:color="auto"/>
              <w:right w:val="single" w:sz="4" w:space="0" w:color="auto"/>
            </w:tcBorders>
            <w:hideMark/>
          </w:tcPr>
          <w:p w14:paraId="75BB4CEF"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45315100-9  Instalacyjne roboty elektrotechniczne</w:t>
            </w:r>
          </w:p>
        </w:tc>
      </w:tr>
      <w:tr w:rsidR="00A43A20" w:rsidRPr="003F4667" w14:paraId="7CAE1B34" w14:textId="77777777" w:rsidTr="00152488">
        <w:trPr>
          <w:trHeight w:val="662"/>
        </w:trPr>
        <w:tc>
          <w:tcPr>
            <w:tcW w:w="4370" w:type="dxa"/>
            <w:tcBorders>
              <w:top w:val="single" w:sz="4" w:space="0" w:color="auto"/>
              <w:left w:val="single" w:sz="4" w:space="0" w:color="auto"/>
              <w:bottom w:val="single" w:sz="4" w:space="0" w:color="auto"/>
              <w:right w:val="single" w:sz="4" w:space="0" w:color="auto"/>
            </w:tcBorders>
          </w:tcPr>
          <w:p w14:paraId="25735D4C"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Dodatkowe przedmioty</w:t>
            </w:r>
          </w:p>
        </w:tc>
        <w:tc>
          <w:tcPr>
            <w:tcW w:w="4218" w:type="dxa"/>
            <w:tcBorders>
              <w:top w:val="single" w:sz="4" w:space="0" w:color="auto"/>
              <w:left w:val="single" w:sz="4" w:space="0" w:color="auto"/>
              <w:bottom w:val="single" w:sz="4" w:space="0" w:color="auto"/>
              <w:right w:val="single" w:sz="4" w:space="0" w:color="auto"/>
            </w:tcBorders>
          </w:tcPr>
          <w:p w14:paraId="55CEE182"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45314300-4 Instalowanie Infrastruktury okablowania</w:t>
            </w:r>
          </w:p>
        </w:tc>
      </w:tr>
      <w:tr w:rsidR="00A43A20" w:rsidRPr="003F4667" w14:paraId="061216AC" w14:textId="77777777" w:rsidTr="00152488">
        <w:trPr>
          <w:trHeight w:val="662"/>
        </w:trPr>
        <w:tc>
          <w:tcPr>
            <w:tcW w:w="4370" w:type="dxa"/>
            <w:tcBorders>
              <w:top w:val="single" w:sz="4" w:space="0" w:color="auto"/>
              <w:left w:val="single" w:sz="4" w:space="0" w:color="auto"/>
              <w:bottom w:val="single" w:sz="4" w:space="0" w:color="auto"/>
              <w:right w:val="single" w:sz="4" w:space="0" w:color="auto"/>
            </w:tcBorders>
            <w:hideMark/>
          </w:tcPr>
          <w:p w14:paraId="3E569812"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Dodatkowe przedmioty</w:t>
            </w:r>
          </w:p>
        </w:tc>
        <w:tc>
          <w:tcPr>
            <w:tcW w:w="4218" w:type="dxa"/>
            <w:tcBorders>
              <w:top w:val="single" w:sz="4" w:space="0" w:color="auto"/>
              <w:left w:val="single" w:sz="4" w:space="0" w:color="auto"/>
              <w:bottom w:val="single" w:sz="4" w:space="0" w:color="auto"/>
              <w:right w:val="single" w:sz="4" w:space="0" w:color="auto"/>
            </w:tcBorders>
            <w:hideMark/>
          </w:tcPr>
          <w:p w14:paraId="1B14BFE3" w14:textId="77777777" w:rsidR="00A43A20" w:rsidRPr="003F4667" w:rsidRDefault="00A43A20" w:rsidP="00152488">
            <w:pPr>
              <w:pBdr>
                <w:top w:val="single" w:sz="4" w:space="0" w:color="auto"/>
                <w:left w:val="single" w:sz="4" w:space="0" w:color="auto"/>
                <w:bottom w:val="single" w:sz="4" w:space="0" w:color="auto"/>
                <w:right w:val="single" w:sz="4" w:space="0" w:color="auto"/>
              </w:pBdr>
              <w:rPr>
                <w:rFonts w:ascii="Arial" w:hAnsi="Arial" w:cs="Arial"/>
                <w:color w:val="000000"/>
                <w:sz w:val="22"/>
                <w:szCs w:val="22"/>
                <w:highlight w:val="white"/>
              </w:rPr>
            </w:pPr>
            <w:r w:rsidRPr="003F4667">
              <w:rPr>
                <w:rFonts w:ascii="Arial" w:hAnsi="Arial" w:cs="Arial"/>
                <w:color w:val="000000"/>
                <w:sz w:val="22"/>
                <w:szCs w:val="22"/>
                <w:highlight w:val="white"/>
              </w:rPr>
              <w:t>45111300-1 Roboty rozbiórkowe</w:t>
            </w:r>
          </w:p>
        </w:tc>
      </w:tr>
    </w:tbl>
    <w:p w14:paraId="528BF560" w14:textId="02EE4EAA" w:rsidR="00AC7E57" w:rsidRDefault="00AC7E57" w:rsidP="00A43A20">
      <w:pPr>
        <w:tabs>
          <w:tab w:val="left" w:pos="756"/>
        </w:tabs>
        <w:ind w:right="4"/>
        <w:jc w:val="both"/>
        <w:rPr>
          <w:rFonts w:ascii="Arial" w:hAnsi="Arial" w:cs="Arial"/>
          <w:sz w:val="22"/>
          <w:szCs w:val="22"/>
        </w:rPr>
      </w:pPr>
    </w:p>
    <w:p w14:paraId="4CAAFEA1" w14:textId="77777777" w:rsidR="002151E3" w:rsidRDefault="002151E3" w:rsidP="008004C3">
      <w:pPr>
        <w:jc w:val="both"/>
        <w:rPr>
          <w:rFonts w:ascii="Arial" w:eastAsia="Arial" w:hAnsi="Arial" w:cs="Arial"/>
          <w:sz w:val="22"/>
          <w:szCs w:val="22"/>
        </w:rPr>
      </w:pPr>
    </w:p>
    <w:p w14:paraId="7258C84C" w14:textId="1E12B5E2" w:rsidR="00477BFC" w:rsidRPr="00477BFC" w:rsidRDefault="00A465C2" w:rsidP="00976725">
      <w:pPr>
        <w:jc w:val="both"/>
        <w:rPr>
          <w:rFonts w:ascii="Arial" w:eastAsia="Arial" w:hAnsi="Arial" w:cs="Arial"/>
          <w:b/>
          <w:sz w:val="22"/>
          <w:szCs w:val="22"/>
        </w:rPr>
      </w:pPr>
      <w:r>
        <w:rPr>
          <w:rFonts w:ascii="Arial" w:eastAsia="Arial" w:hAnsi="Arial" w:cs="Arial"/>
          <w:b/>
          <w:sz w:val="22"/>
          <w:szCs w:val="22"/>
        </w:rPr>
        <w:t>6</w:t>
      </w:r>
      <w:r w:rsidR="00477BFC" w:rsidRPr="00477BFC">
        <w:rPr>
          <w:rFonts w:ascii="Arial" w:eastAsia="Arial" w:hAnsi="Arial" w:cs="Arial"/>
          <w:b/>
          <w:sz w:val="22"/>
          <w:szCs w:val="22"/>
        </w:rPr>
        <w:t>.</w:t>
      </w:r>
      <w:r w:rsidR="00477BFC" w:rsidRPr="00477BFC">
        <w:rPr>
          <w:rFonts w:ascii="Arial" w:eastAsia="Arial" w:hAnsi="Arial" w:cs="Arial"/>
          <w:sz w:val="22"/>
          <w:szCs w:val="22"/>
        </w:rPr>
        <w:t xml:space="preserve"> </w:t>
      </w:r>
      <w:r w:rsidR="00477BFC" w:rsidRPr="00477BFC">
        <w:rPr>
          <w:rFonts w:ascii="Arial" w:eastAsia="Arial" w:hAnsi="Arial" w:cs="Arial"/>
          <w:b/>
          <w:sz w:val="22"/>
          <w:szCs w:val="22"/>
        </w:rPr>
        <w:t>Wymóg zatrudnienia przez wykonawcę lub podwykonawcę osób wykonujących czynności  w zakresie realizacji zamówienia.</w:t>
      </w:r>
    </w:p>
    <w:p w14:paraId="5EA52901" w14:textId="1270D46F" w:rsidR="005B5BBE"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1) Zgodnie z Art. </w:t>
      </w:r>
      <w:r w:rsidR="00900531">
        <w:rPr>
          <w:rFonts w:ascii="Arial" w:eastAsia="Arial" w:hAnsi="Arial" w:cs="Arial"/>
          <w:sz w:val="22"/>
          <w:szCs w:val="22"/>
        </w:rPr>
        <w:t>95 u</w:t>
      </w:r>
      <w:r w:rsidRPr="00477BFC">
        <w:rPr>
          <w:rFonts w:ascii="Arial" w:eastAsia="Arial" w:hAnsi="Arial" w:cs="Arial"/>
          <w:sz w:val="22"/>
          <w:szCs w:val="22"/>
        </w:rPr>
        <w:t xml:space="preserve">stawy </w:t>
      </w:r>
      <w:proofErr w:type="spellStart"/>
      <w:r w:rsidRPr="00477BFC">
        <w:rPr>
          <w:rFonts w:ascii="Arial" w:eastAsia="Arial" w:hAnsi="Arial" w:cs="Arial"/>
          <w:sz w:val="22"/>
          <w:szCs w:val="22"/>
        </w:rPr>
        <w:t>Pzp</w:t>
      </w:r>
      <w:proofErr w:type="spellEnd"/>
      <w:r w:rsidRPr="00477BFC">
        <w:rPr>
          <w:rFonts w:ascii="Arial" w:eastAsia="Arial" w:hAnsi="Arial" w:cs="Arial"/>
          <w:sz w:val="22"/>
          <w:szCs w:val="22"/>
        </w:rPr>
        <w:t xml:space="preserve">, Zamawiający wymaga zatrudnienia przez wykonawcę lub podwykonawcę na podstawie </w:t>
      </w:r>
      <w:r w:rsidR="00070477">
        <w:rPr>
          <w:rFonts w:ascii="Arial" w:eastAsia="Arial" w:hAnsi="Arial" w:cs="Arial"/>
          <w:sz w:val="22"/>
          <w:szCs w:val="22"/>
        </w:rPr>
        <w:t xml:space="preserve">stosunku pracy </w:t>
      </w:r>
      <w:r w:rsidRPr="00477BFC">
        <w:rPr>
          <w:rFonts w:ascii="Arial" w:eastAsia="Arial" w:hAnsi="Arial" w:cs="Arial"/>
          <w:sz w:val="22"/>
          <w:szCs w:val="22"/>
        </w:rPr>
        <w:t>osób, które w trakcie realizacji przedmiotowego zamówienia wykonywać będą czynności objęte przedmiotem zamówienia jeżeli wykonanie tych czynności polega na wykonaniu pracy w sposób określony w art. 22 § 1 ustawy z dnia 26 czerwca 1974 r. - Kodeks pracy (Dz.U. z 202</w:t>
      </w:r>
      <w:r w:rsidR="000367BB">
        <w:rPr>
          <w:rFonts w:ascii="Arial" w:eastAsia="Arial" w:hAnsi="Arial" w:cs="Arial"/>
          <w:sz w:val="22"/>
          <w:szCs w:val="22"/>
        </w:rPr>
        <w:t>3</w:t>
      </w:r>
      <w:r w:rsidRPr="00477BFC">
        <w:rPr>
          <w:rFonts w:ascii="Arial" w:eastAsia="Arial" w:hAnsi="Arial" w:cs="Arial"/>
          <w:sz w:val="22"/>
          <w:szCs w:val="22"/>
        </w:rPr>
        <w:t xml:space="preserve"> r. poz. 1</w:t>
      </w:r>
      <w:r w:rsidR="000367BB">
        <w:rPr>
          <w:rFonts w:ascii="Arial" w:eastAsia="Arial" w:hAnsi="Arial" w:cs="Arial"/>
          <w:sz w:val="22"/>
          <w:szCs w:val="22"/>
        </w:rPr>
        <w:t>465</w:t>
      </w:r>
      <w:r w:rsidRPr="00477BFC">
        <w:rPr>
          <w:rFonts w:ascii="Arial" w:eastAsia="Arial" w:hAnsi="Arial" w:cs="Arial"/>
          <w:sz w:val="22"/>
          <w:szCs w:val="22"/>
        </w:rPr>
        <w:t xml:space="preserve"> </w:t>
      </w:r>
      <w:r w:rsidR="00900531">
        <w:rPr>
          <w:rFonts w:ascii="Arial" w:eastAsia="Arial" w:hAnsi="Arial" w:cs="Arial"/>
          <w:sz w:val="22"/>
          <w:szCs w:val="22"/>
        </w:rPr>
        <w:t>ze zm.</w:t>
      </w:r>
      <w:r w:rsidRPr="00477BFC">
        <w:rPr>
          <w:rFonts w:ascii="Arial" w:eastAsia="Arial" w:hAnsi="Arial" w:cs="Arial"/>
          <w:sz w:val="22"/>
          <w:szCs w:val="22"/>
        </w:rPr>
        <w:t>) co najmniej na okres wykonywania tych czynności w czasie realizacji zamówienia</w:t>
      </w:r>
      <w:r w:rsidR="005B5BBE">
        <w:rPr>
          <w:rFonts w:ascii="Arial" w:eastAsia="Arial" w:hAnsi="Arial" w:cs="Arial"/>
          <w:sz w:val="22"/>
          <w:szCs w:val="22"/>
        </w:rPr>
        <w:t xml:space="preserve">, </w:t>
      </w:r>
      <w:r w:rsidR="005B5BBE" w:rsidRPr="005B5BBE">
        <w:rPr>
          <w:rFonts w:ascii="Arial" w:eastAsia="Arial" w:hAnsi="Arial" w:cs="Arial"/>
          <w:sz w:val="22"/>
          <w:szCs w:val="22"/>
        </w:rPr>
        <w:t>o ile czynności tych nie będą wykonywać osobiście osoby samodzielnie prowadzące działalność gospodarczą (właściciel firmy) lub wspólnik spółki osobowej.</w:t>
      </w:r>
    </w:p>
    <w:p w14:paraId="212EC29A" w14:textId="0D9266B1" w:rsidR="00A465C2" w:rsidRPr="00CF7944" w:rsidRDefault="00A465C2" w:rsidP="00A465C2">
      <w:pPr>
        <w:widowControl w:val="0"/>
        <w:jc w:val="both"/>
        <w:rPr>
          <w:rFonts w:ascii="Arial" w:hAnsi="Arial" w:cs="Arial"/>
          <w:sz w:val="16"/>
          <w:szCs w:val="16"/>
        </w:rPr>
      </w:pPr>
    </w:p>
    <w:p w14:paraId="19EC4924" w14:textId="48F3C59F" w:rsidR="00A465C2" w:rsidRPr="00CF7944" w:rsidRDefault="00A465C2" w:rsidP="00A465C2">
      <w:pPr>
        <w:widowControl w:val="0"/>
        <w:jc w:val="both"/>
        <w:rPr>
          <w:rFonts w:ascii="Arial" w:hAnsi="Arial" w:cs="Arial"/>
          <w:sz w:val="22"/>
          <w:szCs w:val="22"/>
        </w:rPr>
      </w:pPr>
      <w:r w:rsidRPr="00CF7944">
        <w:rPr>
          <w:rFonts w:ascii="Arial" w:hAnsi="Arial" w:cs="Arial"/>
          <w:sz w:val="22"/>
          <w:szCs w:val="22"/>
        </w:rPr>
        <w:t>2</w:t>
      </w:r>
      <w:r>
        <w:rPr>
          <w:rFonts w:ascii="Arial" w:hAnsi="Arial" w:cs="Arial"/>
          <w:sz w:val="22"/>
          <w:szCs w:val="22"/>
        </w:rPr>
        <w:t xml:space="preserve">) </w:t>
      </w:r>
      <w:r w:rsidRPr="00CF7944">
        <w:rPr>
          <w:rFonts w:ascii="Arial" w:hAnsi="Arial" w:cs="Arial"/>
          <w:sz w:val="22"/>
          <w:szCs w:val="22"/>
        </w:rPr>
        <w:t xml:space="preserve">Wykonawca lub podwykonawca zobowiązuje się przydzielić do realizacji zamówienia osoby zatrudnione na podstawie stosunku pracy, które  będą wykonywały wymienione poniżej w </w:t>
      </w:r>
      <w:r>
        <w:rPr>
          <w:rFonts w:ascii="Arial" w:hAnsi="Arial" w:cs="Arial"/>
          <w:sz w:val="22"/>
          <w:szCs w:val="22"/>
        </w:rPr>
        <w:t xml:space="preserve">pkt </w:t>
      </w:r>
      <w:r w:rsidRPr="00CF7944">
        <w:rPr>
          <w:rFonts w:ascii="Arial" w:hAnsi="Arial" w:cs="Arial"/>
          <w:sz w:val="22"/>
          <w:szCs w:val="22"/>
        </w:rPr>
        <w:t>3</w:t>
      </w:r>
      <w:r>
        <w:rPr>
          <w:rFonts w:ascii="Arial" w:hAnsi="Arial" w:cs="Arial"/>
          <w:sz w:val="22"/>
          <w:szCs w:val="22"/>
        </w:rPr>
        <w:t xml:space="preserve">) </w:t>
      </w:r>
      <w:proofErr w:type="spellStart"/>
      <w:r>
        <w:rPr>
          <w:rFonts w:ascii="Arial" w:hAnsi="Arial" w:cs="Arial"/>
          <w:sz w:val="22"/>
          <w:szCs w:val="22"/>
        </w:rPr>
        <w:t>ppkt</w:t>
      </w:r>
      <w:proofErr w:type="spellEnd"/>
      <w:r>
        <w:rPr>
          <w:rFonts w:ascii="Arial" w:hAnsi="Arial" w:cs="Arial"/>
          <w:sz w:val="22"/>
          <w:szCs w:val="22"/>
        </w:rPr>
        <w:t xml:space="preserve"> </w:t>
      </w:r>
      <w:r w:rsidRPr="00CF7944">
        <w:rPr>
          <w:rFonts w:ascii="Arial" w:hAnsi="Arial" w:cs="Arial"/>
          <w:sz w:val="22"/>
          <w:szCs w:val="22"/>
        </w:rPr>
        <w:t>3.1.</w:t>
      </w:r>
      <w:r>
        <w:rPr>
          <w:rFonts w:ascii="Arial" w:hAnsi="Arial" w:cs="Arial"/>
          <w:sz w:val="22"/>
          <w:szCs w:val="22"/>
        </w:rPr>
        <w:t xml:space="preserve"> </w:t>
      </w:r>
      <w:r w:rsidR="005B5BBE" w:rsidRPr="00152488">
        <w:rPr>
          <w:rFonts w:ascii="Arial" w:hAnsi="Arial" w:cs="Arial"/>
          <w:sz w:val="22"/>
          <w:szCs w:val="22"/>
        </w:rPr>
        <w:t xml:space="preserve">- </w:t>
      </w:r>
      <w:proofErr w:type="spellStart"/>
      <w:r w:rsidRPr="00152488">
        <w:rPr>
          <w:rFonts w:ascii="Arial" w:hAnsi="Arial" w:cs="Arial"/>
          <w:sz w:val="22"/>
          <w:szCs w:val="22"/>
        </w:rPr>
        <w:t>ppkt</w:t>
      </w:r>
      <w:proofErr w:type="spellEnd"/>
      <w:r w:rsidRPr="00152488">
        <w:rPr>
          <w:rFonts w:ascii="Arial" w:hAnsi="Arial" w:cs="Arial"/>
          <w:sz w:val="22"/>
          <w:szCs w:val="22"/>
        </w:rPr>
        <w:t>. 3.</w:t>
      </w:r>
      <w:r w:rsidR="00B401A2" w:rsidRPr="00152488">
        <w:rPr>
          <w:rFonts w:ascii="Arial" w:hAnsi="Arial" w:cs="Arial"/>
          <w:sz w:val="22"/>
          <w:szCs w:val="22"/>
        </w:rPr>
        <w:t>6</w:t>
      </w:r>
      <w:r w:rsidRPr="00152488">
        <w:rPr>
          <w:rFonts w:ascii="Arial" w:hAnsi="Arial" w:cs="Arial"/>
          <w:sz w:val="22"/>
          <w:szCs w:val="22"/>
        </w:rPr>
        <w:t>.</w:t>
      </w:r>
      <w:r w:rsidRPr="00CF7944">
        <w:rPr>
          <w:rFonts w:ascii="Arial" w:hAnsi="Arial" w:cs="Arial"/>
          <w:sz w:val="22"/>
          <w:szCs w:val="22"/>
        </w:rPr>
        <w:t xml:space="preserve"> czynności w zakresie realizacji zamówienia, których wykonanie polega na wykonywaniu pracy w sposób określony w art. 22 § 1 ustawy z dnia 26 czerwca 1974 r. - Kodeks pracy.</w:t>
      </w:r>
    </w:p>
    <w:p w14:paraId="5308FE8C" w14:textId="18BEB097" w:rsidR="00477BFC" w:rsidRPr="00477BFC" w:rsidRDefault="00477BFC" w:rsidP="00976725">
      <w:pPr>
        <w:jc w:val="both"/>
        <w:rPr>
          <w:rFonts w:ascii="Arial" w:eastAsia="Arial" w:hAnsi="Arial" w:cs="Arial"/>
          <w:sz w:val="22"/>
          <w:szCs w:val="22"/>
        </w:rPr>
      </w:pPr>
    </w:p>
    <w:p w14:paraId="666D7C6A" w14:textId="77777777" w:rsidR="00A465C2" w:rsidRDefault="00A465C2" w:rsidP="00A465C2">
      <w:pPr>
        <w:widowControl w:val="0"/>
        <w:jc w:val="both"/>
        <w:rPr>
          <w:rFonts w:ascii="Arial" w:hAnsi="Arial" w:cs="Arial"/>
          <w:sz w:val="22"/>
          <w:szCs w:val="22"/>
        </w:rPr>
      </w:pPr>
      <w:r w:rsidRPr="00B055BF">
        <w:rPr>
          <w:rFonts w:ascii="Arial" w:hAnsi="Arial" w:cs="Arial"/>
          <w:sz w:val="22"/>
          <w:szCs w:val="22"/>
        </w:rPr>
        <w:t>3) Rodzaj czynności niezbędnych do realizacji zamówienia, których dotyczy wymóg zatrudnienia na podstawie stosunku pracy:</w:t>
      </w:r>
    </w:p>
    <w:p w14:paraId="1E38292D" w14:textId="77777777" w:rsidR="001A6DD2" w:rsidRDefault="001A6DD2" w:rsidP="00A465C2">
      <w:pPr>
        <w:widowControl w:val="0"/>
        <w:jc w:val="both"/>
        <w:rPr>
          <w:rFonts w:ascii="Arial" w:hAnsi="Arial" w:cs="Arial"/>
          <w:sz w:val="22"/>
          <w:szCs w:val="22"/>
        </w:rPr>
      </w:pPr>
    </w:p>
    <w:p w14:paraId="44956214" w14:textId="0FC1D5F3" w:rsidR="001A6DD2" w:rsidRPr="00B055BF" w:rsidRDefault="001A6DD2" w:rsidP="00A465C2">
      <w:pPr>
        <w:widowControl w:val="0"/>
        <w:jc w:val="both"/>
        <w:rPr>
          <w:rFonts w:ascii="Arial" w:hAnsi="Arial" w:cs="Arial"/>
          <w:sz w:val="22"/>
          <w:szCs w:val="22"/>
        </w:rPr>
      </w:pPr>
      <w:r>
        <w:rPr>
          <w:rFonts w:ascii="Arial" w:hAnsi="Arial" w:cs="Arial"/>
          <w:sz w:val="22"/>
          <w:szCs w:val="22"/>
        </w:rPr>
        <w:t>W zakresie prowadzenia robót budowlanych:</w:t>
      </w:r>
    </w:p>
    <w:p w14:paraId="114AC92D" w14:textId="77777777" w:rsidR="00A465C2" w:rsidRPr="00B055BF" w:rsidRDefault="00A465C2" w:rsidP="00A465C2">
      <w:pPr>
        <w:widowControl w:val="0"/>
        <w:jc w:val="both"/>
        <w:rPr>
          <w:rFonts w:ascii="Arial" w:hAnsi="Arial" w:cs="Arial"/>
          <w:sz w:val="22"/>
          <w:szCs w:val="22"/>
        </w:rPr>
      </w:pPr>
      <w:r w:rsidRPr="00B055BF">
        <w:rPr>
          <w:rFonts w:ascii="Arial" w:eastAsia="ArialNarrow,Italic" w:hAnsi="Arial" w:cs="Arial"/>
          <w:bCs/>
          <w:iCs/>
          <w:sz w:val="22"/>
          <w:szCs w:val="22"/>
        </w:rPr>
        <w:t>3.1. wykonywanie prac  budowlanych,</w:t>
      </w:r>
    </w:p>
    <w:p w14:paraId="7D146E94" w14:textId="77777777" w:rsidR="00A465C2" w:rsidRPr="00B055BF" w:rsidRDefault="00A465C2" w:rsidP="00A465C2">
      <w:pPr>
        <w:widowControl w:val="0"/>
        <w:jc w:val="both"/>
        <w:rPr>
          <w:rFonts w:ascii="Arial" w:hAnsi="Arial" w:cs="Arial"/>
          <w:sz w:val="22"/>
          <w:szCs w:val="22"/>
        </w:rPr>
      </w:pPr>
      <w:r w:rsidRPr="00B055BF">
        <w:rPr>
          <w:rFonts w:ascii="Arial" w:eastAsia="ArialNarrow,Italic" w:hAnsi="Arial" w:cs="Arial"/>
          <w:bCs/>
          <w:iCs/>
          <w:sz w:val="22"/>
          <w:szCs w:val="22"/>
        </w:rPr>
        <w:t xml:space="preserve">3.2. </w:t>
      </w:r>
      <w:r w:rsidRPr="00B055BF">
        <w:rPr>
          <w:rFonts w:ascii="Arial" w:eastAsia="ArialNarrow,Italic" w:hAnsi="Arial" w:cs="Arial"/>
          <w:sz w:val="22"/>
          <w:szCs w:val="22"/>
        </w:rPr>
        <w:t>wykonywanie prac kierowcy samochodu ciężarowego,</w:t>
      </w:r>
    </w:p>
    <w:p w14:paraId="13E31C8E" w14:textId="77777777" w:rsidR="00A465C2" w:rsidRPr="00B055BF" w:rsidRDefault="00A465C2" w:rsidP="00A465C2">
      <w:pPr>
        <w:widowControl w:val="0"/>
        <w:jc w:val="both"/>
        <w:rPr>
          <w:rFonts w:ascii="Arial" w:eastAsia="ArialNarrow,Italic" w:hAnsi="Arial" w:cs="Arial"/>
          <w:sz w:val="22"/>
          <w:szCs w:val="22"/>
        </w:rPr>
      </w:pPr>
      <w:r w:rsidRPr="00B055BF">
        <w:rPr>
          <w:rFonts w:ascii="Arial" w:eastAsia="ArialNarrow,Italic" w:hAnsi="Arial" w:cs="Arial"/>
          <w:bCs/>
          <w:iCs/>
          <w:sz w:val="22"/>
          <w:szCs w:val="22"/>
        </w:rPr>
        <w:t xml:space="preserve">3.3. </w:t>
      </w:r>
      <w:r w:rsidRPr="00B055BF">
        <w:rPr>
          <w:rFonts w:ascii="Arial" w:eastAsia="ArialNarrow,Italic" w:hAnsi="Arial" w:cs="Arial"/>
          <w:sz w:val="22"/>
          <w:szCs w:val="22"/>
        </w:rPr>
        <w:t>wykonywanie prac operatora koparko -  ładowarki,</w:t>
      </w:r>
    </w:p>
    <w:p w14:paraId="0ACB1F93" w14:textId="77777777" w:rsidR="00A465C2" w:rsidRPr="00B055BF" w:rsidRDefault="00A465C2" w:rsidP="00A465C2">
      <w:pPr>
        <w:widowControl w:val="0"/>
        <w:jc w:val="both"/>
        <w:rPr>
          <w:rFonts w:ascii="Arial" w:eastAsia="ArialNarrow,Italic" w:hAnsi="Arial" w:cs="Arial"/>
          <w:sz w:val="22"/>
          <w:szCs w:val="22"/>
        </w:rPr>
      </w:pPr>
      <w:r w:rsidRPr="00B055BF">
        <w:rPr>
          <w:rFonts w:ascii="Arial" w:eastAsia="ArialNarrow,Italic" w:hAnsi="Arial" w:cs="Arial"/>
          <w:sz w:val="22"/>
          <w:szCs w:val="22"/>
        </w:rPr>
        <w:t>3.4. wykonywanie prac instalacyjnych sanitarnych</w:t>
      </w:r>
    </w:p>
    <w:p w14:paraId="2D86EF6B" w14:textId="77777777" w:rsidR="00A465C2" w:rsidRPr="00B055BF" w:rsidRDefault="00A465C2" w:rsidP="00A465C2">
      <w:pPr>
        <w:widowControl w:val="0"/>
        <w:jc w:val="both"/>
        <w:rPr>
          <w:rFonts w:ascii="Arial" w:eastAsia="ArialNarrow,Italic" w:hAnsi="Arial" w:cs="Arial"/>
          <w:sz w:val="22"/>
          <w:szCs w:val="22"/>
        </w:rPr>
      </w:pPr>
      <w:r w:rsidRPr="00B055BF">
        <w:rPr>
          <w:rFonts w:ascii="Arial" w:eastAsia="ArialNarrow,Italic" w:hAnsi="Arial" w:cs="Arial"/>
          <w:sz w:val="22"/>
          <w:szCs w:val="22"/>
        </w:rPr>
        <w:t>3.5. wykonywanie prac elektroinstalacyjnych</w:t>
      </w:r>
    </w:p>
    <w:p w14:paraId="17B06DB5" w14:textId="2C9BAB5F" w:rsidR="00A465C2" w:rsidRDefault="00A465C2" w:rsidP="00A465C2">
      <w:pPr>
        <w:jc w:val="both"/>
        <w:rPr>
          <w:rFonts w:ascii="Arial" w:eastAsia="ArialNarrow,Italic" w:hAnsi="Arial" w:cs="Arial"/>
          <w:sz w:val="22"/>
          <w:szCs w:val="22"/>
        </w:rPr>
      </w:pPr>
      <w:r w:rsidRPr="00B055BF">
        <w:rPr>
          <w:rFonts w:ascii="Arial" w:eastAsia="ArialNarrow,Italic" w:hAnsi="Arial" w:cs="Arial"/>
          <w:sz w:val="22"/>
          <w:szCs w:val="22"/>
        </w:rPr>
        <w:t>3.6. wykonywanie prac instalacyjnych teletechnicznych</w:t>
      </w:r>
    </w:p>
    <w:p w14:paraId="2DE83F72" w14:textId="77777777" w:rsidR="001A6DD2" w:rsidRDefault="001A6DD2" w:rsidP="00A465C2">
      <w:pPr>
        <w:jc w:val="both"/>
        <w:rPr>
          <w:rFonts w:ascii="Arial" w:eastAsia="ArialNarrow,Italic" w:hAnsi="Arial" w:cs="Arial"/>
          <w:sz w:val="22"/>
          <w:szCs w:val="22"/>
        </w:rPr>
      </w:pPr>
    </w:p>
    <w:p w14:paraId="2E406F76" w14:textId="680E7CDE" w:rsidR="003D544E" w:rsidRDefault="003D544E" w:rsidP="00A465C2">
      <w:pPr>
        <w:jc w:val="both"/>
        <w:rPr>
          <w:rFonts w:ascii="Arial" w:eastAsia="ArialNarrow,Italic" w:hAnsi="Arial" w:cs="Arial"/>
          <w:sz w:val="22"/>
          <w:szCs w:val="22"/>
        </w:rPr>
      </w:pPr>
      <w:r>
        <w:rPr>
          <w:rFonts w:ascii="Arial" w:eastAsia="ArialNarrow,Italic" w:hAnsi="Arial" w:cs="Arial"/>
          <w:sz w:val="22"/>
          <w:szCs w:val="22"/>
        </w:rPr>
        <w:t>W zakresie prowadzenia prac projektowych</w:t>
      </w:r>
      <w:r w:rsidR="00B401A2">
        <w:rPr>
          <w:rFonts w:ascii="Arial" w:eastAsia="ArialNarrow,Italic" w:hAnsi="Arial" w:cs="Arial"/>
          <w:sz w:val="22"/>
          <w:szCs w:val="22"/>
        </w:rPr>
        <w:t xml:space="preserve"> z</w:t>
      </w:r>
      <w:r w:rsidR="00B401A2" w:rsidRPr="00B401A2">
        <w:rPr>
          <w:rFonts w:ascii="Arial" w:eastAsia="ArialNarrow,Italic" w:hAnsi="Arial" w:cs="Arial"/>
          <w:sz w:val="22"/>
          <w:szCs w:val="22"/>
        </w:rPr>
        <w:t>e względu na charakter czynności, które mogą być wykonywane wyłącznie przez osoby pełniące samodzielne funkcje techniczne</w:t>
      </w:r>
      <w:r w:rsidR="00B401A2">
        <w:rPr>
          <w:rFonts w:ascii="Arial" w:eastAsia="ArialNarrow,Italic" w:hAnsi="Arial" w:cs="Arial"/>
          <w:sz w:val="22"/>
          <w:szCs w:val="22"/>
        </w:rPr>
        <w:br/>
      </w:r>
      <w:r w:rsidR="00B401A2" w:rsidRPr="00B401A2">
        <w:rPr>
          <w:rFonts w:ascii="Arial" w:eastAsia="ArialNarrow,Italic" w:hAnsi="Arial" w:cs="Arial"/>
          <w:sz w:val="22"/>
          <w:szCs w:val="22"/>
        </w:rPr>
        <w:t xml:space="preserve"> w budownictwie w rozumieniu ustawy z dnia 7 lipca 1994 r. Prawo budowlane, </w:t>
      </w:r>
      <w:r w:rsidR="00B401A2">
        <w:rPr>
          <w:rFonts w:ascii="Arial" w:eastAsia="ArialNarrow,Italic" w:hAnsi="Arial" w:cs="Arial"/>
          <w:sz w:val="22"/>
          <w:szCs w:val="22"/>
        </w:rPr>
        <w:t>Z</w:t>
      </w:r>
      <w:r w:rsidR="00B401A2" w:rsidRPr="00B401A2">
        <w:rPr>
          <w:rFonts w:ascii="Arial" w:eastAsia="ArialNarrow,Italic" w:hAnsi="Arial" w:cs="Arial"/>
          <w:sz w:val="22"/>
          <w:szCs w:val="22"/>
        </w:rPr>
        <w:t xml:space="preserve">amawiający nie wymaga, aby w trakcie obowiązywania umowy osoby realizujące przedmiot zamówienia </w:t>
      </w:r>
      <w:r w:rsidR="00152488">
        <w:rPr>
          <w:rFonts w:ascii="Arial" w:eastAsia="ArialNarrow,Italic" w:hAnsi="Arial" w:cs="Arial"/>
          <w:sz w:val="22"/>
          <w:szCs w:val="22"/>
        </w:rPr>
        <w:br/>
      </w:r>
      <w:r w:rsidR="00B401A2">
        <w:rPr>
          <w:rFonts w:ascii="Arial" w:eastAsia="ArialNarrow,Italic" w:hAnsi="Arial" w:cs="Arial"/>
          <w:sz w:val="22"/>
          <w:szCs w:val="22"/>
        </w:rPr>
        <w:t xml:space="preserve">w zakresie zaprojektowania </w:t>
      </w:r>
      <w:r w:rsidR="00B401A2" w:rsidRPr="00B401A2">
        <w:rPr>
          <w:rFonts w:ascii="Arial" w:eastAsia="ArialNarrow,Italic" w:hAnsi="Arial" w:cs="Arial"/>
          <w:sz w:val="22"/>
          <w:szCs w:val="22"/>
        </w:rPr>
        <w:t>były zatrudnione na podstawie umowy o pracę, zgodnie z art. 22 § 1 ustawy z dnia 26 czerwca 1974 r. Kodeks (Dz. U. z 202</w:t>
      </w:r>
      <w:r w:rsidR="00B401A2">
        <w:rPr>
          <w:rFonts w:ascii="Arial" w:eastAsia="ArialNarrow,Italic" w:hAnsi="Arial" w:cs="Arial"/>
          <w:sz w:val="22"/>
          <w:szCs w:val="22"/>
        </w:rPr>
        <w:t>3</w:t>
      </w:r>
      <w:r w:rsidR="00B401A2" w:rsidRPr="00B401A2">
        <w:rPr>
          <w:rFonts w:ascii="Arial" w:eastAsia="ArialNarrow,Italic" w:hAnsi="Arial" w:cs="Arial"/>
          <w:sz w:val="22"/>
          <w:szCs w:val="22"/>
        </w:rPr>
        <w:t xml:space="preserve"> r. poz. 1</w:t>
      </w:r>
      <w:r w:rsidR="00B401A2">
        <w:rPr>
          <w:rFonts w:ascii="Arial" w:eastAsia="ArialNarrow,Italic" w:hAnsi="Arial" w:cs="Arial"/>
          <w:sz w:val="22"/>
          <w:szCs w:val="22"/>
        </w:rPr>
        <w:t>465</w:t>
      </w:r>
      <w:r w:rsidR="00B401A2" w:rsidRPr="00B401A2">
        <w:rPr>
          <w:rFonts w:ascii="Arial" w:eastAsia="ArialNarrow,Italic" w:hAnsi="Arial" w:cs="Arial"/>
          <w:sz w:val="22"/>
          <w:szCs w:val="22"/>
        </w:rPr>
        <w:t xml:space="preserve"> ze zm.).</w:t>
      </w:r>
    </w:p>
    <w:p w14:paraId="58A22598" w14:textId="77777777" w:rsidR="003D544E" w:rsidRDefault="003D544E" w:rsidP="00A465C2">
      <w:pPr>
        <w:jc w:val="both"/>
        <w:rPr>
          <w:rFonts w:ascii="Arial" w:eastAsia="Arial" w:hAnsi="Arial" w:cs="Arial"/>
          <w:sz w:val="22"/>
          <w:szCs w:val="22"/>
        </w:rPr>
      </w:pPr>
    </w:p>
    <w:p w14:paraId="375610DE" w14:textId="53A80A29" w:rsidR="00477BFC" w:rsidRPr="00477BFC" w:rsidRDefault="00716F6C" w:rsidP="00976725">
      <w:pPr>
        <w:jc w:val="both"/>
        <w:rPr>
          <w:rFonts w:ascii="Arial" w:eastAsia="Arial" w:hAnsi="Arial" w:cs="Arial"/>
          <w:sz w:val="22"/>
          <w:szCs w:val="22"/>
        </w:rPr>
      </w:pPr>
      <w:r>
        <w:rPr>
          <w:rFonts w:ascii="Arial" w:eastAsia="Arial" w:hAnsi="Arial" w:cs="Arial"/>
          <w:sz w:val="22"/>
          <w:szCs w:val="22"/>
        </w:rPr>
        <w:t>4</w:t>
      </w:r>
      <w:r w:rsidR="00477BFC" w:rsidRPr="00477BFC">
        <w:rPr>
          <w:rFonts w:ascii="Arial" w:eastAsia="Arial" w:hAnsi="Arial" w:cs="Arial"/>
          <w:sz w:val="22"/>
          <w:szCs w:val="22"/>
        </w:rPr>
        <w:t>) Sposób dokumentowania zatrudnienia osób, których dotyczy wymóg zatrudnienia na umowę o pracę i uprawnienia kontrolne Zamawiającego.</w:t>
      </w:r>
    </w:p>
    <w:p w14:paraId="7BD1DA07" w14:textId="29283339" w:rsidR="00477BFC" w:rsidRPr="00477BFC" w:rsidRDefault="00716F6C" w:rsidP="00976725">
      <w:pPr>
        <w:jc w:val="both"/>
        <w:rPr>
          <w:rFonts w:ascii="Arial" w:eastAsia="Arial" w:hAnsi="Arial" w:cs="Arial"/>
          <w:sz w:val="22"/>
          <w:szCs w:val="22"/>
        </w:rPr>
      </w:pPr>
      <w:r>
        <w:rPr>
          <w:rFonts w:ascii="Arial" w:eastAsia="Arial" w:hAnsi="Arial" w:cs="Arial"/>
          <w:sz w:val="22"/>
          <w:szCs w:val="22"/>
        </w:rPr>
        <w:lastRenderedPageBreak/>
        <w:t>4</w:t>
      </w:r>
      <w:r w:rsidR="00477BFC" w:rsidRPr="00477BFC">
        <w:rPr>
          <w:rFonts w:ascii="Arial" w:eastAsia="Arial" w:hAnsi="Arial" w:cs="Arial"/>
          <w:sz w:val="22"/>
          <w:szCs w:val="22"/>
        </w:rPr>
        <w:t xml:space="preserve">.1) Do dnia podpisania umowy wykonawca zobowiązany będzie złożyć oświadczenie zawierające wykaz pracowników wykonujących czynności w trakcie realizacji zamówienia, </w:t>
      </w:r>
      <w:r w:rsidR="008005FD">
        <w:rPr>
          <w:rFonts w:ascii="Arial" w:eastAsia="Arial" w:hAnsi="Arial" w:cs="Arial"/>
          <w:sz w:val="22"/>
          <w:szCs w:val="22"/>
        </w:rPr>
        <w:t xml:space="preserve">              </w:t>
      </w:r>
      <w:r w:rsidR="00477BFC" w:rsidRPr="00477BFC">
        <w:rPr>
          <w:rFonts w:ascii="Arial" w:eastAsia="Arial" w:hAnsi="Arial" w:cs="Arial"/>
          <w:sz w:val="22"/>
          <w:szCs w:val="22"/>
        </w:rPr>
        <w:t xml:space="preserve">o których mowa w pkt. </w:t>
      </w:r>
      <w:r>
        <w:rPr>
          <w:rFonts w:ascii="Arial" w:eastAsia="Arial" w:hAnsi="Arial" w:cs="Arial"/>
          <w:sz w:val="22"/>
          <w:szCs w:val="22"/>
        </w:rPr>
        <w:t>3</w:t>
      </w:r>
      <w:r w:rsidR="00477BFC" w:rsidRPr="00477BFC">
        <w:rPr>
          <w:rFonts w:ascii="Arial" w:eastAsia="Arial" w:hAnsi="Arial" w:cs="Arial"/>
          <w:sz w:val="22"/>
          <w:szCs w:val="22"/>
        </w:rPr>
        <w:t xml:space="preserve">). Oświadczenie to powinno zawierać w szczególności: dokładne określenie podmiotu składającego oświadczenie, datę złożenia oświadczenia, wskazanie, że objęte wykazem czynności, o których mowa w pkt. </w:t>
      </w:r>
      <w:r>
        <w:rPr>
          <w:rFonts w:ascii="Arial" w:eastAsia="Arial" w:hAnsi="Arial" w:cs="Arial"/>
          <w:sz w:val="22"/>
          <w:szCs w:val="22"/>
        </w:rPr>
        <w:t>3</w:t>
      </w:r>
      <w:r w:rsidR="00477BFC" w:rsidRPr="00477BFC">
        <w:rPr>
          <w:rFonts w:ascii="Arial" w:eastAsia="Arial" w:hAnsi="Arial" w:cs="Arial"/>
          <w:sz w:val="22"/>
          <w:szCs w:val="22"/>
        </w:rPr>
        <w:t xml:space="preserve">), wykonują osoby zatrudnione na podstawie </w:t>
      </w:r>
      <w:r w:rsidR="00070477">
        <w:rPr>
          <w:rFonts w:ascii="Arial" w:eastAsia="Arial" w:hAnsi="Arial" w:cs="Arial"/>
          <w:sz w:val="22"/>
          <w:szCs w:val="22"/>
        </w:rPr>
        <w:t>stosunku</w:t>
      </w:r>
      <w:r w:rsidR="00477BFC" w:rsidRPr="00477BFC">
        <w:rPr>
          <w:rFonts w:ascii="Arial" w:eastAsia="Arial" w:hAnsi="Arial" w:cs="Arial"/>
          <w:sz w:val="22"/>
          <w:szCs w:val="22"/>
        </w:rPr>
        <w:t xml:space="preserve"> prac</w:t>
      </w:r>
      <w:r w:rsidR="00070477">
        <w:rPr>
          <w:rFonts w:ascii="Arial" w:eastAsia="Arial" w:hAnsi="Arial" w:cs="Arial"/>
          <w:sz w:val="22"/>
          <w:szCs w:val="22"/>
        </w:rPr>
        <w:t>y</w:t>
      </w:r>
      <w:r w:rsidR="00477BFC" w:rsidRPr="00477BFC">
        <w:rPr>
          <w:rFonts w:ascii="Arial" w:eastAsia="Arial" w:hAnsi="Arial" w:cs="Arial"/>
          <w:sz w:val="22"/>
          <w:szCs w:val="22"/>
        </w:rPr>
        <w:t xml:space="preserve"> wraz ze wskazaniem liczby tych osób, rodzaju umowy o pracę </w:t>
      </w:r>
      <w:r w:rsidR="008005FD">
        <w:rPr>
          <w:rFonts w:ascii="Arial" w:eastAsia="Arial" w:hAnsi="Arial" w:cs="Arial"/>
          <w:sz w:val="22"/>
          <w:szCs w:val="22"/>
        </w:rPr>
        <w:t xml:space="preserve">                     </w:t>
      </w:r>
      <w:r w:rsidR="00477BFC" w:rsidRPr="00477BFC">
        <w:rPr>
          <w:rFonts w:ascii="Arial" w:eastAsia="Arial" w:hAnsi="Arial" w:cs="Arial"/>
          <w:sz w:val="22"/>
          <w:szCs w:val="22"/>
        </w:rPr>
        <w:t xml:space="preserve">i wymiaru etatu oraz podpis osoby uprawnionej do złożenia oświadczenia w imieniu wykonawcy lub podwykonawcy; </w:t>
      </w:r>
    </w:p>
    <w:p w14:paraId="3CA64663" w14:textId="264FF590" w:rsidR="00477BFC" w:rsidRPr="00477BFC" w:rsidRDefault="00716F6C" w:rsidP="00976725">
      <w:pPr>
        <w:jc w:val="both"/>
        <w:rPr>
          <w:rFonts w:ascii="Arial" w:eastAsia="Arial" w:hAnsi="Arial" w:cs="Arial"/>
          <w:sz w:val="22"/>
          <w:szCs w:val="22"/>
        </w:rPr>
      </w:pPr>
      <w:r>
        <w:rPr>
          <w:rFonts w:ascii="Arial" w:eastAsia="Arial" w:hAnsi="Arial" w:cs="Arial"/>
          <w:sz w:val="22"/>
          <w:szCs w:val="22"/>
        </w:rPr>
        <w:t>4</w:t>
      </w:r>
      <w:r w:rsidR="00477BFC" w:rsidRPr="00477BFC">
        <w:rPr>
          <w:rFonts w:ascii="Arial" w:eastAsia="Arial" w:hAnsi="Arial" w:cs="Arial"/>
          <w:sz w:val="22"/>
          <w:szCs w:val="22"/>
        </w:rPr>
        <w:t>.2)Wykonawca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2018r.</w:t>
      </w:r>
      <w:r w:rsidR="008005FD">
        <w:rPr>
          <w:rFonts w:ascii="Arial" w:eastAsia="Arial" w:hAnsi="Arial" w:cs="Arial"/>
          <w:sz w:val="22"/>
          <w:szCs w:val="22"/>
        </w:rPr>
        <w:t xml:space="preserve">                             </w:t>
      </w:r>
      <w:r w:rsidR="00477BFC" w:rsidRPr="00477BFC">
        <w:rPr>
          <w:rFonts w:ascii="Arial" w:eastAsia="Arial" w:hAnsi="Arial" w:cs="Arial"/>
          <w:sz w:val="22"/>
          <w:szCs w:val="22"/>
        </w:rPr>
        <w:t>o ochronie danych osobowych. Informacje takie jak: imię i nazwisko pracownika, data zawarcia umowy, rodzaj umowy o pracę i wymiar etatu powinny być możliwe do zidentyfikowania.</w:t>
      </w:r>
    </w:p>
    <w:p w14:paraId="181F6A53" w14:textId="79FE636F" w:rsidR="00307888" w:rsidRPr="00477BFC" w:rsidRDefault="00716F6C" w:rsidP="00976725">
      <w:pPr>
        <w:jc w:val="both"/>
        <w:rPr>
          <w:rFonts w:ascii="Arial" w:eastAsia="Arial" w:hAnsi="Arial" w:cs="Arial"/>
          <w:sz w:val="22"/>
          <w:szCs w:val="22"/>
        </w:rPr>
      </w:pPr>
      <w:r>
        <w:rPr>
          <w:rFonts w:ascii="Arial" w:eastAsia="Arial" w:hAnsi="Arial" w:cs="Arial"/>
          <w:sz w:val="22"/>
          <w:szCs w:val="22"/>
        </w:rPr>
        <w:t>4</w:t>
      </w:r>
      <w:r w:rsidR="00477BFC" w:rsidRPr="00477BFC">
        <w:rPr>
          <w:rFonts w:ascii="Arial" w:eastAsia="Arial" w:hAnsi="Arial" w:cs="Arial"/>
          <w:sz w:val="22"/>
          <w:szCs w:val="22"/>
        </w:rPr>
        <w:t xml:space="preserve">.3)Wykonawca lub podwykonawca na każde pisemne żądanie Zamawiającego w terminie do 5 dni roboczych przedkładał będzie Zamawiającemu raport stanu i sposobu zatrudnienia ww. osób, poświadczone za zgodność z oryginałem odpowiednio przez wykonawcę lub podwykonawcę kopie dowodu potwierdzającego zgłoszenie pracownika przez pracodawcę do ubezpieczeń lub dowody odprowadzenia składek ZUS, przez cały okres zatrudnienia tych osób. Powyższe dokumenty winny być zanonimizowane w sposób zapewniający ochronę danych osobowych pracowników zgodnie z obowiązującymi przepisami prawa, w tym przepisami ustawy z dnia 10 maja 2018r. o ochronie danych osobowych. Imię i nazwisko pracownika nie podlega </w:t>
      </w:r>
      <w:proofErr w:type="spellStart"/>
      <w:r w:rsidR="00477BFC" w:rsidRPr="00477BFC">
        <w:rPr>
          <w:rFonts w:ascii="Arial" w:eastAsia="Arial" w:hAnsi="Arial" w:cs="Arial"/>
          <w:sz w:val="22"/>
          <w:szCs w:val="22"/>
        </w:rPr>
        <w:t>anonimizacji</w:t>
      </w:r>
      <w:proofErr w:type="spellEnd"/>
      <w:r w:rsidR="00477BFC" w:rsidRPr="00477BFC">
        <w:rPr>
          <w:rFonts w:ascii="Arial" w:eastAsia="Arial" w:hAnsi="Arial" w:cs="Arial"/>
          <w:sz w:val="22"/>
          <w:szCs w:val="22"/>
        </w:rPr>
        <w:t>.</w:t>
      </w:r>
      <w:r w:rsidR="0049429C">
        <w:rPr>
          <w:rFonts w:ascii="Arial" w:eastAsia="Arial" w:hAnsi="Arial" w:cs="Arial"/>
          <w:sz w:val="22"/>
          <w:szCs w:val="22"/>
        </w:rPr>
        <w:t xml:space="preserve"> </w:t>
      </w:r>
    </w:p>
    <w:p w14:paraId="2C40E48F" w14:textId="4CB2E52C" w:rsidR="00477BFC" w:rsidRPr="00477BFC" w:rsidRDefault="00716F6C" w:rsidP="00976725">
      <w:pPr>
        <w:jc w:val="both"/>
        <w:rPr>
          <w:rFonts w:ascii="Arial" w:eastAsia="Arial" w:hAnsi="Arial" w:cs="Arial"/>
          <w:sz w:val="22"/>
          <w:szCs w:val="22"/>
        </w:rPr>
      </w:pPr>
      <w:r>
        <w:rPr>
          <w:rFonts w:ascii="Arial" w:eastAsia="Arial" w:hAnsi="Arial" w:cs="Arial"/>
          <w:sz w:val="22"/>
          <w:szCs w:val="22"/>
        </w:rPr>
        <w:t>5</w:t>
      </w:r>
      <w:r w:rsidR="00477BFC" w:rsidRPr="00477BFC">
        <w:rPr>
          <w:rFonts w:ascii="Arial" w:eastAsia="Arial" w:hAnsi="Arial" w:cs="Arial"/>
          <w:sz w:val="22"/>
          <w:szCs w:val="22"/>
        </w:rPr>
        <w:t>) Sankcje z tytułu niespełnienia wymagań w zakresie zatrudnienia przez wykonawcę lub podwykonawcę na umowę o pracę osób wykonujących czynności w zakresie realizacji zamówienia.</w:t>
      </w:r>
    </w:p>
    <w:p w14:paraId="4E0E8179" w14:textId="46F1D872" w:rsidR="00477BFC" w:rsidRPr="008E426C" w:rsidRDefault="00716F6C" w:rsidP="00976725">
      <w:pPr>
        <w:jc w:val="both"/>
        <w:rPr>
          <w:rFonts w:ascii="Arial" w:eastAsia="Arial" w:hAnsi="Arial" w:cs="Arial"/>
          <w:sz w:val="22"/>
          <w:szCs w:val="22"/>
        </w:rPr>
      </w:pPr>
      <w:r>
        <w:rPr>
          <w:rFonts w:ascii="Arial" w:eastAsia="Arial" w:hAnsi="Arial" w:cs="Arial"/>
          <w:sz w:val="22"/>
          <w:szCs w:val="22"/>
        </w:rPr>
        <w:t>5</w:t>
      </w:r>
      <w:r w:rsidR="00477BFC" w:rsidRPr="008E426C">
        <w:rPr>
          <w:rFonts w:ascii="Arial" w:eastAsia="Arial" w:hAnsi="Arial" w:cs="Arial"/>
          <w:sz w:val="22"/>
          <w:szCs w:val="22"/>
        </w:rPr>
        <w:t>.</w:t>
      </w:r>
      <w:r w:rsidR="00DD1F4D">
        <w:rPr>
          <w:rFonts w:ascii="Arial" w:eastAsia="Arial" w:hAnsi="Arial" w:cs="Arial"/>
          <w:sz w:val="22"/>
          <w:szCs w:val="22"/>
        </w:rPr>
        <w:t>1</w:t>
      </w:r>
      <w:r w:rsidR="00477BFC" w:rsidRPr="008E426C">
        <w:rPr>
          <w:rFonts w:ascii="Arial" w:eastAsia="Arial" w:hAnsi="Arial" w:cs="Arial"/>
          <w:sz w:val="22"/>
          <w:szCs w:val="22"/>
        </w:rPr>
        <w:t xml:space="preserve">) W przypadku </w:t>
      </w:r>
      <w:r w:rsidR="0049429C">
        <w:rPr>
          <w:rFonts w:ascii="Arial" w:eastAsia="Arial" w:hAnsi="Arial" w:cs="Arial"/>
          <w:sz w:val="22"/>
          <w:szCs w:val="22"/>
        </w:rPr>
        <w:t xml:space="preserve">dwukrotnego </w:t>
      </w:r>
      <w:r w:rsidR="00477BFC" w:rsidRPr="008E426C">
        <w:rPr>
          <w:rFonts w:ascii="Arial" w:eastAsia="Arial" w:hAnsi="Arial" w:cs="Arial"/>
          <w:sz w:val="22"/>
          <w:szCs w:val="22"/>
        </w:rPr>
        <w:t xml:space="preserve">nie wywiązania się z obowiązków wskazanych w pkt.3), Zamawiający ma prawo odstąpić od umowy i naliczyć dodatkowo karę umowną za odstąpienie od umowy z przyczyn zależnych </w:t>
      </w:r>
      <w:r w:rsidR="00E9501A">
        <w:rPr>
          <w:rFonts w:ascii="Arial" w:eastAsia="Arial" w:hAnsi="Arial" w:cs="Arial"/>
          <w:sz w:val="22"/>
          <w:szCs w:val="22"/>
        </w:rPr>
        <w:t>od W</w:t>
      </w:r>
      <w:r w:rsidR="00477BFC" w:rsidRPr="00E9501A">
        <w:rPr>
          <w:rFonts w:ascii="Arial" w:eastAsia="Arial" w:hAnsi="Arial" w:cs="Arial"/>
          <w:sz w:val="22"/>
          <w:szCs w:val="22"/>
        </w:rPr>
        <w:t xml:space="preserve">ykonawcy </w:t>
      </w:r>
      <w:r w:rsidR="00477BFC" w:rsidRPr="009E11CD">
        <w:rPr>
          <w:rFonts w:ascii="Arial" w:eastAsia="Arial" w:hAnsi="Arial" w:cs="Arial"/>
          <w:sz w:val="22"/>
          <w:szCs w:val="22"/>
        </w:rPr>
        <w:t xml:space="preserve">w wysokości </w:t>
      </w:r>
      <w:r w:rsidR="00152488" w:rsidRPr="009E11CD">
        <w:rPr>
          <w:rFonts w:ascii="Arial" w:eastAsia="Arial" w:hAnsi="Arial" w:cs="Arial"/>
          <w:sz w:val="22"/>
          <w:szCs w:val="22"/>
        </w:rPr>
        <w:t>2</w:t>
      </w:r>
      <w:r w:rsidR="0049429C" w:rsidRPr="009E11CD">
        <w:rPr>
          <w:rFonts w:ascii="Arial" w:eastAsia="Arial" w:hAnsi="Arial" w:cs="Arial"/>
          <w:sz w:val="22"/>
          <w:szCs w:val="22"/>
        </w:rPr>
        <w:t>0</w:t>
      </w:r>
      <w:r w:rsidR="00477BFC" w:rsidRPr="009E11CD">
        <w:rPr>
          <w:rFonts w:ascii="Arial" w:eastAsia="Arial" w:hAnsi="Arial" w:cs="Arial"/>
          <w:sz w:val="22"/>
          <w:szCs w:val="22"/>
        </w:rPr>
        <w:t xml:space="preserve"> </w:t>
      </w:r>
      <w:r w:rsidR="008E426C" w:rsidRPr="009E11CD">
        <w:rPr>
          <w:rFonts w:ascii="Arial" w:eastAsia="Arial" w:hAnsi="Arial" w:cs="Arial"/>
          <w:sz w:val="22"/>
          <w:szCs w:val="22"/>
        </w:rPr>
        <w:t>%</w:t>
      </w:r>
      <w:r w:rsidR="00BB3722" w:rsidRPr="009E11CD">
        <w:rPr>
          <w:rFonts w:ascii="Arial" w:eastAsia="Arial" w:hAnsi="Arial" w:cs="Arial"/>
          <w:sz w:val="22"/>
          <w:szCs w:val="22"/>
        </w:rPr>
        <w:t xml:space="preserve"> </w:t>
      </w:r>
      <w:r w:rsidR="00477BFC" w:rsidRPr="009E11CD">
        <w:rPr>
          <w:rFonts w:ascii="Arial" w:eastAsia="Arial" w:hAnsi="Arial" w:cs="Arial"/>
          <w:sz w:val="22"/>
          <w:szCs w:val="22"/>
        </w:rPr>
        <w:t>ca</w:t>
      </w:r>
      <w:r w:rsidR="00E9501A" w:rsidRPr="009E11CD">
        <w:rPr>
          <w:rFonts w:ascii="Arial" w:eastAsia="Arial" w:hAnsi="Arial" w:cs="Arial"/>
          <w:sz w:val="22"/>
          <w:szCs w:val="22"/>
        </w:rPr>
        <w:t>łkowitego wynagrodzenia brutto W</w:t>
      </w:r>
      <w:r w:rsidR="00477BFC" w:rsidRPr="009E11CD">
        <w:rPr>
          <w:rFonts w:ascii="Arial" w:eastAsia="Arial" w:hAnsi="Arial" w:cs="Arial"/>
          <w:sz w:val="22"/>
          <w:szCs w:val="22"/>
        </w:rPr>
        <w:t>ykonawcy</w:t>
      </w:r>
      <w:r w:rsidR="00E9501A" w:rsidRPr="009E11CD">
        <w:rPr>
          <w:rFonts w:ascii="Arial" w:eastAsia="Arial" w:hAnsi="Arial" w:cs="Arial"/>
          <w:sz w:val="22"/>
          <w:szCs w:val="22"/>
        </w:rPr>
        <w:t xml:space="preserve">, określonego </w:t>
      </w:r>
      <w:r w:rsidR="009E11CD">
        <w:rPr>
          <w:rFonts w:ascii="Arial" w:eastAsia="Arial" w:hAnsi="Arial" w:cs="Arial"/>
          <w:sz w:val="22"/>
          <w:szCs w:val="22"/>
        </w:rPr>
        <w:t xml:space="preserve">odpowiednio </w:t>
      </w:r>
      <w:r w:rsidR="00E9501A" w:rsidRPr="009E11CD">
        <w:rPr>
          <w:rFonts w:ascii="Arial" w:eastAsia="Arial" w:hAnsi="Arial" w:cs="Arial"/>
          <w:sz w:val="22"/>
          <w:szCs w:val="22"/>
        </w:rPr>
        <w:t>w</w:t>
      </w:r>
      <w:r w:rsidR="009E11CD">
        <w:rPr>
          <w:rFonts w:ascii="Arial" w:eastAsia="Arial" w:hAnsi="Arial" w:cs="Arial"/>
          <w:sz w:val="22"/>
          <w:szCs w:val="22"/>
        </w:rPr>
        <w:t xml:space="preserve"> umowie na Zadanie nr 1 </w:t>
      </w:r>
      <w:r w:rsidR="009E11CD">
        <w:rPr>
          <w:rFonts w:ascii="Arial" w:eastAsia="Arial" w:hAnsi="Arial" w:cs="Arial"/>
          <w:sz w:val="22"/>
          <w:szCs w:val="22"/>
        </w:rPr>
        <w:br/>
        <w:t>i umowie na Zadanie nr 2.</w:t>
      </w:r>
    </w:p>
    <w:p w14:paraId="1D89CFA8" w14:textId="6176F09F" w:rsidR="00477BFC" w:rsidRPr="00477BFC" w:rsidRDefault="00716F6C" w:rsidP="00976725">
      <w:pPr>
        <w:jc w:val="both"/>
        <w:rPr>
          <w:rFonts w:ascii="Arial" w:eastAsia="Arial" w:hAnsi="Arial" w:cs="Arial"/>
          <w:sz w:val="22"/>
          <w:szCs w:val="22"/>
        </w:rPr>
      </w:pPr>
      <w:r>
        <w:rPr>
          <w:rFonts w:ascii="Arial" w:eastAsia="Arial" w:hAnsi="Arial" w:cs="Arial"/>
          <w:sz w:val="22"/>
          <w:szCs w:val="22"/>
        </w:rPr>
        <w:t>5</w:t>
      </w:r>
      <w:r w:rsidR="00477BFC" w:rsidRPr="00477BFC">
        <w:rPr>
          <w:rFonts w:ascii="Arial" w:eastAsia="Arial" w:hAnsi="Arial" w:cs="Arial"/>
          <w:sz w:val="22"/>
          <w:szCs w:val="22"/>
        </w:rPr>
        <w:t>.</w:t>
      </w:r>
      <w:r w:rsidR="00DD1F4D">
        <w:rPr>
          <w:rFonts w:ascii="Arial" w:eastAsia="Arial" w:hAnsi="Arial" w:cs="Arial"/>
          <w:sz w:val="22"/>
          <w:szCs w:val="22"/>
        </w:rPr>
        <w:t>2</w:t>
      </w:r>
      <w:r w:rsidR="00477BFC" w:rsidRPr="00477BFC">
        <w:rPr>
          <w:rFonts w:ascii="Arial" w:eastAsia="Arial" w:hAnsi="Arial" w:cs="Arial"/>
          <w:sz w:val="22"/>
          <w:szCs w:val="22"/>
        </w:rPr>
        <w:t xml:space="preserve">) </w:t>
      </w:r>
      <w:r w:rsidR="001F4C76" w:rsidRPr="001F4C76">
        <w:rPr>
          <w:rFonts w:ascii="Arial" w:eastAsia="Arial" w:hAnsi="Arial" w:cs="Arial"/>
          <w:sz w:val="22"/>
          <w:szCs w:val="22"/>
        </w:rPr>
        <w:t xml:space="preserve">W przypadku niezatrudnienia przy realizacji zamówienia osób wykonujących czynności wskazanych przez Zamawiającego, których wykonanie polega na wykonywaniu pracy w sposób określony w art. 22 § 1 ustawy z dnia 26 czerwca 1974 r. - Kodeks pracy Wykonawca będzie zobowiązany do zapłacenia kary umownej, </w:t>
      </w:r>
      <w:r w:rsidR="001F4C76" w:rsidRPr="00E9501A">
        <w:rPr>
          <w:rFonts w:ascii="Arial" w:eastAsia="Arial" w:hAnsi="Arial" w:cs="Arial"/>
          <w:sz w:val="22"/>
          <w:szCs w:val="22"/>
        </w:rPr>
        <w:t xml:space="preserve">w wysokości </w:t>
      </w:r>
      <w:r w:rsidR="00E9501A">
        <w:rPr>
          <w:rFonts w:ascii="Arial" w:eastAsia="Arial" w:hAnsi="Arial" w:cs="Arial"/>
          <w:sz w:val="22"/>
          <w:szCs w:val="22"/>
        </w:rPr>
        <w:t xml:space="preserve">15.000 zł (słownie: piętnaście tysięcy złotych) </w:t>
      </w:r>
      <w:r w:rsidR="001F4C76" w:rsidRPr="001F4C76">
        <w:rPr>
          <w:rFonts w:ascii="Arial" w:eastAsia="Arial" w:hAnsi="Arial" w:cs="Arial"/>
          <w:sz w:val="22"/>
          <w:szCs w:val="22"/>
        </w:rPr>
        <w:t>za każdy stwierdzony przypadek.</w:t>
      </w:r>
      <w:r w:rsidR="00477BFC" w:rsidRPr="00477BFC">
        <w:rPr>
          <w:rFonts w:ascii="Arial" w:eastAsia="Arial" w:hAnsi="Arial" w:cs="Arial"/>
          <w:sz w:val="22"/>
          <w:szCs w:val="22"/>
        </w:rPr>
        <w:t xml:space="preserve"> </w:t>
      </w:r>
    </w:p>
    <w:p w14:paraId="4AF02B8F" w14:textId="2A884894" w:rsidR="00477BFC" w:rsidRPr="00477BFC" w:rsidRDefault="00716F6C" w:rsidP="00976725">
      <w:pPr>
        <w:jc w:val="both"/>
        <w:rPr>
          <w:rFonts w:ascii="Arial" w:eastAsia="Arial" w:hAnsi="Arial" w:cs="Arial"/>
          <w:sz w:val="22"/>
          <w:szCs w:val="22"/>
        </w:rPr>
      </w:pPr>
      <w:r>
        <w:rPr>
          <w:rFonts w:ascii="Arial" w:eastAsia="Arial" w:hAnsi="Arial" w:cs="Arial"/>
          <w:sz w:val="22"/>
          <w:szCs w:val="22"/>
        </w:rPr>
        <w:t>5</w:t>
      </w:r>
      <w:r w:rsidR="00477BFC" w:rsidRPr="00477BFC">
        <w:rPr>
          <w:rFonts w:ascii="Arial" w:eastAsia="Arial" w:hAnsi="Arial" w:cs="Arial"/>
          <w:sz w:val="22"/>
          <w:szCs w:val="22"/>
        </w:rPr>
        <w:t>.</w:t>
      </w:r>
      <w:r w:rsidR="00DD1F4D">
        <w:rPr>
          <w:rFonts w:ascii="Arial" w:eastAsia="Arial" w:hAnsi="Arial" w:cs="Arial"/>
          <w:sz w:val="22"/>
          <w:szCs w:val="22"/>
        </w:rPr>
        <w:t>3</w:t>
      </w:r>
      <w:r w:rsidR="00477BFC" w:rsidRPr="00477BFC">
        <w:rPr>
          <w:rFonts w:ascii="Arial" w:eastAsia="Arial" w:hAnsi="Arial" w:cs="Arial"/>
          <w:sz w:val="22"/>
          <w:szCs w:val="22"/>
        </w:rPr>
        <w:t xml:space="preserve">) W uzasadnionych przypadkach, z przyczyn niezależnych od wykonawcy, możliwe jest zastąpienie osoby lub osób wskazanych w wykazie, o którym mowa w pkt </w:t>
      </w:r>
      <w:r w:rsidR="00C05492">
        <w:rPr>
          <w:rFonts w:ascii="Arial" w:eastAsia="Arial" w:hAnsi="Arial" w:cs="Arial"/>
          <w:sz w:val="22"/>
          <w:szCs w:val="22"/>
        </w:rPr>
        <w:t>4.1</w:t>
      </w:r>
      <w:r w:rsidR="00477BFC" w:rsidRPr="00477BFC">
        <w:rPr>
          <w:rFonts w:ascii="Arial" w:eastAsia="Arial" w:hAnsi="Arial" w:cs="Arial"/>
          <w:sz w:val="22"/>
          <w:szCs w:val="22"/>
        </w:rPr>
        <w:t>) inną/</w:t>
      </w:r>
      <w:proofErr w:type="spellStart"/>
      <w:r w:rsidR="00477BFC" w:rsidRPr="00477BFC">
        <w:rPr>
          <w:rFonts w:ascii="Arial" w:eastAsia="Arial" w:hAnsi="Arial" w:cs="Arial"/>
          <w:sz w:val="22"/>
          <w:szCs w:val="22"/>
        </w:rPr>
        <w:t>ymi</w:t>
      </w:r>
      <w:proofErr w:type="spellEnd"/>
      <w:r w:rsidR="00477BFC" w:rsidRPr="00477BFC">
        <w:rPr>
          <w:rFonts w:ascii="Arial" w:eastAsia="Arial" w:hAnsi="Arial" w:cs="Arial"/>
          <w:sz w:val="22"/>
          <w:szCs w:val="22"/>
        </w:rPr>
        <w:t xml:space="preserve"> osobą/</w:t>
      </w:r>
      <w:proofErr w:type="spellStart"/>
      <w:r w:rsidR="00477BFC" w:rsidRPr="00477BFC">
        <w:rPr>
          <w:rFonts w:ascii="Arial" w:eastAsia="Arial" w:hAnsi="Arial" w:cs="Arial"/>
          <w:sz w:val="22"/>
          <w:szCs w:val="22"/>
        </w:rPr>
        <w:t>ami</w:t>
      </w:r>
      <w:proofErr w:type="spellEnd"/>
      <w:r w:rsidR="00477BFC" w:rsidRPr="00477BFC">
        <w:rPr>
          <w:rFonts w:ascii="Arial" w:eastAsia="Arial" w:hAnsi="Arial" w:cs="Arial"/>
          <w:sz w:val="22"/>
          <w:szCs w:val="22"/>
        </w:rPr>
        <w:t xml:space="preserve"> pod warunkiem, że spełnione zostaną wszystkie wymagania co do zatrudnienia, określone w SWZ.</w:t>
      </w:r>
    </w:p>
    <w:p w14:paraId="293BF908" w14:textId="7CCD5EAD" w:rsidR="00876B9B" w:rsidRDefault="00876B9B" w:rsidP="00876B9B">
      <w:pPr>
        <w:pStyle w:val="Tekstpodstawowy2"/>
        <w:spacing w:after="0" w:line="276" w:lineRule="auto"/>
        <w:jc w:val="both"/>
        <w:rPr>
          <w:rFonts w:ascii="Arial" w:hAnsi="Arial" w:cs="Arial"/>
          <w:sz w:val="22"/>
          <w:szCs w:val="22"/>
        </w:rPr>
      </w:pPr>
    </w:p>
    <w:p w14:paraId="54C304DE" w14:textId="31958345" w:rsidR="000038BB" w:rsidRPr="00B574FD" w:rsidRDefault="00510947">
      <w:pPr>
        <w:jc w:val="both"/>
        <w:rPr>
          <w:rFonts w:ascii="Arial" w:hAnsi="Arial" w:cs="Arial"/>
          <w:b/>
          <w:sz w:val="22"/>
          <w:szCs w:val="22"/>
        </w:rPr>
      </w:pPr>
      <w:r>
        <w:rPr>
          <w:rFonts w:ascii="Arial" w:hAnsi="Arial" w:cs="Arial"/>
          <w:b/>
          <w:sz w:val="22"/>
          <w:szCs w:val="22"/>
        </w:rPr>
        <w:t>7</w:t>
      </w:r>
      <w:r w:rsidR="000038BB" w:rsidRPr="00B574FD">
        <w:rPr>
          <w:rFonts w:ascii="Arial" w:hAnsi="Arial" w:cs="Arial"/>
          <w:b/>
          <w:sz w:val="22"/>
          <w:szCs w:val="22"/>
        </w:rPr>
        <w:t xml:space="preserve">. Informacja o obowiązku osobistego wykonania przez </w:t>
      </w:r>
      <w:r w:rsidR="00151FEA">
        <w:rPr>
          <w:rFonts w:ascii="Arial" w:hAnsi="Arial" w:cs="Arial"/>
          <w:b/>
          <w:sz w:val="22"/>
          <w:szCs w:val="22"/>
        </w:rPr>
        <w:t>W</w:t>
      </w:r>
      <w:r w:rsidR="000038BB" w:rsidRPr="00B574FD">
        <w:rPr>
          <w:rFonts w:ascii="Arial" w:hAnsi="Arial" w:cs="Arial"/>
          <w:b/>
          <w:sz w:val="22"/>
          <w:szCs w:val="22"/>
        </w:rPr>
        <w:t xml:space="preserve">ykonawcę kluczowych części zamówienia.  </w:t>
      </w:r>
    </w:p>
    <w:p w14:paraId="589E958F" w14:textId="77777777" w:rsidR="00734756" w:rsidRPr="00B574FD" w:rsidRDefault="00734756" w:rsidP="00964033">
      <w:pPr>
        <w:numPr>
          <w:ilvl w:val="0"/>
          <w:numId w:val="1"/>
        </w:numPr>
        <w:tabs>
          <w:tab w:val="left" w:pos="0"/>
          <w:tab w:val="left" w:pos="284"/>
        </w:tabs>
        <w:ind w:left="0" w:firstLine="0"/>
        <w:jc w:val="both"/>
        <w:rPr>
          <w:rFonts w:ascii="Arial" w:hAnsi="Arial" w:cs="Arial"/>
          <w:sz w:val="22"/>
          <w:szCs w:val="22"/>
        </w:rPr>
      </w:pPr>
      <w:r w:rsidRPr="00B574FD">
        <w:rPr>
          <w:rFonts w:ascii="Arial" w:hAnsi="Arial" w:cs="Arial"/>
          <w:sz w:val="22"/>
          <w:szCs w:val="22"/>
        </w:rPr>
        <w:t>Wykonawca może powierzyć wykonanie części zamówienia podwykonawcy (podwykonawcom).</w:t>
      </w:r>
    </w:p>
    <w:p w14:paraId="6CA096BD" w14:textId="34667119" w:rsidR="00711754" w:rsidRPr="004822B7" w:rsidRDefault="00DD1F4D" w:rsidP="00152488">
      <w:pPr>
        <w:numPr>
          <w:ilvl w:val="0"/>
          <w:numId w:val="1"/>
        </w:numPr>
        <w:tabs>
          <w:tab w:val="left" w:pos="0"/>
          <w:tab w:val="left" w:pos="284"/>
        </w:tabs>
        <w:ind w:left="0" w:firstLine="0"/>
        <w:jc w:val="both"/>
        <w:rPr>
          <w:rFonts w:ascii="Arial" w:hAnsi="Arial" w:cs="Arial"/>
          <w:b/>
          <w:bCs/>
          <w:sz w:val="22"/>
          <w:szCs w:val="22"/>
        </w:rPr>
      </w:pPr>
      <w:r w:rsidRPr="004822B7">
        <w:rPr>
          <w:rFonts w:ascii="Arial" w:hAnsi="Arial" w:cs="Arial"/>
          <w:bCs/>
          <w:sz w:val="22"/>
          <w:szCs w:val="22"/>
        </w:rPr>
        <w:t xml:space="preserve">Zamawiający, zgodnie z art. 121 ustawy </w:t>
      </w:r>
      <w:proofErr w:type="spellStart"/>
      <w:r w:rsidRPr="004822B7">
        <w:rPr>
          <w:rFonts w:ascii="Arial" w:hAnsi="Arial" w:cs="Arial"/>
          <w:bCs/>
          <w:sz w:val="22"/>
          <w:szCs w:val="22"/>
        </w:rPr>
        <w:t>Pzp</w:t>
      </w:r>
      <w:proofErr w:type="spellEnd"/>
      <w:r w:rsidRPr="004822B7">
        <w:rPr>
          <w:rFonts w:ascii="Arial" w:hAnsi="Arial" w:cs="Arial"/>
          <w:bCs/>
          <w:sz w:val="22"/>
          <w:szCs w:val="22"/>
        </w:rPr>
        <w:t xml:space="preserve"> zastrzega obowiązek osobistego wykonania przez Wykonawcę kluczowych części zamówienia</w:t>
      </w:r>
      <w:r w:rsidR="00711754" w:rsidRPr="004822B7">
        <w:rPr>
          <w:rFonts w:ascii="Arial" w:hAnsi="Arial" w:cs="Arial"/>
          <w:bCs/>
          <w:sz w:val="22"/>
          <w:szCs w:val="22"/>
        </w:rPr>
        <w:t xml:space="preserve"> tj. </w:t>
      </w:r>
      <w:r w:rsidR="00B20693" w:rsidRPr="004822B7">
        <w:rPr>
          <w:rFonts w:ascii="Arial" w:hAnsi="Arial" w:cs="Arial"/>
          <w:b/>
          <w:bCs/>
          <w:sz w:val="22"/>
          <w:szCs w:val="22"/>
        </w:rPr>
        <w:t xml:space="preserve">wykonania nawierzchni bitumicznej </w:t>
      </w:r>
      <w:r w:rsidR="00E9501A" w:rsidRPr="004822B7">
        <w:rPr>
          <w:rFonts w:ascii="Arial" w:hAnsi="Arial" w:cs="Arial"/>
          <w:b/>
          <w:bCs/>
          <w:sz w:val="22"/>
          <w:szCs w:val="22"/>
        </w:rPr>
        <w:br/>
      </w:r>
      <w:r w:rsidR="00B20693" w:rsidRPr="004822B7">
        <w:rPr>
          <w:rFonts w:ascii="Arial" w:hAnsi="Arial" w:cs="Arial"/>
          <w:b/>
          <w:bCs/>
          <w:sz w:val="22"/>
          <w:szCs w:val="22"/>
        </w:rPr>
        <w:t xml:space="preserve">w Zadaniu nr 1 i Zadaniu nr 2. </w:t>
      </w:r>
    </w:p>
    <w:p w14:paraId="26B6371E" w14:textId="696F4538" w:rsidR="00711754" w:rsidRPr="008C095D" w:rsidRDefault="00B20693" w:rsidP="00711754">
      <w:pPr>
        <w:tabs>
          <w:tab w:val="left" w:pos="0"/>
          <w:tab w:val="left" w:pos="284"/>
        </w:tabs>
        <w:jc w:val="both"/>
        <w:rPr>
          <w:rFonts w:ascii="Arial" w:hAnsi="Arial" w:cs="Arial"/>
          <w:sz w:val="22"/>
          <w:szCs w:val="22"/>
        </w:rPr>
      </w:pPr>
      <w:r>
        <w:rPr>
          <w:rFonts w:ascii="Arial" w:hAnsi="Arial" w:cs="Arial"/>
          <w:sz w:val="22"/>
          <w:szCs w:val="22"/>
        </w:rPr>
        <w:lastRenderedPageBreak/>
        <w:t xml:space="preserve">Wykonawca tę części zamówienia w Zadaniu nr 1 i Zadaniu nr 2 zobowiązany jest wykonać własnymi siłami. Inne części zamówienia w Zadaniu nr 1 i Zadaniu nr 2 Wykonawca może powierzyć do realizacji podwykonawcom. </w:t>
      </w:r>
    </w:p>
    <w:p w14:paraId="6205CF89" w14:textId="77777777" w:rsidR="00FF5374" w:rsidRPr="00B574FD" w:rsidRDefault="00FF5374" w:rsidP="00964033">
      <w:pPr>
        <w:pStyle w:val="Akapitzlist"/>
        <w:widowControl w:val="0"/>
        <w:numPr>
          <w:ilvl w:val="0"/>
          <w:numId w:val="1"/>
        </w:numPr>
        <w:tabs>
          <w:tab w:val="left" w:pos="0"/>
          <w:tab w:val="left" w:pos="284"/>
          <w:tab w:val="left" w:pos="426"/>
        </w:tabs>
        <w:ind w:left="0" w:firstLine="0"/>
        <w:jc w:val="both"/>
        <w:rPr>
          <w:rFonts w:ascii="Arial" w:hAnsi="Arial" w:cs="Arial"/>
        </w:rPr>
      </w:pPr>
      <w:r w:rsidRPr="00B574FD">
        <w:rPr>
          <w:rFonts w:ascii="Arial" w:hAnsi="Arial" w:cs="Arial"/>
        </w:rPr>
        <w:t xml:space="preserve">W przypadku, gdy Wykonawca zamierza powierzyć część zamówienia podwykonawcy, stosownie do treści art. 462 ust.2 ustawy </w:t>
      </w:r>
      <w:proofErr w:type="spellStart"/>
      <w:r w:rsidRPr="00B574FD">
        <w:rPr>
          <w:rFonts w:ascii="Arial" w:hAnsi="Arial" w:cs="Arial"/>
        </w:rPr>
        <w:t>Pzp</w:t>
      </w:r>
      <w:proofErr w:type="spellEnd"/>
      <w:r w:rsidRPr="00B574FD">
        <w:rPr>
          <w:rFonts w:ascii="Arial" w:hAnsi="Arial" w:cs="Arial"/>
        </w:rPr>
        <w:t xml:space="preserve">, Zamawiający żąda wskazania przez </w:t>
      </w:r>
      <w:r w:rsidR="00151FEA">
        <w:rPr>
          <w:rFonts w:ascii="Arial" w:hAnsi="Arial" w:cs="Arial"/>
        </w:rPr>
        <w:t>W</w:t>
      </w:r>
      <w:r w:rsidRPr="00B574FD">
        <w:rPr>
          <w:rFonts w:ascii="Arial" w:hAnsi="Arial" w:cs="Arial"/>
        </w:rPr>
        <w:t>ykonawcę w ofercie części zamówienia, których wykonanie zamierza powierzyć podwykonawcom, oraz podania nazw ewentualnych podwykonawców, jeżeli są już znani.</w:t>
      </w:r>
    </w:p>
    <w:p w14:paraId="13F7985C"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Stosownie do treści art. 462 ust. 7 ustawy </w:t>
      </w:r>
      <w:proofErr w:type="spellStart"/>
      <w:r w:rsidRPr="00B574FD">
        <w:rPr>
          <w:rFonts w:ascii="Arial" w:hAnsi="Arial" w:cs="Arial"/>
        </w:rPr>
        <w:t>Pzp</w:t>
      </w:r>
      <w:proofErr w:type="spellEnd"/>
      <w:r w:rsidRPr="00B574FD">
        <w:rPr>
          <w:rFonts w:ascii="Arial" w:hAnsi="Arial" w:cs="Arial"/>
        </w:rPr>
        <w:t xml:space="preserve">, Zamawiający informuje, iż jeżeli zmiana albo rezygnacja z podwykonawcy dotyczy podmiotu, na którego zasoby </w:t>
      </w:r>
      <w:r w:rsidR="00151FEA">
        <w:rPr>
          <w:rFonts w:ascii="Arial" w:hAnsi="Arial" w:cs="Arial"/>
        </w:rPr>
        <w:t>W</w:t>
      </w:r>
      <w:r w:rsidRPr="00B574FD">
        <w:rPr>
          <w:rFonts w:ascii="Arial" w:hAnsi="Arial" w:cs="Arial"/>
        </w:rPr>
        <w:t xml:space="preserve">ykonawca powoływał się, na zasadach określonych w art. 118 ust. 1, w celu wykazania spełniania warunków udziału w postępowaniu, </w:t>
      </w:r>
      <w:r w:rsidR="00151FEA">
        <w:rPr>
          <w:rFonts w:ascii="Arial" w:hAnsi="Arial" w:cs="Arial"/>
        </w:rPr>
        <w:t>W</w:t>
      </w:r>
      <w:r w:rsidRPr="00B574FD">
        <w:rPr>
          <w:rFonts w:ascii="Arial" w:hAnsi="Arial" w:cs="Arial"/>
        </w:rPr>
        <w:t xml:space="preserve">ykonawca jest obowiązany wykazać </w:t>
      </w:r>
      <w:r w:rsidR="00151FEA">
        <w:rPr>
          <w:rFonts w:ascii="Arial" w:hAnsi="Arial" w:cs="Arial"/>
        </w:rPr>
        <w:t>Z</w:t>
      </w:r>
      <w:r w:rsidRPr="00B574FD">
        <w:rPr>
          <w:rFonts w:ascii="Arial" w:hAnsi="Arial" w:cs="Arial"/>
        </w:rPr>
        <w:t xml:space="preserve">amawiającemu, że proponowany inny podwykonawca lub wykonawca samodzielnie spełnia je w stopniu nie mniejszym niż podwykonawca, na którego zasoby </w:t>
      </w:r>
      <w:r w:rsidR="00151FEA">
        <w:rPr>
          <w:rFonts w:ascii="Arial" w:hAnsi="Arial" w:cs="Arial"/>
        </w:rPr>
        <w:t>W</w:t>
      </w:r>
      <w:r w:rsidRPr="00B574FD">
        <w:rPr>
          <w:rFonts w:ascii="Arial" w:hAnsi="Arial" w:cs="Arial"/>
        </w:rPr>
        <w:t>ykonawca powoływał się w trakcie postępowania o udzielenie zamówienia.</w:t>
      </w:r>
    </w:p>
    <w:p w14:paraId="1C9CAFE1"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Powierzenie wykonania części zamówienia podwykonawcom nie zwalnia </w:t>
      </w:r>
      <w:r w:rsidR="00151FEA">
        <w:rPr>
          <w:rFonts w:ascii="Arial" w:hAnsi="Arial" w:cs="Arial"/>
        </w:rPr>
        <w:t>W</w:t>
      </w:r>
      <w:r w:rsidRPr="00B574FD">
        <w:rPr>
          <w:rFonts w:ascii="Arial" w:hAnsi="Arial" w:cs="Arial"/>
        </w:rPr>
        <w:t>ykonawcy</w:t>
      </w:r>
      <w:r w:rsidR="00151FEA">
        <w:rPr>
          <w:rFonts w:ascii="Arial" w:hAnsi="Arial" w:cs="Arial"/>
        </w:rPr>
        <w:t xml:space="preserve"> </w:t>
      </w:r>
      <w:r w:rsidR="00151FEA">
        <w:rPr>
          <w:rFonts w:ascii="Arial" w:hAnsi="Arial" w:cs="Arial"/>
        </w:rPr>
        <w:br/>
      </w:r>
      <w:r w:rsidRPr="00B574FD">
        <w:rPr>
          <w:rFonts w:ascii="Arial" w:hAnsi="Arial" w:cs="Arial"/>
        </w:rPr>
        <w:t xml:space="preserve">z odpowiedzialności za należyte wykonanie tego zamówienia. </w:t>
      </w:r>
    </w:p>
    <w:p w14:paraId="421415E4" w14:textId="77777777" w:rsidR="00FF5374" w:rsidRPr="00A906B9"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A906B9">
        <w:rPr>
          <w:rFonts w:ascii="Arial" w:hAnsi="Arial" w:cs="Arial"/>
        </w:rPr>
        <w:t xml:space="preserve">Zlecenie części przedmiotu umowy Podwykonawcy nie zmieni zobowiązań Wykonawcy wobec Zamawiającego. Umowy z Podwykonawcami będą zgodne, co do treści z umową zawartą z Wykonawcą. Odmienne postanowienia są nieważne. </w:t>
      </w:r>
    </w:p>
    <w:p w14:paraId="1798ACCA" w14:textId="77777777" w:rsidR="00866A8E" w:rsidRPr="00B574FD" w:rsidRDefault="00866A8E" w:rsidP="00866A8E">
      <w:pPr>
        <w:pStyle w:val="Akapitzlist"/>
        <w:numPr>
          <w:ilvl w:val="0"/>
          <w:numId w:val="1"/>
        </w:numPr>
        <w:tabs>
          <w:tab w:val="left" w:pos="284"/>
        </w:tabs>
        <w:ind w:left="0" w:firstLine="0"/>
        <w:jc w:val="both"/>
        <w:rPr>
          <w:rFonts w:ascii="Arial" w:hAnsi="Arial" w:cs="Arial"/>
        </w:rPr>
      </w:pPr>
      <w:bookmarkStart w:id="5" w:name="_Hlk64449524"/>
      <w:r w:rsidRPr="00B574FD">
        <w:rPr>
          <w:rFonts w:ascii="Arial" w:hAnsi="Arial" w:cs="Arial"/>
        </w:rPr>
        <w:t xml:space="preserve">Zgodnie z art. 463 ustawy </w:t>
      </w:r>
      <w:proofErr w:type="spellStart"/>
      <w:r w:rsidRPr="00B574FD">
        <w:rPr>
          <w:rFonts w:ascii="Arial" w:hAnsi="Arial" w:cs="Arial"/>
        </w:rPr>
        <w:t>Pzp</w:t>
      </w:r>
      <w:proofErr w:type="spellEnd"/>
      <w:r w:rsidRPr="00B574FD">
        <w:rPr>
          <w:rFonts w:ascii="Arial" w:hAnsi="Arial" w:cs="Aria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5"/>
    <w:p w14:paraId="57297682" w14:textId="6DE8A2B4" w:rsidR="000A4676" w:rsidRPr="00B574FD" w:rsidRDefault="00510947" w:rsidP="000A4676">
      <w:pPr>
        <w:widowControl w:val="0"/>
        <w:tabs>
          <w:tab w:val="left" w:pos="284"/>
          <w:tab w:val="left" w:pos="426"/>
        </w:tabs>
        <w:jc w:val="both"/>
        <w:rPr>
          <w:rFonts w:ascii="Arial" w:hAnsi="Arial" w:cs="Arial"/>
          <w:sz w:val="22"/>
          <w:szCs w:val="22"/>
        </w:rPr>
      </w:pPr>
      <w:r>
        <w:rPr>
          <w:rFonts w:ascii="Arial" w:hAnsi="Arial" w:cs="Arial"/>
          <w:sz w:val="22"/>
          <w:szCs w:val="22"/>
        </w:rPr>
        <w:t>8</w:t>
      </w:r>
      <w:r w:rsidR="000A4676" w:rsidRPr="00B574FD">
        <w:rPr>
          <w:rFonts w:ascii="Arial" w:hAnsi="Arial" w:cs="Arial"/>
          <w:sz w:val="22"/>
          <w:szCs w:val="22"/>
        </w:rPr>
        <w:t>. Zamawiający nie  dopuszcza możliwości składania ofert wariantowych.</w:t>
      </w:r>
    </w:p>
    <w:p w14:paraId="6CB42ABF" w14:textId="77777777" w:rsidR="000A4676" w:rsidRPr="00B574FD" w:rsidRDefault="000A4676" w:rsidP="000A4676">
      <w:pPr>
        <w:widowControl w:val="0"/>
        <w:tabs>
          <w:tab w:val="left" w:pos="284"/>
          <w:tab w:val="left" w:pos="426"/>
        </w:tabs>
        <w:jc w:val="both"/>
        <w:rPr>
          <w:rFonts w:ascii="Arial" w:hAnsi="Arial" w:cs="Arial"/>
          <w:sz w:val="22"/>
          <w:szCs w:val="22"/>
        </w:rPr>
      </w:pPr>
    </w:p>
    <w:p w14:paraId="56D8D334" w14:textId="30363035" w:rsidR="000A4676" w:rsidRPr="00FD34F7" w:rsidRDefault="00510947" w:rsidP="000A4676">
      <w:pPr>
        <w:widowControl w:val="0"/>
        <w:tabs>
          <w:tab w:val="left" w:pos="284"/>
          <w:tab w:val="left" w:pos="426"/>
        </w:tabs>
        <w:jc w:val="both"/>
        <w:rPr>
          <w:rFonts w:ascii="Arial" w:hAnsi="Arial" w:cs="Arial"/>
          <w:b/>
          <w:bCs/>
        </w:rPr>
      </w:pPr>
      <w:r w:rsidRPr="00FD34F7">
        <w:rPr>
          <w:rFonts w:ascii="Arial" w:hAnsi="Arial" w:cs="Arial"/>
          <w:b/>
          <w:bCs/>
        </w:rPr>
        <w:t>9</w:t>
      </w:r>
      <w:r w:rsidR="000A4676" w:rsidRPr="00FD34F7">
        <w:rPr>
          <w:rFonts w:ascii="Arial" w:hAnsi="Arial" w:cs="Arial"/>
          <w:b/>
          <w:bCs/>
        </w:rPr>
        <w:t>. Zamawiający dopuszcza możliwości składania ofert częściowych.</w:t>
      </w:r>
    </w:p>
    <w:p w14:paraId="572B486F" w14:textId="77777777" w:rsidR="001853F8" w:rsidRDefault="001853F8" w:rsidP="000A4676">
      <w:pPr>
        <w:widowControl w:val="0"/>
        <w:tabs>
          <w:tab w:val="left" w:pos="284"/>
          <w:tab w:val="left" w:pos="426"/>
        </w:tabs>
        <w:jc w:val="both"/>
        <w:rPr>
          <w:rFonts w:ascii="Arial" w:hAnsi="Arial" w:cs="Arial"/>
          <w:sz w:val="22"/>
          <w:szCs w:val="22"/>
        </w:rPr>
      </w:pPr>
    </w:p>
    <w:p w14:paraId="4DB97C14" w14:textId="3D478C5E" w:rsidR="00DD1F4D" w:rsidRDefault="00DD1F4D" w:rsidP="00DD1F4D">
      <w:pPr>
        <w:widowControl w:val="0"/>
        <w:tabs>
          <w:tab w:val="left" w:pos="284"/>
          <w:tab w:val="left" w:pos="426"/>
        </w:tabs>
        <w:jc w:val="both"/>
        <w:rPr>
          <w:rFonts w:ascii="Arial" w:hAnsi="Arial" w:cs="Arial"/>
          <w:sz w:val="22"/>
          <w:szCs w:val="22"/>
        </w:rPr>
      </w:pPr>
      <w:r w:rsidRPr="00B574FD">
        <w:rPr>
          <w:rFonts w:ascii="Arial" w:hAnsi="Arial" w:cs="Arial"/>
          <w:sz w:val="22"/>
          <w:szCs w:val="22"/>
        </w:rPr>
        <w:t xml:space="preserve">Przedmiot  zamówienia  podzielony  jest  na  </w:t>
      </w:r>
      <w:r w:rsidR="00A465C2">
        <w:rPr>
          <w:rFonts w:ascii="Arial" w:hAnsi="Arial" w:cs="Arial"/>
          <w:sz w:val="22"/>
          <w:szCs w:val="22"/>
        </w:rPr>
        <w:t>2</w:t>
      </w:r>
      <w:r>
        <w:rPr>
          <w:rFonts w:ascii="Arial" w:hAnsi="Arial" w:cs="Arial"/>
          <w:sz w:val="22"/>
          <w:szCs w:val="22"/>
        </w:rPr>
        <w:t xml:space="preserve"> zadania</w:t>
      </w:r>
      <w:r w:rsidR="006745BC">
        <w:rPr>
          <w:rFonts w:ascii="Arial" w:hAnsi="Arial" w:cs="Arial"/>
          <w:sz w:val="22"/>
          <w:szCs w:val="22"/>
        </w:rPr>
        <w:t>:</w:t>
      </w:r>
    </w:p>
    <w:p w14:paraId="19E8F339" w14:textId="77777777" w:rsidR="00B45404" w:rsidRPr="00B45404" w:rsidRDefault="00B45404" w:rsidP="00DD1F4D">
      <w:pPr>
        <w:widowControl w:val="0"/>
        <w:tabs>
          <w:tab w:val="left" w:pos="284"/>
          <w:tab w:val="left" w:pos="426"/>
        </w:tabs>
        <w:jc w:val="both"/>
        <w:rPr>
          <w:rFonts w:ascii="Arial" w:hAnsi="Arial" w:cs="Arial"/>
          <w:sz w:val="22"/>
          <w:szCs w:val="22"/>
        </w:rPr>
      </w:pPr>
    </w:p>
    <w:p w14:paraId="0864CCCF" w14:textId="29047774" w:rsidR="00A465C2" w:rsidRPr="00CB1969" w:rsidRDefault="00DD1F4D" w:rsidP="00A465C2">
      <w:pPr>
        <w:tabs>
          <w:tab w:val="left" w:pos="756"/>
        </w:tabs>
        <w:spacing w:line="289" w:lineRule="auto"/>
        <w:jc w:val="both"/>
        <w:rPr>
          <w:rFonts w:ascii="Arial" w:eastAsia="Arial" w:hAnsi="Arial" w:cs="Arial"/>
          <w:b/>
          <w:bCs/>
        </w:rPr>
      </w:pPr>
      <w:r w:rsidRPr="00CB1969">
        <w:rPr>
          <w:rFonts w:ascii="Arial" w:eastAsia="Arial" w:hAnsi="Arial"/>
          <w:b/>
          <w:u w:val="single"/>
        </w:rPr>
        <w:t xml:space="preserve">Zadanie </w:t>
      </w:r>
      <w:r w:rsidR="006745BC">
        <w:rPr>
          <w:rFonts w:ascii="Arial" w:eastAsia="Arial" w:hAnsi="Arial"/>
          <w:b/>
          <w:u w:val="single"/>
        </w:rPr>
        <w:t xml:space="preserve">nr </w:t>
      </w:r>
      <w:r w:rsidRPr="00CB1969">
        <w:rPr>
          <w:rFonts w:ascii="Arial" w:eastAsia="Arial" w:hAnsi="Arial"/>
          <w:b/>
          <w:u w:val="single"/>
        </w:rPr>
        <w:t>1</w:t>
      </w:r>
      <w:r w:rsidRPr="00CB1969">
        <w:rPr>
          <w:rFonts w:ascii="Arial" w:eastAsia="Arial" w:hAnsi="Arial"/>
          <w:b/>
        </w:rPr>
        <w:t xml:space="preserve"> – </w:t>
      </w:r>
      <w:r w:rsidR="00A465C2" w:rsidRPr="00CB1969">
        <w:rPr>
          <w:rFonts w:ascii="Arial" w:eastAsia="Arial" w:hAnsi="Arial" w:cs="Arial"/>
          <w:b/>
          <w:bCs/>
        </w:rPr>
        <w:t xml:space="preserve">Roboty budowlane </w:t>
      </w:r>
      <w:proofErr w:type="spellStart"/>
      <w:r w:rsidR="00A465C2" w:rsidRPr="00CB1969">
        <w:rPr>
          <w:rFonts w:ascii="Arial" w:eastAsia="Arial" w:hAnsi="Arial" w:cs="Arial"/>
          <w:b/>
          <w:bCs/>
        </w:rPr>
        <w:t>pn</w:t>
      </w:r>
      <w:proofErr w:type="spellEnd"/>
      <w:r w:rsidR="00A465C2" w:rsidRPr="00CB1969">
        <w:rPr>
          <w:rFonts w:ascii="Arial" w:eastAsia="Arial" w:hAnsi="Arial" w:cs="Arial"/>
          <w:b/>
          <w:bCs/>
        </w:rPr>
        <w:t xml:space="preserve">:  „Przebudowa ul. Reja  oraz ul. Witnickiej                  </w:t>
      </w:r>
      <w:r w:rsidR="00B45404" w:rsidRPr="00CB1969">
        <w:rPr>
          <w:rFonts w:ascii="Arial" w:eastAsia="Arial" w:hAnsi="Arial" w:cs="Arial"/>
          <w:b/>
          <w:bCs/>
        </w:rPr>
        <w:t xml:space="preserve">                </w:t>
      </w:r>
      <w:r w:rsidR="00A465C2" w:rsidRPr="00CB1969">
        <w:rPr>
          <w:rFonts w:ascii="Arial" w:eastAsia="Arial" w:hAnsi="Arial" w:cs="Arial"/>
          <w:b/>
          <w:bCs/>
        </w:rPr>
        <w:t>w Kostrzynie nad Odrą”</w:t>
      </w:r>
    </w:p>
    <w:p w14:paraId="5FD9DCC9" w14:textId="2C35ACBD" w:rsidR="00DD1F4D" w:rsidRPr="00B45404" w:rsidRDefault="00DD1F4D" w:rsidP="00DD1F4D">
      <w:pPr>
        <w:widowControl w:val="0"/>
        <w:tabs>
          <w:tab w:val="left" w:pos="284"/>
          <w:tab w:val="left" w:pos="426"/>
        </w:tabs>
        <w:jc w:val="both"/>
        <w:rPr>
          <w:rFonts w:ascii="Arial" w:eastAsia="Arial" w:hAnsi="Arial"/>
          <w:b/>
          <w:sz w:val="22"/>
          <w:szCs w:val="22"/>
        </w:rPr>
      </w:pPr>
    </w:p>
    <w:p w14:paraId="010D29E1" w14:textId="4A9ABB85" w:rsidR="00A465C2" w:rsidRPr="00CB1969" w:rsidRDefault="00A465C2" w:rsidP="00A465C2">
      <w:pPr>
        <w:tabs>
          <w:tab w:val="left" w:pos="756"/>
        </w:tabs>
        <w:spacing w:line="289" w:lineRule="auto"/>
        <w:jc w:val="both"/>
        <w:rPr>
          <w:rFonts w:ascii="Arial" w:eastAsia="Arial" w:hAnsi="Arial" w:cs="Arial"/>
          <w:b/>
          <w:bCs/>
        </w:rPr>
      </w:pPr>
      <w:r w:rsidRPr="00CB1969">
        <w:rPr>
          <w:rFonts w:ascii="Arial" w:eastAsia="Arial" w:hAnsi="Arial" w:cs="Arial"/>
          <w:b/>
          <w:bCs/>
          <w:u w:val="single"/>
        </w:rPr>
        <w:t>Zadanie nr 2</w:t>
      </w:r>
      <w:r w:rsidRPr="00CB1969">
        <w:rPr>
          <w:rFonts w:ascii="Arial" w:eastAsia="Arial" w:hAnsi="Arial" w:cs="Arial"/>
          <w:b/>
          <w:bCs/>
        </w:rPr>
        <w:t xml:space="preserve"> – Zaprojektowanie i wykonanie robót budowlanych </w:t>
      </w:r>
      <w:proofErr w:type="spellStart"/>
      <w:r w:rsidRPr="00CB1969">
        <w:rPr>
          <w:rFonts w:ascii="Arial" w:eastAsia="Arial" w:hAnsi="Arial" w:cs="Arial"/>
          <w:b/>
          <w:bCs/>
        </w:rPr>
        <w:t>pn</w:t>
      </w:r>
      <w:proofErr w:type="spellEnd"/>
      <w:r w:rsidRPr="00CB1969">
        <w:rPr>
          <w:rFonts w:ascii="Arial" w:eastAsia="Arial" w:hAnsi="Arial" w:cs="Arial"/>
          <w:b/>
          <w:bCs/>
        </w:rPr>
        <w:t xml:space="preserve">: </w:t>
      </w:r>
    </w:p>
    <w:p w14:paraId="710C50D0" w14:textId="4ADE6117" w:rsidR="00A465C2" w:rsidRPr="005979B6" w:rsidRDefault="00A465C2" w:rsidP="00A465C2">
      <w:pPr>
        <w:tabs>
          <w:tab w:val="left" w:pos="756"/>
        </w:tabs>
        <w:spacing w:line="289" w:lineRule="auto"/>
        <w:jc w:val="both"/>
        <w:rPr>
          <w:rFonts w:ascii="Arial" w:eastAsia="Arial" w:hAnsi="Arial" w:cs="Arial"/>
          <w:b/>
          <w:bCs/>
          <w:sz w:val="22"/>
          <w:szCs w:val="22"/>
        </w:rPr>
      </w:pPr>
      <w:r w:rsidRPr="005979B6">
        <w:rPr>
          <w:rFonts w:ascii="Arial" w:eastAsia="Arial" w:hAnsi="Arial" w:cs="Arial"/>
          <w:b/>
          <w:bCs/>
          <w:sz w:val="22"/>
          <w:szCs w:val="22"/>
        </w:rPr>
        <w:t xml:space="preserve">- odcinek I </w:t>
      </w:r>
      <w:r w:rsidR="005979B6">
        <w:rPr>
          <w:rFonts w:ascii="Arial" w:eastAsia="Arial" w:hAnsi="Arial" w:cs="Arial"/>
          <w:b/>
          <w:bCs/>
          <w:sz w:val="22"/>
          <w:szCs w:val="22"/>
        </w:rPr>
        <w:t xml:space="preserve"> </w:t>
      </w:r>
      <w:r w:rsidRPr="005979B6">
        <w:rPr>
          <w:rFonts w:ascii="Arial" w:eastAsia="Arial" w:hAnsi="Arial" w:cs="Arial"/>
          <w:b/>
          <w:bCs/>
          <w:sz w:val="22"/>
          <w:szCs w:val="22"/>
        </w:rPr>
        <w:t>„Budowa drogi od</w:t>
      </w:r>
      <w:r w:rsidR="005979B6" w:rsidRPr="005979B6">
        <w:rPr>
          <w:rFonts w:ascii="Arial" w:eastAsia="Arial" w:hAnsi="Arial" w:cs="Arial"/>
          <w:b/>
          <w:bCs/>
          <w:sz w:val="22"/>
          <w:szCs w:val="22"/>
        </w:rPr>
        <w:t xml:space="preserve"> ul. Olczaka do ul. Asfaltowej” – zakres podstawowy</w:t>
      </w:r>
      <w:r w:rsidR="005979B6">
        <w:rPr>
          <w:rFonts w:ascii="Arial" w:eastAsia="Arial" w:hAnsi="Arial" w:cs="Arial"/>
          <w:b/>
          <w:bCs/>
          <w:sz w:val="22"/>
          <w:szCs w:val="22"/>
        </w:rPr>
        <w:t>.</w:t>
      </w:r>
    </w:p>
    <w:p w14:paraId="00851EA0" w14:textId="18464129" w:rsidR="00A465C2" w:rsidRPr="005979B6" w:rsidRDefault="00A465C2" w:rsidP="00A465C2">
      <w:pPr>
        <w:tabs>
          <w:tab w:val="left" w:pos="756"/>
        </w:tabs>
        <w:spacing w:line="289" w:lineRule="auto"/>
        <w:jc w:val="both"/>
        <w:rPr>
          <w:rFonts w:ascii="Arial" w:eastAsia="Arial" w:hAnsi="Arial" w:cs="Arial"/>
          <w:b/>
          <w:bCs/>
          <w:sz w:val="22"/>
          <w:szCs w:val="22"/>
        </w:rPr>
      </w:pPr>
      <w:r w:rsidRPr="005979B6">
        <w:rPr>
          <w:rFonts w:ascii="Arial" w:eastAsia="Arial" w:hAnsi="Arial" w:cs="Arial"/>
          <w:b/>
          <w:bCs/>
          <w:sz w:val="22"/>
          <w:szCs w:val="22"/>
        </w:rPr>
        <w:t>- odcinek II</w:t>
      </w:r>
      <w:r w:rsidR="005979B6">
        <w:rPr>
          <w:rFonts w:ascii="Arial" w:eastAsia="Arial" w:hAnsi="Arial" w:cs="Arial"/>
          <w:b/>
          <w:bCs/>
          <w:sz w:val="22"/>
          <w:szCs w:val="22"/>
        </w:rPr>
        <w:t xml:space="preserve"> </w:t>
      </w:r>
      <w:r w:rsidRPr="005979B6">
        <w:rPr>
          <w:rFonts w:ascii="Arial" w:eastAsia="Arial" w:hAnsi="Arial" w:cs="Arial"/>
          <w:b/>
          <w:bCs/>
          <w:sz w:val="22"/>
          <w:szCs w:val="22"/>
        </w:rPr>
        <w:t xml:space="preserve">„Budowa drogi od </w:t>
      </w:r>
      <w:r w:rsidR="005979B6">
        <w:rPr>
          <w:rFonts w:ascii="Arial" w:eastAsia="Arial" w:hAnsi="Arial" w:cs="Arial"/>
          <w:b/>
          <w:bCs/>
          <w:sz w:val="22"/>
          <w:szCs w:val="22"/>
        </w:rPr>
        <w:t>ul. Pralników do ul. Północnej” – zakres podstawowy.</w:t>
      </w:r>
    </w:p>
    <w:p w14:paraId="0DF47DBA" w14:textId="1EFA0771" w:rsidR="00A465C2" w:rsidRPr="005979B6" w:rsidRDefault="00A465C2" w:rsidP="00A465C2">
      <w:pPr>
        <w:tabs>
          <w:tab w:val="left" w:pos="756"/>
        </w:tabs>
        <w:spacing w:line="289" w:lineRule="auto"/>
        <w:jc w:val="both"/>
        <w:rPr>
          <w:rFonts w:ascii="Arial" w:eastAsia="Arial" w:hAnsi="Arial" w:cs="Arial"/>
          <w:b/>
          <w:bCs/>
          <w:sz w:val="22"/>
          <w:szCs w:val="22"/>
        </w:rPr>
      </w:pPr>
      <w:r w:rsidRPr="005979B6">
        <w:rPr>
          <w:rFonts w:ascii="Arial" w:eastAsia="Arial" w:hAnsi="Arial" w:cs="Arial"/>
          <w:b/>
          <w:bCs/>
          <w:sz w:val="22"/>
          <w:szCs w:val="22"/>
        </w:rPr>
        <w:t>- odcinek III „Przebudowa ulicy Witnickie</w:t>
      </w:r>
      <w:r w:rsidR="005979B6">
        <w:rPr>
          <w:rFonts w:ascii="Arial" w:eastAsia="Arial" w:hAnsi="Arial" w:cs="Arial"/>
          <w:b/>
          <w:bCs/>
          <w:sz w:val="22"/>
          <w:szCs w:val="22"/>
        </w:rPr>
        <w:t>j” – zakres podstawowy.</w:t>
      </w:r>
    </w:p>
    <w:p w14:paraId="7787F261" w14:textId="0E320B02" w:rsidR="00A465C2" w:rsidRPr="005979B6" w:rsidRDefault="00A465C2" w:rsidP="00A465C2">
      <w:pPr>
        <w:tabs>
          <w:tab w:val="left" w:pos="756"/>
        </w:tabs>
        <w:spacing w:line="289" w:lineRule="auto"/>
        <w:jc w:val="both"/>
        <w:rPr>
          <w:rFonts w:ascii="Arial" w:eastAsia="Arial" w:hAnsi="Arial" w:cs="Arial"/>
          <w:b/>
          <w:bCs/>
          <w:sz w:val="22"/>
          <w:szCs w:val="22"/>
        </w:rPr>
      </w:pPr>
      <w:r w:rsidRPr="005979B6">
        <w:rPr>
          <w:rFonts w:ascii="Arial" w:eastAsia="Arial" w:hAnsi="Arial" w:cs="Arial"/>
          <w:b/>
          <w:bCs/>
          <w:sz w:val="22"/>
          <w:szCs w:val="22"/>
        </w:rPr>
        <w:t xml:space="preserve">- </w:t>
      </w:r>
      <w:r w:rsidRPr="005979B6">
        <w:rPr>
          <w:rFonts w:ascii="Arial" w:eastAsia="Arial" w:hAnsi="Arial" w:cs="Arial"/>
          <w:b/>
          <w:bCs/>
          <w:sz w:val="22"/>
          <w:szCs w:val="22"/>
          <w:u w:val="single"/>
        </w:rPr>
        <w:t>odcinek IV „Remont ulicy Sybiraków”</w:t>
      </w:r>
      <w:r w:rsidR="005979B6">
        <w:rPr>
          <w:rFonts w:ascii="Arial" w:eastAsia="Arial" w:hAnsi="Arial" w:cs="Arial"/>
          <w:b/>
          <w:bCs/>
          <w:sz w:val="22"/>
          <w:szCs w:val="22"/>
          <w:u w:val="single"/>
        </w:rPr>
        <w:t xml:space="preserve"> - </w:t>
      </w:r>
      <w:r w:rsidR="00A32657" w:rsidRPr="005979B6">
        <w:rPr>
          <w:rFonts w:ascii="Arial" w:eastAsia="Arial" w:hAnsi="Arial" w:cs="Arial"/>
          <w:b/>
          <w:bCs/>
          <w:sz w:val="22"/>
          <w:szCs w:val="22"/>
          <w:u w:val="single"/>
        </w:rPr>
        <w:t xml:space="preserve"> </w:t>
      </w:r>
      <w:r w:rsidR="005979B6">
        <w:rPr>
          <w:rFonts w:ascii="Arial" w:eastAsia="Arial" w:hAnsi="Arial" w:cs="Arial"/>
          <w:b/>
          <w:bCs/>
          <w:sz w:val="22"/>
          <w:szCs w:val="22"/>
          <w:u w:val="single"/>
        </w:rPr>
        <w:t>zakres opcjonalny.</w:t>
      </w:r>
    </w:p>
    <w:p w14:paraId="356A6637" w14:textId="1950AA16" w:rsidR="00A465C2" w:rsidRPr="005979B6" w:rsidRDefault="00A465C2" w:rsidP="00A465C2">
      <w:pPr>
        <w:tabs>
          <w:tab w:val="left" w:pos="756"/>
        </w:tabs>
        <w:spacing w:line="289" w:lineRule="auto"/>
        <w:jc w:val="both"/>
        <w:rPr>
          <w:rFonts w:ascii="Arial" w:eastAsia="Arial" w:hAnsi="Arial" w:cs="Arial"/>
          <w:b/>
          <w:bCs/>
          <w:sz w:val="22"/>
          <w:szCs w:val="22"/>
        </w:rPr>
      </w:pPr>
      <w:r w:rsidRPr="005979B6">
        <w:rPr>
          <w:rFonts w:ascii="Arial" w:eastAsia="Arial" w:hAnsi="Arial" w:cs="Arial"/>
          <w:b/>
          <w:bCs/>
          <w:sz w:val="22"/>
          <w:szCs w:val="22"/>
        </w:rPr>
        <w:t xml:space="preserve">- odcinek V </w:t>
      </w:r>
      <w:r w:rsidR="005979B6">
        <w:rPr>
          <w:rFonts w:ascii="Arial" w:eastAsia="Arial" w:hAnsi="Arial" w:cs="Arial"/>
          <w:b/>
          <w:bCs/>
          <w:sz w:val="22"/>
          <w:szCs w:val="22"/>
        </w:rPr>
        <w:t>„Przebudowa ulicy Leśnej” – zakres podstawowy.</w:t>
      </w:r>
    </w:p>
    <w:p w14:paraId="4DE02EA9" w14:textId="361265E8" w:rsidR="00A465C2" w:rsidRPr="005979B6" w:rsidRDefault="00A465C2" w:rsidP="00A465C2">
      <w:pPr>
        <w:tabs>
          <w:tab w:val="left" w:pos="756"/>
        </w:tabs>
        <w:spacing w:line="289" w:lineRule="auto"/>
        <w:jc w:val="both"/>
        <w:rPr>
          <w:rFonts w:ascii="Arial" w:eastAsia="Arial" w:hAnsi="Arial" w:cs="Arial"/>
          <w:b/>
          <w:bCs/>
          <w:sz w:val="22"/>
          <w:szCs w:val="22"/>
          <w:u w:val="single"/>
        </w:rPr>
      </w:pPr>
      <w:r w:rsidRPr="005979B6">
        <w:rPr>
          <w:rFonts w:ascii="Arial" w:eastAsia="Arial" w:hAnsi="Arial" w:cs="Arial"/>
          <w:b/>
          <w:bCs/>
          <w:sz w:val="22"/>
          <w:szCs w:val="22"/>
          <w:u w:val="single"/>
        </w:rPr>
        <w:t>- odcinek VI  „Przebudowa ulicy Szwedzkiej - ulicy Niepodległości”</w:t>
      </w:r>
      <w:r w:rsidR="00A32657" w:rsidRPr="005979B6">
        <w:rPr>
          <w:rFonts w:ascii="Arial" w:eastAsia="Arial" w:hAnsi="Arial" w:cs="Arial"/>
          <w:b/>
          <w:bCs/>
          <w:sz w:val="22"/>
          <w:szCs w:val="22"/>
          <w:u w:val="single"/>
        </w:rPr>
        <w:t xml:space="preserve"> – </w:t>
      </w:r>
      <w:r w:rsidR="005979B6">
        <w:rPr>
          <w:rFonts w:ascii="Arial" w:eastAsia="Arial" w:hAnsi="Arial" w:cs="Arial"/>
          <w:b/>
          <w:bCs/>
          <w:sz w:val="22"/>
          <w:szCs w:val="22"/>
          <w:u w:val="single"/>
        </w:rPr>
        <w:t>zakres opcjonalny</w:t>
      </w:r>
    </w:p>
    <w:p w14:paraId="2C6AEBB4" w14:textId="7E63DD5B" w:rsidR="00A465C2" w:rsidRPr="005979B6" w:rsidRDefault="005979B6" w:rsidP="00A465C2">
      <w:pPr>
        <w:tabs>
          <w:tab w:val="left" w:pos="756"/>
        </w:tabs>
        <w:spacing w:line="289" w:lineRule="auto"/>
        <w:jc w:val="both"/>
        <w:rPr>
          <w:rFonts w:ascii="Arial" w:eastAsia="Arial" w:hAnsi="Arial" w:cs="Arial"/>
          <w:b/>
          <w:bCs/>
          <w:sz w:val="22"/>
          <w:szCs w:val="22"/>
          <w:u w:val="single"/>
        </w:rPr>
      </w:pPr>
      <w:r>
        <w:rPr>
          <w:rFonts w:ascii="Arial" w:eastAsia="Arial" w:hAnsi="Arial" w:cs="Arial"/>
          <w:b/>
          <w:bCs/>
          <w:sz w:val="22"/>
          <w:szCs w:val="22"/>
          <w:u w:val="single"/>
        </w:rPr>
        <w:t>- odcinek VII</w:t>
      </w:r>
      <w:r w:rsidR="00316705">
        <w:rPr>
          <w:rFonts w:ascii="Arial" w:eastAsia="Arial" w:hAnsi="Arial" w:cs="Arial"/>
          <w:b/>
          <w:bCs/>
          <w:sz w:val="22"/>
          <w:szCs w:val="22"/>
          <w:u w:val="single"/>
        </w:rPr>
        <w:t xml:space="preserve"> </w:t>
      </w:r>
      <w:r w:rsidR="00A465C2" w:rsidRPr="005979B6">
        <w:rPr>
          <w:rFonts w:ascii="Arial" w:eastAsia="Arial" w:hAnsi="Arial" w:cs="Arial"/>
          <w:b/>
          <w:bCs/>
          <w:sz w:val="22"/>
          <w:szCs w:val="22"/>
          <w:u w:val="single"/>
        </w:rPr>
        <w:t>„Przebudowa ulicy Północnej, polegająca na budowie  ciągu pieszo – rowerow</w:t>
      </w:r>
      <w:r w:rsidR="00E57C05" w:rsidRPr="005979B6">
        <w:rPr>
          <w:rFonts w:ascii="Arial" w:eastAsia="Arial" w:hAnsi="Arial" w:cs="Arial"/>
          <w:b/>
          <w:bCs/>
          <w:sz w:val="22"/>
          <w:szCs w:val="22"/>
          <w:u w:val="single"/>
        </w:rPr>
        <w:t>e</w:t>
      </w:r>
      <w:r w:rsidR="00A465C2" w:rsidRPr="005979B6">
        <w:rPr>
          <w:rFonts w:ascii="Arial" w:eastAsia="Arial" w:hAnsi="Arial" w:cs="Arial"/>
          <w:b/>
          <w:bCs/>
          <w:sz w:val="22"/>
          <w:szCs w:val="22"/>
          <w:u w:val="single"/>
        </w:rPr>
        <w:t>go</w:t>
      </w:r>
      <w:r w:rsidR="00B45404" w:rsidRPr="005979B6">
        <w:rPr>
          <w:rFonts w:ascii="Arial" w:eastAsia="Arial" w:hAnsi="Arial" w:cs="Arial"/>
          <w:b/>
          <w:bCs/>
          <w:sz w:val="22"/>
          <w:szCs w:val="22"/>
          <w:u w:val="single"/>
        </w:rPr>
        <w:t>”</w:t>
      </w:r>
      <w:r w:rsidR="00A32657" w:rsidRPr="005979B6">
        <w:rPr>
          <w:rFonts w:ascii="Arial" w:eastAsia="Arial" w:hAnsi="Arial" w:cs="Arial"/>
          <w:b/>
          <w:bCs/>
          <w:sz w:val="22"/>
          <w:szCs w:val="22"/>
          <w:u w:val="single"/>
        </w:rPr>
        <w:t xml:space="preserve"> – </w:t>
      </w:r>
      <w:r>
        <w:rPr>
          <w:rFonts w:ascii="Arial" w:eastAsia="Arial" w:hAnsi="Arial" w:cs="Arial"/>
          <w:b/>
          <w:bCs/>
          <w:sz w:val="22"/>
          <w:szCs w:val="22"/>
          <w:u w:val="single"/>
        </w:rPr>
        <w:t xml:space="preserve">zakres opcjonalny. </w:t>
      </w:r>
    </w:p>
    <w:p w14:paraId="1B96069F" w14:textId="77777777" w:rsidR="00DD1F4D" w:rsidRDefault="00DD1F4D" w:rsidP="00DD1F4D">
      <w:pPr>
        <w:widowControl w:val="0"/>
        <w:tabs>
          <w:tab w:val="left" w:pos="284"/>
          <w:tab w:val="left" w:pos="426"/>
        </w:tabs>
        <w:jc w:val="both"/>
        <w:rPr>
          <w:rFonts w:ascii="Arial" w:eastAsia="Arial" w:hAnsi="Arial"/>
          <w:b/>
          <w:sz w:val="22"/>
          <w:szCs w:val="22"/>
        </w:rPr>
      </w:pPr>
    </w:p>
    <w:p w14:paraId="5E94E551" w14:textId="035606A8" w:rsidR="000A4676" w:rsidRPr="00092829" w:rsidRDefault="000A4676" w:rsidP="00853446">
      <w:pPr>
        <w:widowControl w:val="0"/>
        <w:tabs>
          <w:tab w:val="left" w:pos="284"/>
          <w:tab w:val="left" w:pos="426"/>
        </w:tabs>
        <w:jc w:val="both"/>
        <w:rPr>
          <w:rFonts w:ascii="Arial" w:hAnsi="Arial" w:cs="Arial"/>
          <w:sz w:val="22"/>
          <w:szCs w:val="22"/>
        </w:rPr>
      </w:pPr>
      <w:r w:rsidRPr="00092829">
        <w:rPr>
          <w:rFonts w:ascii="Arial" w:hAnsi="Arial" w:cs="Arial"/>
          <w:sz w:val="22"/>
          <w:szCs w:val="22"/>
        </w:rPr>
        <w:lastRenderedPageBreak/>
        <w:t xml:space="preserve">Zamawiający dopuszcza składanie ofert częściowych na dowolną ilość zadań. </w:t>
      </w:r>
    </w:p>
    <w:p w14:paraId="112E36A9" w14:textId="77777777" w:rsidR="000A4676" w:rsidRPr="0085795B" w:rsidRDefault="000A4676" w:rsidP="000A4676">
      <w:pPr>
        <w:widowControl w:val="0"/>
        <w:tabs>
          <w:tab w:val="left" w:pos="284"/>
          <w:tab w:val="left" w:pos="426"/>
        </w:tabs>
        <w:rPr>
          <w:rFonts w:ascii="Arial" w:hAnsi="Arial" w:cs="Arial"/>
          <w:b/>
          <w:bCs/>
          <w:sz w:val="22"/>
          <w:szCs w:val="22"/>
        </w:rPr>
      </w:pPr>
      <w:r w:rsidRPr="00092829">
        <w:rPr>
          <w:rFonts w:ascii="Arial" w:hAnsi="Arial" w:cs="Arial"/>
          <w:b/>
          <w:bCs/>
          <w:sz w:val="22"/>
          <w:szCs w:val="22"/>
        </w:rPr>
        <w:t>Złożone oferty będą oceniane osobno na każde z zadań.</w:t>
      </w:r>
    </w:p>
    <w:p w14:paraId="03A859A4" w14:textId="77777777" w:rsidR="00B574FD" w:rsidRPr="00B574FD" w:rsidRDefault="00B574FD" w:rsidP="000A4676">
      <w:pPr>
        <w:widowControl w:val="0"/>
        <w:tabs>
          <w:tab w:val="left" w:pos="284"/>
          <w:tab w:val="left" w:pos="426"/>
        </w:tabs>
        <w:jc w:val="both"/>
        <w:rPr>
          <w:rFonts w:ascii="Arial" w:hAnsi="Arial" w:cs="Arial"/>
          <w:sz w:val="22"/>
          <w:szCs w:val="22"/>
        </w:rPr>
      </w:pPr>
    </w:p>
    <w:p w14:paraId="4CC859E3" w14:textId="198E81D8" w:rsidR="00CE1740" w:rsidRDefault="00254261" w:rsidP="00CE1740">
      <w:pPr>
        <w:widowControl w:val="0"/>
        <w:tabs>
          <w:tab w:val="left" w:pos="284"/>
          <w:tab w:val="left" w:pos="426"/>
        </w:tabs>
        <w:jc w:val="both"/>
        <w:rPr>
          <w:rFonts w:ascii="Arial" w:hAnsi="Arial" w:cs="Arial"/>
          <w:sz w:val="22"/>
          <w:szCs w:val="22"/>
        </w:rPr>
      </w:pPr>
      <w:r>
        <w:rPr>
          <w:rFonts w:ascii="Arial" w:hAnsi="Arial" w:cs="Arial"/>
          <w:sz w:val="22"/>
          <w:szCs w:val="22"/>
        </w:rPr>
        <w:t>1</w:t>
      </w:r>
      <w:r w:rsidR="008437C7">
        <w:rPr>
          <w:rFonts w:ascii="Arial" w:hAnsi="Arial" w:cs="Arial"/>
          <w:sz w:val="22"/>
          <w:szCs w:val="22"/>
        </w:rPr>
        <w:t>0</w:t>
      </w:r>
      <w:r w:rsidR="00CE1740" w:rsidRPr="00B574FD">
        <w:rPr>
          <w:rFonts w:ascii="Arial" w:hAnsi="Arial" w:cs="Arial"/>
          <w:sz w:val="22"/>
          <w:szCs w:val="22"/>
        </w:rPr>
        <w:t>. Zamawiający</w:t>
      </w:r>
      <w:r w:rsidR="00CE1740">
        <w:rPr>
          <w:rFonts w:ascii="Arial" w:hAnsi="Arial" w:cs="Arial"/>
          <w:sz w:val="22"/>
          <w:szCs w:val="22"/>
        </w:rPr>
        <w:t xml:space="preserve">  nie przewiduje możliwości</w:t>
      </w:r>
      <w:r w:rsidR="00CE1740" w:rsidRPr="00B574FD">
        <w:rPr>
          <w:rFonts w:ascii="Arial" w:hAnsi="Arial" w:cs="Arial"/>
          <w:sz w:val="22"/>
          <w:szCs w:val="22"/>
        </w:rPr>
        <w:t xml:space="preserve"> udzielenia zamówień o których mowa w art. </w:t>
      </w:r>
      <w:r w:rsidR="00CE1740">
        <w:rPr>
          <w:rFonts w:ascii="Arial" w:hAnsi="Arial" w:cs="Arial"/>
          <w:sz w:val="22"/>
          <w:szCs w:val="22"/>
        </w:rPr>
        <w:t>214</w:t>
      </w:r>
      <w:r w:rsidR="00CE1740" w:rsidRPr="00B574FD">
        <w:rPr>
          <w:rFonts w:ascii="Arial" w:hAnsi="Arial" w:cs="Arial"/>
          <w:sz w:val="22"/>
          <w:szCs w:val="22"/>
        </w:rPr>
        <w:t xml:space="preserve"> ust. 1 pkt </w:t>
      </w:r>
      <w:r w:rsidR="00CE1740">
        <w:rPr>
          <w:rFonts w:ascii="Arial" w:hAnsi="Arial" w:cs="Arial"/>
          <w:sz w:val="22"/>
          <w:szCs w:val="22"/>
        </w:rPr>
        <w:t xml:space="preserve">7 ustawy </w:t>
      </w:r>
      <w:proofErr w:type="spellStart"/>
      <w:r w:rsidR="00CE1740">
        <w:rPr>
          <w:rFonts w:ascii="Arial" w:hAnsi="Arial" w:cs="Arial"/>
          <w:sz w:val="22"/>
          <w:szCs w:val="22"/>
        </w:rPr>
        <w:t>Pzp</w:t>
      </w:r>
      <w:proofErr w:type="spellEnd"/>
      <w:r w:rsidR="00CE1740">
        <w:rPr>
          <w:rFonts w:ascii="Arial" w:hAnsi="Arial" w:cs="Arial"/>
          <w:sz w:val="22"/>
          <w:szCs w:val="22"/>
        </w:rPr>
        <w:t xml:space="preserve">.  </w:t>
      </w:r>
    </w:p>
    <w:p w14:paraId="2E1F5BDF" w14:textId="77777777" w:rsidR="00510947" w:rsidRDefault="00510947" w:rsidP="00510947">
      <w:pPr>
        <w:pStyle w:val="Default"/>
        <w:jc w:val="both"/>
        <w:rPr>
          <w:color w:val="auto"/>
        </w:rPr>
      </w:pPr>
    </w:p>
    <w:p w14:paraId="1D3A96A1" w14:textId="60DF1F48" w:rsidR="00510947" w:rsidRPr="00510947" w:rsidRDefault="00510947" w:rsidP="00152488">
      <w:pPr>
        <w:pStyle w:val="Default"/>
        <w:numPr>
          <w:ilvl w:val="1"/>
          <w:numId w:val="27"/>
        </w:numPr>
        <w:jc w:val="both"/>
        <w:rPr>
          <w:b/>
          <w:bCs/>
        </w:rPr>
      </w:pPr>
      <w:r w:rsidRPr="008437C7">
        <w:rPr>
          <w:b/>
          <w:bCs/>
        </w:rPr>
        <w:t>1</w:t>
      </w:r>
      <w:r w:rsidR="008437C7" w:rsidRPr="008437C7">
        <w:rPr>
          <w:b/>
          <w:bCs/>
        </w:rPr>
        <w:t>1</w:t>
      </w:r>
      <w:r w:rsidRPr="008437C7">
        <w:rPr>
          <w:b/>
          <w:bCs/>
        </w:rPr>
        <w:t>. OPCJA</w:t>
      </w:r>
      <w:r w:rsidR="008850BB" w:rsidRPr="008437C7">
        <w:rPr>
          <w:b/>
          <w:bCs/>
        </w:rPr>
        <w:t xml:space="preserve"> </w:t>
      </w:r>
    </w:p>
    <w:p w14:paraId="0D547A63" w14:textId="63F0698F" w:rsidR="00510947" w:rsidRDefault="00510947" w:rsidP="00163A47">
      <w:pPr>
        <w:pStyle w:val="Default"/>
        <w:jc w:val="both"/>
      </w:pPr>
    </w:p>
    <w:p w14:paraId="175B6933" w14:textId="056A787C" w:rsidR="00051CE9" w:rsidRDefault="00051CE9" w:rsidP="00051CE9">
      <w:pPr>
        <w:pStyle w:val="Default"/>
        <w:jc w:val="both"/>
      </w:pPr>
      <w:r>
        <w:t xml:space="preserve">1.Zastrzeżone </w:t>
      </w:r>
      <w:proofErr w:type="spellStart"/>
      <w:r>
        <w:t>na</w:t>
      </w:r>
      <w:proofErr w:type="spellEnd"/>
      <w:r>
        <w:t xml:space="preserve"> </w:t>
      </w:r>
      <w:proofErr w:type="spellStart"/>
      <w:r>
        <w:t>rzecz</w:t>
      </w:r>
      <w:proofErr w:type="spellEnd"/>
      <w:r>
        <w:t xml:space="preserve"> </w:t>
      </w:r>
      <w:proofErr w:type="spellStart"/>
      <w:r>
        <w:t>Zamawiającego</w:t>
      </w:r>
      <w:proofErr w:type="spellEnd"/>
      <w:r>
        <w:t xml:space="preserve"> </w:t>
      </w:r>
      <w:proofErr w:type="spellStart"/>
      <w:r>
        <w:t>prawo</w:t>
      </w:r>
      <w:proofErr w:type="spellEnd"/>
      <w:r>
        <w:t xml:space="preserve"> </w:t>
      </w:r>
      <w:proofErr w:type="spellStart"/>
      <w:r>
        <w:t>opcji</w:t>
      </w:r>
      <w:proofErr w:type="spellEnd"/>
      <w:r>
        <w:t xml:space="preserve"> </w:t>
      </w:r>
      <w:proofErr w:type="spellStart"/>
      <w:r>
        <w:t>polega</w:t>
      </w:r>
      <w:proofErr w:type="spellEnd"/>
      <w:r>
        <w:t xml:space="preserve"> </w:t>
      </w:r>
      <w:proofErr w:type="spellStart"/>
      <w:r>
        <w:t>na</w:t>
      </w:r>
      <w:proofErr w:type="spellEnd"/>
      <w:r>
        <w:t xml:space="preserve"> </w:t>
      </w:r>
      <w:proofErr w:type="spellStart"/>
      <w:r>
        <w:t>możliwości</w:t>
      </w:r>
      <w:proofErr w:type="spellEnd"/>
      <w:r>
        <w:t xml:space="preserve"> </w:t>
      </w:r>
      <w:proofErr w:type="spellStart"/>
      <w:r>
        <w:t>powierzenia</w:t>
      </w:r>
      <w:proofErr w:type="spellEnd"/>
      <w:r>
        <w:t xml:space="preserve"> </w:t>
      </w:r>
      <w:proofErr w:type="spellStart"/>
      <w:r>
        <w:t>Wykonawcy</w:t>
      </w:r>
      <w:proofErr w:type="spellEnd"/>
      <w:r>
        <w:t xml:space="preserve"> </w:t>
      </w:r>
      <w:proofErr w:type="spellStart"/>
      <w:r>
        <w:t>opracowania</w:t>
      </w:r>
      <w:proofErr w:type="spellEnd"/>
      <w:r>
        <w:t xml:space="preserve"> </w:t>
      </w:r>
      <w:proofErr w:type="spellStart"/>
      <w:r>
        <w:t>dokumentacji</w:t>
      </w:r>
      <w:proofErr w:type="spellEnd"/>
      <w:r>
        <w:t xml:space="preserve"> </w:t>
      </w:r>
      <w:proofErr w:type="spellStart"/>
      <w:r>
        <w:t>projektowej</w:t>
      </w:r>
      <w:proofErr w:type="spellEnd"/>
      <w:r>
        <w:t xml:space="preserve"> </w:t>
      </w:r>
      <w:proofErr w:type="spellStart"/>
      <w:r>
        <w:t>i</w:t>
      </w:r>
      <w:proofErr w:type="spellEnd"/>
      <w:r>
        <w:t xml:space="preserve"> </w:t>
      </w:r>
      <w:proofErr w:type="spellStart"/>
      <w:r>
        <w:t>wykonanie</w:t>
      </w:r>
      <w:proofErr w:type="spellEnd"/>
      <w:r>
        <w:t xml:space="preserve"> </w:t>
      </w:r>
      <w:proofErr w:type="spellStart"/>
      <w:r>
        <w:t>robót</w:t>
      </w:r>
      <w:proofErr w:type="spellEnd"/>
      <w:r>
        <w:t xml:space="preserve"> </w:t>
      </w:r>
      <w:proofErr w:type="spellStart"/>
      <w:r>
        <w:t>budowlanych</w:t>
      </w:r>
      <w:proofErr w:type="spellEnd"/>
      <w:r>
        <w:t xml:space="preserve"> </w:t>
      </w:r>
      <w:proofErr w:type="spellStart"/>
      <w:r>
        <w:t>wraz</w:t>
      </w:r>
      <w:proofErr w:type="spellEnd"/>
      <w:r>
        <w:t xml:space="preserve"> z </w:t>
      </w:r>
      <w:proofErr w:type="spellStart"/>
      <w:r>
        <w:t>uzyskaniem</w:t>
      </w:r>
      <w:proofErr w:type="spellEnd"/>
      <w:r>
        <w:t xml:space="preserve"> </w:t>
      </w:r>
      <w:proofErr w:type="spellStart"/>
      <w:r>
        <w:t>ostatecznej</w:t>
      </w:r>
      <w:proofErr w:type="spellEnd"/>
      <w:r>
        <w:t xml:space="preserve"> </w:t>
      </w:r>
      <w:proofErr w:type="spellStart"/>
      <w:r>
        <w:t>decyzji</w:t>
      </w:r>
      <w:proofErr w:type="spellEnd"/>
      <w:r>
        <w:t xml:space="preserve"> </w:t>
      </w:r>
      <w:proofErr w:type="spellStart"/>
      <w:r>
        <w:t>pozwolenia</w:t>
      </w:r>
      <w:proofErr w:type="spellEnd"/>
      <w:r>
        <w:t xml:space="preserve"> </w:t>
      </w:r>
      <w:proofErr w:type="spellStart"/>
      <w:r>
        <w:t>na</w:t>
      </w:r>
      <w:proofErr w:type="spellEnd"/>
      <w:r>
        <w:t xml:space="preserve"> </w:t>
      </w:r>
      <w:proofErr w:type="spellStart"/>
      <w:r>
        <w:t>użytkowanie</w:t>
      </w:r>
      <w:proofErr w:type="spellEnd"/>
      <w:r>
        <w:t xml:space="preserve"> w </w:t>
      </w:r>
      <w:proofErr w:type="spellStart"/>
      <w:r>
        <w:t>zakresie</w:t>
      </w:r>
      <w:proofErr w:type="spellEnd"/>
      <w:r>
        <w:t xml:space="preserve"> </w:t>
      </w:r>
      <w:proofErr w:type="spellStart"/>
      <w:r>
        <w:t>wskazanym</w:t>
      </w:r>
      <w:proofErr w:type="spellEnd"/>
      <w:r>
        <w:t xml:space="preserve"> </w:t>
      </w:r>
      <w:proofErr w:type="spellStart"/>
      <w:r>
        <w:t>jako</w:t>
      </w:r>
      <w:proofErr w:type="spellEnd"/>
      <w:r>
        <w:t xml:space="preserve"> </w:t>
      </w:r>
      <w:proofErr w:type="spellStart"/>
      <w:r>
        <w:t>opcjonalny</w:t>
      </w:r>
      <w:proofErr w:type="spellEnd"/>
      <w:r>
        <w:t xml:space="preserve"> </w:t>
      </w:r>
      <w:r w:rsidR="00D46488">
        <w:t xml:space="preserve">w </w:t>
      </w:r>
      <w:proofErr w:type="spellStart"/>
      <w:r w:rsidR="00D46488" w:rsidRPr="00550C33">
        <w:t>Rozdz</w:t>
      </w:r>
      <w:proofErr w:type="spellEnd"/>
      <w:r w:rsidR="00D46488" w:rsidRPr="00550C33">
        <w:t xml:space="preserve">. III </w:t>
      </w:r>
      <w:r w:rsidRPr="00550C33">
        <w:t xml:space="preserve">ust.1 </w:t>
      </w:r>
      <w:r w:rsidR="00D46488">
        <w:t xml:space="preserve">SWZ </w:t>
      </w:r>
      <w:proofErr w:type="spellStart"/>
      <w:r>
        <w:t>tj</w:t>
      </w:r>
      <w:proofErr w:type="spellEnd"/>
      <w:r>
        <w:t>:</w:t>
      </w:r>
    </w:p>
    <w:p w14:paraId="28DF7EA7" w14:textId="4D2DBB28" w:rsidR="00051CE9" w:rsidRDefault="00051CE9" w:rsidP="00051CE9">
      <w:pPr>
        <w:pStyle w:val="Default"/>
        <w:jc w:val="both"/>
      </w:pPr>
      <w:r>
        <w:t xml:space="preserve">- </w:t>
      </w:r>
      <w:proofErr w:type="spellStart"/>
      <w:r>
        <w:t>odcinek</w:t>
      </w:r>
      <w:proofErr w:type="spellEnd"/>
      <w:r>
        <w:t xml:space="preserve"> IV „Remont </w:t>
      </w:r>
      <w:proofErr w:type="spellStart"/>
      <w:r>
        <w:t>ulicy</w:t>
      </w:r>
      <w:proofErr w:type="spellEnd"/>
      <w:r>
        <w:t xml:space="preserve"> </w:t>
      </w:r>
      <w:proofErr w:type="spellStart"/>
      <w:r>
        <w:t>Sybiraków</w:t>
      </w:r>
      <w:proofErr w:type="spellEnd"/>
      <w:r>
        <w:t xml:space="preserve">” </w:t>
      </w:r>
    </w:p>
    <w:p w14:paraId="210A9E31" w14:textId="77777777" w:rsidR="00051CE9" w:rsidRDefault="00051CE9" w:rsidP="00051CE9">
      <w:pPr>
        <w:pStyle w:val="Default"/>
        <w:jc w:val="both"/>
      </w:pPr>
      <w:r>
        <w:t xml:space="preserve">- </w:t>
      </w:r>
      <w:proofErr w:type="spellStart"/>
      <w:r>
        <w:t>odcinek</w:t>
      </w:r>
      <w:proofErr w:type="spellEnd"/>
      <w:r>
        <w:t xml:space="preserve"> VI  „</w:t>
      </w:r>
      <w:proofErr w:type="spellStart"/>
      <w:r>
        <w:t>Przebudowa</w:t>
      </w:r>
      <w:proofErr w:type="spellEnd"/>
      <w:r>
        <w:t xml:space="preserve"> </w:t>
      </w:r>
      <w:proofErr w:type="spellStart"/>
      <w:r>
        <w:t>ulicy</w:t>
      </w:r>
      <w:proofErr w:type="spellEnd"/>
      <w:r>
        <w:t xml:space="preserve"> </w:t>
      </w:r>
      <w:proofErr w:type="spellStart"/>
      <w:r>
        <w:t>Szwedzkiej</w:t>
      </w:r>
      <w:proofErr w:type="spellEnd"/>
      <w:r>
        <w:t xml:space="preserve"> - </w:t>
      </w:r>
      <w:proofErr w:type="spellStart"/>
      <w:r>
        <w:t>ulicy</w:t>
      </w:r>
      <w:proofErr w:type="spellEnd"/>
      <w:r>
        <w:t xml:space="preserve"> </w:t>
      </w:r>
      <w:proofErr w:type="spellStart"/>
      <w:r>
        <w:t>Niepodległości</w:t>
      </w:r>
      <w:proofErr w:type="spellEnd"/>
      <w:r>
        <w:t xml:space="preserve">.” </w:t>
      </w:r>
    </w:p>
    <w:p w14:paraId="6DA4194C" w14:textId="63C524B6" w:rsidR="006745BC" w:rsidRDefault="00051CE9" w:rsidP="00051CE9">
      <w:pPr>
        <w:pStyle w:val="Default"/>
        <w:jc w:val="both"/>
      </w:pPr>
      <w:r>
        <w:t>-</w:t>
      </w:r>
      <w:r w:rsidR="0099486B">
        <w:t xml:space="preserve"> </w:t>
      </w:r>
      <w:proofErr w:type="spellStart"/>
      <w:r>
        <w:t>odcinek</w:t>
      </w:r>
      <w:proofErr w:type="spellEnd"/>
      <w:r>
        <w:t xml:space="preserve"> VII „</w:t>
      </w:r>
      <w:proofErr w:type="spellStart"/>
      <w:r>
        <w:t>Przebudowa</w:t>
      </w:r>
      <w:proofErr w:type="spellEnd"/>
      <w:r>
        <w:t xml:space="preserve"> </w:t>
      </w:r>
      <w:proofErr w:type="spellStart"/>
      <w:r>
        <w:t>ulicy</w:t>
      </w:r>
      <w:proofErr w:type="spellEnd"/>
      <w:r>
        <w:t xml:space="preserve"> </w:t>
      </w:r>
      <w:proofErr w:type="spellStart"/>
      <w:r>
        <w:t>Północnej</w:t>
      </w:r>
      <w:proofErr w:type="spellEnd"/>
      <w:r>
        <w:t xml:space="preserve">, </w:t>
      </w:r>
      <w:proofErr w:type="spellStart"/>
      <w:r>
        <w:t>polegająca</w:t>
      </w:r>
      <w:proofErr w:type="spellEnd"/>
      <w:r>
        <w:t xml:space="preserve"> </w:t>
      </w:r>
      <w:proofErr w:type="spellStart"/>
      <w:r>
        <w:t>na</w:t>
      </w:r>
      <w:proofErr w:type="spellEnd"/>
      <w:r>
        <w:t xml:space="preserve"> </w:t>
      </w:r>
      <w:proofErr w:type="spellStart"/>
      <w:r>
        <w:t>budowie</w:t>
      </w:r>
      <w:proofErr w:type="spellEnd"/>
      <w:r>
        <w:t xml:space="preserve">  </w:t>
      </w:r>
      <w:proofErr w:type="spellStart"/>
      <w:r>
        <w:t>ciągu</w:t>
      </w:r>
      <w:proofErr w:type="spellEnd"/>
      <w:r>
        <w:t xml:space="preserve"> </w:t>
      </w:r>
      <w:proofErr w:type="spellStart"/>
      <w:r>
        <w:t>pieszo</w:t>
      </w:r>
      <w:proofErr w:type="spellEnd"/>
      <w:r>
        <w:t xml:space="preserve"> – </w:t>
      </w:r>
      <w:proofErr w:type="spellStart"/>
      <w:r>
        <w:t>rowerowego</w:t>
      </w:r>
      <w:proofErr w:type="spellEnd"/>
      <w:r>
        <w:t xml:space="preserve">.” </w:t>
      </w:r>
    </w:p>
    <w:p w14:paraId="348745A2" w14:textId="6B23D762" w:rsidR="00051CE9" w:rsidRDefault="00051CE9" w:rsidP="00051CE9">
      <w:pPr>
        <w:pStyle w:val="Default"/>
        <w:jc w:val="both"/>
      </w:pPr>
      <w:r>
        <w:t xml:space="preserve">2. </w:t>
      </w:r>
      <w:proofErr w:type="spellStart"/>
      <w:r>
        <w:t>Wykonawca</w:t>
      </w:r>
      <w:proofErr w:type="spellEnd"/>
      <w:r>
        <w:t xml:space="preserve"> </w:t>
      </w:r>
      <w:proofErr w:type="spellStart"/>
      <w:r>
        <w:t>oś</w:t>
      </w:r>
      <w:r w:rsidR="00D46488">
        <w:t>wiadcza</w:t>
      </w:r>
      <w:proofErr w:type="spellEnd"/>
      <w:r w:rsidR="00D46488">
        <w:t xml:space="preserve">, </w:t>
      </w:r>
      <w:proofErr w:type="spellStart"/>
      <w:r w:rsidR="00D46488">
        <w:t>iż</w:t>
      </w:r>
      <w:proofErr w:type="spellEnd"/>
      <w:r w:rsidR="00D46488">
        <w:t xml:space="preserve"> </w:t>
      </w:r>
      <w:proofErr w:type="spellStart"/>
      <w:r w:rsidR="00D46488">
        <w:t>przjmuje</w:t>
      </w:r>
      <w:proofErr w:type="spellEnd"/>
      <w:r w:rsidR="00D46488">
        <w:t xml:space="preserve"> do </w:t>
      </w:r>
      <w:proofErr w:type="spellStart"/>
      <w:r w:rsidR="00D46488">
        <w:t>wiadomoś</w:t>
      </w:r>
      <w:r>
        <w:t>ci</w:t>
      </w:r>
      <w:proofErr w:type="spellEnd"/>
      <w:r>
        <w:t xml:space="preserve"> </w:t>
      </w:r>
      <w:proofErr w:type="spellStart"/>
      <w:r>
        <w:t>i</w:t>
      </w:r>
      <w:proofErr w:type="spellEnd"/>
      <w:r>
        <w:t xml:space="preserve"> </w:t>
      </w:r>
      <w:proofErr w:type="spellStart"/>
      <w:r>
        <w:t>akceptuje</w:t>
      </w:r>
      <w:proofErr w:type="spellEnd"/>
      <w:r>
        <w:t xml:space="preserve">, </w:t>
      </w:r>
      <w:proofErr w:type="spellStart"/>
      <w:r>
        <w:t>że</w:t>
      </w:r>
      <w:proofErr w:type="spellEnd"/>
      <w:r>
        <w:t xml:space="preserve"> </w:t>
      </w:r>
      <w:proofErr w:type="spellStart"/>
      <w:r>
        <w:t>opracowanie</w:t>
      </w:r>
      <w:proofErr w:type="spellEnd"/>
      <w:r>
        <w:t xml:space="preserve"> </w:t>
      </w:r>
      <w:proofErr w:type="spellStart"/>
      <w:r>
        <w:t>dokumentacji</w:t>
      </w:r>
      <w:proofErr w:type="spellEnd"/>
      <w:r>
        <w:t xml:space="preserve"> </w:t>
      </w:r>
      <w:proofErr w:type="spellStart"/>
      <w:r>
        <w:t>projektowej</w:t>
      </w:r>
      <w:proofErr w:type="spellEnd"/>
      <w:r>
        <w:t xml:space="preserve"> </w:t>
      </w:r>
      <w:proofErr w:type="spellStart"/>
      <w:r>
        <w:t>i</w:t>
      </w:r>
      <w:proofErr w:type="spellEnd"/>
      <w:r>
        <w:t xml:space="preserve"> </w:t>
      </w:r>
      <w:proofErr w:type="spellStart"/>
      <w:r>
        <w:t>wykonanie</w:t>
      </w:r>
      <w:proofErr w:type="spellEnd"/>
      <w:r>
        <w:t xml:space="preserve"> </w:t>
      </w:r>
      <w:proofErr w:type="spellStart"/>
      <w:r>
        <w:t>robót</w:t>
      </w:r>
      <w:proofErr w:type="spellEnd"/>
      <w:r>
        <w:t xml:space="preserve"> </w:t>
      </w:r>
      <w:proofErr w:type="spellStart"/>
      <w:r>
        <w:t>budowalnych</w:t>
      </w:r>
      <w:proofErr w:type="spellEnd"/>
      <w:r>
        <w:t xml:space="preserve"> </w:t>
      </w:r>
      <w:proofErr w:type="spellStart"/>
      <w:r>
        <w:t>wraz</w:t>
      </w:r>
      <w:proofErr w:type="spellEnd"/>
      <w:r>
        <w:t xml:space="preserve"> z </w:t>
      </w:r>
      <w:proofErr w:type="spellStart"/>
      <w:r>
        <w:t>uzyskaniem</w:t>
      </w:r>
      <w:proofErr w:type="spellEnd"/>
      <w:r>
        <w:t xml:space="preserve"> </w:t>
      </w:r>
      <w:proofErr w:type="spellStart"/>
      <w:r>
        <w:t>ostatecznej</w:t>
      </w:r>
      <w:proofErr w:type="spellEnd"/>
      <w:r>
        <w:t xml:space="preserve"> </w:t>
      </w:r>
      <w:proofErr w:type="spellStart"/>
      <w:r>
        <w:t>decyzji</w:t>
      </w:r>
      <w:proofErr w:type="spellEnd"/>
      <w:r>
        <w:t xml:space="preserve"> </w:t>
      </w:r>
      <w:proofErr w:type="spellStart"/>
      <w:r>
        <w:t>pozwolenia</w:t>
      </w:r>
      <w:proofErr w:type="spellEnd"/>
      <w:r>
        <w:t xml:space="preserve"> </w:t>
      </w:r>
      <w:proofErr w:type="spellStart"/>
      <w:r>
        <w:t>na</w:t>
      </w:r>
      <w:proofErr w:type="spellEnd"/>
      <w:r>
        <w:t xml:space="preserve"> </w:t>
      </w:r>
      <w:proofErr w:type="spellStart"/>
      <w:r>
        <w:t>użytkowanie</w:t>
      </w:r>
      <w:proofErr w:type="spellEnd"/>
      <w:r>
        <w:t xml:space="preserve"> w </w:t>
      </w:r>
      <w:proofErr w:type="spellStart"/>
      <w:r>
        <w:t>zakresie</w:t>
      </w:r>
      <w:proofErr w:type="spellEnd"/>
      <w:r>
        <w:t xml:space="preserve"> </w:t>
      </w:r>
      <w:proofErr w:type="spellStart"/>
      <w:r>
        <w:t>wskazanym</w:t>
      </w:r>
      <w:proofErr w:type="spellEnd"/>
      <w:r>
        <w:t xml:space="preserve"> w ust.1 </w:t>
      </w:r>
      <w:proofErr w:type="spellStart"/>
      <w:r>
        <w:t>objety</w:t>
      </w:r>
      <w:r w:rsidR="00D46488">
        <w:t>m</w:t>
      </w:r>
      <w:proofErr w:type="spellEnd"/>
      <w:r w:rsidR="00D46488">
        <w:t xml:space="preserve"> </w:t>
      </w:r>
      <w:proofErr w:type="spellStart"/>
      <w:r w:rsidR="00D46488">
        <w:t>prawem</w:t>
      </w:r>
      <w:proofErr w:type="spellEnd"/>
      <w:r w:rsidR="00D46488">
        <w:t xml:space="preserve"> </w:t>
      </w:r>
      <w:proofErr w:type="spellStart"/>
      <w:r w:rsidR="00D46488">
        <w:t>opcji</w:t>
      </w:r>
      <w:proofErr w:type="spellEnd"/>
      <w:r w:rsidR="00D46488">
        <w:t xml:space="preserve"> jest </w:t>
      </w:r>
      <w:proofErr w:type="spellStart"/>
      <w:r w:rsidR="00D46488">
        <w:t>uzależniona</w:t>
      </w:r>
      <w:proofErr w:type="spellEnd"/>
      <w:r w:rsidR="00D46488">
        <w:t xml:space="preserve"> </w:t>
      </w:r>
      <w:proofErr w:type="spellStart"/>
      <w:r>
        <w:t>od</w:t>
      </w:r>
      <w:proofErr w:type="spellEnd"/>
      <w:r>
        <w:t xml:space="preserve"> </w:t>
      </w:r>
      <w:proofErr w:type="spellStart"/>
      <w:r>
        <w:t>dyskrecjonalnej</w:t>
      </w:r>
      <w:proofErr w:type="spellEnd"/>
      <w:r>
        <w:t xml:space="preserve"> </w:t>
      </w:r>
      <w:proofErr w:type="spellStart"/>
      <w:r>
        <w:t>decyzji</w:t>
      </w:r>
      <w:proofErr w:type="spellEnd"/>
      <w:r>
        <w:t xml:space="preserve"> </w:t>
      </w:r>
      <w:proofErr w:type="spellStart"/>
      <w:r>
        <w:t>Zamawiającego</w:t>
      </w:r>
      <w:proofErr w:type="spellEnd"/>
      <w:r>
        <w:t xml:space="preserve">, </w:t>
      </w:r>
      <w:r w:rsidR="001953E1">
        <w:br/>
      </w:r>
      <w:r>
        <w:t xml:space="preserve">a </w:t>
      </w:r>
      <w:proofErr w:type="spellStart"/>
      <w:r>
        <w:t>także</w:t>
      </w:r>
      <w:proofErr w:type="spellEnd"/>
      <w:r>
        <w:t xml:space="preserve"> </w:t>
      </w:r>
      <w:proofErr w:type="spellStart"/>
      <w:r>
        <w:t>że</w:t>
      </w:r>
      <w:proofErr w:type="spellEnd"/>
      <w:r>
        <w:t xml:space="preserve"> </w:t>
      </w:r>
      <w:proofErr w:type="spellStart"/>
      <w:r>
        <w:t>nie</w:t>
      </w:r>
      <w:proofErr w:type="spellEnd"/>
      <w:r>
        <w:t xml:space="preserve"> </w:t>
      </w:r>
      <w:proofErr w:type="spellStart"/>
      <w:r>
        <w:t>będzie</w:t>
      </w:r>
      <w:proofErr w:type="spellEnd"/>
      <w:r>
        <w:t xml:space="preserve"> </w:t>
      </w:r>
      <w:proofErr w:type="spellStart"/>
      <w:r>
        <w:t>podnosił</w:t>
      </w:r>
      <w:proofErr w:type="spellEnd"/>
      <w:r>
        <w:t xml:space="preserve"> </w:t>
      </w:r>
      <w:proofErr w:type="spellStart"/>
      <w:r>
        <w:t>wobec</w:t>
      </w:r>
      <w:proofErr w:type="spellEnd"/>
      <w:r>
        <w:t xml:space="preserve"> </w:t>
      </w:r>
      <w:proofErr w:type="spellStart"/>
      <w:r>
        <w:t>Zamawiajacego</w:t>
      </w:r>
      <w:proofErr w:type="spellEnd"/>
      <w:r>
        <w:t xml:space="preserve"> </w:t>
      </w:r>
      <w:proofErr w:type="spellStart"/>
      <w:r>
        <w:t>jakichkolwiek</w:t>
      </w:r>
      <w:proofErr w:type="spellEnd"/>
      <w:r>
        <w:t xml:space="preserve"> </w:t>
      </w:r>
      <w:proofErr w:type="spellStart"/>
      <w:r>
        <w:t>roszczeń</w:t>
      </w:r>
      <w:proofErr w:type="spellEnd"/>
      <w:r>
        <w:t xml:space="preserve">  z </w:t>
      </w:r>
      <w:proofErr w:type="spellStart"/>
      <w:r>
        <w:t>tytułu</w:t>
      </w:r>
      <w:proofErr w:type="spellEnd"/>
      <w:r>
        <w:t xml:space="preserve"> </w:t>
      </w:r>
      <w:proofErr w:type="spellStart"/>
      <w:r>
        <w:t>braku</w:t>
      </w:r>
      <w:proofErr w:type="spellEnd"/>
      <w:r>
        <w:t xml:space="preserve"> </w:t>
      </w:r>
      <w:proofErr w:type="spellStart"/>
      <w:r>
        <w:t>realizacji</w:t>
      </w:r>
      <w:proofErr w:type="spellEnd"/>
      <w:r>
        <w:t xml:space="preserve"> </w:t>
      </w:r>
      <w:proofErr w:type="spellStart"/>
      <w:r>
        <w:t>części</w:t>
      </w:r>
      <w:proofErr w:type="spellEnd"/>
      <w:r>
        <w:t xml:space="preserve"> </w:t>
      </w:r>
      <w:proofErr w:type="spellStart"/>
      <w:r>
        <w:t>zamówienia</w:t>
      </w:r>
      <w:proofErr w:type="spellEnd"/>
      <w:r>
        <w:t xml:space="preserve"> </w:t>
      </w:r>
      <w:proofErr w:type="spellStart"/>
      <w:r>
        <w:t>objętch</w:t>
      </w:r>
      <w:proofErr w:type="spellEnd"/>
      <w:r>
        <w:t xml:space="preserve"> </w:t>
      </w:r>
      <w:proofErr w:type="spellStart"/>
      <w:r>
        <w:t>prawem</w:t>
      </w:r>
      <w:proofErr w:type="spellEnd"/>
      <w:r>
        <w:t xml:space="preserve"> </w:t>
      </w:r>
      <w:proofErr w:type="spellStart"/>
      <w:r>
        <w:t>opcji</w:t>
      </w:r>
      <w:proofErr w:type="spellEnd"/>
      <w:r>
        <w:t xml:space="preserve"> </w:t>
      </w:r>
      <w:proofErr w:type="spellStart"/>
      <w:r>
        <w:t>albo</w:t>
      </w:r>
      <w:proofErr w:type="spellEnd"/>
      <w:r>
        <w:t xml:space="preserve"> </w:t>
      </w:r>
      <w:proofErr w:type="spellStart"/>
      <w:r>
        <w:t>skorzystania</w:t>
      </w:r>
      <w:proofErr w:type="spellEnd"/>
      <w:r>
        <w:t xml:space="preserve"> w </w:t>
      </w:r>
      <w:proofErr w:type="spellStart"/>
      <w:r>
        <w:t>zakresie</w:t>
      </w:r>
      <w:proofErr w:type="spellEnd"/>
      <w:r>
        <w:t xml:space="preserve"> </w:t>
      </w:r>
      <w:proofErr w:type="spellStart"/>
      <w:r>
        <w:t>mniejszym</w:t>
      </w:r>
      <w:proofErr w:type="spellEnd"/>
      <w:r>
        <w:t xml:space="preserve"> </w:t>
      </w:r>
      <w:proofErr w:type="spellStart"/>
      <w:r>
        <w:t>niż</w:t>
      </w:r>
      <w:proofErr w:type="spellEnd"/>
      <w:r>
        <w:t xml:space="preserve"> </w:t>
      </w:r>
      <w:proofErr w:type="spellStart"/>
      <w:r>
        <w:t>maksymalny</w:t>
      </w:r>
      <w:proofErr w:type="spellEnd"/>
      <w:r>
        <w:t xml:space="preserve">. </w:t>
      </w:r>
      <w:proofErr w:type="spellStart"/>
      <w:r w:rsidR="001953E1">
        <w:t>Maksymalny</w:t>
      </w:r>
      <w:proofErr w:type="spellEnd"/>
      <w:r w:rsidR="001953E1">
        <w:t xml:space="preserve"> </w:t>
      </w:r>
      <w:proofErr w:type="spellStart"/>
      <w:r w:rsidR="001953E1">
        <w:t>zakres</w:t>
      </w:r>
      <w:proofErr w:type="spellEnd"/>
      <w:r w:rsidR="001953E1">
        <w:t xml:space="preserve"> </w:t>
      </w:r>
      <w:proofErr w:type="spellStart"/>
      <w:r w:rsidR="001953E1">
        <w:t>opcji</w:t>
      </w:r>
      <w:proofErr w:type="spellEnd"/>
      <w:r w:rsidR="001953E1">
        <w:t xml:space="preserve"> to </w:t>
      </w:r>
      <w:proofErr w:type="spellStart"/>
      <w:r w:rsidR="001953E1">
        <w:t>zlecenie</w:t>
      </w:r>
      <w:proofErr w:type="spellEnd"/>
      <w:r w:rsidR="001953E1">
        <w:t xml:space="preserve"> </w:t>
      </w:r>
      <w:proofErr w:type="spellStart"/>
      <w:r w:rsidR="001953E1">
        <w:t>Wykonawcy</w:t>
      </w:r>
      <w:proofErr w:type="spellEnd"/>
      <w:r w:rsidR="001953E1">
        <w:t xml:space="preserve"> do </w:t>
      </w:r>
      <w:proofErr w:type="spellStart"/>
      <w:r w:rsidR="001953E1">
        <w:t>opracowania</w:t>
      </w:r>
      <w:proofErr w:type="spellEnd"/>
      <w:r w:rsidR="001953E1">
        <w:t xml:space="preserve"> </w:t>
      </w:r>
      <w:proofErr w:type="spellStart"/>
      <w:r w:rsidR="001953E1">
        <w:t>dokumentacji</w:t>
      </w:r>
      <w:proofErr w:type="spellEnd"/>
      <w:r w:rsidR="001953E1">
        <w:t xml:space="preserve"> </w:t>
      </w:r>
      <w:proofErr w:type="spellStart"/>
      <w:r w:rsidR="001953E1">
        <w:t>projektowej</w:t>
      </w:r>
      <w:proofErr w:type="spellEnd"/>
      <w:r w:rsidR="001953E1">
        <w:t xml:space="preserve"> </w:t>
      </w:r>
      <w:proofErr w:type="spellStart"/>
      <w:r w:rsidR="001953E1">
        <w:t>i</w:t>
      </w:r>
      <w:proofErr w:type="spellEnd"/>
      <w:r w:rsidR="001953E1">
        <w:t xml:space="preserve"> </w:t>
      </w:r>
      <w:proofErr w:type="spellStart"/>
      <w:r w:rsidR="001953E1">
        <w:t>wykonania</w:t>
      </w:r>
      <w:proofErr w:type="spellEnd"/>
      <w:r w:rsidR="001953E1">
        <w:t xml:space="preserve"> </w:t>
      </w:r>
      <w:proofErr w:type="spellStart"/>
      <w:r w:rsidR="001953E1">
        <w:t>robót</w:t>
      </w:r>
      <w:proofErr w:type="spellEnd"/>
      <w:r w:rsidR="001953E1">
        <w:t xml:space="preserve"> </w:t>
      </w:r>
      <w:proofErr w:type="spellStart"/>
      <w:r w:rsidR="001953E1">
        <w:t>budowlanych</w:t>
      </w:r>
      <w:proofErr w:type="spellEnd"/>
      <w:r w:rsidR="001953E1">
        <w:t xml:space="preserve">  </w:t>
      </w:r>
      <w:proofErr w:type="spellStart"/>
      <w:r w:rsidR="001953E1">
        <w:t>wraz</w:t>
      </w:r>
      <w:proofErr w:type="spellEnd"/>
      <w:r w:rsidR="001953E1">
        <w:t xml:space="preserve"> </w:t>
      </w:r>
      <w:r w:rsidR="00BF3010">
        <w:t xml:space="preserve">                            </w:t>
      </w:r>
      <w:r w:rsidR="001953E1">
        <w:t xml:space="preserve">z </w:t>
      </w:r>
      <w:proofErr w:type="spellStart"/>
      <w:r w:rsidR="001953E1">
        <w:t>uzysakniem</w:t>
      </w:r>
      <w:proofErr w:type="spellEnd"/>
      <w:r w:rsidR="001953E1">
        <w:t xml:space="preserve"> </w:t>
      </w:r>
      <w:proofErr w:type="spellStart"/>
      <w:r w:rsidR="001953E1">
        <w:t>ostatecznej</w:t>
      </w:r>
      <w:proofErr w:type="spellEnd"/>
      <w:r w:rsidR="001953E1">
        <w:t xml:space="preserve"> </w:t>
      </w:r>
      <w:proofErr w:type="spellStart"/>
      <w:r w:rsidR="001953E1">
        <w:t>decyzji</w:t>
      </w:r>
      <w:proofErr w:type="spellEnd"/>
      <w:r w:rsidR="001953E1">
        <w:t xml:space="preserve"> </w:t>
      </w:r>
      <w:proofErr w:type="spellStart"/>
      <w:r w:rsidR="001953E1">
        <w:t>pozwolenia</w:t>
      </w:r>
      <w:proofErr w:type="spellEnd"/>
      <w:r w:rsidR="001953E1">
        <w:t xml:space="preserve"> </w:t>
      </w:r>
      <w:proofErr w:type="spellStart"/>
      <w:r w:rsidR="001953E1">
        <w:t>na</w:t>
      </w:r>
      <w:proofErr w:type="spellEnd"/>
      <w:r w:rsidR="001953E1">
        <w:t xml:space="preserve"> </w:t>
      </w:r>
      <w:proofErr w:type="spellStart"/>
      <w:r w:rsidR="001953E1">
        <w:t>użytkowanie</w:t>
      </w:r>
      <w:proofErr w:type="spellEnd"/>
      <w:r w:rsidR="001953E1">
        <w:t xml:space="preserve">  </w:t>
      </w:r>
      <w:proofErr w:type="spellStart"/>
      <w:r w:rsidR="001953E1">
        <w:t>odcinka</w:t>
      </w:r>
      <w:proofErr w:type="spellEnd"/>
      <w:r w:rsidR="001953E1">
        <w:t xml:space="preserve"> IV, </w:t>
      </w:r>
      <w:proofErr w:type="spellStart"/>
      <w:r w:rsidR="001953E1">
        <w:t>odcinka</w:t>
      </w:r>
      <w:proofErr w:type="spellEnd"/>
      <w:r w:rsidR="001953E1">
        <w:t xml:space="preserve"> VI </w:t>
      </w:r>
      <w:proofErr w:type="spellStart"/>
      <w:r w:rsidR="001953E1">
        <w:t>i</w:t>
      </w:r>
      <w:proofErr w:type="spellEnd"/>
      <w:r w:rsidR="001953E1">
        <w:t xml:space="preserve"> </w:t>
      </w:r>
      <w:proofErr w:type="spellStart"/>
      <w:r w:rsidR="001953E1">
        <w:t>odcinka</w:t>
      </w:r>
      <w:proofErr w:type="spellEnd"/>
      <w:r w:rsidR="001953E1">
        <w:t xml:space="preserve"> VII. </w:t>
      </w:r>
      <w:proofErr w:type="spellStart"/>
      <w:r w:rsidR="001953E1">
        <w:t>Zamawiający</w:t>
      </w:r>
      <w:proofErr w:type="spellEnd"/>
      <w:r w:rsidR="001953E1">
        <w:t xml:space="preserve"> </w:t>
      </w:r>
      <w:proofErr w:type="spellStart"/>
      <w:r w:rsidR="001953E1">
        <w:t>uprawniony</w:t>
      </w:r>
      <w:proofErr w:type="spellEnd"/>
      <w:r w:rsidR="001953E1">
        <w:t xml:space="preserve"> jest do </w:t>
      </w:r>
      <w:proofErr w:type="spellStart"/>
      <w:r w:rsidR="001953E1">
        <w:t>zlecenie</w:t>
      </w:r>
      <w:proofErr w:type="spellEnd"/>
      <w:r w:rsidR="001953E1">
        <w:t xml:space="preserve"> w </w:t>
      </w:r>
      <w:proofErr w:type="spellStart"/>
      <w:r w:rsidR="001953E1">
        <w:t>ramach</w:t>
      </w:r>
      <w:proofErr w:type="spellEnd"/>
      <w:r w:rsidR="001953E1">
        <w:t xml:space="preserve"> </w:t>
      </w:r>
      <w:proofErr w:type="spellStart"/>
      <w:r w:rsidR="001953E1">
        <w:t>opcji</w:t>
      </w:r>
      <w:proofErr w:type="spellEnd"/>
      <w:r w:rsidR="001953E1">
        <w:t xml:space="preserve">  </w:t>
      </w:r>
      <w:proofErr w:type="spellStart"/>
      <w:r w:rsidR="001953E1">
        <w:t>mniejszego</w:t>
      </w:r>
      <w:proofErr w:type="spellEnd"/>
      <w:r w:rsidR="001953E1">
        <w:t xml:space="preserve"> </w:t>
      </w:r>
      <w:proofErr w:type="spellStart"/>
      <w:r w:rsidR="001953E1">
        <w:t>zakresu</w:t>
      </w:r>
      <w:proofErr w:type="spellEnd"/>
      <w:r w:rsidR="001953E1">
        <w:t xml:space="preserve"> </w:t>
      </w:r>
      <w:proofErr w:type="spellStart"/>
      <w:r w:rsidR="001953E1">
        <w:t>tzn</w:t>
      </w:r>
      <w:proofErr w:type="spellEnd"/>
      <w:r w:rsidR="001953E1">
        <w:t xml:space="preserve">. </w:t>
      </w:r>
      <w:proofErr w:type="spellStart"/>
      <w:r w:rsidR="001953E1">
        <w:t>tylko</w:t>
      </w:r>
      <w:proofErr w:type="spellEnd"/>
      <w:r w:rsidR="001953E1">
        <w:t xml:space="preserve"> </w:t>
      </w:r>
      <w:proofErr w:type="spellStart"/>
      <w:r w:rsidR="001953E1">
        <w:t>jednego</w:t>
      </w:r>
      <w:proofErr w:type="spellEnd"/>
      <w:r w:rsidR="001953E1">
        <w:t xml:space="preserve"> </w:t>
      </w:r>
      <w:proofErr w:type="spellStart"/>
      <w:r w:rsidR="001953E1">
        <w:t>lub</w:t>
      </w:r>
      <w:proofErr w:type="spellEnd"/>
      <w:r w:rsidR="001953E1">
        <w:t xml:space="preserve"> </w:t>
      </w:r>
      <w:proofErr w:type="spellStart"/>
      <w:r w:rsidR="001953E1">
        <w:t>dwóch</w:t>
      </w:r>
      <w:proofErr w:type="spellEnd"/>
      <w:r w:rsidR="001953E1">
        <w:t xml:space="preserve"> z </w:t>
      </w:r>
      <w:proofErr w:type="spellStart"/>
      <w:r w:rsidR="001953E1">
        <w:t>odcinków</w:t>
      </w:r>
      <w:proofErr w:type="spellEnd"/>
      <w:r w:rsidR="001953E1">
        <w:t xml:space="preserve"> z IV,VI </w:t>
      </w:r>
      <w:proofErr w:type="spellStart"/>
      <w:r w:rsidR="001953E1">
        <w:t>i</w:t>
      </w:r>
      <w:proofErr w:type="spellEnd"/>
      <w:r w:rsidR="001953E1">
        <w:t xml:space="preserve"> VII. </w:t>
      </w:r>
    </w:p>
    <w:p w14:paraId="44872ADF" w14:textId="77777777" w:rsidR="00051CE9" w:rsidRDefault="00051CE9" w:rsidP="00051CE9">
      <w:pPr>
        <w:pStyle w:val="Default"/>
        <w:jc w:val="both"/>
      </w:pPr>
      <w:r>
        <w:t xml:space="preserve">3.Realizacja </w:t>
      </w:r>
      <w:proofErr w:type="spellStart"/>
      <w:r>
        <w:t>zamówienia</w:t>
      </w:r>
      <w:proofErr w:type="spellEnd"/>
      <w:r>
        <w:t xml:space="preserve"> </w:t>
      </w:r>
      <w:proofErr w:type="spellStart"/>
      <w:r>
        <w:t>objętego</w:t>
      </w:r>
      <w:proofErr w:type="spellEnd"/>
      <w:r>
        <w:t xml:space="preserve"> </w:t>
      </w:r>
      <w:proofErr w:type="spellStart"/>
      <w:r>
        <w:t>prawem</w:t>
      </w:r>
      <w:proofErr w:type="spellEnd"/>
      <w:r>
        <w:t xml:space="preserve"> </w:t>
      </w:r>
      <w:proofErr w:type="spellStart"/>
      <w:r>
        <w:t>opcji</w:t>
      </w:r>
      <w:proofErr w:type="spellEnd"/>
      <w:r>
        <w:t xml:space="preserve"> jest </w:t>
      </w:r>
      <w:proofErr w:type="spellStart"/>
      <w:r>
        <w:t>uprawnieniem</w:t>
      </w:r>
      <w:proofErr w:type="spellEnd"/>
      <w:r>
        <w:t xml:space="preserve">, a </w:t>
      </w:r>
      <w:proofErr w:type="spellStart"/>
      <w:r>
        <w:t>nie</w:t>
      </w:r>
      <w:proofErr w:type="spellEnd"/>
      <w:r>
        <w:t xml:space="preserve"> </w:t>
      </w:r>
      <w:proofErr w:type="spellStart"/>
      <w:r>
        <w:t>obowiązkiem</w:t>
      </w:r>
      <w:proofErr w:type="spellEnd"/>
      <w:r>
        <w:t xml:space="preserve"> </w:t>
      </w:r>
      <w:proofErr w:type="spellStart"/>
      <w:r>
        <w:t>Zamawiającego</w:t>
      </w:r>
      <w:proofErr w:type="spellEnd"/>
      <w:r>
        <w:t>.</w:t>
      </w:r>
    </w:p>
    <w:p w14:paraId="108490BF" w14:textId="18BDA411" w:rsidR="00051CE9" w:rsidRDefault="00051CE9" w:rsidP="00051CE9">
      <w:pPr>
        <w:pStyle w:val="Default"/>
        <w:jc w:val="both"/>
      </w:pPr>
      <w:r>
        <w:t xml:space="preserve">4.Zakres </w:t>
      </w:r>
      <w:proofErr w:type="spellStart"/>
      <w:r>
        <w:t>opcjonalny</w:t>
      </w:r>
      <w:proofErr w:type="spellEnd"/>
      <w:r>
        <w:t xml:space="preserve"> </w:t>
      </w:r>
      <w:proofErr w:type="spellStart"/>
      <w:r>
        <w:t>będzie</w:t>
      </w:r>
      <w:proofErr w:type="spellEnd"/>
      <w:r>
        <w:t xml:space="preserve"> </w:t>
      </w:r>
      <w:proofErr w:type="spellStart"/>
      <w:r>
        <w:t>realizowany</w:t>
      </w:r>
      <w:proofErr w:type="spellEnd"/>
      <w:r>
        <w:t xml:space="preserve"> </w:t>
      </w:r>
      <w:proofErr w:type="spellStart"/>
      <w:r>
        <w:t>na</w:t>
      </w:r>
      <w:proofErr w:type="spellEnd"/>
      <w:r>
        <w:t xml:space="preserve"> </w:t>
      </w:r>
      <w:proofErr w:type="spellStart"/>
      <w:r>
        <w:t>zasadach</w:t>
      </w:r>
      <w:proofErr w:type="spellEnd"/>
      <w:r>
        <w:t xml:space="preserve"> </w:t>
      </w:r>
      <w:proofErr w:type="spellStart"/>
      <w:r>
        <w:t>określonych</w:t>
      </w:r>
      <w:proofErr w:type="spellEnd"/>
      <w:r>
        <w:t xml:space="preserve"> w </w:t>
      </w:r>
      <w:proofErr w:type="spellStart"/>
      <w:r w:rsidR="0099486B">
        <w:t>projektowanych</w:t>
      </w:r>
      <w:proofErr w:type="spellEnd"/>
      <w:r w:rsidR="0099486B">
        <w:t xml:space="preserve"> </w:t>
      </w:r>
      <w:proofErr w:type="spellStart"/>
      <w:r w:rsidR="0099486B">
        <w:t>postanowieniach</w:t>
      </w:r>
      <w:proofErr w:type="spellEnd"/>
      <w:r w:rsidR="0099486B">
        <w:t xml:space="preserve"> </w:t>
      </w:r>
      <w:proofErr w:type="spellStart"/>
      <w:r w:rsidR="0099486B">
        <w:t>umowy</w:t>
      </w:r>
      <w:proofErr w:type="spellEnd"/>
      <w:r w:rsidR="0099486B">
        <w:t xml:space="preserve"> </w:t>
      </w:r>
      <w:proofErr w:type="spellStart"/>
      <w:r w:rsidR="0099486B">
        <w:t>na</w:t>
      </w:r>
      <w:proofErr w:type="spellEnd"/>
      <w:r w:rsidR="0099486B">
        <w:t xml:space="preserve"> </w:t>
      </w:r>
      <w:proofErr w:type="spellStart"/>
      <w:r w:rsidR="0099486B">
        <w:t>Zadanie</w:t>
      </w:r>
      <w:proofErr w:type="spellEnd"/>
      <w:r w:rsidR="0099486B">
        <w:t xml:space="preserve"> 2 </w:t>
      </w:r>
      <w:proofErr w:type="spellStart"/>
      <w:r>
        <w:t>stosując</w:t>
      </w:r>
      <w:proofErr w:type="spellEnd"/>
      <w:r>
        <w:t xml:space="preserve"> </w:t>
      </w:r>
      <w:proofErr w:type="spellStart"/>
      <w:r>
        <w:t>odpowiednio</w:t>
      </w:r>
      <w:proofErr w:type="spellEnd"/>
      <w:r>
        <w:t xml:space="preserve"> </w:t>
      </w:r>
      <w:proofErr w:type="spellStart"/>
      <w:r>
        <w:t>postanowienia</w:t>
      </w:r>
      <w:proofErr w:type="spellEnd"/>
      <w:r>
        <w:t xml:space="preserve"> jak </w:t>
      </w:r>
      <w:proofErr w:type="spellStart"/>
      <w:r>
        <w:t>dla</w:t>
      </w:r>
      <w:proofErr w:type="spellEnd"/>
      <w:r>
        <w:t xml:space="preserve"> </w:t>
      </w:r>
      <w:proofErr w:type="spellStart"/>
      <w:r>
        <w:t>zakresu</w:t>
      </w:r>
      <w:proofErr w:type="spellEnd"/>
      <w:r>
        <w:t xml:space="preserve"> </w:t>
      </w:r>
      <w:proofErr w:type="spellStart"/>
      <w:r>
        <w:t>podstawowego</w:t>
      </w:r>
      <w:proofErr w:type="spellEnd"/>
      <w:r>
        <w:t xml:space="preserve">. </w:t>
      </w:r>
    </w:p>
    <w:p w14:paraId="48B199CC" w14:textId="77777777" w:rsidR="00051CE9" w:rsidRDefault="00051CE9" w:rsidP="00051CE9">
      <w:pPr>
        <w:pStyle w:val="Default"/>
        <w:jc w:val="both"/>
      </w:pPr>
      <w:r>
        <w:t xml:space="preserve">5. </w:t>
      </w:r>
      <w:proofErr w:type="spellStart"/>
      <w:r>
        <w:t>Uruchomienie</w:t>
      </w:r>
      <w:proofErr w:type="spellEnd"/>
      <w:r>
        <w:t xml:space="preserve"> </w:t>
      </w:r>
      <w:proofErr w:type="spellStart"/>
      <w:r>
        <w:t>zamówienia</w:t>
      </w:r>
      <w:proofErr w:type="spellEnd"/>
      <w:r>
        <w:t xml:space="preserve"> w </w:t>
      </w:r>
      <w:proofErr w:type="spellStart"/>
      <w:r>
        <w:t>ramach</w:t>
      </w:r>
      <w:proofErr w:type="spellEnd"/>
      <w:r>
        <w:t xml:space="preserve"> </w:t>
      </w:r>
      <w:proofErr w:type="spellStart"/>
      <w:r>
        <w:t>prawa</w:t>
      </w:r>
      <w:proofErr w:type="spellEnd"/>
      <w:r>
        <w:t xml:space="preserve"> </w:t>
      </w:r>
      <w:proofErr w:type="spellStart"/>
      <w:r>
        <w:t>opcji</w:t>
      </w:r>
      <w:proofErr w:type="spellEnd"/>
      <w:r>
        <w:t xml:space="preserve"> </w:t>
      </w:r>
      <w:proofErr w:type="spellStart"/>
      <w:r>
        <w:t>nastąpi</w:t>
      </w:r>
      <w:proofErr w:type="spellEnd"/>
      <w:r>
        <w:t xml:space="preserve"> </w:t>
      </w:r>
      <w:proofErr w:type="spellStart"/>
      <w:r>
        <w:t>poprzez</w:t>
      </w:r>
      <w:proofErr w:type="spellEnd"/>
      <w:r>
        <w:t xml:space="preserve"> </w:t>
      </w:r>
      <w:proofErr w:type="spellStart"/>
      <w:r>
        <w:t>skierowanie</w:t>
      </w:r>
      <w:proofErr w:type="spellEnd"/>
      <w:r>
        <w:t xml:space="preserve"> do </w:t>
      </w:r>
      <w:proofErr w:type="spellStart"/>
      <w:r>
        <w:t>Wykonawcy</w:t>
      </w:r>
      <w:proofErr w:type="spellEnd"/>
      <w:r>
        <w:t xml:space="preserve"> </w:t>
      </w:r>
      <w:proofErr w:type="spellStart"/>
      <w:r>
        <w:t>oświadczenia</w:t>
      </w:r>
      <w:proofErr w:type="spellEnd"/>
      <w:r>
        <w:t xml:space="preserve"> o </w:t>
      </w:r>
      <w:proofErr w:type="spellStart"/>
      <w:r>
        <w:t>skorzystaniu</w:t>
      </w:r>
      <w:proofErr w:type="spellEnd"/>
      <w:r>
        <w:t xml:space="preserve"> z </w:t>
      </w:r>
      <w:proofErr w:type="spellStart"/>
      <w:r>
        <w:t>prawa</w:t>
      </w:r>
      <w:proofErr w:type="spellEnd"/>
      <w:r>
        <w:t xml:space="preserve"> </w:t>
      </w:r>
      <w:proofErr w:type="spellStart"/>
      <w:r>
        <w:t>opcji</w:t>
      </w:r>
      <w:proofErr w:type="spellEnd"/>
      <w:r>
        <w:t>.</w:t>
      </w:r>
    </w:p>
    <w:p w14:paraId="6065F99B" w14:textId="7B4EF0B9" w:rsidR="00051CE9" w:rsidRDefault="00051CE9" w:rsidP="00051CE9">
      <w:pPr>
        <w:pStyle w:val="Default"/>
        <w:jc w:val="both"/>
      </w:pPr>
      <w:r>
        <w:t xml:space="preserve">6.Realizacja </w:t>
      </w:r>
      <w:proofErr w:type="spellStart"/>
      <w:r>
        <w:t>zakresu</w:t>
      </w:r>
      <w:proofErr w:type="spellEnd"/>
      <w:r>
        <w:t xml:space="preserve"> </w:t>
      </w:r>
      <w:proofErr w:type="spellStart"/>
      <w:r>
        <w:t>opcj</w:t>
      </w:r>
      <w:r w:rsidR="0099486B">
        <w:t>o</w:t>
      </w:r>
      <w:r>
        <w:t>nalnego</w:t>
      </w:r>
      <w:proofErr w:type="spellEnd"/>
      <w:r>
        <w:t xml:space="preserve"> </w:t>
      </w:r>
      <w:proofErr w:type="spellStart"/>
      <w:r>
        <w:t>nastąpi</w:t>
      </w:r>
      <w:proofErr w:type="spellEnd"/>
      <w:r>
        <w:t xml:space="preserve"> za </w:t>
      </w:r>
      <w:proofErr w:type="spellStart"/>
      <w:r>
        <w:t>wynagrodzeniem</w:t>
      </w:r>
      <w:proofErr w:type="spellEnd"/>
      <w:r>
        <w:t xml:space="preserve">, </w:t>
      </w:r>
      <w:proofErr w:type="spellStart"/>
      <w:r w:rsidR="0099486B">
        <w:t>wskazanym</w:t>
      </w:r>
      <w:proofErr w:type="spellEnd"/>
      <w:r w:rsidR="0099486B">
        <w:t xml:space="preserve"> </w:t>
      </w:r>
      <w:proofErr w:type="spellStart"/>
      <w:r w:rsidR="0099486B">
        <w:t>przez</w:t>
      </w:r>
      <w:proofErr w:type="spellEnd"/>
      <w:r w:rsidR="0099486B">
        <w:t xml:space="preserve"> </w:t>
      </w:r>
      <w:proofErr w:type="spellStart"/>
      <w:r w:rsidR="0099486B">
        <w:t>Wykonawcę</w:t>
      </w:r>
      <w:proofErr w:type="spellEnd"/>
      <w:r w:rsidR="0099486B">
        <w:t xml:space="preserve"> w </w:t>
      </w:r>
      <w:proofErr w:type="spellStart"/>
      <w:r w:rsidR="0099486B" w:rsidRPr="001953E1">
        <w:t>formularzu</w:t>
      </w:r>
      <w:proofErr w:type="spellEnd"/>
      <w:r w:rsidR="0099486B" w:rsidRPr="001953E1">
        <w:t xml:space="preserve"> </w:t>
      </w:r>
      <w:proofErr w:type="spellStart"/>
      <w:r w:rsidR="0099486B" w:rsidRPr="001953E1">
        <w:t>ofertowym</w:t>
      </w:r>
      <w:proofErr w:type="spellEnd"/>
      <w:r w:rsidR="001953E1">
        <w:t xml:space="preserve"> </w:t>
      </w:r>
      <w:proofErr w:type="spellStart"/>
      <w:r w:rsidR="001953E1">
        <w:t>przy</w:t>
      </w:r>
      <w:proofErr w:type="spellEnd"/>
      <w:r w:rsidR="001953E1">
        <w:t xml:space="preserve"> </w:t>
      </w:r>
      <w:proofErr w:type="spellStart"/>
      <w:r w:rsidR="001953E1">
        <w:t>każdym</w:t>
      </w:r>
      <w:proofErr w:type="spellEnd"/>
      <w:r w:rsidR="001953E1">
        <w:t xml:space="preserve"> z </w:t>
      </w:r>
      <w:proofErr w:type="spellStart"/>
      <w:r w:rsidR="001953E1">
        <w:t>odcinków</w:t>
      </w:r>
      <w:proofErr w:type="spellEnd"/>
      <w:r w:rsidR="001953E1">
        <w:t xml:space="preserve"> </w:t>
      </w:r>
      <w:proofErr w:type="spellStart"/>
      <w:r w:rsidR="001953E1">
        <w:t>objetych</w:t>
      </w:r>
      <w:proofErr w:type="spellEnd"/>
      <w:r w:rsidR="001953E1">
        <w:t xml:space="preserve"> </w:t>
      </w:r>
      <w:proofErr w:type="spellStart"/>
      <w:r w:rsidR="001953E1">
        <w:t>opcją</w:t>
      </w:r>
      <w:proofErr w:type="spellEnd"/>
      <w:r w:rsidR="001953E1">
        <w:t xml:space="preserve">.  </w:t>
      </w:r>
    </w:p>
    <w:p w14:paraId="432588A0" w14:textId="28FD9F0D" w:rsidR="00051CE9" w:rsidRDefault="0099486B" w:rsidP="00051CE9">
      <w:pPr>
        <w:pStyle w:val="Default"/>
        <w:jc w:val="both"/>
      </w:pPr>
      <w:r>
        <w:t xml:space="preserve">7.Ewentualne </w:t>
      </w:r>
      <w:proofErr w:type="spellStart"/>
      <w:r>
        <w:t>zlecenie</w:t>
      </w:r>
      <w:proofErr w:type="spellEnd"/>
      <w:r w:rsidR="00051CE9">
        <w:t xml:space="preserve"> </w:t>
      </w:r>
      <w:proofErr w:type="spellStart"/>
      <w:r w:rsidR="00051CE9">
        <w:t>wykonania</w:t>
      </w:r>
      <w:proofErr w:type="spellEnd"/>
      <w:r w:rsidR="00051CE9">
        <w:t xml:space="preserve"> </w:t>
      </w:r>
      <w:proofErr w:type="spellStart"/>
      <w:r w:rsidR="00051CE9">
        <w:t>zakresu</w:t>
      </w:r>
      <w:proofErr w:type="spellEnd"/>
      <w:r w:rsidR="00051CE9">
        <w:t xml:space="preserve"> </w:t>
      </w:r>
      <w:proofErr w:type="spellStart"/>
      <w:r w:rsidR="00051CE9">
        <w:t>opcjonalnego</w:t>
      </w:r>
      <w:proofErr w:type="spellEnd"/>
      <w:r w:rsidR="00051CE9">
        <w:t xml:space="preserve"> </w:t>
      </w:r>
      <w:proofErr w:type="spellStart"/>
      <w:r w:rsidR="00051CE9">
        <w:t>zamówienia</w:t>
      </w:r>
      <w:proofErr w:type="spellEnd"/>
      <w:r w:rsidR="00051CE9">
        <w:t xml:space="preserve"> </w:t>
      </w:r>
      <w:proofErr w:type="spellStart"/>
      <w:r w:rsidR="00051CE9">
        <w:t>Zamawiający</w:t>
      </w:r>
      <w:proofErr w:type="spellEnd"/>
      <w:r w:rsidR="00051CE9">
        <w:t xml:space="preserve"> </w:t>
      </w:r>
      <w:proofErr w:type="spellStart"/>
      <w:r w:rsidR="00051CE9">
        <w:t>przekaże</w:t>
      </w:r>
      <w:proofErr w:type="spellEnd"/>
      <w:r w:rsidR="00051CE9">
        <w:t xml:space="preserve"> w </w:t>
      </w:r>
      <w:r>
        <w:t xml:space="preserve">termini do 30 </w:t>
      </w:r>
      <w:proofErr w:type="spellStart"/>
      <w:r>
        <w:t>dni</w:t>
      </w:r>
      <w:proofErr w:type="spellEnd"/>
      <w:r>
        <w:t xml:space="preserve"> </w:t>
      </w:r>
      <w:proofErr w:type="spellStart"/>
      <w:r>
        <w:t>od</w:t>
      </w:r>
      <w:proofErr w:type="spellEnd"/>
      <w:r>
        <w:t xml:space="preserve"> </w:t>
      </w:r>
      <w:proofErr w:type="spellStart"/>
      <w:r>
        <w:t>dnia</w:t>
      </w:r>
      <w:proofErr w:type="spellEnd"/>
      <w:r>
        <w:t xml:space="preserve"> </w:t>
      </w:r>
      <w:proofErr w:type="spellStart"/>
      <w:r>
        <w:t>podpisania</w:t>
      </w:r>
      <w:proofErr w:type="spellEnd"/>
      <w:r>
        <w:t xml:space="preserve"> </w:t>
      </w:r>
      <w:proofErr w:type="spellStart"/>
      <w:r>
        <w:t>umowy</w:t>
      </w:r>
      <w:proofErr w:type="spellEnd"/>
      <w:r>
        <w:t xml:space="preserve"> </w:t>
      </w:r>
      <w:proofErr w:type="spellStart"/>
      <w:r>
        <w:t>na</w:t>
      </w:r>
      <w:proofErr w:type="spellEnd"/>
      <w:r>
        <w:t xml:space="preserve"> </w:t>
      </w:r>
      <w:proofErr w:type="spellStart"/>
      <w:r>
        <w:t>Zadanie</w:t>
      </w:r>
      <w:proofErr w:type="spellEnd"/>
      <w:r>
        <w:t xml:space="preserve"> 2 </w:t>
      </w:r>
      <w:proofErr w:type="spellStart"/>
      <w:r w:rsidR="00051CE9">
        <w:t>poprzez</w:t>
      </w:r>
      <w:proofErr w:type="spellEnd"/>
      <w:r w:rsidR="00051CE9">
        <w:t xml:space="preserve"> </w:t>
      </w:r>
      <w:proofErr w:type="spellStart"/>
      <w:r w:rsidR="00051CE9">
        <w:t>skierow</w:t>
      </w:r>
      <w:r>
        <w:t>anie</w:t>
      </w:r>
      <w:proofErr w:type="spellEnd"/>
      <w:r>
        <w:t xml:space="preserve"> do </w:t>
      </w:r>
      <w:proofErr w:type="spellStart"/>
      <w:r>
        <w:t>Wykonawcy</w:t>
      </w:r>
      <w:proofErr w:type="spellEnd"/>
      <w:r>
        <w:t xml:space="preserve"> </w:t>
      </w:r>
      <w:proofErr w:type="spellStart"/>
      <w:r>
        <w:t>pisemnego</w:t>
      </w:r>
      <w:proofErr w:type="spellEnd"/>
      <w:r>
        <w:t xml:space="preserve"> </w:t>
      </w:r>
      <w:proofErr w:type="spellStart"/>
      <w:r>
        <w:t>ośw</w:t>
      </w:r>
      <w:r w:rsidR="00051CE9">
        <w:t>i</w:t>
      </w:r>
      <w:r>
        <w:t>a</w:t>
      </w:r>
      <w:r w:rsidR="00051CE9">
        <w:t>dczenia</w:t>
      </w:r>
      <w:proofErr w:type="spellEnd"/>
      <w:r w:rsidR="00051CE9">
        <w:t xml:space="preserve"> o </w:t>
      </w:r>
      <w:proofErr w:type="spellStart"/>
      <w:r w:rsidR="00051CE9">
        <w:t>skorzystaniu</w:t>
      </w:r>
      <w:proofErr w:type="spellEnd"/>
      <w:r w:rsidR="00051CE9">
        <w:t xml:space="preserve"> z </w:t>
      </w:r>
      <w:proofErr w:type="spellStart"/>
      <w:r w:rsidR="00051CE9">
        <w:t>prawa</w:t>
      </w:r>
      <w:proofErr w:type="spellEnd"/>
      <w:r w:rsidR="00051CE9">
        <w:t xml:space="preserve"> </w:t>
      </w:r>
      <w:proofErr w:type="spellStart"/>
      <w:r w:rsidR="00051CE9">
        <w:t>opcji</w:t>
      </w:r>
      <w:proofErr w:type="spellEnd"/>
      <w:r w:rsidR="00051CE9">
        <w:t xml:space="preserve">. </w:t>
      </w:r>
    </w:p>
    <w:p w14:paraId="11F72963" w14:textId="5AFE4E40" w:rsidR="00051CE9" w:rsidRDefault="00051CE9" w:rsidP="00051CE9">
      <w:pPr>
        <w:pStyle w:val="Default"/>
        <w:jc w:val="both"/>
      </w:pPr>
      <w:r>
        <w:t xml:space="preserve">8. </w:t>
      </w:r>
      <w:proofErr w:type="spellStart"/>
      <w:r w:rsidR="0099486B">
        <w:t>Oświadczenie</w:t>
      </w:r>
      <w:proofErr w:type="spellEnd"/>
      <w:r w:rsidR="0099486B">
        <w:t xml:space="preserve">, o </w:t>
      </w:r>
      <w:proofErr w:type="spellStart"/>
      <w:r w:rsidR="0099486B">
        <w:t>którym</w:t>
      </w:r>
      <w:proofErr w:type="spellEnd"/>
      <w:r w:rsidR="0099486B">
        <w:t xml:space="preserve"> </w:t>
      </w:r>
      <w:proofErr w:type="spellStart"/>
      <w:r w:rsidR="0099486B">
        <w:t>mowa</w:t>
      </w:r>
      <w:proofErr w:type="spellEnd"/>
      <w:r w:rsidR="0099486B">
        <w:t xml:space="preserve"> w ust.7 </w:t>
      </w:r>
      <w:proofErr w:type="spellStart"/>
      <w:r w:rsidR="00705FA6">
        <w:t>będzie</w:t>
      </w:r>
      <w:proofErr w:type="spellEnd"/>
      <w:r w:rsidR="00705FA6">
        <w:t xml:space="preserve"> </w:t>
      </w:r>
      <w:proofErr w:type="spellStart"/>
      <w:r w:rsidR="00705FA6">
        <w:t>wskazywało</w:t>
      </w:r>
      <w:proofErr w:type="spellEnd"/>
      <w:r w:rsidR="00705FA6">
        <w:t xml:space="preserve"> </w:t>
      </w:r>
      <w:proofErr w:type="spellStart"/>
      <w:r w:rsidR="00705FA6">
        <w:t>zakres</w:t>
      </w:r>
      <w:proofErr w:type="spellEnd"/>
      <w:r w:rsidR="00705FA6">
        <w:t xml:space="preserve"> </w:t>
      </w:r>
      <w:proofErr w:type="spellStart"/>
      <w:r w:rsidR="00705FA6">
        <w:t>opcji</w:t>
      </w:r>
      <w:proofErr w:type="spellEnd"/>
      <w:r w:rsidR="00705FA6">
        <w:t>.</w:t>
      </w:r>
    </w:p>
    <w:p w14:paraId="51FB6479" w14:textId="14B7676F" w:rsidR="00051CE9" w:rsidRPr="001953E1" w:rsidRDefault="001953E1" w:rsidP="00051CE9">
      <w:pPr>
        <w:pStyle w:val="Default"/>
        <w:jc w:val="both"/>
      </w:pPr>
      <w:r w:rsidRPr="001953E1">
        <w:t>9.</w:t>
      </w:r>
      <w:r w:rsidR="00051CE9" w:rsidRPr="001953E1">
        <w:t xml:space="preserve"> </w:t>
      </w:r>
      <w:proofErr w:type="spellStart"/>
      <w:r w:rsidR="00051CE9" w:rsidRPr="001953E1">
        <w:t>Wykonawca</w:t>
      </w:r>
      <w:proofErr w:type="spellEnd"/>
      <w:r w:rsidR="00051CE9" w:rsidRPr="001953E1">
        <w:t xml:space="preserve"> </w:t>
      </w:r>
      <w:proofErr w:type="spellStart"/>
      <w:r w:rsidR="00051CE9" w:rsidRPr="001953E1">
        <w:t>nie</w:t>
      </w:r>
      <w:proofErr w:type="spellEnd"/>
      <w:r w:rsidR="00051CE9" w:rsidRPr="001953E1">
        <w:t xml:space="preserve"> </w:t>
      </w:r>
      <w:proofErr w:type="spellStart"/>
      <w:r w:rsidR="00051CE9" w:rsidRPr="001953E1">
        <w:t>może</w:t>
      </w:r>
      <w:proofErr w:type="spellEnd"/>
      <w:r w:rsidR="00051CE9" w:rsidRPr="001953E1">
        <w:t xml:space="preserve"> </w:t>
      </w:r>
      <w:proofErr w:type="spellStart"/>
      <w:r w:rsidR="00051CE9" w:rsidRPr="001953E1">
        <w:t>odmówić</w:t>
      </w:r>
      <w:proofErr w:type="spellEnd"/>
      <w:r w:rsidR="00051CE9" w:rsidRPr="001953E1">
        <w:t xml:space="preserve"> </w:t>
      </w:r>
      <w:proofErr w:type="spellStart"/>
      <w:r w:rsidR="00051CE9" w:rsidRPr="001953E1">
        <w:t>realizacji</w:t>
      </w:r>
      <w:proofErr w:type="spellEnd"/>
      <w:r w:rsidR="00051CE9" w:rsidRPr="001953E1">
        <w:t xml:space="preserve"> </w:t>
      </w:r>
      <w:proofErr w:type="spellStart"/>
      <w:r w:rsidR="00051CE9" w:rsidRPr="001953E1">
        <w:t>prawa</w:t>
      </w:r>
      <w:proofErr w:type="spellEnd"/>
      <w:r w:rsidR="00051CE9" w:rsidRPr="001953E1">
        <w:t xml:space="preserve"> </w:t>
      </w:r>
      <w:proofErr w:type="spellStart"/>
      <w:r w:rsidR="00051CE9" w:rsidRPr="001953E1">
        <w:t>opcji</w:t>
      </w:r>
      <w:proofErr w:type="spellEnd"/>
      <w:r w:rsidR="00051CE9" w:rsidRPr="001953E1">
        <w:t xml:space="preserve">, z </w:t>
      </w:r>
      <w:proofErr w:type="spellStart"/>
      <w:r w:rsidR="00051CE9" w:rsidRPr="001953E1">
        <w:t>zastrzeżeniem</w:t>
      </w:r>
      <w:proofErr w:type="spellEnd"/>
      <w:r w:rsidR="00051CE9" w:rsidRPr="001953E1">
        <w:t xml:space="preserve">, </w:t>
      </w:r>
      <w:proofErr w:type="spellStart"/>
      <w:r w:rsidR="00051CE9" w:rsidRPr="001953E1">
        <w:t>iż</w:t>
      </w:r>
      <w:proofErr w:type="spellEnd"/>
      <w:r w:rsidR="00051CE9" w:rsidRPr="001953E1">
        <w:t xml:space="preserve"> </w:t>
      </w:r>
      <w:proofErr w:type="spellStart"/>
      <w:r w:rsidR="00051CE9" w:rsidRPr="001953E1">
        <w:t>zostało</w:t>
      </w:r>
      <w:proofErr w:type="spellEnd"/>
      <w:r w:rsidR="00051CE9" w:rsidRPr="001953E1">
        <w:t xml:space="preserve"> ono </w:t>
      </w:r>
      <w:proofErr w:type="spellStart"/>
      <w:r w:rsidR="00051CE9" w:rsidRPr="001953E1">
        <w:t>uruchomione</w:t>
      </w:r>
      <w:proofErr w:type="spellEnd"/>
      <w:r w:rsidR="00051CE9" w:rsidRPr="001953E1">
        <w:t xml:space="preserve"> w </w:t>
      </w:r>
      <w:proofErr w:type="spellStart"/>
      <w:r w:rsidR="00051CE9" w:rsidRPr="001953E1">
        <w:t>terminie</w:t>
      </w:r>
      <w:proofErr w:type="spellEnd"/>
      <w:r w:rsidR="00051CE9" w:rsidRPr="001953E1">
        <w:t xml:space="preserve"> </w:t>
      </w:r>
      <w:r w:rsidRPr="001953E1">
        <w:t xml:space="preserve">do 30 </w:t>
      </w:r>
      <w:proofErr w:type="spellStart"/>
      <w:r w:rsidRPr="001953E1">
        <w:t>dnia</w:t>
      </w:r>
      <w:proofErr w:type="spellEnd"/>
      <w:r w:rsidRPr="001953E1">
        <w:t xml:space="preserve"> </w:t>
      </w:r>
      <w:proofErr w:type="spellStart"/>
      <w:r w:rsidRPr="001953E1">
        <w:t>od</w:t>
      </w:r>
      <w:proofErr w:type="spellEnd"/>
      <w:r w:rsidRPr="001953E1">
        <w:t xml:space="preserve"> </w:t>
      </w:r>
      <w:proofErr w:type="spellStart"/>
      <w:r w:rsidRPr="001953E1">
        <w:t>dnia</w:t>
      </w:r>
      <w:proofErr w:type="spellEnd"/>
      <w:r w:rsidRPr="001953E1">
        <w:t xml:space="preserve"> </w:t>
      </w:r>
      <w:proofErr w:type="spellStart"/>
      <w:r w:rsidRPr="001953E1">
        <w:t>podpisania</w:t>
      </w:r>
      <w:proofErr w:type="spellEnd"/>
      <w:r w:rsidRPr="001953E1">
        <w:t xml:space="preserve"> </w:t>
      </w:r>
      <w:proofErr w:type="spellStart"/>
      <w:r w:rsidRPr="001953E1">
        <w:t>umowy</w:t>
      </w:r>
      <w:proofErr w:type="spellEnd"/>
      <w:r w:rsidR="00550C33">
        <w:t xml:space="preserve"> </w:t>
      </w:r>
      <w:proofErr w:type="spellStart"/>
      <w:r w:rsidR="00550C33">
        <w:t>na</w:t>
      </w:r>
      <w:proofErr w:type="spellEnd"/>
      <w:r w:rsidR="00550C33">
        <w:t xml:space="preserve"> </w:t>
      </w:r>
      <w:proofErr w:type="spellStart"/>
      <w:r w:rsidR="00550C33">
        <w:t>zadanie</w:t>
      </w:r>
      <w:proofErr w:type="spellEnd"/>
      <w:r w:rsidR="00550C33">
        <w:t xml:space="preserve"> nr 2.</w:t>
      </w:r>
    </w:p>
    <w:p w14:paraId="190E799B" w14:textId="02AF5CA3" w:rsidR="00051CE9" w:rsidRDefault="00550C33" w:rsidP="00051CE9">
      <w:pPr>
        <w:pStyle w:val="Default"/>
        <w:jc w:val="both"/>
      </w:pPr>
      <w:r>
        <w:t>10.</w:t>
      </w:r>
      <w:r w:rsidR="00051CE9" w:rsidRPr="00550C33">
        <w:t xml:space="preserve"> </w:t>
      </w:r>
      <w:proofErr w:type="spellStart"/>
      <w:r w:rsidR="00051CE9" w:rsidRPr="00550C33">
        <w:t>Odmowa</w:t>
      </w:r>
      <w:proofErr w:type="spellEnd"/>
      <w:r w:rsidR="00051CE9" w:rsidRPr="00550C33">
        <w:t xml:space="preserve"> </w:t>
      </w:r>
      <w:proofErr w:type="spellStart"/>
      <w:r w:rsidR="00051CE9" w:rsidRPr="00550C33">
        <w:t>realizacji</w:t>
      </w:r>
      <w:proofErr w:type="spellEnd"/>
      <w:r w:rsidR="00051CE9" w:rsidRPr="00550C33">
        <w:t xml:space="preserve"> </w:t>
      </w:r>
      <w:proofErr w:type="spellStart"/>
      <w:r w:rsidR="00051CE9" w:rsidRPr="00550C33">
        <w:t>zamówienia</w:t>
      </w:r>
      <w:proofErr w:type="spellEnd"/>
      <w:r w:rsidR="00051CE9" w:rsidRPr="00550C33">
        <w:t xml:space="preserve"> z </w:t>
      </w:r>
      <w:proofErr w:type="spellStart"/>
      <w:r w:rsidR="00051CE9" w:rsidRPr="00550C33">
        <w:t>prawa</w:t>
      </w:r>
      <w:proofErr w:type="spellEnd"/>
      <w:r w:rsidR="00051CE9" w:rsidRPr="00550C33">
        <w:t xml:space="preserve"> </w:t>
      </w:r>
      <w:proofErr w:type="spellStart"/>
      <w:r w:rsidR="00051CE9" w:rsidRPr="00550C33">
        <w:t>opcji</w:t>
      </w:r>
      <w:proofErr w:type="spellEnd"/>
      <w:r w:rsidR="00051CE9" w:rsidRPr="00550C33">
        <w:t xml:space="preserve"> </w:t>
      </w:r>
      <w:proofErr w:type="spellStart"/>
      <w:r w:rsidR="00051CE9" w:rsidRPr="00550C33">
        <w:t>uruchomionego</w:t>
      </w:r>
      <w:proofErr w:type="spellEnd"/>
      <w:r w:rsidR="00051CE9" w:rsidRPr="00550C33">
        <w:t xml:space="preserve"> w </w:t>
      </w:r>
      <w:proofErr w:type="spellStart"/>
      <w:r w:rsidR="00051CE9" w:rsidRPr="00550C33">
        <w:t>terminie</w:t>
      </w:r>
      <w:proofErr w:type="spellEnd"/>
      <w:r w:rsidR="00051CE9" w:rsidRPr="00550C33">
        <w:t xml:space="preserve"> </w:t>
      </w:r>
      <w:r>
        <w:t xml:space="preserve">o </w:t>
      </w:r>
      <w:proofErr w:type="spellStart"/>
      <w:r>
        <w:t>którym</w:t>
      </w:r>
      <w:proofErr w:type="spellEnd"/>
      <w:r>
        <w:t xml:space="preserve"> </w:t>
      </w:r>
      <w:proofErr w:type="spellStart"/>
      <w:r>
        <w:t>mowa</w:t>
      </w:r>
      <w:proofErr w:type="spellEnd"/>
      <w:r>
        <w:t xml:space="preserve"> w ust.9 </w:t>
      </w:r>
      <w:proofErr w:type="spellStart"/>
      <w:r w:rsidR="00051CE9" w:rsidRPr="00550C33">
        <w:t>skutkuje</w:t>
      </w:r>
      <w:proofErr w:type="spellEnd"/>
      <w:r w:rsidR="00051CE9" w:rsidRPr="00550C33">
        <w:t xml:space="preserve"> </w:t>
      </w:r>
      <w:proofErr w:type="spellStart"/>
      <w:r w:rsidR="00051CE9" w:rsidRPr="00550C33">
        <w:t>częściowym</w:t>
      </w:r>
      <w:proofErr w:type="spellEnd"/>
      <w:r w:rsidR="00051CE9" w:rsidRPr="00550C33">
        <w:t xml:space="preserve"> </w:t>
      </w:r>
      <w:proofErr w:type="spellStart"/>
      <w:r w:rsidR="00051CE9" w:rsidRPr="00550C33">
        <w:t>odstąpieniem</w:t>
      </w:r>
      <w:proofErr w:type="spellEnd"/>
      <w:r w:rsidR="00051CE9" w:rsidRPr="00550C33">
        <w:t xml:space="preserve"> </w:t>
      </w:r>
      <w:proofErr w:type="spellStart"/>
      <w:r w:rsidR="00051CE9" w:rsidRPr="00550C33">
        <w:t>od</w:t>
      </w:r>
      <w:proofErr w:type="spellEnd"/>
      <w:r w:rsidR="00051CE9" w:rsidRPr="00550C33">
        <w:t xml:space="preserve"> </w:t>
      </w:r>
      <w:proofErr w:type="spellStart"/>
      <w:r w:rsidR="00051CE9" w:rsidRPr="00550C33">
        <w:t>umowy</w:t>
      </w:r>
      <w:proofErr w:type="spellEnd"/>
      <w:r w:rsidR="00051CE9" w:rsidRPr="00550C33">
        <w:t xml:space="preserve"> </w:t>
      </w:r>
      <w:proofErr w:type="spellStart"/>
      <w:r w:rsidR="00051CE9" w:rsidRPr="00550C33">
        <w:t>i</w:t>
      </w:r>
      <w:proofErr w:type="spellEnd"/>
      <w:r w:rsidR="00051CE9" w:rsidRPr="00550C33">
        <w:t xml:space="preserve"> </w:t>
      </w:r>
      <w:proofErr w:type="spellStart"/>
      <w:r w:rsidR="00051CE9" w:rsidRPr="00550C33">
        <w:t>naliczeniem</w:t>
      </w:r>
      <w:proofErr w:type="spellEnd"/>
      <w:r w:rsidR="00051CE9" w:rsidRPr="00550C33">
        <w:t xml:space="preserve"> </w:t>
      </w:r>
      <w:proofErr w:type="spellStart"/>
      <w:r w:rsidR="00051CE9" w:rsidRPr="00550C33">
        <w:t>kar</w:t>
      </w:r>
      <w:proofErr w:type="spellEnd"/>
      <w:r w:rsidR="00051CE9" w:rsidRPr="00550C33">
        <w:t xml:space="preserve"> </w:t>
      </w:r>
      <w:proofErr w:type="spellStart"/>
      <w:r w:rsidR="00051CE9" w:rsidRPr="00550C33">
        <w:t>umownych</w:t>
      </w:r>
      <w:proofErr w:type="spellEnd"/>
      <w:r w:rsidR="00051CE9" w:rsidRPr="00550C33">
        <w:t>.</w:t>
      </w:r>
    </w:p>
    <w:p w14:paraId="2716F8F0" w14:textId="47AE9C1E" w:rsidR="00510947" w:rsidRDefault="00510947" w:rsidP="000A4676">
      <w:pPr>
        <w:widowControl w:val="0"/>
        <w:tabs>
          <w:tab w:val="left" w:pos="284"/>
          <w:tab w:val="left" w:pos="426"/>
        </w:tabs>
        <w:jc w:val="both"/>
        <w:rPr>
          <w:rFonts w:ascii="Arial" w:hAnsi="Arial" w:cs="Arial"/>
          <w:sz w:val="22"/>
          <w:szCs w:val="22"/>
        </w:rPr>
      </w:pPr>
    </w:p>
    <w:p w14:paraId="68B1460F" w14:textId="77777777" w:rsidR="00510947" w:rsidRDefault="00510947" w:rsidP="000A4676">
      <w:pPr>
        <w:widowControl w:val="0"/>
        <w:tabs>
          <w:tab w:val="left" w:pos="284"/>
          <w:tab w:val="left" w:pos="426"/>
        </w:tabs>
        <w:jc w:val="both"/>
        <w:rPr>
          <w:rFonts w:ascii="Arial" w:hAnsi="Arial" w:cs="Arial"/>
          <w:sz w:val="22"/>
          <w:szCs w:val="22"/>
        </w:rPr>
      </w:pPr>
    </w:p>
    <w:p w14:paraId="74C6FA8B" w14:textId="77777777" w:rsidR="000A4676" w:rsidRDefault="000038BB" w:rsidP="001853F8">
      <w:pPr>
        <w:pBdr>
          <w:top w:val="single" w:sz="4" w:space="1" w:color="auto"/>
          <w:left w:val="single" w:sz="4" w:space="4" w:color="auto"/>
          <w:bottom w:val="single" w:sz="4" w:space="1" w:color="auto"/>
          <w:right w:val="single" w:sz="4" w:space="4" w:color="auto"/>
        </w:pBdr>
        <w:spacing w:line="276" w:lineRule="auto"/>
        <w:ind w:left="567" w:hanging="567"/>
        <w:jc w:val="both"/>
        <w:rPr>
          <w:rFonts w:ascii="Arial" w:hAnsi="Arial" w:cs="Arial"/>
          <w:b/>
          <w:sz w:val="22"/>
          <w:szCs w:val="22"/>
        </w:rPr>
      </w:pPr>
      <w:r>
        <w:rPr>
          <w:rFonts w:ascii="Arial" w:hAnsi="Arial" w:cs="Arial"/>
          <w:b/>
          <w:sz w:val="22"/>
          <w:szCs w:val="22"/>
        </w:rPr>
        <w:t xml:space="preserve">IV. </w:t>
      </w:r>
      <w:r w:rsidR="002A46EB">
        <w:rPr>
          <w:rFonts w:ascii="Arial" w:hAnsi="Arial" w:cs="Arial"/>
          <w:b/>
          <w:sz w:val="22"/>
          <w:szCs w:val="22"/>
        </w:rPr>
        <w:tab/>
      </w:r>
      <w:r>
        <w:rPr>
          <w:rFonts w:ascii="Arial" w:hAnsi="Arial" w:cs="Arial"/>
          <w:b/>
          <w:sz w:val="22"/>
          <w:szCs w:val="22"/>
        </w:rPr>
        <w:t xml:space="preserve">Termin wykonania zamówienia </w:t>
      </w:r>
    </w:p>
    <w:p w14:paraId="1086977E" w14:textId="77777777" w:rsidR="001853F8" w:rsidRDefault="001853F8" w:rsidP="00784E69">
      <w:pPr>
        <w:spacing w:line="276" w:lineRule="auto"/>
        <w:ind w:left="567" w:hanging="567"/>
        <w:jc w:val="both"/>
        <w:rPr>
          <w:rFonts w:ascii="Arial" w:hAnsi="Arial" w:cs="Arial"/>
          <w:sz w:val="22"/>
          <w:szCs w:val="22"/>
        </w:rPr>
      </w:pPr>
    </w:p>
    <w:p w14:paraId="2CA253C2" w14:textId="1A4ABEB0" w:rsidR="00654865" w:rsidRPr="002A4113" w:rsidRDefault="00654865" w:rsidP="00654865">
      <w:pPr>
        <w:spacing w:line="276" w:lineRule="auto"/>
        <w:ind w:left="567" w:hanging="567"/>
        <w:jc w:val="both"/>
        <w:rPr>
          <w:rFonts w:ascii="Arial" w:hAnsi="Arial" w:cs="Arial"/>
          <w:b/>
          <w:bCs/>
        </w:rPr>
      </w:pPr>
      <w:bookmarkStart w:id="6" w:name="_Hlk171077668"/>
      <w:r w:rsidRPr="002A4113">
        <w:rPr>
          <w:rFonts w:ascii="Arial" w:hAnsi="Arial" w:cs="Arial"/>
        </w:rPr>
        <w:t>1. Wymagany termin realizacji zamówienia:</w:t>
      </w:r>
      <w:r w:rsidR="00124A78" w:rsidRPr="002A4113">
        <w:rPr>
          <w:rFonts w:ascii="Arial" w:hAnsi="Arial" w:cs="Arial"/>
        </w:rPr>
        <w:t xml:space="preserve"> </w:t>
      </w:r>
    </w:p>
    <w:p w14:paraId="52FB1266" w14:textId="2C7B57E9" w:rsidR="00705FA6" w:rsidRPr="002A4113" w:rsidRDefault="00B45404" w:rsidP="00B45404">
      <w:pPr>
        <w:spacing w:line="276" w:lineRule="auto"/>
        <w:jc w:val="both"/>
        <w:rPr>
          <w:rFonts w:ascii="Arial" w:hAnsi="Arial" w:cs="Arial"/>
          <w:bCs/>
        </w:rPr>
      </w:pPr>
      <w:r w:rsidRPr="002A4113">
        <w:rPr>
          <w:rFonts w:ascii="Arial" w:hAnsi="Arial" w:cs="Arial"/>
          <w:b/>
          <w:u w:val="single"/>
        </w:rPr>
        <w:t>Zadanie 1</w:t>
      </w:r>
      <w:r w:rsidR="004822B7" w:rsidRPr="002A4113">
        <w:rPr>
          <w:rFonts w:ascii="Arial" w:hAnsi="Arial" w:cs="Arial"/>
          <w:b/>
        </w:rPr>
        <w:t xml:space="preserve">:  </w:t>
      </w:r>
      <w:r w:rsidR="00705FA6" w:rsidRPr="002A4113">
        <w:rPr>
          <w:rFonts w:ascii="Arial" w:hAnsi="Arial" w:cs="Arial"/>
          <w:b/>
          <w:bCs/>
        </w:rPr>
        <w:t>15 miesięcy</w:t>
      </w:r>
      <w:r w:rsidR="00705FA6" w:rsidRPr="002A4113">
        <w:rPr>
          <w:rFonts w:ascii="Arial" w:hAnsi="Arial" w:cs="Arial"/>
          <w:bCs/>
        </w:rPr>
        <w:t xml:space="preserve"> od dnia zawarcia umowy </w:t>
      </w:r>
    </w:p>
    <w:p w14:paraId="28AF2B3F" w14:textId="77777777" w:rsidR="00705FA6" w:rsidRPr="002A4113" w:rsidRDefault="00705FA6" w:rsidP="00B45404">
      <w:pPr>
        <w:spacing w:line="276" w:lineRule="auto"/>
        <w:jc w:val="both"/>
        <w:rPr>
          <w:rFonts w:ascii="Arial" w:hAnsi="Arial" w:cs="Arial"/>
          <w:bCs/>
        </w:rPr>
      </w:pPr>
    </w:p>
    <w:p w14:paraId="5BBC562B" w14:textId="56A9B80B" w:rsidR="00B45404" w:rsidRPr="002A4113" w:rsidRDefault="00B45404" w:rsidP="00654865">
      <w:pPr>
        <w:spacing w:line="276" w:lineRule="auto"/>
        <w:ind w:left="567" w:hanging="567"/>
        <w:jc w:val="both"/>
        <w:rPr>
          <w:rFonts w:ascii="Arial" w:hAnsi="Arial" w:cs="Arial"/>
          <w:bCs/>
        </w:rPr>
      </w:pPr>
    </w:p>
    <w:p w14:paraId="13205229" w14:textId="07166A30" w:rsidR="006131DB" w:rsidRPr="002A4113" w:rsidRDefault="00B45404" w:rsidP="004822B7">
      <w:pPr>
        <w:spacing w:line="276" w:lineRule="auto"/>
        <w:ind w:left="284" w:hanging="284"/>
        <w:jc w:val="both"/>
        <w:rPr>
          <w:rFonts w:ascii="Arial" w:hAnsi="Arial" w:cs="Arial"/>
          <w:color w:val="000000"/>
          <w:shd w:val="clear" w:color="auto" w:fill="FFFFFF"/>
        </w:rPr>
      </w:pPr>
      <w:r w:rsidRPr="002A4113">
        <w:rPr>
          <w:rFonts w:ascii="Arial" w:hAnsi="Arial" w:cs="Arial"/>
          <w:b/>
          <w:bCs/>
          <w:color w:val="000000"/>
          <w:u w:val="single"/>
          <w:shd w:val="clear" w:color="auto" w:fill="FFFFFF"/>
        </w:rPr>
        <w:t>Zadanie 2</w:t>
      </w:r>
      <w:r w:rsidR="004822B7" w:rsidRPr="002A4113">
        <w:rPr>
          <w:rFonts w:ascii="Arial" w:hAnsi="Arial" w:cs="Arial"/>
          <w:color w:val="000000"/>
          <w:shd w:val="clear" w:color="auto" w:fill="FFFFFF"/>
        </w:rPr>
        <w:t xml:space="preserve">:  </w:t>
      </w:r>
      <w:r w:rsidR="006131DB" w:rsidRPr="002A4113">
        <w:rPr>
          <w:rFonts w:ascii="Arial" w:hAnsi="Arial" w:cs="Arial"/>
          <w:color w:val="000000"/>
          <w:shd w:val="clear" w:color="auto" w:fill="FFFFFF"/>
        </w:rPr>
        <w:t xml:space="preserve"> </w:t>
      </w:r>
      <w:r w:rsidR="001D31FA" w:rsidRPr="002A4113">
        <w:rPr>
          <w:rFonts w:ascii="Arial" w:hAnsi="Arial" w:cs="Arial"/>
          <w:color w:val="000000"/>
          <w:shd w:val="clear" w:color="auto" w:fill="FFFFFF"/>
        </w:rPr>
        <w:t xml:space="preserve"> </w:t>
      </w:r>
      <w:r w:rsidR="004822B7" w:rsidRPr="002A4113">
        <w:rPr>
          <w:rFonts w:ascii="Arial" w:hAnsi="Arial" w:cs="Arial"/>
          <w:color w:val="000000"/>
          <w:shd w:val="clear" w:color="auto" w:fill="FFFFFF"/>
        </w:rPr>
        <w:t xml:space="preserve">Etap I -  </w:t>
      </w:r>
      <w:r w:rsidR="006131DB" w:rsidRPr="002A4113">
        <w:rPr>
          <w:rFonts w:ascii="Arial" w:hAnsi="Arial" w:cs="Arial"/>
          <w:b/>
          <w:color w:val="000000"/>
          <w:shd w:val="clear" w:color="auto" w:fill="FFFFFF"/>
        </w:rPr>
        <w:t>15 miesięcy</w:t>
      </w:r>
      <w:r w:rsidR="006131DB" w:rsidRPr="002A4113">
        <w:rPr>
          <w:rFonts w:ascii="Arial" w:hAnsi="Arial" w:cs="Arial"/>
          <w:color w:val="000000"/>
          <w:shd w:val="clear" w:color="auto" w:fill="FFFFFF"/>
        </w:rPr>
        <w:t xml:space="preserve"> od d</w:t>
      </w:r>
      <w:r w:rsidR="004822B7" w:rsidRPr="002A4113">
        <w:rPr>
          <w:rFonts w:ascii="Arial" w:hAnsi="Arial" w:cs="Arial"/>
          <w:color w:val="000000"/>
          <w:shd w:val="clear" w:color="auto" w:fill="FFFFFF"/>
        </w:rPr>
        <w:t xml:space="preserve">nia </w:t>
      </w:r>
      <w:r w:rsidR="006131DB" w:rsidRPr="002A4113">
        <w:rPr>
          <w:rFonts w:ascii="Arial" w:hAnsi="Arial" w:cs="Arial"/>
          <w:color w:val="000000"/>
          <w:shd w:val="clear" w:color="auto" w:fill="FFFFFF"/>
        </w:rPr>
        <w:t xml:space="preserve"> zawarcia umowy </w:t>
      </w:r>
    </w:p>
    <w:p w14:paraId="63336AA3" w14:textId="4B767066" w:rsidR="006131DB" w:rsidRPr="002A4113" w:rsidRDefault="004822B7" w:rsidP="00654865">
      <w:pPr>
        <w:spacing w:line="276" w:lineRule="auto"/>
        <w:ind w:left="284" w:hanging="284"/>
        <w:jc w:val="both"/>
        <w:rPr>
          <w:rFonts w:ascii="Arial" w:hAnsi="Arial" w:cs="Arial"/>
          <w:color w:val="000000"/>
          <w:shd w:val="clear" w:color="auto" w:fill="FFFFFF"/>
        </w:rPr>
      </w:pPr>
      <w:r w:rsidRPr="002A4113">
        <w:rPr>
          <w:rFonts w:ascii="Arial" w:hAnsi="Arial" w:cs="Arial"/>
          <w:b/>
          <w:color w:val="000000"/>
          <w:shd w:val="clear" w:color="auto" w:fill="FFFFFF"/>
        </w:rPr>
        <w:t xml:space="preserve">                     </w:t>
      </w:r>
      <w:r w:rsidR="0028695C" w:rsidRPr="002A4113">
        <w:rPr>
          <w:rFonts w:ascii="Arial" w:hAnsi="Arial" w:cs="Arial"/>
          <w:b/>
          <w:color w:val="000000"/>
          <w:shd w:val="clear" w:color="auto" w:fill="FFFFFF"/>
        </w:rPr>
        <w:t xml:space="preserve"> </w:t>
      </w:r>
      <w:r w:rsidRPr="002A4113">
        <w:rPr>
          <w:rFonts w:ascii="Arial" w:hAnsi="Arial" w:cs="Arial"/>
          <w:color w:val="000000"/>
          <w:shd w:val="clear" w:color="auto" w:fill="FFFFFF"/>
        </w:rPr>
        <w:t xml:space="preserve">Etap II - </w:t>
      </w:r>
      <w:r w:rsidR="001D31FA" w:rsidRPr="002A4113">
        <w:rPr>
          <w:rFonts w:ascii="Arial" w:hAnsi="Arial" w:cs="Arial"/>
          <w:color w:val="000000"/>
          <w:shd w:val="clear" w:color="auto" w:fill="FFFFFF"/>
        </w:rPr>
        <w:t xml:space="preserve"> </w:t>
      </w:r>
      <w:r w:rsidRPr="002A4113">
        <w:rPr>
          <w:rFonts w:ascii="Arial" w:hAnsi="Arial" w:cs="Arial"/>
          <w:b/>
          <w:color w:val="000000"/>
          <w:shd w:val="clear" w:color="auto" w:fill="FFFFFF"/>
        </w:rPr>
        <w:t>36 miesięcy</w:t>
      </w:r>
      <w:r w:rsidRPr="002A4113">
        <w:rPr>
          <w:rFonts w:ascii="Arial" w:hAnsi="Arial" w:cs="Arial"/>
          <w:color w:val="000000"/>
          <w:shd w:val="clear" w:color="auto" w:fill="FFFFFF"/>
        </w:rPr>
        <w:t xml:space="preserve"> od dnia zawarcia umowy</w:t>
      </w:r>
    </w:p>
    <w:bookmarkEnd w:id="6"/>
    <w:p w14:paraId="47D141CD" w14:textId="0BA9F96B" w:rsidR="00B45404" w:rsidRDefault="00B45404" w:rsidP="004822B7">
      <w:pPr>
        <w:spacing w:line="276" w:lineRule="auto"/>
        <w:jc w:val="both"/>
        <w:rPr>
          <w:rFonts w:ascii="Arial" w:hAnsi="Arial" w:cs="Arial"/>
          <w:b/>
          <w:color w:val="000000"/>
          <w:shd w:val="clear" w:color="auto" w:fill="FFFFFF"/>
        </w:rPr>
      </w:pPr>
    </w:p>
    <w:p w14:paraId="4EA01BBA" w14:textId="77777777" w:rsidR="00B45404" w:rsidRDefault="00B45404" w:rsidP="00654865">
      <w:pPr>
        <w:spacing w:line="276" w:lineRule="auto"/>
        <w:ind w:left="284" w:hanging="284"/>
        <w:jc w:val="both"/>
        <w:rPr>
          <w:rFonts w:ascii="Arial" w:hAnsi="Arial" w:cs="Arial"/>
          <w:bCs/>
          <w:sz w:val="22"/>
          <w:szCs w:val="22"/>
        </w:rPr>
      </w:pPr>
    </w:p>
    <w:p w14:paraId="01A9A3EF" w14:textId="77777777" w:rsidR="00FC559A" w:rsidRPr="0004169E" w:rsidRDefault="000038BB" w:rsidP="00402DD7">
      <w:pPr>
        <w:widowControl w:val="0"/>
        <w:pBdr>
          <w:top w:val="single" w:sz="4" w:space="1" w:color="auto"/>
          <w:left w:val="single" w:sz="4" w:space="0" w:color="auto"/>
          <w:bottom w:val="single" w:sz="4" w:space="1" w:color="auto"/>
          <w:right w:val="single" w:sz="4" w:space="4" w:color="auto"/>
        </w:pBdr>
        <w:tabs>
          <w:tab w:val="left" w:pos="567"/>
        </w:tabs>
        <w:jc w:val="both"/>
        <w:rPr>
          <w:rFonts w:ascii="Arial" w:hAnsi="Arial" w:cs="Arial"/>
          <w:b/>
          <w:sz w:val="22"/>
          <w:szCs w:val="22"/>
        </w:rPr>
      </w:pPr>
      <w:r w:rsidRPr="00177F92">
        <w:rPr>
          <w:rFonts w:ascii="Arial" w:hAnsi="Arial" w:cs="Arial"/>
          <w:b/>
          <w:sz w:val="22"/>
          <w:szCs w:val="22"/>
        </w:rPr>
        <w:t xml:space="preserve">V. </w:t>
      </w:r>
      <w:r w:rsidR="002A46EB" w:rsidRPr="00177F92">
        <w:rPr>
          <w:rFonts w:ascii="Arial" w:hAnsi="Arial" w:cs="Arial"/>
          <w:b/>
          <w:sz w:val="22"/>
          <w:szCs w:val="22"/>
        </w:rPr>
        <w:tab/>
      </w:r>
      <w:r w:rsidRPr="00177F92">
        <w:rPr>
          <w:rFonts w:ascii="Arial" w:hAnsi="Arial" w:cs="Arial"/>
          <w:b/>
          <w:sz w:val="22"/>
          <w:szCs w:val="22"/>
        </w:rPr>
        <w:t xml:space="preserve">Opis warunków </w:t>
      </w:r>
      <w:r w:rsidR="005E0FDC" w:rsidRPr="00177F92">
        <w:rPr>
          <w:rFonts w:ascii="Arial" w:hAnsi="Arial" w:cs="Arial"/>
          <w:b/>
          <w:sz w:val="22"/>
          <w:szCs w:val="22"/>
        </w:rPr>
        <w:t>u</w:t>
      </w:r>
      <w:r w:rsidRPr="00177F92">
        <w:rPr>
          <w:rFonts w:ascii="Arial" w:hAnsi="Arial" w:cs="Arial"/>
          <w:b/>
          <w:sz w:val="22"/>
          <w:szCs w:val="22"/>
        </w:rPr>
        <w:t>działu w postępowaniu oraz brak podstaw wykluczenia</w:t>
      </w:r>
      <w:r w:rsidRPr="0004169E">
        <w:rPr>
          <w:rFonts w:ascii="Arial" w:hAnsi="Arial" w:cs="Arial"/>
          <w:b/>
          <w:sz w:val="22"/>
          <w:szCs w:val="22"/>
        </w:rPr>
        <w:t xml:space="preserve"> </w:t>
      </w:r>
    </w:p>
    <w:p w14:paraId="6402AEB6" w14:textId="77777777" w:rsidR="001853F8" w:rsidRDefault="001853F8">
      <w:pPr>
        <w:widowControl w:val="0"/>
        <w:jc w:val="both"/>
        <w:rPr>
          <w:rFonts w:ascii="Arial" w:hAnsi="Arial" w:cs="Arial"/>
          <w:b/>
          <w:sz w:val="22"/>
          <w:szCs w:val="22"/>
        </w:rPr>
      </w:pPr>
    </w:p>
    <w:p w14:paraId="55F5605F" w14:textId="77777777" w:rsidR="000038BB" w:rsidRPr="00643BDE" w:rsidRDefault="000038BB">
      <w:pPr>
        <w:widowControl w:val="0"/>
        <w:jc w:val="both"/>
        <w:rPr>
          <w:rFonts w:ascii="Arial" w:hAnsi="Arial" w:cs="Arial"/>
          <w:b/>
          <w:sz w:val="22"/>
          <w:szCs w:val="22"/>
        </w:rPr>
      </w:pPr>
      <w:r w:rsidRPr="00643BDE">
        <w:rPr>
          <w:rFonts w:ascii="Arial" w:hAnsi="Arial" w:cs="Arial"/>
          <w:b/>
          <w:sz w:val="22"/>
          <w:szCs w:val="22"/>
        </w:rPr>
        <w:t xml:space="preserve">1.  O udzielenie zamówienia mogą ubiegać się </w:t>
      </w:r>
      <w:r w:rsidR="005E0FDC">
        <w:rPr>
          <w:rFonts w:ascii="Arial" w:hAnsi="Arial" w:cs="Arial"/>
          <w:b/>
          <w:sz w:val="22"/>
          <w:szCs w:val="22"/>
        </w:rPr>
        <w:t>W</w:t>
      </w:r>
      <w:r w:rsidRPr="00643BDE">
        <w:rPr>
          <w:rFonts w:ascii="Arial" w:hAnsi="Arial" w:cs="Arial"/>
          <w:b/>
          <w:sz w:val="22"/>
          <w:szCs w:val="22"/>
        </w:rPr>
        <w:t>ykonawcy którzy:</w:t>
      </w:r>
    </w:p>
    <w:p w14:paraId="417F032A" w14:textId="77777777" w:rsidR="000038BB" w:rsidRDefault="000038BB">
      <w:pPr>
        <w:widowControl w:val="0"/>
        <w:jc w:val="both"/>
        <w:rPr>
          <w:rFonts w:ascii="Arial" w:hAnsi="Arial" w:cs="Arial"/>
          <w:bCs/>
          <w:sz w:val="22"/>
          <w:szCs w:val="22"/>
        </w:rPr>
      </w:pPr>
      <w:r>
        <w:rPr>
          <w:rFonts w:ascii="Arial" w:hAnsi="Arial" w:cs="Arial"/>
          <w:bCs/>
          <w:sz w:val="22"/>
          <w:szCs w:val="22"/>
        </w:rPr>
        <w:t>1)  nie podlegają wykluczeniu,</w:t>
      </w:r>
    </w:p>
    <w:p w14:paraId="40A93641" w14:textId="77777777" w:rsidR="00643BDE" w:rsidRDefault="000038BB">
      <w:pPr>
        <w:widowControl w:val="0"/>
        <w:jc w:val="both"/>
        <w:rPr>
          <w:rFonts w:ascii="Arial" w:hAnsi="Arial" w:cs="Arial"/>
          <w:bCs/>
          <w:sz w:val="22"/>
          <w:szCs w:val="22"/>
        </w:rPr>
      </w:pPr>
      <w:r>
        <w:rPr>
          <w:rFonts w:ascii="Arial" w:hAnsi="Arial" w:cs="Arial"/>
          <w:bCs/>
          <w:sz w:val="22"/>
          <w:szCs w:val="22"/>
        </w:rPr>
        <w:t xml:space="preserve">2) spełniają warunki udziału w postępowaniu, określone </w:t>
      </w:r>
      <w:r w:rsidR="00E60613" w:rsidRPr="00E60613">
        <w:rPr>
          <w:rFonts w:ascii="Arial" w:hAnsi="Arial" w:cs="Arial"/>
          <w:bCs/>
          <w:sz w:val="22"/>
          <w:szCs w:val="22"/>
        </w:rPr>
        <w:t xml:space="preserve">przez </w:t>
      </w:r>
      <w:r w:rsidR="005E0FDC">
        <w:rPr>
          <w:rFonts w:ascii="Arial" w:hAnsi="Arial" w:cs="Arial"/>
          <w:bCs/>
          <w:sz w:val="22"/>
          <w:szCs w:val="22"/>
        </w:rPr>
        <w:t>Z</w:t>
      </w:r>
      <w:r w:rsidR="00E60613" w:rsidRPr="00E60613">
        <w:rPr>
          <w:rFonts w:ascii="Arial" w:hAnsi="Arial" w:cs="Arial"/>
          <w:bCs/>
          <w:sz w:val="22"/>
          <w:szCs w:val="22"/>
        </w:rPr>
        <w:t xml:space="preserve">amawiającego w ogłoszeniu </w:t>
      </w:r>
      <w:r w:rsidR="005E0FDC">
        <w:rPr>
          <w:rFonts w:ascii="Arial" w:hAnsi="Arial" w:cs="Arial"/>
          <w:bCs/>
          <w:sz w:val="22"/>
          <w:szCs w:val="22"/>
        </w:rPr>
        <w:br/>
      </w:r>
      <w:r w:rsidR="00E60613" w:rsidRPr="00E60613">
        <w:rPr>
          <w:rFonts w:ascii="Arial" w:hAnsi="Arial" w:cs="Arial"/>
          <w:bCs/>
          <w:sz w:val="22"/>
          <w:szCs w:val="22"/>
        </w:rPr>
        <w:t xml:space="preserve">o zamówieniu i niniejszej SWZ. </w:t>
      </w:r>
      <w:r w:rsidR="00643BDE">
        <w:rPr>
          <w:rFonts w:ascii="Arial" w:hAnsi="Arial" w:cs="Arial"/>
          <w:bCs/>
          <w:sz w:val="22"/>
          <w:szCs w:val="22"/>
        </w:rPr>
        <w:t xml:space="preserve"> </w:t>
      </w:r>
    </w:p>
    <w:p w14:paraId="4645EE08" w14:textId="77777777" w:rsidR="000038BB" w:rsidRPr="006C1DD5" w:rsidRDefault="000038BB">
      <w:pPr>
        <w:widowControl w:val="0"/>
        <w:jc w:val="both"/>
        <w:rPr>
          <w:rFonts w:ascii="Arial" w:hAnsi="Arial" w:cs="Arial"/>
          <w:b/>
          <w:sz w:val="22"/>
          <w:szCs w:val="22"/>
        </w:rPr>
      </w:pPr>
      <w:r>
        <w:rPr>
          <w:rFonts w:ascii="Arial" w:hAnsi="Arial" w:cs="Arial"/>
          <w:b/>
          <w:sz w:val="22"/>
          <w:szCs w:val="22"/>
        </w:rPr>
        <w:t xml:space="preserve">2. </w:t>
      </w:r>
      <w:r>
        <w:rPr>
          <w:rFonts w:ascii="Arial" w:hAnsi="Arial" w:cs="Arial"/>
          <w:bCs/>
          <w:sz w:val="22"/>
          <w:szCs w:val="22"/>
        </w:rPr>
        <w:t xml:space="preserve"> </w:t>
      </w:r>
      <w:r w:rsidR="004B1BE3" w:rsidRPr="004B1BE3">
        <w:rPr>
          <w:rFonts w:ascii="Arial" w:hAnsi="Arial" w:cs="Arial"/>
          <w:b/>
          <w:sz w:val="22"/>
          <w:szCs w:val="22"/>
        </w:rPr>
        <w:t xml:space="preserve">Zamawiający wykluczy z postępowania o udzielenie zamówienia, na podstawie art. 108 ust. 1 </w:t>
      </w:r>
      <w:proofErr w:type="spellStart"/>
      <w:r w:rsidR="004B1BE3" w:rsidRPr="004B1BE3">
        <w:rPr>
          <w:rFonts w:ascii="Arial" w:hAnsi="Arial" w:cs="Arial"/>
          <w:b/>
          <w:sz w:val="22"/>
          <w:szCs w:val="22"/>
        </w:rPr>
        <w:t>P</w:t>
      </w:r>
      <w:r w:rsidR="004B1BE3">
        <w:rPr>
          <w:rFonts w:ascii="Arial" w:hAnsi="Arial" w:cs="Arial"/>
          <w:b/>
          <w:sz w:val="22"/>
          <w:szCs w:val="22"/>
        </w:rPr>
        <w:t>zp</w:t>
      </w:r>
      <w:proofErr w:type="spellEnd"/>
      <w:r w:rsidR="004B1BE3" w:rsidRPr="004B1BE3">
        <w:rPr>
          <w:rFonts w:ascii="Arial" w:hAnsi="Arial" w:cs="Arial"/>
          <w:b/>
          <w:sz w:val="22"/>
          <w:szCs w:val="22"/>
        </w:rPr>
        <w:t xml:space="preserve">,  </w:t>
      </w:r>
      <w:r w:rsidR="005E0FDC">
        <w:rPr>
          <w:rFonts w:ascii="Arial" w:hAnsi="Arial" w:cs="Arial"/>
          <w:b/>
          <w:sz w:val="22"/>
          <w:szCs w:val="22"/>
        </w:rPr>
        <w:t>W</w:t>
      </w:r>
      <w:r w:rsidR="004B1BE3" w:rsidRPr="004B1BE3">
        <w:rPr>
          <w:rFonts w:ascii="Arial" w:hAnsi="Arial" w:cs="Arial"/>
          <w:b/>
          <w:sz w:val="22"/>
          <w:szCs w:val="22"/>
        </w:rPr>
        <w:t>ykonawcę:</w:t>
      </w:r>
    </w:p>
    <w:p w14:paraId="1D59302F" w14:textId="77777777" w:rsidR="00177F92" w:rsidRDefault="00177F92" w:rsidP="00177F92">
      <w:pPr>
        <w:pStyle w:val="Standard"/>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14:paraId="019A4302" w14:textId="77777777" w:rsidR="00177F92" w:rsidRDefault="00177F92">
      <w:pPr>
        <w:pStyle w:val="Standard"/>
        <w:numPr>
          <w:ilvl w:val="0"/>
          <w:numId w:val="15"/>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udziału w zorganizowanej grupie przestępczej albo  związku mającym na celu popełnienie przestępstwa lub przestępstwa skarbowego, o którym mowa w art. 258 Kodeksu karnego;</w:t>
      </w:r>
    </w:p>
    <w:p w14:paraId="16096597" w14:textId="77777777" w:rsidR="00177F92" w:rsidRPr="007E684C" w:rsidRDefault="00177F92">
      <w:pPr>
        <w:pStyle w:val="Standard"/>
        <w:numPr>
          <w:ilvl w:val="0"/>
          <w:numId w:val="13"/>
        </w:numPr>
        <w:tabs>
          <w:tab w:val="left" w:pos="284"/>
        </w:tabs>
        <w:suppressAutoHyphens w:val="0"/>
        <w:spacing w:line="276" w:lineRule="auto"/>
        <w:ind w:left="0" w:firstLine="0"/>
        <w:jc w:val="both"/>
        <w:rPr>
          <w:rFonts w:ascii="Arial" w:hAnsi="Arial" w:cs="Arial"/>
          <w:bCs/>
          <w:sz w:val="22"/>
          <w:szCs w:val="22"/>
        </w:rPr>
      </w:pPr>
      <w:r w:rsidRPr="007E684C">
        <w:rPr>
          <w:rFonts w:ascii="Arial" w:hAnsi="Arial" w:cs="Arial"/>
          <w:bCs/>
          <w:sz w:val="22"/>
          <w:szCs w:val="22"/>
        </w:rPr>
        <w:t>handlu ludźmi, o którym mowa w art. 189a Kodeksu karnego,</w:t>
      </w:r>
    </w:p>
    <w:p w14:paraId="1F833C61" w14:textId="00121760" w:rsidR="00FA610B" w:rsidRPr="00FA610B" w:rsidRDefault="00177F92">
      <w:pPr>
        <w:pStyle w:val="Akapitzlist"/>
        <w:numPr>
          <w:ilvl w:val="0"/>
          <w:numId w:val="13"/>
        </w:numPr>
        <w:tabs>
          <w:tab w:val="left" w:pos="284"/>
        </w:tabs>
        <w:spacing w:after="0"/>
        <w:ind w:left="0" w:firstLine="0"/>
        <w:jc w:val="both"/>
        <w:rPr>
          <w:rFonts w:ascii="Arial" w:hAnsi="Arial" w:cs="Arial"/>
          <w:bCs/>
        </w:rPr>
      </w:pPr>
      <w:r w:rsidRPr="00FA610B">
        <w:rPr>
          <w:rFonts w:ascii="Arial" w:hAnsi="Arial" w:cs="Arial"/>
        </w:rPr>
        <w:t>o którym mowa w art. 228-230a, art. 250a Kodeksu karnego, w art. 46-48 ustawy z dnia 25 czerwca 2010 r. o sporcie (Dz.U. z 202</w:t>
      </w:r>
      <w:r w:rsidR="00531295">
        <w:rPr>
          <w:rFonts w:ascii="Arial" w:hAnsi="Arial" w:cs="Arial"/>
        </w:rPr>
        <w:t>2</w:t>
      </w:r>
      <w:r w:rsidRPr="00FA610B">
        <w:rPr>
          <w:rFonts w:ascii="Arial" w:hAnsi="Arial" w:cs="Arial"/>
        </w:rPr>
        <w:t xml:space="preserve"> r. poz. </w:t>
      </w:r>
      <w:r w:rsidR="00531295">
        <w:rPr>
          <w:rFonts w:ascii="Arial" w:hAnsi="Arial" w:cs="Arial"/>
        </w:rPr>
        <w:t>1599</w:t>
      </w:r>
      <w:r w:rsidRPr="00FA610B">
        <w:rPr>
          <w:rFonts w:ascii="Arial" w:hAnsi="Arial" w:cs="Arial"/>
        </w:rPr>
        <w:t xml:space="preserve">) lub w art. 54 ust. 1-4 ustawy z dnia 12 maja 2011 r. o refundacji leków, środków spożywczych specjalnego przeznaczenia żywieniowego oraz wyrobów medycznych </w:t>
      </w:r>
      <w:r w:rsidR="00FA610B" w:rsidRPr="00FA610B">
        <w:rPr>
          <w:rFonts w:ascii="Arial" w:hAnsi="Arial" w:cs="Arial"/>
        </w:rPr>
        <w:t>(Dz.U. z 202</w:t>
      </w:r>
      <w:r w:rsidR="00531295">
        <w:rPr>
          <w:rFonts w:ascii="Arial" w:hAnsi="Arial" w:cs="Arial"/>
        </w:rPr>
        <w:t>3</w:t>
      </w:r>
      <w:r w:rsidR="00FA610B" w:rsidRPr="00FA610B">
        <w:rPr>
          <w:rFonts w:ascii="Arial" w:hAnsi="Arial" w:cs="Arial"/>
        </w:rPr>
        <w:t xml:space="preserve"> r. poz. </w:t>
      </w:r>
      <w:r w:rsidR="00531295">
        <w:rPr>
          <w:rFonts w:ascii="Arial" w:hAnsi="Arial" w:cs="Arial"/>
        </w:rPr>
        <w:t>826</w:t>
      </w:r>
      <w:r w:rsidR="00FA610B" w:rsidRPr="00FA610B">
        <w:rPr>
          <w:rFonts w:ascii="Arial" w:hAnsi="Arial" w:cs="Arial"/>
        </w:rPr>
        <w:t>),</w:t>
      </w:r>
    </w:p>
    <w:p w14:paraId="5126DF36" w14:textId="4C3B71A2" w:rsidR="00177F92" w:rsidRPr="00FA610B" w:rsidRDefault="00177F92">
      <w:pPr>
        <w:pStyle w:val="Akapitzlist"/>
        <w:numPr>
          <w:ilvl w:val="0"/>
          <w:numId w:val="13"/>
        </w:numPr>
        <w:tabs>
          <w:tab w:val="left" w:pos="284"/>
        </w:tabs>
        <w:spacing w:after="0"/>
        <w:ind w:left="0" w:firstLine="0"/>
        <w:jc w:val="both"/>
        <w:rPr>
          <w:rFonts w:ascii="Arial" w:hAnsi="Arial" w:cs="Arial"/>
          <w:bCs/>
        </w:rPr>
      </w:pPr>
      <w:r w:rsidRPr="00FA610B">
        <w:rPr>
          <w:rFonts w:ascii="Arial" w:hAnsi="Arial" w:cs="Arial"/>
          <w:bCs/>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5B4DF2B2" w14:textId="77777777" w:rsidR="00177F92" w:rsidRDefault="00177F92">
      <w:pPr>
        <w:pStyle w:val="Standard"/>
        <w:numPr>
          <w:ilvl w:val="0"/>
          <w:numId w:val="1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charakterze terrorystycznym, o którym mowa w art. 115 § 20 Kodeksu karnego, lub mające na celu popełnienie tego przestępstwa,</w:t>
      </w:r>
    </w:p>
    <w:p w14:paraId="58647CB7" w14:textId="0621CEC7" w:rsidR="00177F92" w:rsidRDefault="00177F92">
      <w:pPr>
        <w:pStyle w:val="Standard"/>
        <w:numPr>
          <w:ilvl w:val="0"/>
          <w:numId w:val="1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powierzenia wykon</w:t>
      </w:r>
      <w:r w:rsidR="006D3AF2">
        <w:rPr>
          <w:rFonts w:ascii="Arial" w:hAnsi="Arial" w:cs="Arial"/>
          <w:bCs/>
          <w:sz w:val="22"/>
          <w:szCs w:val="22"/>
        </w:rPr>
        <w:t>ywania</w:t>
      </w:r>
      <w:r>
        <w:rPr>
          <w:rFonts w:ascii="Arial" w:hAnsi="Arial" w:cs="Arial"/>
          <w:bCs/>
          <w:sz w:val="22"/>
          <w:szCs w:val="22"/>
        </w:rPr>
        <w:t xml:space="preserve"> pracy małoletniemu cudzoziemcowi, o którym mowa w art. 9 ust. 2 ustawy z dnia 15 czerwca 2012 r. o skutkach powierzania wykonania pracy cudzoziemcom przebywającym wbrew przepisom na terytorium Rzeczypospolitej Polskiej </w:t>
      </w:r>
      <w:r w:rsidR="00FA610B">
        <w:rPr>
          <w:rFonts w:ascii="Arial" w:hAnsi="Arial" w:cs="Arial"/>
          <w:bCs/>
          <w:sz w:val="22"/>
          <w:szCs w:val="22"/>
        </w:rPr>
        <w:t>(</w:t>
      </w:r>
      <w:r w:rsidR="00FA610B" w:rsidRPr="00FA610B">
        <w:rPr>
          <w:rFonts w:ascii="Arial" w:hAnsi="Arial" w:cs="Arial"/>
          <w:bCs/>
          <w:sz w:val="22"/>
          <w:szCs w:val="22"/>
        </w:rPr>
        <w:t>Dz.U. z 2021 r. poz. 1745),</w:t>
      </w:r>
    </w:p>
    <w:p w14:paraId="22116175" w14:textId="77777777" w:rsidR="00177F92" w:rsidRDefault="00177F92">
      <w:pPr>
        <w:pStyle w:val="Standard"/>
        <w:numPr>
          <w:ilvl w:val="0"/>
          <w:numId w:val="1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0FD48B57" w14:textId="77777777" w:rsidR="00177F92" w:rsidRDefault="00177F92">
      <w:pPr>
        <w:pStyle w:val="Standard"/>
        <w:numPr>
          <w:ilvl w:val="0"/>
          <w:numId w:val="1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którym mowa w art. 9 ust. 1 i 3 lub art. 10 ustawy z dnia 15 czerwca 2012 r. o skutkach powierzania wykonywania pracy cudzoziemcom przebywającym wbrew przepisom na terytorium Rzeczypospolitej Polskiej,</w:t>
      </w:r>
    </w:p>
    <w:p w14:paraId="67F2472B" w14:textId="77777777" w:rsidR="00177F92" w:rsidRDefault="00177F92">
      <w:pPr>
        <w:pStyle w:val="Standard"/>
        <w:numPr>
          <w:ilvl w:val="1"/>
          <w:numId w:val="13"/>
        </w:numPr>
        <w:tabs>
          <w:tab w:val="left" w:pos="284"/>
          <w:tab w:val="left" w:pos="360"/>
        </w:tabs>
        <w:suppressAutoHyphens w:val="0"/>
        <w:spacing w:line="276" w:lineRule="auto"/>
        <w:ind w:left="0" w:firstLine="0"/>
        <w:jc w:val="both"/>
        <w:rPr>
          <w:rFonts w:ascii="Arial" w:hAnsi="Arial" w:cs="Arial"/>
          <w:bCs/>
          <w:sz w:val="22"/>
          <w:szCs w:val="22"/>
        </w:rPr>
      </w:pPr>
      <w:r>
        <w:rPr>
          <w:rFonts w:ascii="Arial" w:hAnsi="Arial" w:cs="Arial"/>
          <w:bCs/>
          <w:sz w:val="22"/>
          <w:szCs w:val="22"/>
        </w:rPr>
        <w:lastRenderedPageBreak/>
        <w:t>lub za odpowiedni czyn zabroniony określony w przepisach prawa obcego:</w:t>
      </w:r>
    </w:p>
    <w:p w14:paraId="54A13029" w14:textId="77777777" w:rsidR="00177F92" w:rsidRDefault="00177F92">
      <w:pPr>
        <w:pStyle w:val="Akapitzlist"/>
        <w:widowControl w:val="0"/>
        <w:numPr>
          <w:ilvl w:val="0"/>
          <w:numId w:val="16"/>
        </w:numPr>
        <w:tabs>
          <w:tab w:val="left" w:pos="284"/>
        </w:tabs>
        <w:autoSpaceDN w:val="0"/>
        <w:spacing w:after="0"/>
        <w:ind w:left="0" w:firstLine="0"/>
        <w:contextualSpacing w:val="0"/>
        <w:jc w:val="both"/>
        <w:textAlignment w:val="baseline"/>
        <w:rPr>
          <w:rFonts w:ascii="Arial" w:hAnsi="Arial" w:cs="Arial"/>
          <w:bCs/>
        </w:rPr>
      </w:pPr>
      <w:r>
        <w:rPr>
          <w:rFonts w:ascii="Arial" w:hAnsi="Arial" w:cs="Arial"/>
          <w:bC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C1722E" w14:textId="77777777" w:rsidR="00177F92" w:rsidRDefault="00177F92">
      <w:pPr>
        <w:pStyle w:val="Textbodyindent"/>
        <w:numPr>
          <w:ilvl w:val="0"/>
          <w:numId w:val="14"/>
        </w:numPr>
        <w:tabs>
          <w:tab w:val="left" w:pos="284"/>
        </w:tabs>
        <w:suppressAutoHyphens w:val="0"/>
        <w:spacing w:after="0"/>
        <w:ind w:left="0" w:firstLine="0"/>
      </w:pPr>
      <w:r>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6462E06" w14:textId="77777777" w:rsidR="00177F92" w:rsidRDefault="00177F92">
      <w:pPr>
        <w:pStyle w:val="Textbodyindent"/>
        <w:numPr>
          <w:ilvl w:val="0"/>
          <w:numId w:val="14"/>
        </w:numPr>
        <w:tabs>
          <w:tab w:val="left" w:pos="284"/>
        </w:tabs>
        <w:suppressAutoHyphens w:val="0"/>
        <w:spacing w:after="0"/>
        <w:ind w:left="0" w:firstLine="0"/>
      </w:pPr>
      <w:r>
        <w:t xml:space="preserve">wobec którego </w:t>
      </w:r>
      <w:r>
        <w:rPr>
          <w:b/>
          <w:bCs/>
        </w:rPr>
        <w:t xml:space="preserve">prawomocnie </w:t>
      </w:r>
      <w:r>
        <w:t>orzeczono zakaz ubiegania się o zamówienie publiczne,</w:t>
      </w:r>
    </w:p>
    <w:p w14:paraId="4D605174" w14:textId="77777777" w:rsidR="00177F92" w:rsidRDefault="00177F92">
      <w:pPr>
        <w:pStyle w:val="Textbodyindent"/>
        <w:numPr>
          <w:ilvl w:val="0"/>
          <w:numId w:val="14"/>
        </w:numPr>
        <w:tabs>
          <w:tab w:val="left" w:pos="284"/>
        </w:tabs>
        <w:suppressAutoHyphens w:val="0"/>
        <w:spacing w:after="0"/>
        <w:ind w:left="0" w:firstLin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21AE9A" w14:textId="2322A8CC" w:rsidR="00177F92" w:rsidRDefault="00177F92">
      <w:pPr>
        <w:pStyle w:val="Textbodyindent"/>
        <w:numPr>
          <w:ilvl w:val="0"/>
          <w:numId w:val="14"/>
        </w:numPr>
        <w:tabs>
          <w:tab w:val="left" w:pos="284"/>
        </w:tabs>
        <w:suppressAutoHyphens w:val="0"/>
        <w:spacing w:after="0"/>
        <w:ind w:left="0" w:firstLine="0"/>
      </w:pPr>
      <w:r>
        <w:t>jeżeli, w przypadkach, o których mowa w art. 85 ust. 1 doszło do zakłócenia konkurencji wynikającego z wcześniejszego zaangażowania tego wykonawcy lub podmiotu, który należy</w:t>
      </w:r>
      <w:r>
        <w:br/>
        <w:t xml:space="preserve"> z wykonawcą do tej samej grupy kapitałowej w rozumieniu ustawy z dnia 1</w:t>
      </w:r>
      <w:r w:rsidR="00012868">
        <w:t>6</w:t>
      </w:r>
      <w:r>
        <w:t xml:space="preserve"> lutego 2007 r. o ochronie konkurencji i konsumentów, chyba że spowodowane tym zakłócenia konkurencji może być wyeliminowane w inny sposób niż przez wykluczenie wykonawcy z udziału w postępowaniu o udzieleni zamówienia.</w:t>
      </w:r>
    </w:p>
    <w:p w14:paraId="4D9A8EDC" w14:textId="77777777" w:rsidR="000038BB" w:rsidRDefault="000038BB">
      <w:pPr>
        <w:pStyle w:val="Tekstpodstawowywcity"/>
        <w:ind w:left="0" w:firstLine="0"/>
      </w:pPr>
    </w:p>
    <w:p w14:paraId="56E9266F" w14:textId="77777777" w:rsidR="00E57C05" w:rsidRDefault="00E57C05">
      <w:pPr>
        <w:pStyle w:val="Tekstpodstawowywcity"/>
        <w:ind w:left="0" w:firstLine="0"/>
      </w:pPr>
    </w:p>
    <w:p w14:paraId="7CCCFC2A" w14:textId="029EB739" w:rsidR="003A6FDE" w:rsidRPr="00092829" w:rsidRDefault="000038BB" w:rsidP="003A6FDE">
      <w:pPr>
        <w:pStyle w:val="Tekstpodstawowywcity"/>
        <w:ind w:left="0" w:firstLine="0"/>
        <w:rPr>
          <w:b/>
          <w:bCs/>
        </w:rPr>
      </w:pPr>
      <w:r w:rsidRPr="00092829">
        <w:rPr>
          <w:b/>
          <w:bCs/>
        </w:rPr>
        <w:t>3.</w:t>
      </w:r>
      <w:r w:rsidRPr="00092829">
        <w:t xml:space="preserve"> </w:t>
      </w:r>
      <w:r w:rsidR="003A6FDE" w:rsidRPr="00092829">
        <w:rPr>
          <w:b/>
          <w:bCs/>
        </w:rPr>
        <w:t>Zamawiający przewiduje wykluczenie Wykonawcy z postępowania:</w:t>
      </w:r>
    </w:p>
    <w:p w14:paraId="5EF2E206" w14:textId="75BAF9CB" w:rsidR="003A6FDE" w:rsidRDefault="003A6FDE" w:rsidP="003A6FDE">
      <w:pPr>
        <w:pStyle w:val="Tekstpodstawowywcity"/>
        <w:ind w:left="0" w:firstLine="0"/>
      </w:pPr>
      <w:r w:rsidRPr="00092829">
        <w:t xml:space="preserve">1) na podstawie art. 109 ust. 1 pkt 4 ustawy </w:t>
      </w:r>
      <w:proofErr w:type="spellStart"/>
      <w:r w:rsidRPr="00092829">
        <w:t>Pzp</w:t>
      </w:r>
      <w:proofErr w:type="spellEnd"/>
      <w:r w:rsidRPr="00092829">
        <w:t xml:space="preserve"> w stosunku do którego otwarto likwidację, ogłoszono upadłość, którego aktywami  zarządza likwidator lub sąd, zawarł układ </w:t>
      </w:r>
      <w:r w:rsidR="00AB3A37">
        <w:t xml:space="preserve">                                   </w:t>
      </w:r>
      <w:r w:rsidRPr="00092829">
        <w:t>z wierzycielami, którego działalność gospodarcza jest zawieszona albo znajduje się on w innej tego rodzaju sytuacji wynikającej z podobnej procedury przewidzianej w przepisach miejsca wszczęcia tej procedury,</w:t>
      </w:r>
    </w:p>
    <w:p w14:paraId="26D5E94E" w14:textId="410B66FC" w:rsidR="003A6FDE" w:rsidRPr="00092829" w:rsidRDefault="00CE1740" w:rsidP="003A6FDE">
      <w:pPr>
        <w:pStyle w:val="Tekstpodstawowywcity"/>
        <w:ind w:left="0" w:firstLine="0"/>
      </w:pPr>
      <w:r>
        <w:t>2</w:t>
      </w:r>
      <w:r w:rsidR="003A6FDE" w:rsidRPr="00092829">
        <w:t xml:space="preserve">) na podstawie art. 7 ust.1 ustawy z dnia 13 kwietnia 2022 r. o szczególnych rozwiązaniach w zakresie przeciwdziałania wspieraniu agresji na Ukrainę oraz służących ochronie bezpieczeństwa narodowego </w:t>
      </w:r>
      <w:bookmarkStart w:id="7" w:name="_Hlk144364530"/>
      <w:r w:rsidR="003A6FDE" w:rsidRPr="00092829">
        <w:t>(Dz.U. z 202</w:t>
      </w:r>
      <w:r w:rsidR="007937BF">
        <w:t>4</w:t>
      </w:r>
      <w:r w:rsidR="003A6FDE" w:rsidRPr="00092829">
        <w:t xml:space="preserve"> r. poz. </w:t>
      </w:r>
      <w:r w:rsidR="007937BF">
        <w:t xml:space="preserve">507 </w:t>
      </w:r>
      <w:proofErr w:type="spellStart"/>
      <w:r w:rsidR="007937BF">
        <w:t>t.j</w:t>
      </w:r>
      <w:proofErr w:type="spellEnd"/>
      <w:r w:rsidR="007937BF">
        <w:t>.</w:t>
      </w:r>
      <w:r w:rsidR="003A6FDE" w:rsidRPr="00092829">
        <w:t>)</w:t>
      </w:r>
      <w:bookmarkEnd w:id="7"/>
      <w:r w:rsidR="003A6FDE" w:rsidRPr="00092829">
        <w:t xml:space="preserve"> w sytuacji gdy:</w:t>
      </w:r>
    </w:p>
    <w:p w14:paraId="15DD99FC" w14:textId="0E63D0DD" w:rsidR="0041622D" w:rsidRDefault="0041622D" w:rsidP="0041622D">
      <w:pPr>
        <w:pStyle w:val="Tekstpodstawowywcity"/>
      </w:pPr>
      <w:r>
        <w:t xml:space="preserve">a) wykonawcę oraz uczestnika konkursu wymienionego w wykazach określonych </w:t>
      </w:r>
      <w:r w:rsidR="00AB3A37">
        <w:t xml:space="preserve">                                 </w:t>
      </w:r>
      <w:r>
        <w:t xml:space="preserve">w rozporządzeniu 765/2006 i rozporządzeniu 269/2014 albo wpisanego na listę na podstawie decyzji w sprawie wpisu na listę rozstrzygającej o zastosowaniu środka, </w:t>
      </w:r>
      <w:r w:rsidR="00AB3A37">
        <w:t xml:space="preserve">                        </w:t>
      </w:r>
      <w:r>
        <w:t>o którym mowa w art. 1 pkt 3;</w:t>
      </w:r>
    </w:p>
    <w:p w14:paraId="5B3E0E40" w14:textId="7A62AF15" w:rsidR="00D97256" w:rsidRDefault="0041622D" w:rsidP="00D97256">
      <w:pPr>
        <w:pStyle w:val="Tekstpodstawowywcity"/>
      </w:pPr>
      <w:r>
        <w:t xml:space="preserve">b) </w:t>
      </w:r>
      <w:r w:rsidR="00D97256">
        <w:t xml:space="preserve"> wykonawcę oraz uczestnika konkursu, którego beneficjentem rzeczywistym w rozumieniu ustawy z dnia 1 marca 2018 r. o przeciwdziałaniu praniu pieniędzy oraz finansowaniu terroryzmu (Dz.U. z 2023 r. poz. 1124, 1285, 1723 i 1843) jest osoba wymieniona w wykazach określonych w rozporządzeniu 765/2006 i rozporządzeniu 269/2014 albo </w:t>
      </w:r>
      <w:r w:rsidR="00D97256">
        <w:lastRenderedPageBreak/>
        <w:t>wpisana na listę lub będąca takim beneficjentem rzeczywistym od dnia 24 lutego 2022 r., o ile została wpisana na listę na podstawie decyzji w sprawie wpisu na listę rozstrzygającej o zastosowaniu środka, o którym mowa w art. 1 pkt 3;</w:t>
      </w:r>
    </w:p>
    <w:p w14:paraId="07BFAA23" w14:textId="5AD48280" w:rsidR="00D97256" w:rsidRDefault="00D97256" w:rsidP="00D97256">
      <w:pPr>
        <w:pStyle w:val="Tekstpodstawowywcity"/>
      </w:pPr>
      <w:r>
        <w:t>c)  wykonawcę oraz uczestnika konkursu, którego jednostką dominującą w rozumieniu art. 3 ust. 1 pkt 37 ustawy z dnia 29 września 1994 r. o rachunkowości (Dz.U.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A352CC7" w14:textId="77777777" w:rsidR="0041622D" w:rsidRDefault="0041622D" w:rsidP="003A6FDE">
      <w:pPr>
        <w:pStyle w:val="Tekstpodstawowywcity"/>
        <w:ind w:left="0" w:firstLine="0"/>
      </w:pPr>
    </w:p>
    <w:p w14:paraId="4C4BC192" w14:textId="3A2CAAA8" w:rsidR="003A6FDE" w:rsidRDefault="003A6FDE" w:rsidP="003A6FDE">
      <w:pPr>
        <w:pStyle w:val="Tekstpodstawowywcity"/>
      </w:pPr>
      <w:r w:rsidRPr="00092829">
        <w:t xml:space="preserve">Wykluczenie z przyczyn wskazanych </w:t>
      </w:r>
      <w:proofErr w:type="spellStart"/>
      <w:r w:rsidRPr="00092829">
        <w:t>ppkt</w:t>
      </w:r>
      <w:proofErr w:type="spellEnd"/>
      <w:r w:rsidRPr="00092829">
        <w:t xml:space="preserve"> a) - c) następuje na okres trwania tych okoliczności</w:t>
      </w:r>
      <w:r w:rsidR="0031480B" w:rsidRPr="00092829">
        <w:t>;</w:t>
      </w:r>
    </w:p>
    <w:p w14:paraId="3D63C727" w14:textId="77777777" w:rsidR="001D31FA" w:rsidRDefault="001D31FA" w:rsidP="003A6FDE">
      <w:pPr>
        <w:pStyle w:val="Tekstpodstawowywcity"/>
      </w:pPr>
    </w:p>
    <w:p w14:paraId="43930278" w14:textId="77777777" w:rsidR="001D31FA" w:rsidRDefault="001D31FA" w:rsidP="001D31FA">
      <w:pPr>
        <w:pStyle w:val="Tekstpodstawowywcity"/>
      </w:pPr>
      <w:r>
        <w:t xml:space="preserve">3) na podstawie art. 5k rozporządzenia Rady (UE) nr 833/2014 z dnia 31 lipca 2014 r. dotyczącego środków ograniczających w związku z działaniami Rosji destabilizującymi sytuację na Ukrainie (Dz. Urz. UE nr L 111 z 8.4.2022, str. 1) w brzmieniu nadanym rozporządzeniem Rady (UE) 2022/576, w sytuacji gdy wykonawca należy do którejkolwiek z kategorii podmiotów będących: </w:t>
      </w:r>
    </w:p>
    <w:p w14:paraId="79D28C48" w14:textId="2DE1D35D" w:rsidR="001D31FA" w:rsidRDefault="001D31FA" w:rsidP="001D31FA">
      <w:pPr>
        <w:pStyle w:val="Tekstpodstawowywcity"/>
      </w:pPr>
      <w:r>
        <w:t>a)</w:t>
      </w:r>
      <w:r>
        <w:tab/>
        <w:t xml:space="preserve">obywatelem rosyjskim, osobą fizyczną lub prawną, podmiotem lub organem z siedzibą </w:t>
      </w:r>
      <w:r w:rsidR="0028695C">
        <w:t xml:space="preserve">               </w:t>
      </w:r>
      <w:r>
        <w:t>w Rosji;</w:t>
      </w:r>
    </w:p>
    <w:p w14:paraId="1D5CAC6E" w14:textId="77777777" w:rsidR="001D31FA" w:rsidRDefault="001D31FA" w:rsidP="001D31FA">
      <w:pPr>
        <w:pStyle w:val="Tekstpodstawowywcity"/>
      </w:pPr>
      <w:r>
        <w:t>b)</w:t>
      </w:r>
      <w:r>
        <w:tab/>
        <w:t>osobą prawną, podmiotem lub organem, do których prawa własności bezpośrednio lub pośrednio w ponad 50 % należą do obywateli rosyjskich lub osób fizycznych lub prawnych, podmiotów lub organów z siedzibą w Rosji;</w:t>
      </w:r>
    </w:p>
    <w:p w14:paraId="074FBE9F" w14:textId="77777777" w:rsidR="001D31FA" w:rsidRDefault="001D31FA" w:rsidP="001D31FA">
      <w:pPr>
        <w:pStyle w:val="Tekstpodstawowywcity"/>
      </w:pPr>
      <w:r>
        <w:t>c)</w:t>
      </w:r>
      <w:r>
        <w:tab/>
        <w:t>osobą fizyczną lub prawną, podmiotem lub organem działającym w imieniu lub pod kierunkiem:</w:t>
      </w:r>
    </w:p>
    <w:p w14:paraId="19509841" w14:textId="77777777" w:rsidR="001D31FA" w:rsidRDefault="001D31FA" w:rsidP="001D31FA">
      <w:pPr>
        <w:pStyle w:val="Tekstpodstawowywcity"/>
      </w:pPr>
      <w:r>
        <w:t>- obywateli rosyjskich lub osób fizycznych lub prawnych, podmiotów lub organów z siedzibą w Rosji lub</w:t>
      </w:r>
    </w:p>
    <w:p w14:paraId="43EDBBD2" w14:textId="77777777" w:rsidR="001D31FA" w:rsidRDefault="001D31FA" w:rsidP="001D31FA">
      <w:pPr>
        <w:pStyle w:val="Tekstpodstawowywcity"/>
      </w:pPr>
      <w:r>
        <w:t>- osób prawnych, podmiotów lub organów, do których prawa własności bezpośrednio lub pośrednio w ponad 50 % należą do obywateli rosyjskich lub osób fizycznych lub prawnych, podmiotów lub organów z siedzibą w Rosji,</w:t>
      </w:r>
    </w:p>
    <w:p w14:paraId="6D06BBFC" w14:textId="355D2842" w:rsidR="001D31FA" w:rsidRDefault="001D31FA" w:rsidP="001D31FA">
      <w:pPr>
        <w:pStyle w:val="Tekstpodstawowywcity"/>
      </w:pPr>
      <w:r>
        <w:t xml:space="preserve">oraz każdy z jego podwykonawców, dostawców i podmiotów, na których zdolności wykonawca polega, w przypadku gdy przypada na nich ponad 10 % wartości zamówienia i  należy do jednej z powyższych kategorii podmiotów. </w:t>
      </w:r>
    </w:p>
    <w:p w14:paraId="701F8389" w14:textId="77777777" w:rsidR="003721C5" w:rsidRDefault="003721C5" w:rsidP="001D31FA">
      <w:pPr>
        <w:pStyle w:val="Tekstpodstawowywcity"/>
        <w:ind w:left="0" w:firstLine="0"/>
      </w:pPr>
    </w:p>
    <w:p w14:paraId="511B87C6" w14:textId="5BF7CBA1" w:rsidR="000038BB" w:rsidRDefault="000038BB" w:rsidP="003A6FDE">
      <w:pPr>
        <w:pStyle w:val="Tekstpodstawowywcity"/>
      </w:pPr>
      <w:r>
        <w:rPr>
          <w:b/>
          <w:bCs/>
        </w:rPr>
        <w:t xml:space="preserve">4. </w:t>
      </w:r>
      <w:r w:rsidRPr="00B112A3">
        <w:t>W przypadkach, o których mowa w</w:t>
      </w:r>
      <w:r w:rsidR="00726AC2">
        <w:t xml:space="preserve"> ust</w:t>
      </w:r>
      <w:r w:rsidRPr="00B112A3">
        <w:t xml:space="preserve">.3 pkt 1, </w:t>
      </w:r>
      <w:r w:rsidR="00B112A3" w:rsidRPr="00B112A3">
        <w:t>Z</w:t>
      </w:r>
      <w:r w:rsidRPr="00B112A3">
        <w:t xml:space="preserve">amawiający może nie wykluczyć </w:t>
      </w:r>
      <w:r w:rsidR="00AD3C18">
        <w:t>W</w:t>
      </w:r>
      <w:r w:rsidRPr="00B112A3">
        <w:t xml:space="preserve">ykonawcy, jeżeli wykluczenie byłoby w sposób oczywisty nieproporcjonalne, w szczególności gdy  sytuacja ekonomiczna lub finansowa </w:t>
      </w:r>
      <w:r w:rsidR="00AD3C18">
        <w:t>W</w:t>
      </w:r>
      <w:r w:rsidRPr="00B112A3">
        <w:t>ykonawcy, o którym mowa w</w:t>
      </w:r>
      <w:r w:rsidR="00726AC2">
        <w:t xml:space="preserve"> ust</w:t>
      </w:r>
      <w:r w:rsidRPr="00B112A3">
        <w:t xml:space="preserve">. 3 pkt </w:t>
      </w:r>
      <w:r w:rsidR="00B112A3">
        <w:t>1</w:t>
      </w:r>
      <w:r w:rsidRPr="00B112A3">
        <w:t>, jest wystarczająca do wykonania zamówienia.</w:t>
      </w:r>
    </w:p>
    <w:p w14:paraId="28348A1A" w14:textId="77777777" w:rsidR="000038BB" w:rsidRDefault="000038BB">
      <w:pPr>
        <w:pStyle w:val="Tekstpodstawowywcity"/>
      </w:pPr>
      <w:r>
        <w:rPr>
          <w:b/>
          <w:bCs/>
        </w:rPr>
        <w:t>5.</w:t>
      </w:r>
      <w:r>
        <w:t xml:space="preserve"> Wykonawca może zostać wykluczony przez </w:t>
      </w:r>
      <w:r w:rsidR="00B112A3">
        <w:t>Z</w:t>
      </w:r>
      <w:r>
        <w:t>amawiającego na każdym etapie postępowania o udzielenie zamówienia.</w:t>
      </w:r>
    </w:p>
    <w:p w14:paraId="02A2D2C1" w14:textId="77777777" w:rsidR="000038BB" w:rsidRPr="00B112A3" w:rsidRDefault="000038BB" w:rsidP="00AD3C18">
      <w:pPr>
        <w:pStyle w:val="Tekstpodstawowywcity"/>
        <w:ind w:left="0" w:firstLine="0"/>
      </w:pPr>
    </w:p>
    <w:p w14:paraId="3B7BD848" w14:textId="77777777" w:rsidR="000038BB" w:rsidRDefault="00B112A3">
      <w:pPr>
        <w:pStyle w:val="Tekstpodstawowywcity"/>
        <w:ind w:left="180" w:hanging="180"/>
      </w:pPr>
      <w:r>
        <w:rPr>
          <w:b/>
          <w:bCs/>
        </w:rPr>
        <w:t>6</w:t>
      </w:r>
      <w:r w:rsidR="000038BB" w:rsidRPr="00B112A3">
        <w:rPr>
          <w:b/>
          <w:bCs/>
        </w:rPr>
        <w:t>.</w:t>
      </w:r>
      <w:r w:rsidR="000038BB" w:rsidRPr="00B112A3">
        <w:t xml:space="preserve"> Okres wykluczenia z postępowania wykonawcy reguluje</w:t>
      </w:r>
      <w:r w:rsidR="00AD3C18">
        <w:t xml:space="preserve"> </w:t>
      </w:r>
      <w:r w:rsidR="000038BB" w:rsidRPr="00B112A3">
        <w:t xml:space="preserve">art.111 ustawy </w:t>
      </w:r>
      <w:proofErr w:type="spellStart"/>
      <w:r w:rsidR="000038BB" w:rsidRPr="00B112A3">
        <w:t>Pzp</w:t>
      </w:r>
      <w:proofErr w:type="spellEnd"/>
      <w:r w:rsidR="000038BB" w:rsidRPr="00B112A3">
        <w:t>.</w:t>
      </w:r>
    </w:p>
    <w:p w14:paraId="19251568" w14:textId="77777777" w:rsidR="000038BB" w:rsidRDefault="000038BB">
      <w:pPr>
        <w:pStyle w:val="Tekstpodstawowywcity"/>
      </w:pPr>
    </w:p>
    <w:p w14:paraId="3EB2F9B1" w14:textId="77777777" w:rsidR="00E04F92" w:rsidRDefault="00B112A3" w:rsidP="009C3DEE">
      <w:pPr>
        <w:pStyle w:val="Tekstpodstawowywcity"/>
        <w:spacing w:after="100"/>
        <w:ind w:left="284" w:hanging="284"/>
        <w:rPr>
          <w:b/>
          <w:bCs/>
        </w:rPr>
      </w:pPr>
      <w:r w:rsidRPr="001D2E6A">
        <w:rPr>
          <w:b/>
        </w:rPr>
        <w:t>7</w:t>
      </w:r>
      <w:r w:rsidR="000038BB" w:rsidRPr="001D2E6A">
        <w:rPr>
          <w:bCs/>
        </w:rPr>
        <w:t xml:space="preserve">. </w:t>
      </w:r>
      <w:r w:rsidR="000038BB" w:rsidRPr="001D2E6A">
        <w:rPr>
          <w:b/>
          <w:bCs/>
        </w:rPr>
        <w:t>Warunki udziału w postępowaniu o udzielnie za</w:t>
      </w:r>
      <w:r w:rsidR="00E04F92" w:rsidRPr="001D2E6A">
        <w:rPr>
          <w:b/>
          <w:bCs/>
        </w:rPr>
        <w:t>mówienia</w:t>
      </w:r>
      <w:r w:rsidR="00AD3C18" w:rsidRPr="001D2E6A">
        <w:rPr>
          <w:b/>
          <w:bCs/>
        </w:rPr>
        <w:t>.</w:t>
      </w:r>
    </w:p>
    <w:p w14:paraId="7321DD01" w14:textId="77777777" w:rsidR="00E04F92" w:rsidRDefault="00E04F92" w:rsidP="009C3DEE">
      <w:pPr>
        <w:pStyle w:val="Tekstpodstawowywcity"/>
        <w:spacing w:after="100"/>
        <w:ind w:left="284" w:hanging="284"/>
        <w:rPr>
          <w:b/>
          <w:bCs/>
        </w:rPr>
      </w:pPr>
      <w:r w:rsidRPr="00E04F92">
        <w:rPr>
          <w:bCs/>
        </w:rPr>
        <w:lastRenderedPageBreak/>
        <w:t>O udzielenie zamówienia mogą ubiegać się Wykonawcy, którzy spełniają warunki</w:t>
      </w:r>
      <w:r w:rsidRPr="00E04F92">
        <w:rPr>
          <w:b/>
          <w:bCs/>
        </w:rPr>
        <w:t xml:space="preserve"> </w:t>
      </w:r>
      <w:r w:rsidRPr="00E04F92">
        <w:rPr>
          <w:bCs/>
        </w:rPr>
        <w:t>dotyczące:</w:t>
      </w:r>
    </w:p>
    <w:p w14:paraId="75286A2B" w14:textId="32E0D1FB" w:rsidR="00E05C4F" w:rsidRPr="008E00FF" w:rsidRDefault="000038BB" w:rsidP="006F3F7F">
      <w:pPr>
        <w:pStyle w:val="Tekstpodstawowywcity"/>
        <w:tabs>
          <w:tab w:val="left" w:pos="0"/>
        </w:tabs>
        <w:ind w:left="0" w:firstLine="0"/>
        <w:rPr>
          <w:b/>
          <w:bCs/>
        </w:rPr>
      </w:pPr>
      <w:r w:rsidRPr="008E00FF">
        <w:rPr>
          <w:b/>
          <w:bCs/>
        </w:rPr>
        <w:t xml:space="preserve">1) </w:t>
      </w:r>
      <w:r w:rsidRPr="008E00FF">
        <w:rPr>
          <w:b/>
        </w:rPr>
        <w:t>zdolności do występowania w obrocie gospodarczym</w:t>
      </w:r>
      <w:r w:rsidR="008E00FF">
        <w:rPr>
          <w:b/>
        </w:rPr>
        <w:t>;</w:t>
      </w:r>
      <w:r w:rsidRPr="008E00FF">
        <w:rPr>
          <w:b/>
          <w:bCs/>
        </w:rPr>
        <w:t xml:space="preserve"> </w:t>
      </w:r>
    </w:p>
    <w:p w14:paraId="2A7DE8BC" w14:textId="77777777" w:rsidR="000038BB" w:rsidRDefault="000038BB" w:rsidP="006F3F7F">
      <w:pPr>
        <w:pStyle w:val="Tekstpodstawowywcity"/>
        <w:tabs>
          <w:tab w:val="left" w:pos="0"/>
        </w:tabs>
        <w:ind w:left="0" w:firstLine="0"/>
        <w:rPr>
          <w:bCs/>
        </w:rPr>
      </w:pPr>
      <w:r>
        <w:rPr>
          <w:bCs/>
        </w:rPr>
        <w:t>Zamawiający nie określa szczegółowego warunku w tym zakresie.</w:t>
      </w:r>
    </w:p>
    <w:p w14:paraId="3B564A8A" w14:textId="77777777" w:rsidR="009C3DEE" w:rsidRDefault="009C3DEE" w:rsidP="006F3F7F">
      <w:pPr>
        <w:pStyle w:val="Tekstpodstawowywcity"/>
        <w:tabs>
          <w:tab w:val="left" w:pos="0"/>
        </w:tabs>
        <w:ind w:left="0" w:firstLine="0"/>
        <w:rPr>
          <w:bCs/>
        </w:rPr>
      </w:pPr>
    </w:p>
    <w:p w14:paraId="3F153416" w14:textId="77777777" w:rsidR="00F169D2" w:rsidRPr="007C6F88" w:rsidRDefault="00F169D2" w:rsidP="00F169D2">
      <w:pPr>
        <w:pStyle w:val="Tekstpodstawowywcity"/>
        <w:tabs>
          <w:tab w:val="left" w:pos="0"/>
        </w:tabs>
        <w:ind w:left="0" w:firstLine="0"/>
        <w:rPr>
          <w:b/>
          <w:bCs/>
        </w:rPr>
      </w:pPr>
      <w:r w:rsidRPr="007C6F88">
        <w:rPr>
          <w:b/>
          <w:bCs/>
        </w:rPr>
        <w:t xml:space="preserve">2) uprawnień do prowadzenia określonej działalności gospodarczej lub zawodowej,  </w:t>
      </w:r>
      <w:r>
        <w:rPr>
          <w:b/>
          <w:bCs/>
        </w:rPr>
        <w:t xml:space="preserve">                  </w:t>
      </w:r>
      <w:r w:rsidRPr="007C6F88">
        <w:rPr>
          <w:b/>
          <w:bCs/>
        </w:rPr>
        <w:t xml:space="preserve"> o ile wynika to z odrębnych zapisów;</w:t>
      </w:r>
    </w:p>
    <w:p w14:paraId="2B7C0231" w14:textId="77777777" w:rsidR="00F169D2" w:rsidRDefault="00F169D2" w:rsidP="00F169D2">
      <w:pPr>
        <w:pStyle w:val="Tekstpodstawowywcity"/>
        <w:tabs>
          <w:tab w:val="left" w:pos="0"/>
        </w:tabs>
        <w:ind w:left="0" w:firstLine="0"/>
        <w:rPr>
          <w:bCs/>
        </w:rPr>
      </w:pPr>
      <w:r>
        <w:rPr>
          <w:bCs/>
        </w:rPr>
        <w:t>Zamawiający nie określa szczegółowego warunku w tym zakresie.</w:t>
      </w:r>
    </w:p>
    <w:p w14:paraId="4F6CCF3E" w14:textId="77777777" w:rsidR="00F169D2" w:rsidRPr="003A6FDE" w:rsidRDefault="00F169D2" w:rsidP="00F169D2">
      <w:pPr>
        <w:pStyle w:val="Tekstpodstawowywcity"/>
        <w:tabs>
          <w:tab w:val="left" w:pos="0"/>
        </w:tabs>
        <w:ind w:left="0" w:firstLine="0"/>
        <w:rPr>
          <w:b/>
          <w:bCs/>
          <w:color w:val="FF0000"/>
        </w:rPr>
      </w:pPr>
    </w:p>
    <w:p w14:paraId="1C575544" w14:textId="597190B4" w:rsidR="00F169D2" w:rsidRDefault="00F169D2">
      <w:pPr>
        <w:pStyle w:val="Tekstpodstawowywcity"/>
        <w:numPr>
          <w:ilvl w:val="0"/>
          <w:numId w:val="19"/>
        </w:numPr>
        <w:tabs>
          <w:tab w:val="left" w:pos="0"/>
        </w:tabs>
        <w:ind w:left="284" w:hanging="284"/>
        <w:rPr>
          <w:b/>
          <w:bCs/>
        </w:rPr>
      </w:pPr>
      <w:r w:rsidRPr="003A6FDE">
        <w:rPr>
          <w:b/>
          <w:bCs/>
        </w:rPr>
        <w:t>sytuacji ekonomicznej lub finansowej;</w:t>
      </w:r>
    </w:p>
    <w:p w14:paraId="5113B373" w14:textId="4403EF4F" w:rsidR="008C50D4" w:rsidRPr="001A62E5" w:rsidRDefault="008C50D4" w:rsidP="008C50D4">
      <w:pPr>
        <w:pStyle w:val="Tekstpodstawowywcity"/>
        <w:tabs>
          <w:tab w:val="left" w:pos="0"/>
        </w:tabs>
        <w:ind w:left="0" w:firstLine="0"/>
        <w:rPr>
          <w:b/>
          <w:bCs/>
          <w:u w:val="single"/>
        </w:rPr>
      </w:pPr>
      <w:r w:rsidRPr="001A62E5">
        <w:rPr>
          <w:b/>
          <w:bCs/>
          <w:u w:val="single"/>
        </w:rPr>
        <w:t xml:space="preserve">Zadanie </w:t>
      </w:r>
      <w:r w:rsidR="00D747F7">
        <w:rPr>
          <w:b/>
          <w:bCs/>
          <w:u w:val="single"/>
        </w:rPr>
        <w:t xml:space="preserve">nr </w:t>
      </w:r>
      <w:r w:rsidRPr="001A62E5">
        <w:rPr>
          <w:b/>
          <w:bCs/>
          <w:u w:val="single"/>
        </w:rPr>
        <w:t>1</w:t>
      </w:r>
    </w:p>
    <w:p w14:paraId="74C933B6" w14:textId="6AA1E4B5" w:rsidR="0048731C" w:rsidRPr="006B2663" w:rsidRDefault="0048731C">
      <w:pPr>
        <w:pStyle w:val="Tekstpodstawowywcity"/>
        <w:numPr>
          <w:ilvl w:val="1"/>
          <w:numId w:val="19"/>
        </w:numPr>
        <w:suppressAutoHyphens/>
        <w:ind w:left="284" w:hanging="284"/>
      </w:pPr>
      <w:r w:rsidRPr="00B055BF">
        <w:t xml:space="preserve">wymagane jest wykazanie przez Wykonawcę posiadania ubezpieczenia od odpowiedzialności cywilnej w zakresie prowadzonej działalności związanej z przedmiotem zamówienia na sumę gwarancyjną co najmniej: </w:t>
      </w:r>
      <w:r w:rsidR="0011510E">
        <w:rPr>
          <w:b/>
          <w:bCs/>
        </w:rPr>
        <w:t>10</w:t>
      </w:r>
      <w:r w:rsidRPr="00B055BF">
        <w:rPr>
          <w:b/>
          <w:bCs/>
        </w:rPr>
        <w:t>.000.000,00 zł</w:t>
      </w:r>
      <w:r w:rsidR="006B2663">
        <w:rPr>
          <w:b/>
          <w:bCs/>
        </w:rPr>
        <w:t xml:space="preserve"> </w:t>
      </w:r>
      <w:r w:rsidR="006B2663" w:rsidRPr="006B2663">
        <w:rPr>
          <w:bCs/>
        </w:rPr>
        <w:t>(słownie: dziesięć mili</w:t>
      </w:r>
      <w:r w:rsidR="006B2663">
        <w:rPr>
          <w:bCs/>
        </w:rPr>
        <w:t>o</w:t>
      </w:r>
      <w:r w:rsidR="006B2663" w:rsidRPr="006B2663">
        <w:rPr>
          <w:bCs/>
        </w:rPr>
        <w:t>nów złotych)</w:t>
      </w:r>
    </w:p>
    <w:p w14:paraId="65D1C3A7" w14:textId="77777777" w:rsidR="0048731C" w:rsidRPr="00B055BF" w:rsidRDefault="0048731C" w:rsidP="0048731C">
      <w:pPr>
        <w:spacing w:line="276" w:lineRule="auto"/>
        <w:jc w:val="both"/>
        <w:rPr>
          <w:rFonts w:ascii="Arial" w:hAnsi="Arial" w:cs="Arial"/>
          <w:sz w:val="22"/>
          <w:szCs w:val="22"/>
        </w:rPr>
      </w:pPr>
    </w:p>
    <w:p w14:paraId="3B4BC54B" w14:textId="34953EF9" w:rsidR="0048731C" w:rsidRPr="00B055BF" w:rsidRDefault="0048731C" w:rsidP="0048731C">
      <w:pPr>
        <w:spacing w:line="276" w:lineRule="auto"/>
        <w:jc w:val="both"/>
        <w:rPr>
          <w:rFonts w:ascii="Arial" w:hAnsi="Arial" w:cs="Arial"/>
          <w:sz w:val="22"/>
          <w:szCs w:val="22"/>
        </w:rPr>
      </w:pPr>
      <w:r w:rsidRPr="00B055BF">
        <w:rPr>
          <w:rFonts w:ascii="Arial" w:hAnsi="Arial" w:cs="Arial"/>
          <w:sz w:val="22"/>
          <w:szCs w:val="22"/>
        </w:rPr>
        <w:t>b</w:t>
      </w:r>
      <w:r w:rsidR="008C50D4">
        <w:rPr>
          <w:rFonts w:ascii="Arial" w:hAnsi="Arial" w:cs="Arial"/>
          <w:sz w:val="22"/>
          <w:szCs w:val="22"/>
        </w:rPr>
        <w:t>.</w:t>
      </w:r>
      <w:r w:rsidR="006B2663">
        <w:rPr>
          <w:rFonts w:ascii="Arial" w:hAnsi="Arial" w:cs="Arial"/>
          <w:sz w:val="22"/>
          <w:szCs w:val="22"/>
        </w:rPr>
        <w:t xml:space="preserve"> wymagane jest wykazanie przez W</w:t>
      </w:r>
      <w:r w:rsidRPr="00B055BF">
        <w:rPr>
          <w:rFonts w:ascii="Arial" w:hAnsi="Arial" w:cs="Arial"/>
          <w:sz w:val="22"/>
          <w:szCs w:val="22"/>
        </w:rPr>
        <w:t xml:space="preserve">ykonawcę posiadania środków finansowych lub zdolności  kredytowej niezbędnej do wykonania określonego w SWZ zadania w wysokości nie niższej niż </w:t>
      </w:r>
      <w:r w:rsidR="0011510E">
        <w:rPr>
          <w:rFonts w:ascii="Arial" w:hAnsi="Arial" w:cs="Arial"/>
          <w:b/>
          <w:bCs/>
          <w:sz w:val="22"/>
          <w:szCs w:val="22"/>
        </w:rPr>
        <w:t>10.00</w:t>
      </w:r>
      <w:r>
        <w:rPr>
          <w:rFonts w:ascii="Arial" w:hAnsi="Arial" w:cs="Arial"/>
          <w:b/>
          <w:bCs/>
          <w:sz w:val="22"/>
          <w:szCs w:val="22"/>
        </w:rPr>
        <w:t>0</w:t>
      </w:r>
      <w:r w:rsidRPr="00B055BF">
        <w:rPr>
          <w:rFonts w:ascii="Arial" w:hAnsi="Arial" w:cs="Arial"/>
          <w:b/>
          <w:bCs/>
          <w:sz w:val="22"/>
          <w:szCs w:val="22"/>
        </w:rPr>
        <w:t>.</w:t>
      </w:r>
      <w:r>
        <w:rPr>
          <w:rFonts w:ascii="Arial" w:hAnsi="Arial" w:cs="Arial"/>
          <w:b/>
          <w:bCs/>
          <w:sz w:val="22"/>
          <w:szCs w:val="22"/>
        </w:rPr>
        <w:t>0</w:t>
      </w:r>
      <w:r w:rsidRPr="00B055BF">
        <w:rPr>
          <w:rFonts w:ascii="Arial" w:hAnsi="Arial" w:cs="Arial"/>
          <w:b/>
          <w:bCs/>
          <w:sz w:val="22"/>
          <w:szCs w:val="22"/>
        </w:rPr>
        <w:t>00,00 zł</w:t>
      </w:r>
      <w:r w:rsidRPr="00B055BF">
        <w:rPr>
          <w:rFonts w:ascii="Arial" w:hAnsi="Arial" w:cs="Arial"/>
          <w:sz w:val="22"/>
          <w:szCs w:val="22"/>
        </w:rPr>
        <w:t xml:space="preserve"> (</w:t>
      </w:r>
      <w:r w:rsidR="006B2663">
        <w:rPr>
          <w:rFonts w:ascii="Arial" w:hAnsi="Arial" w:cs="Arial"/>
          <w:sz w:val="22"/>
          <w:szCs w:val="22"/>
        </w:rPr>
        <w:t xml:space="preserve"> </w:t>
      </w:r>
      <w:r w:rsidR="0028208F">
        <w:rPr>
          <w:rFonts w:ascii="Arial" w:hAnsi="Arial" w:cs="Arial"/>
          <w:sz w:val="22"/>
          <w:szCs w:val="22"/>
        </w:rPr>
        <w:t xml:space="preserve">słownie: </w:t>
      </w:r>
      <w:r w:rsidR="006B2663">
        <w:rPr>
          <w:rFonts w:ascii="Arial" w:hAnsi="Arial" w:cs="Arial"/>
          <w:sz w:val="22"/>
          <w:szCs w:val="22"/>
        </w:rPr>
        <w:t xml:space="preserve">dziesięć milionów </w:t>
      </w:r>
      <w:r w:rsidRPr="00B055BF">
        <w:rPr>
          <w:rFonts w:ascii="Arial" w:hAnsi="Arial" w:cs="Arial"/>
          <w:sz w:val="22"/>
          <w:szCs w:val="22"/>
        </w:rPr>
        <w:t>złotych 00/100).</w:t>
      </w:r>
    </w:p>
    <w:p w14:paraId="769A81F6" w14:textId="77777777" w:rsidR="008C50D4" w:rsidRDefault="008C50D4" w:rsidP="008C50D4">
      <w:pPr>
        <w:pStyle w:val="Tekstpodstawowywcity"/>
        <w:tabs>
          <w:tab w:val="left" w:pos="0"/>
        </w:tabs>
        <w:rPr>
          <w:b/>
          <w:bCs/>
        </w:rPr>
      </w:pPr>
    </w:p>
    <w:p w14:paraId="38636DA1" w14:textId="4AFECC60" w:rsidR="0048731C" w:rsidRPr="001A62E5" w:rsidRDefault="008C50D4" w:rsidP="008C50D4">
      <w:pPr>
        <w:pStyle w:val="Tekstpodstawowywcity"/>
        <w:tabs>
          <w:tab w:val="left" w:pos="0"/>
        </w:tabs>
        <w:rPr>
          <w:b/>
          <w:bCs/>
          <w:u w:val="single"/>
        </w:rPr>
      </w:pPr>
      <w:r w:rsidRPr="001A62E5">
        <w:rPr>
          <w:b/>
          <w:bCs/>
          <w:u w:val="single"/>
        </w:rPr>
        <w:t xml:space="preserve">Zadanie </w:t>
      </w:r>
      <w:r w:rsidR="00D747F7">
        <w:rPr>
          <w:b/>
          <w:bCs/>
          <w:u w:val="single"/>
        </w:rPr>
        <w:t xml:space="preserve">nr </w:t>
      </w:r>
      <w:r w:rsidRPr="001A62E5">
        <w:rPr>
          <w:b/>
          <w:bCs/>
          <w:u w:val="single"/>
        </w:rPr>
        <w:t>2</w:t>
      </w:r>
    </w:p>
    <w:p w14:paraId="38E00110" w14:textId="0CD94977" w:rsidR="008C50D4" w:rsidRPr="00B055BF" w:rsidRDefault="008C50D4" w:rsidP="008C50D4">
      <w:pPr>
        <w:pStyle w:val="Tekstpodstawowywcity"/>
        <w:suppressAutoHyphens/>
      </w:pPr>
      <w:r>
        <w:t xml:space="preserve">a. </w:t>
      </w:r>
      <w:r w:rsidRPr="00B055BF">
        <w:t xml:space="preserve">wymagane jest wykazanie przez Wykonawcę posiadania ubezpieczenia od odpowiedzialności cywilnej w zakresie prowadzonej działalności związanej z przedmiotem zamówienia na sumę gwarancyjną co najmniej: </w:t>
      </w:r>
      <w:r w:rsidR="0011510E">
        <w:rPr>
          <w:b/>
          <w:bCs/>
        </w:rPr>
        <w:t>40</w:t>
      </w:r>
      <w:r w:rsidRPr="00B055BF">
        <w:rPr>
          <w:b/>
          <w:bCs/>
        </w:rPr>
        <w:t>.000.000,00 zł</w:t>
      </w:r>
      <w:r w:rsidR="0028208F">
        <w:rPr>
          <w:b/>
          <w:bCs/>
        </w:rPr>
        <w:t xml:space="preserve"> (</w:t>
      </w:r>
      <w:r w:rsidR="0028208F" w:rsidRPr="0028208F">
        <w:rPr>
          <w:bCs/>
        </w:rPr>
        <w:t>słownie:</w:t>
      </w:r>
      <w:r w:rsidR="0028208F">
        <w:rPr>
          <w:bCs/>
        </w:rPr>
        <w:t xml:space="preserve"> czterdzieści milionów złotych 00/100)</w:t>
      </w:r>
    </w:p>
    <w:p w14:paraId="0495A3C6" w14:textId="77777777" w:rsidR="008C50D4" w:rsidRPr="00B055BF" w:rsidRDefault="008C50D4" w:rsidP="008C50D4">
      <w:pPr>
        <w:spacing w:line="276" w:lineRule="auto"/>
        <w:jc w:val="both"/>
        <w:rPr>
          <w:rFonts w:ascii="Arial" w:hAnsi="Arial" w:cs="Arial"/>
          <w:sz w:val="22"/>
          <w:szCs w:val="22"/>
        </w:rPr>
      </w:pPr>
    </w:p>
    <w:p w14:paraId="7BB8980D" w14:textId="04380944" w:rsidR="008C50D4" w:rsidRPr="008C50D4" w:rsidRDefault="008C50D4">
      <w:pPr>
        <w:pStyle w:val="Akapitzlist"/>
        <w:numPr>
          <w:ilvl w:val="1"/>
          <w:numId w:val="19"/>
        </w:numPr>
        <w:ind w:left="284" w:hanging="284"/>
        <w:jc w:val="both"/>
        <w:rPr>
          <w:rFonts w:ascii="Arial" w:hAnsi="Arial" w:cs="Arial"/>
        </w:rPr>
      </w:pPr>
      <w:r w:rsidRPr="008C50D4">
        <w:rPr>
          <w:rFonts w:ascii="Arial" w:hAnsi="Arial" w:cs="Arial"/>
        </w:rPr>
        <w:t xml:space="preserve"> wymagane jest wykazanie przez wykonawcę posiadania środków finansowych lub zdolności  kredytowej niezbędnej do wykonania określonego w SWZ zadania w wysokości nie niższej niż </w:t>
      </w:r>
      <w:r w:rsidR="0011510E">
        <w:rPr>
          <w:rFonts w:ascii="Arial" w:hAnsi="Arial" w:cs="Arial"/>
          <w:b/>
          <w:bCs/>
        </w:rPr>
        <w:t>40.00</w:t>
      </w:r>
      <w:r w:rsidRPr="008C50D4">
        <w:rPr>
          <w:rFonts w:ascii="Arial" w:hAnsi="Arial" w:cs="Arial"/>
          <w:b/>
          <w:bCs/>
        </w:rPr>
        <w:t>0.000,00 zł</w:t>
      </w:r>
      <w:r w:rsidRPr="008C50D4">
        <w:rPr>
          <w:rFonts w:ascii="Arial" w:hAnsi="Arial" w:cs="Arial"/>
        </w:rPr>
        <w:t xml:space="preserve"> (</w:t>
      </w:r>
      <w:r w:rsidR="0028208F">
        <w:rPr>
          <w:rFonts w:ascii="Arial" w:hAnsi="Arial" w:cs="Arial"/>
        </w:rPr>
        <w:t>czterdzieści milionów</w:t>
      </w:r>
      <w:r w:rsidRPr="008C50D4">
        <w:rPr>
          <w:rFonts w:ascii="Arial" w:hAnsi="Arial" w:cs="Arial"/>
        </w:rPr>
        <w:t xml:space="preserve"> złotych 00/100).</w:t>
      </w:r>
    </w:p>
    <w:p w14:paraId="5166DC39" w14:textId="77777777" w:rsidR="00F169D2" w:rsidRPr="00920D51" w:rsidRDefault="00F169D2" w:rsidP="00F169D2">
      <w:pPr>
        <w:pStyle w:val="Tekstpodstawowywcity"/>
        <w:tabs>
          <w:tab w:val="left" w:pos="0"/>
        </w:tabs>
        <w:ind w:left="0" w:firstLine="0"/>
      </w:pPr>
    </w:p>
    <w:p w14:paraId="721B5826" w14:textId="2D68CF53" w:rsidR="00F169D2" w:rsidRDefault="00F169D2">
      <w:pPr>
        <w:pStyle w:val="Tekstpodstawowywcity"/>
        <w:numPr>
          <w:ilvl w:val="0"/>
          <w:numId w:val="19"/>
        </w:numPr>
        <w:tabs>
          <w:tab w:val="left" w:pos="0"/>
        </w:tabs>
        <w:ind w:left="142" w:hanging="142"/>
        <w:rPr>
          <w:b/>
        </w:rPr>
      </w:pPr>
      <w:r w:rsidRPr="00E84196">
        <w:rPr>
          <w:b/>
        </w:rPr>
        <w:t>zdolności technicznej i zawodowej</w:t>
      </w:r>
      <w:r>
        <w:rPr>
          <w:b/>
        </w:rPr>
        <w:t>;</w:t>
      </w:r>
    </w:p>
    <w:p w14:paraId="15E714FA" w14:textId="77777777" w:rsidR="00DE6FC9" w:rsidRDefault="00DE6FC9" w:rsidP="00DE6FC9">
      <w:pPr>
        <w:pStyle w:val="Tekstpodstawowywcity"/>
        <w:tabs>
          <w:tab w:val="left" w:pos="0"/>
        </w:tabs>
        <w:ind w:left="644" w:firstLine="0"/>
        <w:rPr>
          <w:b/>
          <w:u w:val="single"/>
        </w:rPr>
      </w:pPr>
    </w:p>
    <w:p w14:paraId="7380C093" w14:textId="1B0E2531" w:rsidR="00DE6FC9" w:rsidRPr="00DE6FC9" w:rsidRDefault="00DE6FC9" w:rsidP="00DE6FC9">
      <w:pPr>
        <w:pStyle w:val="Tekstpodstawowywcity"/>
        <w:tabs>
          <w:tab w:val="left" w:pos="0"/>
        </w:tabs>
        <w:ind w:left="644" w:firstLine="0"/>
        <w:rPr>
          <w:b/>
          <w:u w:val="single"/>
        </w:rPr>
      </w:pPr>
      <w:r w:rsidRPr="00DE6FC9">
        <w:rPr>
          <w:b/>
          <w:u w:val="single"/>
        </w:rPr>
        <w:t xml:space="preserve">Zadanie </w:t>
      </w:r>
      <w:r w:rsidR="00D747F7">
        <w:rPr>
          <w:b/>
          <w:u w:val="single"/>
        </w:rPr>
        <w:t>nr 1</w:t>
      </w:r>
    </w:p>
    <w:p w14:paraId="08D0ABCD" w14:textId="717C6114" w:rsidR="00DE6FC9" w:rsidRPr="00B055BF" w:rsidRDefault="00DE6FC9" w:rsidP="00DE6FC9">
      <w:pPr>
        <w:jc w:val="both"/>
        <w:rPr>
          <w:rFonts w:ascii="Arial" w:hAnsi="Arial"/>
          <w:sz w:val="22"/>
          <w:szCs w:val="22"/>
        </w:rPr>
      </w:pPr>
      <w:r w:rsidRPr="00B055BF">
        <w:rPr>
          <w:rFonts w:ascii="Arial" w:hAnsi="Arial" w:cs="Arial"/>
          <w:b/>
          <w:bCs/>
          <w:sz w:val="22"/>
          <w:szCs w:val="22"/>
        </w:rPr>
        <w:t>a</w:t>
      </w:r>
      <w:r w:rsidRPr="00B055BF">
        <w:rPr>
          <w:rFonts w:ascii="Arial" w:hAnsi="Arial" w:cs="Arial"/>
          <w:sz w:val="22"/>
          <w:szCs w:val="22"/>
        </w:rPr>
        <w:t xml:space="preserve">)     </w:t>
      </w:r>
      <w:bookmarkStart w:id="8" w:name="_Hlk170458530"/>
      <w:r w:rsidRPr="00B055BF">
        <w:rPr>
          <w:rFonts w:ascii="Arial" w:hAnsi="Arial" w:cs="Arial"/>
          <w:sz w:val="22"/>
          <w:szCs w:val="22"/>
        </w:rPr>
        <w:t xml:space="preserve">wymagane jest wykazanie przez Wykonawcę realizacji w okresie ostatnich </w:t>
      </w:r>
      <w:r w:rsidRPr="0028208F">
        <w:rPr>
          <w:rFonts w:ascii="Arial" w:hAnsi="Arial" w:cs="Arial"/>
          <w:sz w:val="22"/>
          <w:szCs w:val="22"/>
        </w:rPr>
        <w:t>pięciu lat</w:t>
      </w:r>
      <w:r w:rsidRPr="00B055BF">
        <w:rPr>
          <w:rFonts w:ascii="Arial" w:hAnsi="Arial" w:cs="Arial"/>
          <w:sz w:val="22"/>
          <w:szCs w:val="22"/>
        </w:rPr>
        <w:t xml:space="preserve"> przed upływem terminu składania ofert, a jeżeli okres prowadzenia działalności jest krótszy – </w:t>
      </w:r>
      <w:r w:rsidRPr="0028208F">
        <w:rPr>
          <w:rFonts w:ascii="Arial" w:hAnsi="Arial" w:cs="Arial"/>
          <w:bCs/>
          <w:sz w:val="22"/>
          <w:szCs w:val="22"/>
        </w:rPr>
        <w:t xml:space="preserve">w tym okresie, co najmniej  dwóch  </w:t>
      </w:r>
      <w:r w:rsidR="0028208F" w:rsidRPr="0028208F">
        <w:rPr>
          <w:rFonts w:ascii="Arial" w:hAnsi="Arial" w:cs="Arial"/>
          <w:bCs/>
          <w:sz w:val="22"/>
          <w:szCs w:val="22"/>
        </w:rPr>
        <w:t xml:space="preserve">robót budowlanych </w:t>
      </w:r>
      <w:r w:rsidRPr="0028208F">
        <w:rPr>
          <w:rFonts w:ascii="Arial" w:hAnsi="Arial" w:cs="Arial"/>
          <w:bCs/>
          <w:sz w:val="22"/>
          <w:szCs w:val="22"/>
        </w:rPr>
        <w:t>polegających na budowie</w:t>
      </w:r>
      <w:r w:rsidR="00B2092C" w:rsidRPr="0028208F">
        <w:rPr>
          <w:rFonts w:ascii="Arial" w:hAnsi="Arial" w:cs="Arial"/>
          <w:bCs/>
          <w:sz w:val="22"/>
          <w:szCs w:val="22"/>
        </w:rPr>
        <w:t xml:space="preserve"> i/lub</w:t>
      </w:r>
      <w:r w:rsidRPr="0028208F">
        <w:rPr>
          <w:rFonts w:ascii="Arial" w:hAnsi="Arial" w:cs="Arial"/>
          <w:bCs/>
          <w:sz w:val="22"/>
          <w:szCs w:val="22"/>
        </w:rPr>
        <w:t>, przebudowie</w:t>
      </w:r>
      <w:r w:rsidR="00B2092C" w:rsidRPr="0028208F">
        <w:rPr>
          <w:rFonts w:ascii="Arial" w:hAnsi="Arial" w:cs="Arial"/>
          <w:bCs/>
          <w:sz w:val="22"/>
          <w:szCs w:val="22"/>
        </w:rPr>
        <w:t xml:space="preserve"> i/lub</w:t>
      </w:r>
      <w:r w:rsidR="00AC162B">
        <w:rPr>
          <w:rFonts w:ascii="Arial" w:hAnsi="Arial" w:cs="Arial"/>
          <w:b/>
          <w:bCs/>
          <w:sz w:val="22"/>
          <w:szCs w:val="22"/>
        </w:rPr>
        <w:t xml:space="preserve"> </w:t>
      </w:r>
      <w:r w:rsidR="00AC162B" w:rsidRPr="0028208F">
        <w:rPr>
          <w:rFonts w:ascii="Arial" w:hAnsi="Arial" w:cs="Arial"/>
          <w:bCs/>
          <w:sz w:val="22"/>
          <w:szCs w:val="22"/>
        </w:rPr>
        <w:t>rozbudowie</w:t>
      </w:r>
      <w:r w:rsidRPr="0028208F">
        <w:rPr>
          <w:rFonts w:ascii="Arial" w:hAnsi="Arial" w:cs="Arial"/>
          <w:bCs/>
          <w:sz w:val="22"/>
          <w:szCs w:val="22"/>
        </w:rPr>
        <w:t xml:space="preserve"> dróg </w:t>
      </w:r>
      <w:r w:rsidR="0028208F" w:rsidRPr="0028208F">
        <w:rPr>
          <w:rFonts w:ascii="Arial" w:hAnsi="Arial" w:cs="Arial"/>
          <w:bCs/>
          <w:sz w:val="22"/>
          <w:szCs w:val="22"/>
        </w:rPr>
        <w:t>klasy Z lub wyższej, w r</w:t>
      </w:r>
      <w:r w:rsidRPr="0028208F">
        <w:rPr>
          <w:rFonts w:ascii="Arial" w:hAnsi="Arial" w:cs="Arial"/>
          <w:bCs/>
          <w:sz w:val="22"/>
          <w:szCs w:val="22"/>
        </w:rPr>
        <w:t>o</w:t>
      </w:r>
      <w:r w:rsidR="0028208F" w:rsidRPr="0028208F">
        <w:rPr>
          <w:rFonts w:ascii="Arial" w:hAnsi="Arial" w:cs="Arial"/>
          <w:bCs/>
          <w:sz w:val="22"/>
          <w:szCs w:val="22"/>
        </w:rPr>
        <w:t>zumieniu przepisów o drogach publicznych,</w:t>
      </w:r>
      <w:r w:rsidR="0028208F">
        <w:rPr>
          <w:rFonts w:ascii="Arial" w:hAnsi="Arial" w:cs="Arial"/>
          <w:b/>
          <w:bCs/>
          <w:sz w:val="22"/>
          <w:szCs w:val="22"/>
        </w:rPr>
        <w:t xml:space="preserve"> o </w:t>
      </w:r>
      <w:r w:rsidRPr="00B055BF">
        <w:rPr>
          <w:rFonts w:ascii="Arial" w:hAnsi="Arial" w:cs="Arial"/>
          <w:b/>
          <w:bCs/>
          <w:sz w:val="22"/>
          <w:szCs w:val="22"/>
        </w:rPr>
        <w:t xml:space="preserve">wartości jednego zadania nie mniejszej niż: </w:t>
      </w:r>
      <w:r>
        <w:rPr>
          <w:rFonts w:ascii="Arial" w:hAnsi="Arial" w:cs="Arial"/>
          <w:b/>
          <w:bCs/>
          <w:sz w:val="22"/>
          <w:szCs w:val="22"/>
        </w:rPr>
        <w:t>7</w:t>
      </w:r>
      <w:r w:rsidRPr="00B055BF">
        <w:rPr>
          <w:rFonts w:ascii="Arial" w:hAnsi="Arial" w:cs="Arial"/>
          <w:b/>
          <w:bCs/>
          <w:sz w:val="22"/>
          <w:szCs w:val="22"/>
        </w:rPr>
        <w:t>.000.000,00 zł.</w:t>
      </w:r>
      <w:r w:rsidRPr="00B055BF">
        <w:rPr>
          <w:rFonts w:ascii="Arial" w:hAnsi="Arial" w:cs="Arial"/>
          <w:sz w:val="22"/>
          <w:szCs w:val="22"/>
        </w:rPr>
        <w:t xml:space="preserve"> </w:t>
      </w:r>
      <w:bookmarkEnd w:id="8"/>
      <w:r w:rsidRPr="00B055BF">
        <w:rPr>
          <w:rFonts w:ascii="Arial" w:hAnsi="Arial" w:cs="Arial"/>
          <w:sz w:val="22"/>
          <w:szCs w:val="22"/>
        </w:rPr>
        <w:t>Spełnienie tego warunku musi być potwierdzone dokumentami z których wynika, że roboty wskazane powyżej zostały wykonane należycie,  z podaniem ich rodzaju i wartości, daty i miejsca wykonania.</w:t>
      </w:r>
    </w:p>
    <w:p w14:paraId="485B8148" w14:textId="77777777" w:rsidR="00DE6FC9" w:rsidRPr="001E0345" w:rsidRDefault="00DE6FC9" w:rsidP="00DE6FC9">
      <w:pPr>
        <w:autoSpaceDE w:val="0"/>
        <w:autoSpaceDN w:val="0"/>
        <w:adjustRightInd w:val="0"/>
        <w:spacing w:line="276" w:lineRule="auto"/>
        <w:ind w:right="28"/>
        <w:jc w:val="both"/>
        <w:rPr>
          <w:rFonts w:ascii="Arial" w:hAnsi="Arial" w:cs="Arial"/>
          <w:color w:val="FF0000"/>
          <w:sz w:val="22"/>
          <w:szCs w:val="22"/>
        </w:rPr>
      </w:pPr>
    </w:p>
    <w:p w14:paraId="797B8EA1" w14:textId="77777777" w:rsidR="00DE6FC9" w:rsidRPr="00B055BF" w:rsidRDefault="00DE6FC9" w:rsidP="00DE6FC9">
      <w:pPr>
        <w:autoSpaceDE w:val="0"/>
        <w:autoSpaceDN w:val="0"/>
        <w:adjustRightInd w:val="0"/>
        <w:spacing w:line="276" w:lineRule="auto"/>
        <w:ind w:right="28"/>
        <w:jc w:val="both"/>
        <w:rPr>
          <w:rFonts w:ascii="Arial" w:hAnsi="Arial" w:cs="Arial"/>
          <w:sz w:val="22"/>
          <w:szCs w:val="22"/>
        </w:rPr>
      </w:pPr>
      <w:r w:rsidRPr="00B055BF">
        <w:rPr>
          <w:rFonts w:ascii="Arial" w:hAnsi="Arial" w:cs="Arial"/>
          <w:b/>
          <w:bCs/>
          <w:sz w:val="22"/>
          <w:szCs w:val="22"/>
        </w:rPr>
        <w:t>b</w:t>
      </w:r>
      <w:r w:rsidRPr="00B055BF">
        <w:rPr>
          <w:rFonts w:ascii="Arial" w:hAnsi="Arial" w:cs="Arial"/>
          <w:sz w:val="22"/>
          <w:szCs w:val="22"/>
        </w:rPr>
        <w:t>)   wymagane jest wykazanie przez Wykonawcę dysponowania osobami skierowanymi                      do realizacji zamówienia publicznego w szczególności odpowiedzialnych za kierowanie robotami budowlanymi i pełniącymi funkcję:</w:t>
      </w:r>
    </w:p>
    <w:p w14:paraId="141BB0C6" w14:textId="56CF808B" w:rsidR="00DE6FC9" w:rsidRPr="00B055BF" w:rsidRDefault="008005FD">
      <w:pPr>
        <w:numPr>
          <w:ilvl w:val="0"/>
          <w:numId w:val="22"/>
        </w:numPr>
        <w:suppressAutoHyphens/>
        <w:jc w:val="both"/>
        <w:rPr>
          <w:rFonts w:ascii="Arial" w:hAnsi="Arial" w:cs="Arial"/>
          <w:sz w:val="22"/>
          <w:szCs w:val="22"/>
        </w:rPr>
      </w:pPr>
      <w:r>
        <w:rPr>
          <w:rFonts w:ascii="Arial" w:hAnsi="Arial" w:cs="Arial"/>
          <w:b/>
          <w:bCs/>
          <w:sz w:val="22"/>
          <w:szCs w:val="22"/>
        </w:rPr>
        <w:lastRenderedPageBreak/>
        <w:t>K</w:t>
      </w:r>
      <w:r w:rsidR="00DE6FC9" w:rsidRPr="00B055BF">
        <w:rPr>
          <w:rFonts w:ascii="Arial" w:hAnsi="Arial" w:cs="Arial"/>
          <w:b/>
          <w:bCs/>
          <w:sz w:val="22"/>
          <w:szCs w:val="22"/>
        </w:rPr>
        <w:t>ierownik</w:t>
      </w:r>
      <w:r w:rsidR="0028208F">
        <w:rPr>
          <w:rFonts w:ascii="Arial" w:hAnsi="Arial" w:cs="Arial"/>
          <w:b/>
          <w:bCs/>
          <w:sz w:val="22"/>
          <w:szCs w:val="22"/>
        </w:rPr>
        <w:t>a</w:t>
      </w:r>
      <w:r w:rsidR="00DE6FC9" w:rsidRPr="00B055BF">
        <w:rPr>
          <w:rFonts w:ascii="Arial" w:hAnsi="Arial" w:cs="Arial"/>
          <w:b/>
          <w:bCs/>
          <w:sz w:val="22"/>
          <w:szCs w:val="22"/>
        </w:rPr>
        <w:t xml:space="preserve">  budowy</w:t>
      </w:r>
      <w:r w:rsidR="00DE6FC9" w:rsidRPr="00B055BF">
        <w:rPr>
          <w:rFonts w:ascii="Arial" w:hAnsi="Arial" w:cs="Arial"/>
          <w:sz w:val="22"/>
          <w:szCs w:val="22"/>
        </w:rPr>
        <w:t xml:space="preserve"> posiadający stosowne kwalifikacje do wykonania przedmiotu zamówienia: wykształcenie wyższe i uprawnienia bez ograniczeń do kierowania robotami budowlanymi w specjalności: drogowej lub odpowiadającymi im uprawnieniami budowlanymi wydanymi na podstawie wcześniej obowiązujących przepisów, </w:t>
      </w:r>
      <w:r w:rsidR="00DE6FC9" w:rsidRPr="00B055BF">
        <w:rPr>
          <w:rFonts w:ascii="Arial" w:hAnsi="Arial" w:cs="Arial"/>
          <w:spacing w:val="-1"/>
          <w:sz w:val="22"/>
          <w:szCs w:val="22"/>
        </w:rPr>
        <w:t>bądź</w:t>
      </w:r>
      <w:r w:rsidR="00DE6FC9" w:rsidRPr="00B055BF">
        <w:rPr>
          <w:rFonts w:ascii="Arial" w:hAnsi="Arial" w:cs="Arial"/>
          <w:sz w:val="22"/>
          <w:szCs w:val="22"/>
        </w:rPr>
        <w:t xml:space="preserve"> </w:t>
      </w:r>
      <w:r w:rsidR="00DE6FC9" w:rsidRPr="00B055BF">
        <w:rPr>
          <w:rFonts w:ascii="Arial" w:hAnsi="Arial" w:cs="Arial"/>
          <w:spacing w:val="10"/>
          <w:sz w:val="22"/>
          <w:szCs w:val="22"/>
        </w:rPr>
        <w:t xml:space="preserve"> </w:t>
      </w:r>
      <w:r w:rsidR="00DE6FC9" w:rsidRPr="00B055BF">
        <w:rPr>
          <w:rFonts w:ascii="Arial" w:hAnsi="Arial" w:cs="Arial"/>
          <w:spacing w:val="-1"/>
          <w:sz w:val="22"/>
          <w:szCs w:val="22"/>
        </w:rPr>
        <w:t>uznane</w:t>
      </w:r>
      <w:r w:rsidR="00DE6FC9" w:rsidRPr="00B055BF">
        <w:rPr>
          <w:rFonts w:ascii="Arial" w:hAnsi="Arial" w:cs="Arial"/>
          <w:sz w:val="22"/>
          <w:szCs w:val="22"/>
        </w:rPr>
        <w:t xml:space="preserve"> </w:t>
      </w:r>
      <w:r w:rsidR="00DE6FC9" w:rsidRPr="00B055BF">
        <w:rPr>
          <w:rFonts w:ascii="Arial" w:hAnsi="Arial" w:cs="Arial"/>
          <w:spacing w:val="10"/>
          <w:sz w:val="22"/>
          <w:szCs w:val="22"/>
        </w:rPr>
        <w:t xml:space="preserve"> </w:t>
      </w:r>
      <w:r w:rsidR="00DE6FC9" w:rsidRPr="00B055BF">
        <w:rPr>
          <w:rFonts w:ascii="Arial" w:hAnsi="Arial" w:cs="Arial"/>
          <w:sz w:val="22"/>
          <w:szCs w:val="22"/>
        </w:rPr>
        <w:t xml:space="preserve">na </w:t>
      </w:r>
      <w:r w:rsidR="00DE6FC9" w:rsidRPr="00B055BF">
        <w:rPr>
          <w:rFonts w:ascii="Arial" w:hAnsi="Arial" w:cs="Arial"/>
          <w:spacing w:val="12"/>
          <w:sz w:val="22"/>
          <w:szCs w:val="22"/>
        </w:rPr>
        <w:t xml:space="preserve"> </w:t>
      </w:r>
      <w:r w:rsidR="00DE6FC9" w:rsidRPr="00B055BF">
        <w:rPr>
          <w:rFonts w:ascii="Arial" w:hAnsi="Arial" w:cs="Arial"/>
          <w:spacing w:val="-1"/>
          <w:sz w:val="22"/>
          <w:szCs w:val="22"/>
        </w:rPr>
        <w:t>zasadach</w:t>
      </w:r>
      <w:r w:rsidR="00DE6FC9" w:rsidRPr="00B055BF">
        <w:rPr>
          <w:rFonts w:ascii="Arial" w:hAnsi="Arial" w:cs="Arial"/>
          <w:sz w:val="22"/>
          <w:szCs w:val="22"/>
        </w:rPr>
        <w:t xml:space="preserve"> </w:t>
      </w:r>
      <w:r w:rsidR="00DE6FC9" w:rsidRPr="00B055BF">
        <w:rPr>
          <w:rFonts w:ascii="Arial" w:hAnsi="Arial" w:cs="Arial"/>
          <w:spacing w:val="12"/>
          <w:sz w:val="22"/>
          <w:szCs w:val="22"/>
        </w:rPr>
        <w:t xml:space="preserve"> </w:t>
      </w:r>
      <w:r w:rsidR="00DE6FC9" w:rsidRPr="00B055BF">
        <w:rPr>
          <w:rFonts w:ascii="Arial" w:hAnsi="Arial" w:cs="Arial"/>
          <w:spacing w:val="-1"/>
          <w:sz w:val="22"/>
          <w:szCs w:val="22"/>
        </w:rPr>
        <w:t>określonych</w:t>
      </w:r>
      <w:r w:rsidR="00DE6FC9" w:rsidRPr="00B055BF">
        <w:rPr>
          <w:rFonts w:ascii="Arial" w:hAnsi="Arial" w:cs="Arial"/>
          <w:spacing w:val="83"/>
          <w:sz w:val="22"/>
          <w:szCs w:val="22"/>
        </w:rPr>
        <w:t xml:space="preserve"> </w:t>
      </w:r>
      <w:r w:rsidR="00DE6FC9" w:rsidRPr="00B055BF">
        <w:rPr>
          <w:rFonts w:ascii="Arial" w:hAnsi="Arial" w:cs="Arial"/>
          <w:sz w:val="22"/>
          <w:szCs w:val="22"/>
        </w:rPr>
        <w:t>w</w:t>
      </w:r>
      <w:r w:rsidR="00DE6FC9" w:rsidRPr="00B055BF">
        <w:rPr>
          <w:rFonts w:ascii="Arial" w:hAnsi="Arial" w:cs="Arial"/>
          <w:spacing w:val="32"/>
          <w:sz w:val="22"/>
          <w:szCs w:val="22"/>
        </w:rPr>
        <w:t xml:space="preserve"> </w:t>
      </w:r>
      <w:r w:rsidR="00DE6FC9" w:rsidRPr="00B055BF">
        <w:rPr>
          <w:rFonts w:ascii="Arial" w:hAnsi="Arial" w:cs="Arial"/>
          <w:sz w:val="22"/>
          <w:szCs w:val="22"/>
        </w:rPr>
        <w:t>ustawie</w:t>
      </w:r>
      <w:r w:rsidR="00DE6FC9" w:rsidRPr="00B055BF">
        <w:rPr>
          <w:rFonts w:ascii="Arial" w:hAnsi="Arial" w:cs="Arial"/>
          <w:spacing w:val="34"/>
          <w:sz w:val="22"/>
          <w:szCs w:val="22"/>
        </w:rPr>
        <w:t xml:space="preserve"> </w:t>
      </w:r>
      <w:r w:rsidR="00DE6FC9" w:rsidRPr="00B055BF">
        <w:rPr>
          <w:rFonts w:ascii="Arial" w:hAnsi="Arial" w:cs="Arial"/>
          <w:sz w:val="22"/>
          <w:szCs w:val="22"/>
        </w:rPr>
        <w:t>o</w:t>
      </w:r>
      <w:r w:rsidR="00DE6FC9" w:rsidRPr="00B055BF">
        <w:rPr>
          <w:rFonts w:ascii="Arial" w:hAnsi="Arial" w:cs="Arial"/>
          <w:spacing w:val="33"/>
          <w:sz w:val="22"/>
          <w:szCs w:val="22"/>
        </w:rPr>
        <w:t xml:space="preserve"> </w:t>
      </w:r>
      <w:r w:rsidR="00DE6FC9" w:rsidRPr="00B055BF">
        <w:rPr>
          <w:rFonts w:ascii="Arial" w:hAnsi="Arial" w:cs="Arial"/>
          <w:spacing w:val="-1"/>
          <w:sz w:val="22"/>
          <w:szCs w:val="22"/>
        </w:rPr>
        <w:t>zasadach</w:t>
      </w:r>
      <w:r w:rsidR="00DE6FC9" w:rsidRPr="00B055BF">
        <w:rPr>
          <w:rFonts w:ascii="Arial" w:hAnsi="Arial" w:cs="Arial"/>
          <w:spacing w:val="33"/>
          <w:sz w:val="22"/>
          <w:szCs w:val="22"/>
        </w:rPr>
        <w:t xml:space="preserve"> </w:t>
      </w:r>
      <w:r w:rsidR="00DE6FC9" w:rsidRPr="00B055BF">
        <w:rPr>
          <w:rFonts w:ascii="Arial" w:hAnsi="Arial" w:cs="Arial"/>
          <w:spacing w:val="-1"/>
          <w:sz w:val="22"/>
          <w:szCs w:val="22"/>
        </w:rPr>
        <w:t>uznawania</w:t>
      </w:r>
      <w:r w:rsidR="00DE6FC9" w:rsidRPr="00B055BF">
        <w:rPr>
          <w:rFonts w:ascii="Arial" w:hAnsi="Arial" w:cs="Arial"/>
          <w:spacing w:val="34"/>
          <w:sz w:val="22"/>
          <w:szCs w:val="22"/>
        </w:rPr>
        <w:t xml:space="preserve"> </w:t>
      </w:r>
      <w:r w:rsidR="00DE6FC9" w:rsidRPr="00B055BF">
        <w:rPr>
          <w:rFonts w:ascii="Arial" w:hAnsi="Arial" w:cs="Arial"/>
          <w:spacing w:val="-1"/>
          <w:sz w:val="22"/>
          <w:szCs w:val="22"/>
        </w:rPr>
        <w:t>kwalifikacji</w:t>
      </w:r>
      <w:r w:rsidR="00DE6FC9" w:rsidRPr="00B055BF">
        <w:rPr>
          <w:rFonts w:ascii="Arial" w:hAnsi="Arial" w:cs="Arial"/>
          <w:spacing w:val="34"/>
          <w:sz w:val="22"/>
          <w:szCs w:val="22"/>
        </w:rPr>
        <w:t xml:space="preserve"> </w:t>
      </w:r>
      <w:r w:rsidR="00DE6FC9" w:rsidRPr="00B055BF">
        <w:rPr>
          <w:rFonts w:ascii="Arial" w:hAnsi="Arial" w:cs="Arial"/>
          <w:spacing w:val="-2"/>
          <w:sz w:val="22"/>
          <w:szCs w:val="22"/>
        </w:rPr>
        <w:t>zawodowych</w:t>
      </w:r>
      <w:r w:rsidR="00DE6FC9" w:rsidRPr="00B055BF">
        <w:rPr>
          <w:rFonts w:ascii="Arial" w:hAnsi="Arial" w:cs="Arial"/>
          <w:spacing w:val="34"/>
          <w:sz w:val="22"/>
          <w:szCs w:val="22"/>
        </w:rPr>
        <w:t xml:space="preserve"> </w:t>
      </w:r>
      <w:r w:rsidR="00DE6FC9" w:rsidRPr="00B055BF">
        <w:rPr>
          <w:rFonts w:ascii="Arial" w:hAnsi="Arial" w:cs="Arial"/>
          <w:spacing w:val="-1"/>
          <w:sz w:val="22"/>
          <w:szCs w:val="22"/>
        </w:rPr>
        <w:t>nabytych</w:t>
      </w:r>
      <w:r w:rsidR="00DE6FC9" w:rsidRPr="00B055BF">
        <w:rPr>
          <w:rFonts w:ascii="Arial" w:hAnsi="Arial" w:cs="Arial"/>
          <w:spacing w:val="34"/>
          <w:sz w:val="22"/>
          <w:szCs w:val="22"/>
        </w:rPr>
        <w:t xml:space="preserve"> </w:t>
      </w:r>
      <w:r w:rsidR="00DE6FC9" w:rsidRPr="00B055BF">
        <w:rPr>
          <w:rFonts w:ascii="Arial" w:hAnsi="Arial" w:cs="Arial"/>
          <w:sz w:val="22"/>
          <w:szCs w:val="22"/>
        </w:rPr>
        <w:t>w</w:t>
      </w:r>
      <w:r w:rsidR="00DE6FC9" w:rsidRPr="00B055BF">
        <w:rPr>
          <w:rFonts w:ascii="Arial" w:hAnsi="Arial" w:cs="Arial"/>
          <w:spacing w:val="34"/>
          <w:sz w:val="22"/>
          <w:szCs w:val="22"/>
        </w:rPr>
        <w:t xml:space="preserve"> </w:t>
      </w:r>
      <w:r w:rsidR="00DE6FC9" w:rsidRPr="00B055BF">
        <w:rPr>
          <w:rFonts w:ascii="Arial" w:hAnsi="Arial" w:cs="Arial"/>
          <w:spacing w:val="-1"/>
          <w:sz w:val="22"/>
          <w:szCs w:val="22"/>
        </w:rPr>
        <w:t>państwach</w:t>
      </w:r>
      <w:r w:rsidR="00DE6FC9" w:rsidRPr="00B055BF">
        <w:rPr>
          <w:rFonts w:ascii="Arial" w:hAnsi="Arial" w:cs="Arial"/>
          <w:spacing w:val="33"/>
          <w:sz w:val="22"/>
          <w:szCs w:val="22"/>
        </w:rPr>
        <w:t xml:space="preserve"> </w:t>
      </w:r>
      <w:r w:rsidR="00DE6FC9" w:rsidRPr="00B055BF">
        <w:rPr>
          <w:rFonts w:ascii="Arial" w:hAnsi="Arial" w:cs="Arial"/>
          <w:spacing w:val="-1"/>
          <w:sz w:val="22"/>
          <w:szCs w:val="22"/>
        </w:rPr>
        <w:t>członkowskich</w:t>
      </w:r>
      <w:r w:rsidR="00DE6FC9" w:rsidRPr="00B055BF">
        <w:rPr>
          <w:rFonts w:ascii="Arial" w:hAnsi="Arial" w:cs="Arial"/>
          <w:spacing w:val="12"/>
          <w:sz w:val="22"/>
          <w:szCs w:val="22"/>
        </w:rPr>
        <w:t xml:space="preserve"> </w:t>
      </w:r>
      <w:r w:rsidR="00DE6FC9" w:rsidRPr="00B055BF">
        <w:rPr>
          <w:rFonts w:ascii="Arial" w:hAnsi="Arial" w:cs="Arial"/>
          <w:spacing w:val="-1"/>
          <w:sz w:val="22"/>
          <w:szCs w:val="22"/>
        </w:rPr>
        <w:t>Unii</w:t>
      </w:r>
      <w:r w:rsidR="00DE6FC9" w:rsidRPr="00B055BF">
        <w:rPr>
          <w:rFonts w:ascii="Arial" w:hAnsi="Arial" w:cs="Arial"/>
          <w:spacing w:val="73"/>
          <w:sz w:val="22"/>
          <w:szCs w:val="22"/>
        </w:rPr>
        <w:t xml:space="preserve"> </w:t>
      </w:r>
      <w:r w:rsidR="00DE6FC9" w:rsidRPr="00B055BF">
        <w:rPr>
          <w:rFonts w:ascii="Arial" w:hAnsi="Arial" w:cs="Arial"/>
          <w:spacing w:val="-1"/>
          <w:sz w:val="22"/>
          <w:szCs w:val="22"/>
        </w:rPr>
        <w:t>Europejskiej</w:t>
      </w:r>
      <w:r w:rsidR="00DE6FC9" w:rsidRPr="00B055BF">
        <w:rPr>
          <w:rFonts w:ascii="Arial" w:hAnsi="Arial" w:cs="Arial"/>
          <w:spacing w:val="10"/>
          <w:sz w:val="22"/>
          <w:szCs w:val="22"/>
        </w:rPr>
        <w:t xml:space="preserve"> </w:t>
      </w:r>
      <w:r w:rsidR="00DE6FC9" w:rsidRPr="00B055BF">
        <w:rPr>
          <w:rFonts w:ascii="Arial" w:hAnsi="Arial" w:cs="Arial"/>
          <w:spacing w:val="-1"/>
          <w:sz w:val="22"/>
          <w:szCs w:val="22"/>
        </w:rPr>
        <w:t>(Dz.U.</w:t>
      </w:r>
      <w:r w:rsidR="00DE6FC9" w:rsidRPr="00B055BF">
        <w:rPr>
          <w:rFonts w:ascii="Arial" w:hAnsi="Arial" w:cs="Arial"/>
          <w:spacing w:val="9"/>
          <w:sz w:val="22"/>
          <w:szCs w:val="22"/>
        </w:rPr>
        <w:t xml:space="preserve"> </w:t>
      </w:r>
      <w:r w:rsidR="00DE6FC9" w:rsidRPr="00B055BF">
        <w:rPr>
          <w:rFonts w:ascii="Arial" w:hAnsi="Arial" w:cs="Arial"/>
          <w:sz w:val="22"/>
          <w:szCs w:val="22"/>
        </w:rPr>
        <w:t>z</w:t>
      </w:r>
      <w:r w:rsidR="00DE6FC9" w:rsidRPr="00B055BF">
        <w:rPr>
          <w:rFonts w:ascii="Arial" w:hAnsi="Arial" w:cs="Arial"/>
          <w:spacing w:val="7"/>
          <w:sz w:val="22"/>
          <w:szCs w:val="22"/>
        </w:rPr>
        <w:t xml:space="preserve"> </w:t>
      </w:r>
      <w:r w:rsidR="00DE6FC9" w:rsidRPr="00B055BF">
        <w:rPr>
          <w:rFonts w:ascii="Arial" w:hAnsi="Arial" w:cs="Arial"/>
          <w:sz w:val="22"/>
          <w:szCs w:val="22"/>
        </w:rPr>
        <w:t>202</w:t>
      </w:r>
      <w:r w:rsidR="00470465">
        <w:rPr>
          <w:rFonts w:ascii="Arial" w:hAnsi="Arial" w:cs="Arial"/>
          <w:sz w:val="22"/>
          <w:szCs w:val="22"/>
        </w:rPr>
        <w:t>3</w:t>
      </w:r>
      <w:r w:rsidR="00DE6FC9" w:rsidRPr="00B055BF">
        <w:rPr>
          <w:rFonts w:ascii="Arial" w:hAnsi="Arial" w:cs="Arial"/>
          <w:spacing w:val="7"/>
          <w:sz w:val="22"/>
          <w:szCs w:val="22"/>
        </w:rPr>
        <w:t xml:space="preserve"> </w:t>
      </w:r>
      <w:r w:rsidR="00DE6FC9" w:rsidRPr="00B055BF">
        <w:rPr>
          <w:rFonts w:ascii="Arial" w:hAnsi="Arial" w:cs="Arial"/>
          <w:sz w:val="22"/>
          <w:szCs w:val="22"/>
        </w:rPr>
        <w:t>r.,</w:t>
      </w:r>
      <w:r w:rsidR="00DE6FC9" w:rsidRPr="00B055BF">
        <w:rPr>
          <w:rFonts w:ascii="Arial" w:hAnsi="Arial" w:cs="Arial"/>
          <w:spacing w:val="9"/>
          <w:sz w:val="22"/>
          <w:szCs w:val="22"/>
        </w:rPr>
        <w:t xml:space="preserve"> </w:t>
      </w:r>
      <w:r w:rsidR="00DE6FC9" w:rsidRPr="00B055BF">
        <w:rPr>
          <w:rFonts w:ascii="Arial" w:hAnsi="Arial" w:cs="Arial"/>
          <w:spacing w:val="-1"/>
          <w:sz w:val="22"/>
          <w:szCs w:val="22"/>
        </w:rPr>
        <w:t>poz.</w:t>
      </w:r>
      <w:r w:rsidR="00470465">
        <w:rPr>
          <w:rFonts w:ascii="Arial" w:hAnsi="Arial" w:cs="Arial"/>
          <w:spacing w:val="-1"/>
          <w:sz w:val="22"/>
          <w:szCs w:val="22"/>
        </w:rPr>
        <w:t>334</w:t>
      </w:r>
      <w:r w:rsidR="00DE6FC9" w:rsidRPr="00B055BF">
        <w:rPr>
          <w:rFonts w:ascii="Arial" w:hAnsi="Arial" w:cs="Arial"/>
          <w:spacing w:val="-1"/>
          <w:sz w:val="22"/>
          <w:szCs w:val="22"/>
        </w:rPr>
        <w:t xml:space="preserve"> </w:t>
      </w:r>
      <w:proofErr w:type="spellStart"/>
      <w:r w:rsidR="00DE6FC9" w:rsidRPr="00B055BF">
        <w:rPr>
          <w:rFonts w:ascii="Arial" w:hAnsi="Arial" w:cs="Arial"/>
          <w:spacing w:val="-1"/>
          <w:sz w:val="22"/>
          <w:szCs w:val="22"/>
        </w:rPr>
        <w:t>t.j</w:t>
      </w:r>
      <w:proofErr w:type="spellEnd"/>
      <w:r w:rsidR="00DE6FC9" w:rsidRPr="00B055BF">
        <w:rPr>
          <w:rFonts w:ascii="Arial" w:hAnsi="Arial" w:cs="Arial"/>
          <w:spacing w:val="-1"/>
          <w:sz w:val="22"/>
          <w:szCs w:val="22"/>
        </w:rPr>
        <w:t xml:space="preserve">.), </w:t>
      </w:r>
      <w:r w:rsidR="00DE6FC9" w:rsidRPr="00B055BF">
        <w:rPr>
          <w:rFonts w:ascii="Arial" w:hAnsi="Arial" w:cs="Arial"/>
          <w:sz w:val="22"/>
          <w:szCs w:val="22"/>
        </w:rPr>
        <w:t xml:space="preserve">posiadający aktualne zaświadczenie </w:t>
      </w:r>
      <w:r w:rsidR="00DE6FC9">
        <w:rPr>
          <w:rFonts w:ascii="Arial" w:hAnsi="Arial" w:cs="Arial"/>
          <w:sz w:val="22"/>
          <w:szCs w:val="22"/>
        </w:rPr>
        <w:t xml:space="preserve">                      </w:t>
      </w:r>
      <w:r w:rsidR="00DE6FC9" w:rsidRPr="00B055BF">
        <w:rPr>
          <w:rFonts w:ascii="Arial" w:hAnsi="Arial" w:cs="Arial"/>
          <w:sz w:val="22"/>
          <w:szCs w:val="22"/>
        </w:rPr>
        <w:t>o przynależności do właściwej Izby Samorządu Zawodowego,</w:t>
      </w:r>
    </w:p>
    <w:p w14:paraId="05596031" w14:textId="77777777" w:rsidR="00DE6FC9" w:rsidRPr="00B055BF" w:rsidRDefault="00DE6FC9" w:rsidP="00DE6FC9">
      <w:pPr>
        <w:ind w:left="780"/>
        <w:jc w:val="both"/>
        <w:rPr>
          <w:rFonts w:ascii="Arial" w:hAnsi="Arial" w:cs="Arial"/>
          <w:sz w:val="22"/>
          <w:szCs w:val="22"/>
        </w:rPr>
      </w:pPr>
    </w:p>
    <w:p w14:paraId="50CBFD7C" w14:textId="215E1725" w:rsidR="00DE6FC9" w:rsidRPr="00B055BF" w:rsidRDefault="00DE6FC9">
      <w:pPr>
        <w:pStyle w:val="Default"/>
        <w:numPr>
          <w:ilvl w:val="0"/>
          <w:numId w:val="22"/>
        </w:numPr>
        <w:suppressAutoHyphens/>
        <w:autoSpaceDE/>
        <w:autoSpaceDN/>
        <w:adjustRightInd/>
        <w:spacing w:after="120" w:line="276" w:lineRule="auto"/>
        <w:ind w:right="6"/>
        <w:jc w:val="both"/>
        <w:rPr>
          <w:color w:val="auto"/>
          <w:sz w:val="22"/>
          <w:szCs w:val="22"/>
        </w:rPr>
      </w:pPr>
      <w:proofErr w:type="spellStart"/>
      <w:r w:rsidRPr="00B055BF">
        <w:rPr>
          <w:b/>
          <w:bCs/>
          <w:color w:val="auto"/>
          <w:sz w:val="22"/>
          <w:szCs w:val="22"/>
        </w:rPr>
        <w:t>Kierownika</w:t>
      </w:r>
      <w:proofErr w:type="spellEnd"/>
      <w:r w:rsidRPr="00B055BF">
        <w:rPr>
          <w:b/>
          <w:bCs/>
          <w:color w:val="auto"/>
          <w:sz w:val="22"/>
          <w:szCs w:val="22"/>
        </w:rPr>
        <w:t xml:space="preserve"> </w:t>
      </w:r>
      <w:proofErr w:type="spellStart"/>
      <w:r w:rsidRPr="00B055BF">
        <w:rPr>
          <w:b/>
          <w:bCs/>
          <w:color w:val="auto"/>
          <w:sz w:val="22"/>
          <w:szCs w:val="22"/>
        </w:rPr>
        <w:t>rob</w:t>
      </w:r>
      <w:r w:rsidR="00470465">
        <w:rPr>
          <w:b/>
          <w:bCs/>
          <w:color w:val="auto"/>
          <w:sz w:val="22"/>
          <w:szCs w:val="22"/>
        </w:rPr>
        <w:t>ó</w:t>
      </w:r>
      <w:r w:rsidRPr="00B055BF">
        <w:rPr>
          <w:b/>
          <w:bCs/>
          <w:color w:val="auto"/>
          <w:sz w:val="22"/>
          <w:szCs w:val="22"/>
        </w:rPr>
        <w:t>t</w:t>
      </w:r>
      <w:proofErr w:type="spellEnd"/>
      <w:r w:rsidRPr="00B055BF">
        <w:rPr>
          <w:color w:val="auto"/>
          <w:sz w:val="22"/>
          <w:szCs w:val="22"/>
        </w:rPr>
        <w:t xml:space="preserve"> w </w:t>
      </w:r>
      <w:proofErr w:type="spellStart"/>
      <w:r w:rsidRPr="00B055BF">
        <w:rPr>
          <w:color w:val="auto"/>
          <w:sz w:val="22"/>
          <w:szCs w:val="22"/>
        </w:rPr>
        <w:t>specjalności</w:t>
      </w:r>
      <w:proofErr w:type="spellEnd"/>
      <w:r w:rsidRPr="00B055BF">
        <w:rPr>
          <w:bCs/>
          <w:color w:val="auto"/>
          <w:sz w:val="22"/>
          <w:szCs w:val="22"/>
        </w:rPr>
        <w:t xml:space="preserve"> </w:t>
      </w:r>
      <w:proofErr w:type="spellStart"/>
      <w:r w:rsidRPr="00B055BF">
        <w:rPr>
          <w:bCs/>
          <w:color w:val="auto"/>
          <w:sz w:val="22"/>
          <w:szCs w:val="22"/>
        </w:rPr>
        <w:t>instalacyjnej</w:t>
      </w:r>
      <w:proofErr w:type="spellEnd"/>
      <w:r w:rsidRPr="00B055BF">
        <w:rPr>
          <w:bCs/>
          <w:color w:val="auto"/>
          <w:sz w:val="22"/>
          <w:szCs w:val="22"/>
        </w:rPr>
        <w:t xml:space="preserve"> w </w:t>
      </w:r>
      <w:proofErr w:type="spellStart"/>
      <w:r w:rsidRPr="00B055BF">
        <w:rPr>
          <w:bCs/>
          <w:color w:val="auto"/>
          <w:sz w:val="22"/>
          <w:szCs w:val="22"/>
        </w:rPr>
        <w:t>zakresie</w:t>
      </w:r>
      <w:proofErr w:type="spellEnd"/>
      <w:r w:rsidRPr="00B055BF">
        <w:rPr>
          <w:bCs/>
          <w:color w:val="auto"/>
          <w:sz w:val="22"/>
          <w:szCs w:val="22"/>
        </w:rPr>
        <w:t xml:space="preserve"> </w:t>
      </w:r>
      <w:proofErr w:type="spellStart"/>
      <w:r w:rsidRPr="00B055BF">
        <w:rPr>
          <w:bCs/>
          <w:color w:val="auto"/>
          <w:sz w:val="22"/>
          <w:szCs w:val="22"/>
        </w:rPr>
        <w:t>sieci</w:t>
      </w:r>
      <w:proofErr w:type="spellEnd"/>
      <w:r w:rsidRPr="00B055BF">
        <w:rPr>
          <w:bCs/>
          <w:color w:val="auto"/>
          <w:sz w:val="22"/>
          <w:szCs w:val="22"/>
        </w:rPr>
        <w:t xml:space="preserve">, </w:t>
      </w:r>
      <w:proofErr w:type="spellStart"/>
      <w:r w:rsidRPr="00B055BF">
        <w:rPr>
          <w:bCs/>
          <w:color w:val="auto"/>
          <w:sz w:val="22"/>
          <w:szCs w:val="22"/>
        </w:rPr>
        <w:t>instalacji</w:t>
      </w:r>
      <w:proofErr w:type="spellEnd"/>
      <w:r w:rsidRPr="00B055BF">
        <w:rPr>
          <w:bCs/>
          <w:color w:val="auto"/>
          <w:sz w:val="22"/>
          <w:szCs w:val="22"/>
        </w:rPr>
        <w:t xml:space="preserve"> </w:t>
      </w:r>
      <w:proofErr w:type="spellStart"/>
      <w:r w:rsidRPr="00B055BF">
        <w:rPr>
          <w:bCs/>
          <w:color w:val="auto"/>
          <w:sz w:val="22"/>
          <w:szCs w:val="22"/>
        </w:rPr>
        <w:t>i</w:t>
      </w:r>
      <w:proofErr w:type="spellEnd"/>
      <w:r w:rsidRPr="00B055BF">
        <w:rPr>
          <w:bCs/>
          <w:color w:val="auto"/>
          <w:sz w:val="22"/>
          <w:szCs w:val="22"/>
        </w:rPr>
        <w:t xml:space="preserve"> </w:t>
      </w:r>
      <w:proofErr w:type="spellStart"/>
      <w:r w:rsidRPr="00B055BF">
        <w:rPr>
          <w:bCs/>
          <w:color w:val="auto"/>
          <w:sz w:val="22"/>
          <w:szCs w:val="22"/>
        </w:rPr>
        <w:t>urządzeń</w:t>
      </w:r>
      <w:proofErr w:type="spellEnd"/>
      <w:r w:rsidRPr="00B055BF">
        <w:rPr>
          <w:bCs/>
          <w:color w:val="auto"/>
          <w:sz w:val="22"/>
          <w:szCs w:val="22"/>
        </w:rPr>
        <w:t xml:space="preserve"> </w:t>
      </w:r>
      <w:proofErr w:type="spellStart"/>
      <w:r w:rsidRPr="00B055BF">
        <w:rPr>
          <w:bCs/>
          <w:color w:val="auto"/>
          <w:sz w:val="22"/>
          <w:szCs w:val="22"/>
        </w:rPr>
        <w:t>cieplnych</w:t>
      </w:r>
      <w:proofErr w:type="spellEnd"/>
      <w:r w:rsidRPr="00B055BF">
        <w:rPr>
          <w:bCs/>
          <w:color w:val="auto"/>
          <w:sz w:val="22"/>
          <w:szCs w:val="22"/>
        </w:rPr>
        <w:t xml:space="preserve">, </w:t>
      </w:r>
      <w:proofErr w:type="spellStart"/>
      <w:r w:rsidRPr="00B055BF">
        <w:rPr>
          <w:bCs/>
          <w:color w:val="auto"/>
          <w:sz w:val="22"/>
          <w:szCs w:val="22"/>
        </w:rPr>
        <w:t>wentylacyjnych</w:t>
      </w:r>
      <w:proofErr w:type="spellEnd"/>
      <w:r w:rsidRPr="00B055BF">
        <w:rPr>
          <w:bCs/>
          <w:color w:val="auto"/>
          <w:sz w:val="22"/>
          <w:szCs w:val="22"/>
        </w:rPr>
        <w:t xml:space="preserve">, </w:t>
      </w:r>
      <w:proofErr w:type="spellStart"/>
      <w:r w:rsidRPr="00B055BF">
        <w:rPr>
          <w:bCs/>
          <w:color w:val="auto"/>
          <w:sz w:val="22"/>
          <w:szCs w:val="22"/>
        </w:rPr>
        <w:t>gazowych</w:t>
      </w:r>
      <w:proofErr w:type="spellEnd"/>
      <w:r w:rsidRPr="00B055BF">
        <w:rPr>
          <w:bCs/>
          <w:color w:val="auto"/>
          <w:sz w:val="22"/>
          <w:szCs w:val="22"/>
        </w:rPr>
        <w:t xml:space="preserve">, </w:t>
      </w:r>
      <w:proofErr w:type="spellStart"/>
      <w:r w:rsidRPr="00B055BF">
        <w:rPr>
          <w:bCs/>
          <w:color w:val="auto"/>
          <w:sz w:val="22"/>
          <w:szCs w:val="22"/>
        </w:rPr>
        <w:t>wodociągowych</w:t>
      </w:r>
      <w:proofErr w:type="spellEnd"/>
      <w:r w:rsidRPr="00B055BF">
        <w:rPr>
          <w:bCs/>
          <w:color w:val="auto"/>
          <w:sz w:val="22"/>
          <w:szCs w:val="22"/>
        </w:rPr>
        <w:t xml:space="preserve"> </w:t>
      </w:r>
      <w:proofErr w:type="spellStart"/>
      <w:r w:rsidRPr="00B055BF">
        <w:rPr>
          <w:bCs/>
          <w:color w:val="auto"/>
          <w:sz w:val="22"/>
          <w:szCs w:val="22"/>
        </w:rPr>
        <w:t>i</w:t>
      </w:r>
      <w:proofErr w:type="spellEnd"/>
      <w:r w:rsidRPr="00B055BF">
        <w:rPr>
          <w:bCs/>
          <w:color w:val="auto"/>
          <w:sz w:val="22"/>
          <w:szCs w:val="22"/>
        </w:rPr>
        <w:t xml:space="preserve"> </w:t>
      </w:r>
      <w:proofErr w:type="spellStart"/>
      <w:r w:rsidRPr="00B055BF">
        <w:rPr>
          <w:bCs/>
          <w:color w:val="auto"/>
          <w:sz w:val="22"/>
          <w:szCs w:val="22"/>
        </w:rPr>
        <w:t>kanalizacyjnych</w:t>
      </w:r>
      <w:proofErr w:type="spellEnd"/>
      <w:r w:rsidRPr="00B055BF">
        <w:rPr>
          <w:bCs/>
          <w:color w:val="auto"/>
          <w:sz w:val="22"/>
          <w:szCs w:val="22"/>
        </w:rPr>
        <w:t xml:space="preserve"> </w:t>
      </w:r>
      <w:proofErr w:type="spellStart"/>
      <w:r w:rsidRPr="00B055BF">
        <w:rPr>
          <w:bCs/>
          <w:color w:val="auto"/>
          <w:sz w:val="22"/>
          <w:szCs w:val="22"/>
        </w:rPr>
        <w:t>uprawniające</w:t>
      </w:r>
      <w:proofErr w:type="spellEnd"/>
      <w:r w:rsidRPr="00B055BF">
        <w:rPr>
          <w:bCs/>
          <w:color w:val="auto"/>
          <w:sz w:val="22"/>
          <w:szCs w:val="22"/>
        </w:rPr>
        <w:t xml:space="preserve"> do </w:t>
      </w:r>
      <w:proofErr w:type="spellStart"/>
      <w:r w:rsidRPr="00B055BF">
        <w:rPr>
          <w:bCs/>
          <w:color w:val="auto"/>
          <w:sz w:val="22"/>
          <w:szCs w:val="22"/>
        </w:rPr>
        <w:t>kierowania</w:t>
      </w:r>
      <w:proofErr w:type="spellEnd"/>
      <w:r w:rsidRPr="00B055BF">
        <w:rPr>
          <w:bCs/>
          <w:color w:val="auto"/>
          <w:sz w:val="22"/>
          <w:szCs w:val="22"/>
        </w:rPr>
        <w:t xml:space="preserve"> </w:t>
      </w:r>
      <w:proofErr w:type="spellStart"/>
      <w:r w:rsidRPr="00B055BF">
        <w:rPr>
          <w:bCs/>
          <w:color w:val="auto"/>
          <w:sz w:val="22"/>
          <w:szCs w:val="22"/>
        </w:rPr>
        <w:t>robotami</w:t>
      </w:r>
      <w:proofErr w:type="spellEnd"/>
      <w:r w:rsidRPr="00B055BF">
        <w:rPr>
          <w:bCs/>
          <w:color w:val="auto"/>
          <w:sz w:val="22"/>
          <w:szCs w:val="22"/>
        </w:rPr>
        <w:t xml:space="preserve"> </w:t>
      </w:r>
      <w:proofErr w:type="spellStart"/>
      <w:r w:rsidRPr="00B055BF">
        <w:rPr>
          <w:bCs/>
          <w:color w:val="auto"/>
          <w:sz w:val="22"/>
          <w:szCs w:val="22"/>
        </w:rPr>
        <w:t>lub</w:t>
      </w:r>
      <w:proofErr w:type="spellEnd"/>
      <w:r w:rsidRPr="00B055BF">
        <w:rPr>
          <w:color w:val="auto"/>
          <w:spacing w:val="-1"/>
          <w:sz w:val="22"/>
          <w:szCs w:val="22"/>
        </w:rPr>
        <w:t xml:space="preserve"> </w:t>
      </w:r>
      <w:proofErr w:type="spellStart"/>
      <w:r w:rsidRPr="00B055BF">
        <w:rPr>
          <w:color w:val="auto"/>
          <w:spacing w:val="-1"/>
          <w:sz w:val="22"/>
          <w:szCs w:val="22"/>
        </w:rPr>
        <w:t>odpowiadającymi</w:t>
      </w:r>
      <w:proofErr w:type="spellEnd"/>
      <w:r w:rsidRPr="00B055BF">
        <w:rPr>
          <w:color w:val="auto"/>
          <w:spacing w:val="-1"/>
          <w:sz w:val="22"/>
          <w:szCs w:val="22"/>
        </w:rPr>
        <w:t xml:space="preserve"> </w:t>
      </w:r>
      <w:proofErr w:type="spellStart"/>
      <w:r w:rsidRPr="00B055BF">
        <w:rPr>
          <w:color w:val="auto"/>
          <w:spacing w:val="-1"/>
          <w:sz w:val="22"/>
          <w:szCs w:val="22"/>
        </w:rPr>
        <w:t>im</w:t>
      </w:r>
      <w:proofErr w:type="spellEnd"/>
      <w:r w:rsidRPr="00B055BF">
        <w:rPr>
          <w:color w:val="auto"/>
          <w:spacing w:val="-1"/>
          <w:sz w:val="22"/>
          <w:szCs w:val="22"/>
        </w:rPr>
        <w:t xml:space="preserve"> </w:t>
      </w:r>
      <w:proofErr w:type="spellStart"/>
      <w:r w:rsidRPr="00B055BF">
        <w:rPr>
          <w:color w:val="auto"/>
          <w:spacing w:val="-1"/>
          <w:sz w:val="22"/>
          <w:szCs w:val="22"/>
        </w:rPr>
        <w:t>uprawnieniami</w:t>
      </w:r>
      <w:proofErr w:type="spellEnd"/>
      <w:r w:rsidRPr="00B055BF">
        <w:rPr>
          <w:color w:val="auto"/>
          <w:spacing w:val="-1"/>
          <w:sz w:val="22"/>
          <w:szCs w:val="22"/>
        </w:rPr>
        <w:t xml:space="preserve"> </w:t>
      </w:r>
      <w:proofErr w:type="spellStart"/>
      <w:r w:rsidRPr="00B055BF">
        <w:rPr>
          <w:color w:val="auto"/>
          <w:spacing w:val="-1"/>
          <w:sz w:val="22"/>
          <w:szCs w:val="22"/>
        </w:rPr>
        <w:t>budowlanymi</w:t>
      </w:r>
      <w:proofErr w:type="spellEnd"/>
      <w:r w:rsidRPr="00B055BF">
        <w:rPr>
          <w:color w:val="auto"/>
          <w:spacing w:val="-1"/>
          <w:sz w:val="22"/>
          <w:szCs w:val="22"/>
        </w:rPr>
        <w:t xml:space="preserve"> </w:t>
      </w:r>
      <w:proofErr w:type="spellStart"/>
      <w:r w:rsidRPr="00B055BF">
        <w:rPr>
          <w:bCs/>
          <w:color w:val="auto"/>
          <w:sz w:val="22"/>
          <w:szCs w:val="22"/>
        </w:rPr>
        <w:t>który</w:t>
      </w:r>
      <w:proofErr w:type="spellEnd"/>
      <w:r w:rsidRPr="00B055BF">
        <w:rPr>
          <w:bCs/>
          <w:color w:val="auto"/>
          <w:sz w:val="22"/>
          <w:szCs w:val="22"/>
        </w:rPr>
        <w:t xml:space="preserve"> </w:t>
      </w:r>
      <w:proofErr w:type="spellStart"/>
      <w:r w:rsidRPr="00B055BF">
        <w:rPr>
          <w:bCs/>
          <w:color w:val="auto"/>
          <w:sz w:val="22"/>
          <w:szCs w:val="22"/>
        </w:rPr>
        <w:t>posiada</w:t>
      </w:r>
      <w:proofErr w:type="spellEnd"/>
      <w:r w:rsidRPr="00B055BF">
        <w:rPr>
          <w:bCs/>
          <w:color w:val="auto"/>
          <w:sz w:val="22"/>
          <w:szCs w:val="22"/>
        </w:rPr>
        <w:t xml:space="preserve"> </w:t>
      </w:r>
      <w:proofErr w:type="spellStart"/>
      <w:r w:rsidRPr="00B055BF">
        <w:rPr>
          <w:bCs/>
          <w:color w:val="auto"/>
          <w:sz w:val="22"/>
          <w:szCs w:val="22"/>
        </w:rPr>
        <w:t>uprawnienia</w:t>
      </w:r>
      <w:proofErr w:type="spellEnd"/>
      <w:r w:rsidRPr="00B055BF">
        <w:rPr>
          <w:bCs/>
          <w:color w:val="auto"/>
          <w:sz w:val="22"/>
          <w:szCs w:val="22"/>
        </w:rPr>
        <w:t xml:space="preserve"> </w:t>
      </w:r>
      <w:proofErr w:type="spellStart"/>
      <w:r w:rsidRPr="00B055BF">
        <w:rPr>
          <w:bCs/>
          <w:color w:val="auto"/>
          <w:sz w:val="22"/>
          <w:szCs w:val="22"/>
        </w:rPr>
        <w:t>budowlane</w:t>
      </w:r>
      <w:proofErr w:type="spellEnd"/>
      <w:r w:rsidRPr="00B055BF">
        <w:rPr>
          <w:bCs/>
          <w:color w:val="auto"/>
          <w:sz w:val="22"/>
          <w:szCs w:val="22"/>
        </w:rPr>
        <w:t xml:space="preserve"> bez </w:t>
      </w:r>
      <w:proofErr w:type="spellStart"/>
      <w:r w:rsidRPr="00B055BF">
        <w:rPr>
          <w:bCs/>
          <w:color w:val="auto"/>
          <w:sz w:val="22"/>
          <w:szCs w:val="22"/>
        </w:rPr>
        <w:t>ograniczeń</w:t>
      </w:r>
      <w:proofErr w:type="spellEnd"/>
      <w:r w:rsidRPr="00B055BF">
        <w:rPr>
          <w:bCs/>
          <w:color w:val="auto"/>
          <w:sz w:val="22"/>
          <w:szCs w:val="22"/>
        </w:rPr>
        <w:t xml:space="preserve"> </w:t>
      </w:r>
      <w:proofErr w:type="spellStart"/>
      <w:r w:rsidRPr="00B055BF">
        <w:rPr>
          <w:color w:val="auto"/>
          <w:spacing w:val="-1"/>
          <w:sz w:val="22"/>
          <w:szCs w:val="22"/>
        </w:rPr>
        <w:t>wydanymi</w:t>
      </w:r>
      <w:proofErr w:type="spellEnd"/>
      <w:r w:rsidRPr="00B055BF">
        <w:rPr>
          <w:color w:val="auto"/>
          <w:spacing w:val="-1"/>
          <w:sz w:val="22"/>
          <w:szCs w:val="22"/>
        </w:rPr>
        <w:t xml:space="preserve"> </w:t>
      </w:r>
      <w:proofErr w:type="spellStart"/>
      <w:r w:rsidRPr="00B055BF">
        <w:rPr>
          <w:color w:val="auto"/>
          <w:spacing w:val="-1"/>
          <w:sz w:val="22"/>
          <w:szCs w:val="22"/>
        </w:rPr>
        <w:t>na</w:t>
      </w:r>
      <w:proofErr w:type="spellEnd"/>
      <w:r w:rsidRPr="00B055BF">
        <w:rPr>
          <w:color w:val="auto"/>
          <w:spacing w:val="-1"/>
          <w:sz w:val="22"/>
          <w:szCs w:val="22"/>
        </w:rPr>
        <w:t xml:space="preserve">  </w:t>
      </w:r>
      <w:proofErr w:type="spellStart"/>
      <w:r w:rsidRPr="00B055BF">
        <w:rPr>
          <w:color w:val="auto"/>
          <w:spacing w:val="-1"/>
          <w:sz w:val="22"/>
          <w:szCs w:val="22"/>
        </w:rPr>
        <w:t>podstawie</w:t>
      </w:r>
      <w:proofErr w:type="spellEnd"/>
      <w:r w:rsidRPr="00B055BF">
        <w:rPr>
          <w:color w:val="auto"/>
          <w:spacing w:val="-1"/>
          <w:sz w:val="22"/>
          <w:szCs w:val="22"/>
        </w:rPr>
        <w:t xml:space="preserve">  </w:t>
      </w:r>
      <w:proofErr w:type="spellStart"/>
      <w:r w:rsidRPr="00B055BF">
        <w:rPr>
          <w:color w:val="auto"/>
          <w:spacing w:val="-1"/>
          <w:sz w:val="22"/>
          <w:szCs w:val="22"/>
        </w:rPr>
        <w:t>wcześniej</w:t>
      </w:r>
      <w:proofErr w:type="spellEnd"/>
      <w:r w:rsidRPr="00B055BF">
        <w:rPr>
          <w:color w:val="auto"/>
          <w:spacing w:val="-1"/>
          <w:sz w:val="22"/>
          <w:szCs w:val="22"/>
        </w:rPr>
        <w:t xml:space="preserve">    </w:t>
      </w:r>
      <w:proofErr w:type="spellStart"/>
      <w:r w:rsidRPr="00B055BF">
        <w:rPr>
          <w:color w:val="auto"/>
          <w:spacing w:val="-1"/>
          <w:sz w:val="22"/>
          <w:szCs w:val="22"/>
        </w:rPr>
        <w:t>obowiązujących</w:t>
      </w:r>
      <w:proofErr w:type="spellEnd"/>
      <w:r w:rsidRPr="00B055BF">
        <w:rPr>
          <w:color w:val="auto"/>
          <w:spacing w:val="-1"/>
          <w:sz w:val="22"/>
          <w:szCs w:val="22"/>
        </w:rPr>
        <w:t xml:space="preserve">  </w:t>
      </w:r>
      <w:proofErr w:type="spellStart"/>
      <w:r w:rsidRPr="00B055BF">
        <w:rPr>
          <w:color w:val="auto"/>
          <w:spacing w:val="-1"/>
          <w:sz w:val="22"/>
          <w:szCs w:val="22"/>
        </w:rPr>
        <w:t>przepisów</w:t>
      </w:r>
      <w:proofErr w:type="spellEnd"/>
      <w:r w:rsidRPr="00B055BF">
        <w:rPr>
          <w:color w:val="auto"/>
          <w:spacing w:val="-1"/>
          <w:sz w:val="22"/>
          <w:szCs w:val="22"/>
        </w:rPr>
        <w:t xml:space="preserve">  </w:t>
      </w:r>
      <w:proofErr w:type="spellStart"/>
      <w:r w:rsidRPr="00B055BF">
        <w:rPr>
          <w:color w:val="auto"/>
          <w:spacing w:val="-1"/>
          <w:sz w:val="22"/>
          <w:szCs w:val="22"/>
        </w:rPr>
        <w:t>bądź</w:t>
      </w:r>
      <w:proofErr w:type="spellEnd"/>
      <w:r w:rsidRPr="00B055BF">
        <w:rPr>
          <w:color w:val="auto"/>
          <w:spacing w:val="-1"/>
          <w:sz w:val="22"/>
          <w:szCs w:val="22"/>
        </w:rPr>
        <w:t xml:space="preserve">  </w:t>
      </w:r>
      <w:proofErr w:type="spellStart"/>
      <w:r w:rsidRPr="00B055BF">
        <w:rPr>
          <w:color w:val="auto"/>
          <w:spacing w:val="-1"/>
          <w:sz w:val="22"/>
          <w:szCs w:val="22"/>
        </w:rPr>
        <w:t>uznane</w:t>
      </w:r>
      <w:proofErr w:type="spellEnd"/>
      <w:r w:rsidRPr="00B055BF">
        <w:rPr>
          <w:color w:val="auto"/>
          <w:spacing w:val="-1"/>
          <w:sz w:val="22"/>
          <w:szCs w:val="22"/>
        </w:rPr>
        <w:t xml:space="preserve">  </w:t>
      </w:r>
      <w:proofErr w:type="spellStart"/>
      <w:r w:rsidRPr="00B055BF">
        <w:rPr>
          <w:color w:val="auto"/>
          <w:spacing w:val="-1"/>
          <w:sz w:val="22"/>
          <w:szCs w:val="22"/>
        </w:rPr>
        <w:t>na</w:t>
      </w:r>
      <w:proofErr w:type="spellEnd"/>
      <w:r w:rsidRPr="00B055BF">
        <w:rPr>
          <w:color w:val="auto"/>
          <w:spacing w:val="-1"/>
          <w:sz w:val="22"/>
          <w:szCs w:val="22"/>
        </w:rPr>
        <w:t xml:space="preserve">  </w:t>
      </w:r>
      <w:proofErr w:type="spellStart"/>
      <w:r w:rsidRPr="00B055BF">
        <w:rPr>
          <w:color w:val="auto"/>
          <w:spacing w:val="-1"/>
          <w:sz w:val="22"/>
          <w:szCs w:val="22"/>
        </w:rPr>
        <w:t>zasadach</w:t>
      </w:r>
      <w:proofErr w:type="spellEnd"/>
      <w:r w:rsidRPr="00B055BF">
        <w:rPr>
          <w:color w:val="auto"/>
          <w:spacing w:val="-1"/>
          <w:sz w:val="22"/>
          <w:szCs w:val="22"/>
        </w:rPr>
        <w:t xml:space="preserve">  </w:t>
      </w:r>
      <w:proofErr w:type="spellStart"/>
      <w:r w:rsidRPr="00B055BF">
        <w:rPr>
          <w:color w:val="auto"/>
          <w:spacing w:val="-1"/>
          <w:sz w:val="22"/>
          <w:szCs w:val="22"/>
        </w:rPr>
        <w:t>określonych</w:t>
      </w:r>
      <w:proofErr w:type="spellEnd"/>
      <w:r w:rsidRPr="00B055BF">
        <w:rPr>
          <w:color w:val="auto"/>
          <w:spacing w:val="-1"/>
          <w:sz w:val="22"/>
          <w:szCs w:val="22"/>
        </w:rPr>
        <w:t xml:space="preserve"> w </w:t>
      </w:r>
      <w:proofErr w:type="spellStart"/>
      <w:r w:rsidRPr="00B055BF">
        <w:rPr>
          <w:color w:val="auto"/>
          <w:spacing w:val="-1"/>
          <w:sz w:val="22"/>
          <w:szCs w:val="22"/>
        </w:rPr>
        <w:t>ustawie</w:t>
      </w:r>
      <w:proofErr w:type="spellEnd"/>
      <w:r w:rsidRPr="00B055BF">
        <w:rPr>
          <w:color w:val="auto"/>
          <w:spacing w:val="-1"/>
          <w:sz w:val="22"/>
          <w:szCs w:val="22"/>
        </w:rPr>
        <w:t xml:space="preserve">                           o </w:t>
      </w:r>
      <w:proofErr w:type="spellStart"/>
      <w:r w:rsidRPr="00B055BF">
        <w:rPr>
          <w:color w:val="auto"/>
          <w:spacing w:val="-1"/>
          <w:sz w:val="22"/>
          <w:szCs w:val="22"/>
        </w:rPr>
        <w:t>zasadach</w:t>
      </w:r>
      <w:proofErr w:type="spellEnd"/>
      <w:r w:rsidRPr="00B055BF">
        <w:rPr>
          <w:color w:val="auto"/>
          <w:spacing w:val="-1"/>
          <w:sz w:val="22"/>
          <w:szCs w:val="22"/>
        </w:rPr>
        <w:t xml:space="preserve"> </w:t>
      </w:r>
      <w:proofErr w:type="spellStart"/>
      <w:r w:rsidRPr="00B055BF">
        <w:rPr>
          <w:color w:val="auto"/>
          <w:spacing w:val="-1"/>
          <w:sz w:val="22"/>
          <w:szCs w:val="22"/>
        </w:rPr>
        <w:t>uznawania</w:t>
      </w:r>
      <w:proofErr w:type="spellEnd"/>
      <w:r w:rsidRPr="00B055BF">
        <w:rPr>
          <w:color w:val="auto"/>
          <w:spacing w:val="-1"/>
          <w:sz w:val="22"/>
          <w:szCs w:val="22"/>
        </w:rPr>
        <w:t xml:space="preserve"> </w:t>
      </w:r>
      <w:proofErr w:type="spellStart"/>
      <w:r w:rsidRPr="00B055BF">
        <w:rPr>
          <w:color w:val="auto"/>
          <w:spacing w:val="-1"/>
          <w:sz w:val="22"/>
          <w:szCs w:val="22"/>
        </w:rPr>
        <w:t>kwalifikacji</w:t>
      </w:r>
      <w:proofErr w:type="spellEnd"/>
      <w:r w:rsidRPr="00B055BF">
        <w:rPr>
          <w:color w:val="auto"/>
          <w:spacing w:val="-1"/>
          <w:sz w:val="22"/>
          <w:szCs w:val="22"/>
        </w:rPr>
        <w:t xml:space="preserve"> </w:t>
      </w:r>
      <w:proofErr w:type="spellStart"/>
      <w:r w:rsidRPr="00B055BF">
        <w:rPr>
          <w:color w:val="auto"/>
          <w:spacing w:val="-1"/>
          <w:sz w:val="22"/>
          <w:szCs w:val="22"/>
        </w:rPr>
        <w:t>zawodowych</w:t>
      </w:r>
      <w:proofErr w:type="spellEnd"/>
      <w:r w:rsidRPr="00B055BF">
        <w:rPr>
          <w:color w:val="auto"/>
          <w:spacing w:val="-1"/>
          <w:sz w:val="22"/>
          <w:szCs w:val="22"/>
        </w:rPr>
        <w:t xml:space="preserve"> </w:t>
      </w:r>
      <w:proofErr w:type="spellStart"/>
      <w:r w:rsidRPr="00B055BF">
        <w:rPr>
          <w:color w:val="auto"/>
          <w:spacing w:val="-1"/>
          <w:sz w:val="22"/>
          <w:szCs w:val="22"/>
        </w:rPr>
        <w:t>nabytych</w:t>
      </w:r>
      <w:proofErr w:type="spellEnd"/>
      <w:r w:rsidRPr="00B055BF">
        <w:rPr>
          <w:color w:val="auto"/>
          <w:spacing w:val="-1"/>
          <w:sz w:val="22"/>
          <w:szCs w:val="22"/>
        </w:rPr>
        <w:t xml:space="preserve"> w </w:t>
      </w:r>
      <w:proofErr w:type="spellStart"/>
      <w:r w:rsidRPr="00B055BF">
        <w:rPr>
          <w:color w:val="auto"/>
          <w:spacing w:val="-1"/>
          <w:sz w:val="22"/>
          <w:szCs w:val="22"/>
        </w:rPr>
        <w:t>państwach</w:t>
      </w:r>
      <w:proofErr w:type="spellEnd"/>
      <w:r w:rsidRPr="00B055BF">
        <w:rPr>
          <w:color w:val="auto"/>
          <w:spacing w:val="-1"/>
          <w:sz w:val="22"/>
          <w:szCs w:val="22"/>
        </w:rPr>
        <w:t xml:space="preserve"> </w:t>
      </w:r>
      <w:proofErr w:type="spellStart"/>
      <w:r w:rsidRPr="00B055BF">
        <w:rPr>
          <w:color w:val="auto"/>
          <w:spacing w:val="-1"/>
          <w:sz w:val="22"/>
          <w:szCs w:val="22"/>
        </w:rPr>
        <w:t>członkowskich</w:t>
      </w:r>
      <w:proofErr w:type="spellEnd"/>
      <w:r w:rsidRPr="00B055BF">
        <w:rPr>
          <w:color w:val="auto"/>
          <w:spacing w:val="-1"/>
          <w:sz w:val="22"/>
          <w:szCs w:val="22"/>
        </w:rPr>
        <w:t xml:space="preserve"> </w:t>
      </w:r>
      <w:proofErr w:type="spellStart"/>
      <w:r w:rsidRPr="00B055BF">
        <w:rPr>
          <w:color w:val="auto"/>
          <w:spacing w:val="-1"/>
          <w:sz w:val="22"/>
          <w:szCs w:val="22"/>
        </w:rPr>
        <w:t>Unii</w:t>
      </w:r>
      <w:proofErr w:type="spellEnd"/>
      <w:r w:rsidRPr="00B055BF">
        <w:rPr>
          <w:color w:val="auto"/>
          <w:spacing w:val="-1"/>
          <w:sz w:val="22"/>
          <w:szCs w:val="22"/>
        </w:rPr>
        <w:t xml:space="preserve"> </w:t>
      </w:r>
      <w:proofErr w:type="spellStart"/>
      <w:r w:rsidRPr="00B055BF">
        <w:rPr>
          <w:color w:val="auto"/>
          <w:spacing w:val="-1"/>
          <w:sz w:val="22"/>
          <w:szCs w:val="22"/>
        </w:rPr>
        <w:t>Europejskiej</w:t>
      </w:r>
      <w:proofErr w:type="spellEnd"/>
      <w:r w:rsidRPr="00B055BF">
        <w:rPr>
          <w:color w:val="auto"/>
          <w:spacing w:val="-1"/>
          <w:sz w:val="22"/>
          <w:szCs w:val="22"/>
        </w:rPr>
        <w:t xml:space="preserve"> (</w:t>
      </w:r>
      <w:proofErr w:type="spellStart"/>
      <w:r w:rsidRPr="00B055BF">
        <w:rPr>
          <w:color w:val="auto"/>
          <w:spacing w:val="-1"/>
          <w:sz w:val="22"/>
          <w:szCs w:val="22"/>
        </w:rPr>
        <w:t>Dz.U</w:t>
      </w:r>
      <w:proofErr w:type="spellEnd"/>
      <w:r w:rsidRPr="00B055BF">
        <w:rPr>
          <w:color w:val="auto"/>
          <w:spacing w:val="-1"/>
          <w:sz w:val="22"/>
          <w:szCs w:val="22"/>
        </w:rPr>
        <w:t>. z 202</w:t>
      </w:r>
      <w:r w:rsidR="00470465">
        <w:rPr>
          <w:color w:val="auto"/>
          <w:spacing w:val="-1"/>
          <w:sz w:val="22"/>
          <w:szCs w:val="22"/>
        </w:rPr>
        <w:t>3</w:t>
      </w:r>
      <w:r w:rsidRPr="00B055BF">
        <w:rPr>
          <w:color w:val="auto"/>
          <w:spacing w:val="-1"/>
          <w:sz w:val="22"/>
          <w:szCs w:val="22"/>
        </w:rPr>
        <w:t xml:space="preserve"> r., poz.</w:t>
      </w:r>
      <w:r w:rsidR="00470465">
        <w:rPr>
          <w:color w:val="auto"/>
          <w:spacing w:val="-1"/>
          <w:sz w:val="22"/>
          <w:szCs w:val="22"/>
        </w:rPr>
        <w:t>334</w:t>
      </w:r>
      <w:r w:rsidRPr="00B055BF">
        <w:rPr>
          <w:color w:val="auto"/>
          <w:spacing w:val="-1"/>
          <w:sz w:val="22"/>
          <w:szCs w:val="22"/>
        </w:rPr>
        <w:t xml:space="preserve"> </w:t>
      </w:r>
      <w:proofErr w:type="spellStart"/>
      <w:r w:rsidRPr="00B055BF">
        <w:rPr>
          <w:color w:val="auto"/>
          <w:spacing w:val="-1"/>
          <w:sz w:val="22"/>
          <w:szCs w:val="22"/>
        </w:rPr>
        <w:t>t.j.</w:t>
      </w:r>
      <w:proofErr w:type="spellEnd"/>
      <w:r w:rsidRPr="00B055BF">
        <w:rPr>
          <w:color w:val="auto"/>
          <w:spacing w:val="-1"/>
          <w:sz w:val="22"/>
          <w:szCs w:val="22"/>
        </w:rPr>
        <w:t xml:space="preserve">), </w:t>
      </w:r>
      <w:proofErr w:type="spellStart"/>
      <w:r w:rsidRPr="00B055BF">
        <w:rPr>
          <w:color w:val="auto"/>
          <w:spacing w:val="-1"/>
          <w:sz w:val="22"/>
          <w:szCs w:val="22"/>
        </w:rPr>
        <w:t>posiadający</w:t>
      </w:r>
      <w:proofErr w:type="spellEnd"/>
      <w:r w:rsidRPr="00B055BF">
        <w:rPr>
          <w:color w:val="auto"/>
          <w:spacing w:val="-1"/>
          <w:sz w:val="22"/>
          <w:szCs w:val="22"/>
        </w:rPr>
        <w:t xml:space="preserve"> </w:t>
      </w:r>
      <w:proofErr w:type="spellStart"/>
      <w:r w:rsidRPr="00B055BF">
        <w:rPr>
          <w:color w:val="auto"/>
          <w:spacing w:val="-1"/>
          <w:sz w:val="22"/>
          <w:szCs w:val="22"/>
        </w:rPr>
        <w:t>aktualne</w:t>
      </w:r>
      <w:proofErr w:type="spellEnd"/>
      <w:r w:rsidRPr="00B055BF">
        <w:rPr>
          <w:color w:val="auto"/>
          <w:spacing w:val="-1"/>
          <w:sz w:val="22"/>
          <w:szCs w:val="22"/>
        </w:rPr>
        <w:t xml:space="preserve"> </w:t>
      </w:r>
      <w:proofErr w:type="spellStart"/>
      <w:r w:rsidRPr="00B055BF">
        <w:rPr>
          <w:color w:val="auto"/>
          <w:spacing w:val="-1"/>
          <w:sz w:val="22"/>
          <w:szCs w:val="22"/>
        </w:rPr>
        <w:t>zaświadczenie</w:t>
      </w:r>
      <w:proofErr w:type="spellEnd"/>
      <w:r w:rsidRPr="00B055BF">
        <w:rPr>
          <w:color w:val="auto"/>
          <w:spacing w:val="-1"/>
          <w:sz w:val="22"/>
          <w:szCs w:val="22"/>
        </w:rPr>
        <w:t xml:space="preserve">                        o </w:t>
      </w:r>
      <w:proofErr w:type="spellStart"/>
      <w:r w:rsidRPr="00B055BF">
        <w:rPr>
          <w:color w:val="auto"/>
          <w:spacing w:val="-1"/>
          <w:sz w:val="22"/>
          <w:szCs w:val="22"/>
        </w:rPr>
        <w:t>przynależności</w:t>
      </w:r>
      <w:proofErr w:type="spellEnd"/>
      <w:r w:rsidRPr="00B055BF">
        <w:rPr>
          <w:color w:val="auto"/>
          <w:spacing w:val="-1"/>
          <w:sz w:val="22"/>
          <w:szCs w:val="22"/>
        </w:rPr>
        <w:t xml:space="preserve"> do </w:t>
      </w:r>
      <w:proofErr w:type="spellStart"/>
      <w:r w:rsidRPr="00B055BF">
        <w:rPr>
          <w:color w:val="auto"/>
          <w:spacing w:val="-1"/>
          <w:sz w:val="22"/>
          <w:szCs w:val="22"/>
        </w:rPr>
        <w:t>właściwej</w:t>
      </w:r>
      <w:proofErr w:type="spellEnd"/>
      <w:r w:rsidRPr="00B055BF">
        <w:rPr>
          <w:color w:val="auto"/>
          <w:spacing w:val="-1"/>
          <w:sz w:val="22"/>
          <w:szCs w:val="22"/>
        </w:rPr>
        <w:t xml:space="preserve"> </w:t>
      </w:r>
      <w:proofErr w:type="spellStart"/>
      <w:r w:rsidRPr="00B055BF">
        <w:rPr>
          <w:color w:val="auto"/>
          <w:spacing w:val="-1"/>
          <w:sz w:val="22"/>
          <w:szCs w:val="22"/>
        </w:rPr>
        <w:t>Izby</w:t>
      </w:r>
      <w:proofErr w:type="spellEnd"/>
      <w:r w:rsidRPr="00B055BF">
        <w:rPr>
          <w:color w:val="auto"/>
          <w:spacing w:val="-1"/>
          <w:sz w:val="22"/>
          <w:szCs w:val="22"/>
        </w:rPr>
        <w:t xml:space="preserve"> </w:t>
      </w:r>
      <w:proofErr w:type="spellStart"/>
      <w:r w:rsidRPr="00B055BF">
        <w:rPr>
          <w:color w:val="auto"/>
          <w:spacing w:val="-1"/>
          <w:sz w:val="22"/>
          <w:szCs w:val="22"/>
        </w:rPr>
        <w:t>Samorządu</w:t>
      </w:r>
      <w:proofErr w:type="spellEnd"/>
      <w:r w:rsidRPr="00B055BF">
        <w:rPr>
          <w:color w:val="auto"/>
          <w:spacing w:val="-1"/>
          <w:sz w:val="22"/>
          <w:szCs w:val="22"/>
        </w:rPr>
        <w:t xml:space="preserve"> </w:t>
      </w:r>
      <w:proofErr w:type="spellStart"/>
      <w:r w:rsidRPr="00B055BF">
        <w:rPr>
          <w:color w:val="auto"/>
          <w:spacing w:val="-1"/>
          <w:sz w:val="22"/>
          <w:szCs w:val="22"/>
        </w:rPr>
        <w:t>Zawodowego</w:t>
      </w:r>
      <w:proofErr w:type="spellEnd"/>
      <w:r w:rsidRPr="00B055BF">
        <w:rPr>
          <w:color w:val="auto"/>
          <w:spacing w:val="-1"/>
          <w:sz w:val="22"/>
          <w:szCs w:val="22"/>
        </w:rPr>
        <w:t>.</w:t>
      </w:r>
    </w:p>
    <w:p w14:paraId="3CC8550A" w14:textId="1226D029" w:rsidR="00DE6FC9" w:rsidRPr="00B055BF" w:rsidRDefault="008005FD">
      <w:pPr>
        <w:numPr>
          <w:ilvl w:val="0"/>
          <w:numId w:val="22"/>
        </w:numPr>
        <w:suppressAutoHyphens/>
        <w:spacing w:after="160" w:line="276" w:lineRule="auto"/>
        <w:contextualSpacing/>
        <w:jc w:val="both"/>
        <w:rPr>
          <w:rFonts w:ascii="Arial" w:hAnsi="Arial" w:cs="Arial"/>
          <w:sz w:val="22"/>
          <w:szCs w:val="22"/>
        </w:rPr>
      </w:pPr>
      <w:r>
        <w:rPr>
          <w:rFonts w:ascii="Arial" w:hAnsi="Arial" w:cs="Arial"/>
          <w:b/>
          <w:sz w:val="22"/>
          <w:szCs w:val="22"/>
        </w:rPr>
        <w:t>K</w:t>
      </w:r>
      <w:r w:rsidR="00DE6FC9" w:rsidRPr="00B055BF">
        <w:rPr>
          <w:rFonts w:ascii="Arial" w:hAnsi="Arial" w:cs="Arial"/>
          <w:b/>
          <w:sz w:val="22"/>
          <w:szCs w:val="22"/>
        </w:rPr>
        <w:t>ierownik</w:t>
      </w:r>
      <w:r w:rsidR="0028208F">
        <w:rPr>
          <w:rFonts w:ascii="Arial" w:hAnsi="Arial" w:cs="Arial"/>
          <w:b/>
          <w:sz w:val="22"/>
          <w:szCs w:val="22"/>
        </w:rPr>
        <w:t>a</w:t>
      </w:r>
      <w:r w:rsidR="00DE6FC9" w:rsidRPr="00B055BF">
        <w:rPr>
          <w:rFonts w:ascii="Arial" w:hAnsi="Arial" w:cs="Arial"/>
          <w:b/>
          <w:sz w:val="22"/>
          <w:szCs w:val="22"/>
        </w:rPr>
        <w:t xml:space="preserve"> robót</w:t>
      </w:r>
      <w:r w:rsidR="00DE6FC9" w:rsidRPr="00B055BF">
        <w:rPr>
          <w:rFonts w:ascii="Arial" w:hAnsi="Arial" w:cs="Arial"/>
          <w:bCs/>
          <w:sz w:val="22"/>
          <w:szCs w:val="22"/>
        </w:rPr>
        <w:t xml:space="preserve">, który posiada uprawnienia bez ograniczeń w specjalności instalacyjnej w zakresie sieci, instalacji i urządzeń elektrycznych </w:t>
      </w:r>
      <w:r w:rsidR="00DE6FC9">
        <w:rPr>
          <w:rFonts w:ascii="Arial" w:hAnsi="Arial" w:cs="Arial"/>
          <w:bCs/>
          <w:sz w:val="22"/>
          <w:szCs w:val="22"/>
        </w:rPr>
        <w:t xml:space="preserve">                                                        </w:t>
      </w:r>
      <w:r w:rsidR="00DE6FC9" w:rsidRPr="00B055BF">
        <w:rPr>
          <w:rFonts w:ascii="Arial" w:hAnsi="Arial" w:cs="Arial"/>
          <w:bCs/>
          <w:sz w:val="22"/>
          <w:szCs w:val="22"/>
        </w:rPr>
        <w:t xml:space="preserve">i elektroenergetycznych uprawniające do kierowania robotami </w:t>
      </w:r>
      <w:r w:rsidR="00DE6FC9" w:rsidRPr="00B055BF">
        <w:rPr>
          <w:rFonts w:ascii="Arial" w:hAnsi="Arial" w:cs="Arial"/>
          <w:spacing w:val="-1"/>
          <w:sz w:val="22"/>
          <w:szCs w:val="22"/>
        </w:rPr>
        <w:t>lub odpowiadającymi im uprawnieniami budowlanymi wydanymi na  podstawie  wcześniej    obowiązujących  przepisów  bądź  uznane  na  zasadach  określonych w ustawie o zasadach uznawania kwalifikacji zawodowych nabytych w państwach członkowskich Unii Europejskiej (Dz.U. z 202</w:t>
      </w:r>
      <w:r w:rsidR="00470465">
        <w:rPr>
          <w:rFonts w:ascii="Arial" w:hAnsi="Arial" w:cs="Arial"/>
          <w:spacing w:val="-1"/>
          <w:sz w:val="22"/>
          <w:szCs w:val="22"/>
        </w:rPr>
        <w:t>3</w:t>
      </w:r>
      <w:r w:rsidR="00DE6FC9" w:rsidRPr="00B055BF">
        <w:rPr>
          <w:rFonts w:ascii="Arial" w:hAnsi="Arial" w:cs="Arial"/>
          <w:spacing w:val="-1"/>
          <w:sz w:val="22"/>
          <w:szCs w:val="22"/>
        </w:rPr>
        <w:t xml:space="preserve"> r., poz</w:t>
      </w:r>
      <w:r w:rsidR="00470465">
        <w:rPr>
          <w:rFonts w:ascii="Arial" w:hAnsi="Arial" w:cs="Arial"/>
          <w:spacing w:val="-1"/>
          <w:sz w:val="22"/>
          <w:szCs w:val="22"/>
        </w:rPr>
        <w:t>. 334</w:t>
      </w:r>
      <w:r w:rsidR="00DE6FC9" w:rsidRPr="00B055BF">
        <w:rPr>
          <w:rFonts w:ascii="Arial" w:hAnsi="Arial" w:cs="Arial"/>
          <w:spacing w:val="-1"/>
          <w:sz w:val="22"/>
          <w:szCs w:val="22"/>
        </w:rPr>
        <w:t xml:space="preserve"> </w:t>
      </w:r>
      <w:proofErr w:type="spellStart"/>
      <w:r w:rsidR="00DE6FC9" w:rsidRPr="00B055BF">
        <w:rPr>
          <w:rFonts w:ascii="Arial" w:hAnsi="Arial" w:cs="Arial"/>
          <w:spacing w:val="-1"/>
          <w:sz w:val="22"/>
          <w:szCs w:val="22"/>
        </w:rPr>
        <w:t>t.j</w:t>
      </w:r>
      <w:proofErr w:type="spellEnd"/>
      <w:r w:rsidR="00DE6FC9" w:rsidRPr="00B055BF">
        <w:rPr>
          <w:rFonts w:ascii="Arial" w:hAnsi="Arial" w:cs="Arial"/>
          <w:spacing w:val="-1"/>
          <w:sz w:val="22"/>
          <w:szCs w:val="22"/>
        </w:rPr>
        <w:t xml:space="preserve">.), posiadający aktualne zaświadczenie o przynależności do właściwej Izby Samorządu Zawodowego </w:t>
      </w:r>
    </w:p>
    <w:p w14:paraId="6C73360C" w14:textId="77777777" w:rsidR="00DE6FC9" w:rsidRPr="00B055BF" w:rsidRDefault="00DE6FC9" w:rsidP="00DE6FC9">
      <w:pPr>
        <w:jc w:val="both"/>
        <w:rPr>
          <w:rFonts w:ascii="Arial" w:hAnsi="Arial" w:cs="Arial"/>
          <w:sz w:val="22"/>
          <w:szCs w:val="22"/>
        </w:rPr>
      </w:pPr>
    </w:p>
    <w:p w14:paraId="1AED6D43" w14:textId="4CB6388A" w:rsidR="00DE6FC9" w:rsidRPr="00B055BF" w:rsidRDefault="008005FD">
      <w:pPr>
        <w:numPr>
          <w:ilvl w:val="0"/>
          <w:numId w:val="22"/>
        </w:numPr>
        <w:suppressAutoHyphens/>
        <w:spacing w:after="160" w:line="276" w:lineRule="auto"/>
        <w:contextualSpacing/>
        <w:jc w:val="both"/>
        <w:rPr>
          <w:rFonts w:ascii="Arial" w:hAnsi="Arial" w:cs="Arial"/>
          <w:spacing w:val="-1"/>
          <w:sz w:val="22"/>
          <w:szCs w:val="22"/>
        </w:rPr>
      </w:pPr>
      <w:r>
        <w:rPr>
          <w:rFonts w:ascii="Arial" w:hAnsi="Arial" w:cs="Arial"/>
          <w:b/>
          <w:bCs/>
          <w:sz w:val="22"/>
          <w:szCs w:val="22"/>
        </w:rPr>
        <w:t>K</w:t>
      </w:r>
      <w:r w:rsidR="00DE6FC9" w:rsidRPr="00B055BF">
        <w:rPr>
          <w:rFonts w:ascii="Arial" w:hAnsi="Arial" w:cs="Arial"/>
          <w:b/>
          <w:bCs/>
          <w:sz w:val="22"/>
          <w:szCs w:val="22"/>
        </w:rPr>
        <w:t>ierownik</w:t>
      </w:r>
      <w:r w:rsidR="0028208F">
        <w:rPr>
          <w:rFonts w:ascii="Arial" w:hAnsi="Arial" w:cs="Arial"/>
          <w:b/>
          <w:bCs/>
          <w:sz w:val="22"/>
          <w:szCs w:val="22"/>
        </w:rPr>
        <w:t>a</w:t>
      </w:r>
      <w:r w:rsidR="00DE6FC9" w:rsidRPr="00B055BF">
        <w:rPr>
          <w:rFonts w:ascii="Arial" w:hAnsi="Arial" w:cs="Arial"/>
          <w:b/>
          <w:sz w:val="22"/>
          <w:szCs w:val="22"/>
        </w:rPr>
        <w:t xml:space="preserve"> robót</w:t>
      </w:r>
      <w:r w:rsidR="00DE6FC9" w:rsidRPr="00B055BF">
        <w:rPr>
          <w:rFonts w:ascii="Arial" w:hAnsi="Arial" w:cs="Arial"/>
          <w:bCs/>
          <w:sz w:val="22"/>
          <w:szCs w:val="22"/>
        </w:rPr>
        <w:t xml:space="preserve">, który posiada uprawnienia w specjalności instalacyjnej w zakresie sieci, instalacji i urządzeń telekomunikacyjnych, uprawniające do kierowania robotami </w:t>
      </w:r>
      <w:r w:rsidR="00DE6FC9" w:rsidRPr="00B055BF">
        <w:rPr>
          <w:rFonts w:ascii="Arial" w:hAnsi="Arial" w:cs="Arial"/>
          <w:spacing w:val="-1"/>
          <w:sz w:val="22"/>
          <w:szCs w:val="22"/>
        </w:rPr>
        <w:t>lub odpowiadającymi im uprawnieniami budowlanymi wydanymi na  podstawie  wcześniej    obowiązujących  przepisów  bądź  uznane  na  zasadach  określonych w ustawie o zasadach uznawania kwalifikacji zawodowych nabytych w państwach członkowskich Unii Europejskiej (Dz.U. z 202</w:t>
      </w:r>
      <w:r w:rsidR="00470465">
        <w:rPr>
          <w:rFonts w:ascii="Arial" w:hAnsi="Arial" w:cs="Arial"/>
          <w:spacing w:val="-1"/>
          <w:sz w:val="22"/>
          <w:szCs w:val="22"/>
        </w:rPr>
        <w:t>3</w:t>
      </w:r>
      <w:r w:rsidR="00DE6FC9" w:rsidRPr="00B055BF">
        <w:rPr>
          <w:rFonts w:ascii="Arial" w:hAnsi="Arial" w:cs="Arial"/>
          <w:spacing w:val="-1"/>
          <w:sz w:val="22"/>
          <w:szCs w:val="22"/>
        </w:rPr>
        <w:t xml:space="preserve"> r., poz.</w:t>
      </w:r>
      <w:r w:rsidR="00470465">
        <w:rPr>
          <w:rFonts w:ascii="Arial" w:hAnsi="Arial" w:cs="Arial"/>
          <w:spacing w:val="-1"/>
          <w:sz w:val="22"/>
          <w:szCs w:val="22"/>
        </w:rPr>
        <w:t>334</w:t>
      </w:r>
      <w:r w:rsidR="00DE6FC9" w:rsidRPr="00B055BF">
        <w:rPr>
          <w:rFonts w:ascii="Arial" w:hAnsi="Arial" w:cs="Arial"/>
          <w:spacing w:val="-1"/>
          <w:sz w:val="22"/>
          <w:szCs w:val="22"/>
        </w:rPr>
        <w:t xml:space="preserve"> </w:t>
      </w:r>
      <w:proofErr w:type="spellStart"/>
      <w:r w:rsidR="00DE6FC9" w:rsidRPr="00B055BF">
        <w:rPr>
          <w:rFonts w:ascii="Arial" w:hAnsi="Arial" w:cs="Arial"/>
          <w:spacing w:val="-1"/>
          <w:sz w:val="22"/>
          <w:szCs w:val="22"/>
        </w:rPr>
        <w:t>t.j</w:t>
      </w:r>
      <w:proofErr w:type="spellEnd"/>
      <w:r w:rsidR="00DE6FC9" w:rsidRPr="00B055BF">
        <w:rPr>
          <w:rFonts w:ascii="Arial" w:hAnsi="Arial" w:cs="Arial"/>
          <w:spacing w:val="-1"/>
          <w:sz w:val="22"/>
          <w:szCs w:val="22"/>
        </w:rPr>
        <w:t xml:space="preserve">.), posiadający aktualne zaświadczenie o przynależności do właściwej Izby Samorządu Zawodowego </w:t>
      </w:r>
    </w:p>
    <w:p w14:paraId="21856368" w14:textId="77777777" w:rsidR="00DE6FC9" w:rsidRPr="00B055BF" w:rsidRDefault="00DE6FC9" w:rsidP="00DE6FC9">
      <w:pPr>
        <w:spacing w:after="160" w:line="276" w:lineRule="auto"/>
        <w:contextualSpacing/>
        <w:jc w:val="both"/>
        <w:rPr>
          <w:rFonts w:ascii="Arial" w:hAnsi="Arial" w:cs="Arial"/>
          <w:sz w:val="22"/>
          <w:szCs w:val="22"/>
        </w:rPr>
      </w:pPr>
    </w:p>
    <w:p w14:paraId="119B0CE3" w14:textId="660BDEA5" w:rsidR="00DE6FC9" w:rsidRPr="00DE6FC9" w:rsidRDefault="00DE6FC9" w:rsidP="00DE6FC9">
      <w:pPr>
        <w:pStyle w:val="Tekstpodstawowywcity"/>
        <w:tabs>
          <w:tab w:val="left" w:pos="0"/>
        </w:tabs>
        <w:ind w:left="644" w:firstLine="0"/>
        <w:rPr>
          <w:b/>
          <w:u w:val="single"/>
        </w:rPr>
      </w:pPr>
      <w:r w:rsidRPr="00DE6FC9">
        <w:rPr>
          <w:b/>
          <w:u w:val="single"/>
        </w:rPr>
        <w:t xml:space="preserve">Zadanie </w:t>
      </w:r>
      <w:r w:rsidR="00D747F7">
        <w:rPr>
          <w:b/>
          <w:u w:val="single"/>
        </w:rPr>
        <w:t>nr 2</w:t>
      </w:r>
    </w:p>
    <w:p w14:paraId="3E3402A4" w14:textId="77777777" w:rsidR="00121C3C" w:rsidRDefault="00121C3C" w:rsidP="00DE6FC9">
      <w:pPr>
        <w:jc w:val="both"/>
        <w:rPr>
          <w:rFonts w:ascii="Arial" w:hAnsi="Arial" w:cs="Arial"/>
          <w:b/>
          <w:bCs/>
          <w:sz w:val="22"/>
          <w:szCs w:val="22"/>
        </w:rPr>
      </w:pPr>
    </w:p>
    <w:p w14:paraId="2F6420AC" w14:textId="441CD835" w:rsidR="00121C3C" w:rsidRDefault="00121C3C">
      <w:pPr>
        <w:pStyle w:val="Default"/>
        <w:numPr>
          <w:ilvl w:val="0"/>
          <w:numId w:val="23"/>
        </w:numPr>
        <w:jc w:val="both"/>
        <w:rPr>
          <w:sz w:val="22"/>
          <w:szCs w:val="22"/>
        </w:rPr>
      </w:pPr>
      <w:r w:rsidRPr="00121C3C">
        <w:rPr>
          <w:b/>
          <w:bCs/>
          <w:sz w:val="22"/>
          <w:szCs w:val="22"/>
        </w:rPr>
        <w:t>1a)</w:t>
      </w:r>
      <w:r>
        <w:rPr>
          <w:sz w:val="22"/>
          <w:szCs w:val="22"/>
        </w:rPr>
        <w:t xml:space="preserve"> </w:t>
      </w:r>
      <w:proofErr w:type="spellStart"/>
      <w:r>
        <w:rPr>
          <w:sz w:val="22"/>
          <w:szCs w:val="22"/>
        </w:rPr>
        <w:t>W</w:t>
      </w:r>
      <w:r w:rsidRPr="00B055BF">
        <w:rPr>
          <w:sz w:val="22"/>
          <w:szCs w:val="22"/>
        </w:rPr>
        <w:t>ymagane</w:t>
      </w:r>
      <w:proofErr w:type="spellEnd"/>
      <w:r w:rsidRPr="00B055BF">
        <w:rPr>
          <w:sz w:val="22"/>
          <w:szCs w:val="22"/>
        </w:rPr>
        <w:t xml:space="preserve"> jest </w:t>
      </w:r>
      <w:proofErr w:type="spellStart"/>
      <w:r w:rsidRPr="00B055BF">
        <w:rPr>
          <w:sz w:val="22"/>
          <w:szCs w:val="22"/>
        </w:rPr>
        <w:t>wykazanie</w:t>
      </w:r>
      <w:proofErr w:type="spellEnd"/>
      <w:r w:rsidRPr="00B055BF">
        <w:rPr>
          <w:sz w:val="22"/>
          <w:szCs w:val="22"/>
        </w:rPr>
        <w:t xml:space="preserve"> </w:t>
      </w:r>
      <w:proofErr w:type="spellStart"/>
      <w:r w:rsidRPr="00B055BF">
        <w:rPr>
          <w:sz w:val="22"/>
          <w:szCs w:val="22"/>
        </w:rPr>
        <w:t>przez</w:t>
      </w:r>
      <w:proofErr w:type="spellEnd"/>
      <w:r w:rsidRPr="00B055BF">
        <w:rPr>
          <w:sz w:val="22"/>
          <w:szCs w:val="22"/>
        </w:rPr>
        <w:t xml:space="preserve"> </w:t>
      </w:r>
      <w:proofErr w:type="spellStart"/>
      <w:r w:rsidRPr="00B055BF">
        <w:rPr>
          <w:sz w:val="22"/>
          <w:szCs w:val="22"/>
        </w:rPr>
        <w:t>Wykonawcę</w:t>
      </w:r>
      <w:proofErr w:type="spellEnd"/>
      <w:r w:rsidRPr="00B055BF">
        <w:rPr>
          <w:sz w:val="22"/>
          <w:szCs w:val="22"/>
        </w:rPr>
        <w:t xml:space="preserve"> </w:t>
      </w:r>
      <w:proofErr w:type="spellStart"/>
      <w:r w:rsidRPr="00B055BF">
        <w:rPr>
          <w:sz w:val="22"/>
          <w:szCs w:val="22"/>
        </w:rPr>
        <w:t>realizacji</w:t>
      </w:r>
      <w:proofErr w:type="spellEnd"/>
      <w:r w:rsidRPr="00B055BF">
        <w:rPr>
          <w:sz w:val="22"/>
          <w:szCs w:val="22"/>
        </w:rPr>
        <w:t xml:space="preserve"> w </w:t>
      </w:r>
      <w:proofErr w:type="spellStart"/>
      <w:r w:rsidRPr="00B055BF">
        <w:rPr>
          <w:sz w:val="22"/>
          <w:szCs w:val="22"/>
        </w:rPr>
        <w:t>okresie</w:t>
      </w:r>
      <w:proofErr w:type="spellEnd"/>
      <w:r w:rsidRPr="00B055BF">
        <w:rPr>
          <w:sz w:val="22"/>
          <w:szCs w:val="22"/>
        </w:rPr>
        <w:t xml:space="preserve"> </w:t>
      </w:r>
      <w:proofErr w:type="spellStart"/>
      <w:r w:rsidRPr="00B055BF">
        <w:rPr>
          <w:sz w:val="22"/>
          <w:szCs w:val="22"/>
        </w:rPr>
        <w:t>ostatnich</w:t>
      </w:r>
      <w:proofErr w:type="spellEnd"/>
      <w:r w:rsidRPr="00B055BF">
        <w:rPr>
          <w:sz w:val="22"/>
          <w:szCs w:val="22"/>
        </w:rPr>
        <w:t xml:space="preserve"> </w:t>
      </w:r>
      <w:proofErr w:type="spellStart"/>
      <w:r w:rsidR="001D31FA" w:rsidRPr="00607370">
        <w:rPr>
          <w:sz w:val="22"/>
          <w:szCs w:val="22"/>
        </w:rPr>
        <w:t>pięciu</w:t>
      </w:r>
      <w:proofErr w:type="spellEnd"/>
      <w:r w:rsidR="001D31FA" w:rsidRPr="00607370">
        <w:rPr>
          <w:sz w:val="22"/>
          <w:szCs w:val="22"/>
        </w:rPr>
        <w:t xml:space="preserve"> </w:t>
      </w:r>
      <w:proofErr w:type="spellStart"/>
      <w:r w:rsidRPr="00607370">
        <w:rPr>
          <w:sz w:val="22"/>
          <w:szCs w:val="22"/>
        </w:rPr>
        <w:t>lat</w:t>
      </w:r>
      <w:proofErr w:type="spellEnd"/>
      <w:r w:rsidRPr="00B055BF">
        <w:rPr>
          <w:sz w:val="22"/>
          <w:szCs w:val="22"/>
        </w:rPr>
        <w:t xml:space="preserve"> </w:t>
      </w:r>
      <w:proofErr w:type="spellStart"/>
      <w:r w:rsidRPr="00B055BF">
        <w:rPr>
          <w:sz w:val="22"/>
          <w:szCs w:val="22"/>
        </w:rPr>
        <w:t>przed</w:t>
      </w:r>
      <w:proofErr w:type="spellEnd"/>
      <w:r w:rsidRPr="00B055BF">
        <w:rPr>
          <w:sz w:val="22"/>
          <w:szCs w:val="22"/>
        </w:rPr>
        <w:t xml:space="preserve"> </w:t>
      </w:r>
      <w:proofErr w:type="spellStart"/>
      <w:r w:rsidRPr="00B055BF">
        <w:rPr>
          <w:sz w:val="22"/>
          <w:szCs w:val="22"/>
        </w:rPr>
        <w:t>upływem</w:t>
      </w:r>
      <w:proofErr w:type="spellEnd"/>
      <w:r w:rsidRPr="00B055BF">
        <w:rPr>
          <w:sz w:val="22"/>
          <w:szCs w:val="22"/>
        </w:rPr>
        <w:t xml:space="preserve"> </w:t>
      </w:r>
      <w:proofErr w:type="spellStart"/>
      <w:r w:rsidRPr="00B055BF">
        <w:rPr>
          <w:sz w:val="22"/>
          <w:szCs w:val="22"/>
        </w:rPr>
        <w:t>terminu</w:t>
      </w:r>
      <w:proofErr w:type="spellEnd"/>
      <w:r w:rsidRPr="00B055BF">
        <w:rPr>
          <w:sz w:val="22"/>
          <w:szCs w:val="22"/>
        </w:rPr>
        <w:t xml:space="preserve"> </w:t>
      </w:r>
      <w:proofErr w:type="spellStart"/>
      <w:r w:rsidRPr="00B055BF">
        <w:rPr>
          <w:sz w:val="22"/>
          <w:szCs w:val="22"/>
        </w:rPr>
        <w:t>składania</w:t>
      </w:r>
      <w:proofErr w:type="spellEnd"/>
      <w:r w:rsidRPr="00B055BF">
        <w:rPr>
          <w:sz w:val="22"/>
          <w:szCs w:val="22"/>
        </w:rPr>
        <w:t xml:space="preserve"> </w:t>
      </w:r>
      <w:proofErr w:type="spellStart"/>
      <w:r w:rsidRPr="00B055BF">
        <w:rPr>
          <w:sz w:val="22"/>
          <w:szCs w:val="22"/>
        </w:rPr>
        <w:t>ofert</w:t>
      </w:r>
      <w:proofErr w:type="spellEnd"/>
      <w:r>
        <w:rPr>
          <w:sz w:val="22"/>
          <w:szCs w:val="22"/>
        </w:rPr>
        <w:t xml:space="preserve">, a </w:t>
      </w:r>
      <w:proofErr w:type="spellStart"/>
      <w:r>
        <w:rPr>
          <w:sz w:val="22"/>
          <w:szCs w:val="22"/>
        </w:rPr>
        <w:t>jeżeli</w:t>
      </w:r>
      <w:proofErr w:type="spellEnd"/>
      <w:r>
        <w:rPr>
          <w:sz w:val="22"/>
          <w:szCs w:val="22"/>
        </w:rPr>
        <w:t xml:space="preserve"> </w:t>
      </w:r>
      <w:proofErr w:type="spellStart"/>
      <w:r>
        <w:rPr>
          <w:sz w:val="22"/>
          <w:szCs w:val="22"/>
        </w:rPr>
        <w:t>okres</w:t>
      </w:r>
      <w:proofErr w:type="spellEnd"/>
      <w:r>
        <w:rPr>
          <w:sz w:val="22"/>
          <w:szCs w:val="22"/>
        </w:rPr>
        <w:t xml:space="preserve"> </w:t>
      </w:r>
      <w:proofErr w:type="spellStart"/>
      <w:r>
        <w:rPr>
          <w:sz w:val="22"/>
          <w:szCs w:val="22"/>
        </w:rPr>
        <w:t>prowadzenia</w:t>
      </w:r>
      <w:proofErr w:type="spellEnd"/>
      <w:r>
        <w:rPr>
          <w:sz w:val="22"/>
          <w:szCs w:val="22"/>
        </w:rPr>
        <w:t xml:space="preserve"> </w:t>
      </w:r>
      <w:proofErr w:type="spellStart"/>
      <w:r>
        <w:rPr>
          <w:sz w:val="22"/>
          <w:szCs w:val="22"/>
        </w:rPr>
        <w:t>działalności</w:t>
      </w:r>
      <w:proofErr w:type="spellEnd"/>
      <w:r>
        <w:rPr>
          <w:sz w:val="22"/>
          <w:szCs w:val="22"/>
        </w:rPr>
        <w:t xml:space="preserve"> jest </w:t>
      </w:r>
      <w:proofErr w:type="spellStart"/>
      <w:r>
        <w:rPr>
          <w:sz w:val="22"/>
          <w:szCs w:val="22"/>
        </w:rPr>
        <w:t>krótszy</w:t>
      </w:r>
      <w:proofErr w:type="spellEnd"/>
      <w:r>
        <w:rPr>
          <w:sz w:val="22"/>
          <w:szCs w:val="22"/>
        </w:rPr>
        <w:t xml:space="preserve"> - w </w:t>
      </w:r>
      <w:proofErr w:type="spellStart"/>
      <w:r>
        <w:rPr>
          <w:sz w:val="22"/>
          <w:szCs w:val="22"/>
        </w:rPr>
        <w:t>tym</w:t>
      </w:r>
      <w:proofErr w:type="spellEnd"/>
      <w:r>
        <w:rPr>
          <w:sz w:val="22"/>
          <w:szCs w:val="22"/>
        </w:rPr>
        <w:t xml:space="preserve"> </w:t>
      </w:r>
      <w:proofErr w:type="spellStart"/>
      <w:r>
        <w:rPr>
          <w:sz w:val="22"/>
          <w:szCs w:val="22"/>
        </w:rPr>
        <w:t>okresie</w:t>
      </w:r>
      <w:proofErr w:type="spellEnd"/>
      <w:r>
        <w:rPr>
          <w:sz w:val="22"/>
          <w:szCs w:val="22"/>
        </w:rPr>
        <w:t xml:space="preserve">, </w:t>
      </w:r>
      <w:r>
        <w:rPr>
          <w:b/>
          <w:bCs/>
          <w:sz w:val="22"/>
          <w:szCs w:val="22"/>
        </w:rPr>
        <w:t xml:space="preserve">co </w:t>
      </w:r>
      <w:proofErr w:type="spellStart"/>
      <w:r>
        <w:rPr>
          <w:b/>
          <w:bCs/>
          <w:sz w:val="22"/>
          <w:szCs w:val="22"/>
        </w:rPr>
        <w:t>najmniej</w:t>
      </w:r>
      <w:proofErr w:type="spellEnd"/>
      <w:r>
        <w:rPr>
          <w:b/>
          <w:bCs/>
          <w:sz w:val="22"/>
          <w:szCs w:val="22"/>
        </w:rPr>
        <w:t xml:space="preserve"> </w:t>
      </w:r>
      <w:proofErr w:type="spellStart"/>
      <w:r>
        <w:rPr>
          <w:b/>
          <w:bCs/>
          <w:sz w:val="22"/>
          <w:szCs w:val="22"/>
        </w:rPr>
        <w:t>dw</w:t>
      </w:r>
      <w:r w:rsidR="00470465">
        <w:rPr>
          <w:b/>
          <w:bCs/>
          <w:sz w:val="22"/>
          <w:szCs w:val="22"/>
        </w:rPr>
        <w:t>óch</w:t>
      </w:r>
      <w:proofErr w:type="spellEnd"/>
      <w:r>
        <w:rPr>
          <w:b/>
          <w:bCs/>
          <w:sz w:val="22"/>
          <w:szCs w:val="22"/>
        </w:rPr>
        <w:t xml:space="preserve"> </w:t>
      </w:r>
      <w:proofErr w:type="spellStart"/>
      <w:r>
        <w:rPr>
          <w:b/>
          <w:bCs/>
          <w:sz w:val="22"/>
          <w:szCs w:val="22"/>
        </w:rPr>
        <w:t>zada</w:t>
      </w:r>
      <w:r w:rsidR="00470465">
        <w:rPr>
          <w:b/>
          <w:bCs/>
          <w:sz w:val="22"/>
          <w:szCs w:val="22"/>
        </w:rPr>
        <w:t>ń</w:t>
      </w:r>
      <w:proofErr w:type="spellEnd"/>
      <w:r>
        <w:rPr>
          <w:sz w:val="22"/>
          <w:szCs w:val="22"/>
        </w:rPr>
        <w:t xml:space="preserve">, </w:t>
      </w:r>
      <w:proofErr w:type="spellStart"/>
      <w:r>
        <w:rPr>
          <w:sz w:val="22"/>
          <w:szCs w:val="22"/>
        </w:rPr>
        <w:t>które</w:t>
      </w:r>
      <w:proofErr w:type="spellEnd"/>
      <w:r>
        <w:rPr>
          <w:sz w:val="22"/>
          <w:szCs w:val="22"/>
        </w:rPr>
        <w:t xml:space="preserve"> </w:t>
      </w:r>
      <w:proofErr w:type="spellStart"/>
      <w:r>
        <w:rPr>
          <w:sz w:val="22"/>
          <w:szCs w:val="22"/>
        </w:rPr>
        <w:t>polegały</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zaprojektowaniu</w:t>
      </w:r>
      <w:proofErr w:type="spellEnd"/>
      <w:r>
        <w:rPr>
          <w:sz w:val="22"/>
          <w:szCs w:val="22"/>
        </w:rPr>
        <w:t xml:space="preserve"> </w:t>
      </w:r>
      <w:proofErr w:type="spellStart"/>
      <w:r>
        <w:rPr>
          <w:sz w:val="22"/>
          <w:szCs w:val="22"/>
        </w:rPr>
        <w:t>budowy</w:t>
      </w:r>
      <w:proofErr w:type="spellEnd"/>
      <w:r>
        <w:rPr>
          <w:sz w:val="22"/>
          <w:szCs w:val="22"/>
        </w:rPr>
        <w:t xml:space="preserve"> </w:t>
      </w:r>
      <w:proofErr w:type="spellStart"/>
      <w:r>
        <w:rPr>
          <w:sz w:val="22"/>
          <w:szCs w:val="22"/>
        </w:rPr>
        <w:t>i</w:t>
      </w:r>
      <w:proofErr w:type="spellEnd"/>
      <w:r>
        <w:rPr>
          <w:sz w:val="22"/>
          <w:szCs w:val="22"/>
        </w:rPr>
        <w:t>/</w:t>
      </w:r>
      <w:proofErr w:type="spellStart"/>
      <w:r>
        <w:rPr>
          <w:sz w:val="22"/>
          <w:szCs w:val="22"/>
        </w:rPr>
        <w:t>lub</w:t>
      </w:r>
      <w:proofErr w:type="spellEnd"/>
      <w:r>
        <w:rPr>
          <w:sz w:val="22"/>
          <w:szCs w:val="22"/>
        </w:rPr>
        <w:t xml:space="preserve"> </w:t>
      </w:r>
      <w:proofErr w:type="spellStart"/>
      <w:r>
        <w:rPr>
          <w:sz w:val="22"/>
          <w:szCs w:val="22"/>
        </w:rPr>
        <w:t>rozbudowy</w:t>
      </w:r>
      <w:proofErr w:type="spellEnd"/>
      <w:r>
        <w:rPr>
          <w:sz w:val="22"/>
          <w:szCs w:val="22"/>
        </w:rPr>
        <w:t xml:space="preserve"> </w:t>
      </w:r>
      <w:proofErr w:type="spellStart"/>
      <w:r>
        <w:rPr>
          <w:sz w:val="22"/>
          <w:szCs w:val="22"/>
        </w:rPr>
        <w:t>i</w:t>
      </w:r>
      <w:proofErr w:type="spellEnd"/>
      <w:r>
        <w:rPr>
          <w:sz w:val="22"/>
          <w:szCs w:val="22"/>
        </w:rPr>
        <w:t>/</w:t>
      </w:r>
      <w:proofErr w:type="spellStart"/>
      <w:r>
        <w:rPr>
          <w:sz w:val="22"/>
          <w:szCs w:val="22"/>
        </w:rPr>
        <w:t>lub</w:t>
      </w:r>
      <w:proofErr w:type="spellEnd"/>
      <w:r>
        <w:rPr>
          <w:sz w:val="22"/>
          <w:szCs w:val="22"/>
        </w:rPr>
        <w:t xml:space="preserve"> </w:t>
      </w:r>
      <w:proofErr w:type="spellStart"/>
      <w:r>
        <w:rPr>
          <w:sz w:val="22"/>
          <w:szCs w:val="22"/>
        </w:rPr>
        <w:t>przebudowy</w:t>
      </w:r>
      <w:proofErr w:type="spellEnd"/>
      <w:r>
        <w:rPr>
          <w:sz w:val="22"/>
          <w:szCs w:val="22"/>
        </w:rPr>
        <w:t xml:space="preserve"> </w:t>
      </w:r>
      <w:proofErr w:type="spellStart"/>
      <w:r>
        <w:rPr>
          <w:sz w:val="22"/>
          <w:szCs w:val="22"/>
        </w:rPr>
        <w:t>drogi</w:t>
      </w:r>
      <w:proofErr w:type="spellEnd"/>
      <w:r>
        <w:rPr>
          <w:sz w:val="22"/>
          <w:szCs w:val="22"/>
        </w:rPr>
        <w:t xml:space="preserve"> </w:t>
      </w:r>
      <w:proofErr w:type="spellStart"/>
      <w:r>
        <w:rPr>
          <w:sz w:val="22"/>
          <w:szCs w:val="22"/>
        </w:rPr>
        <w:t>klasy</w:t>
      </w:r>
      <w:proofErr w:type="spellEnd"/>
      <w:r>
        <w:rPr>
          <w:sz w:val="22"/>
          <w:szCs w:val="22"/>
        </w:rPr>
        <w:t xml:space="preserve"> Z </w:t>
      </w:r>
      <w:proofErr w:type="spellStart"/>
      <w:r>
        <w:rPr>
          <w:sz w:val="22"/>
          <w:szCs w:val="22"/>
        </w:rPr>
        <w:t>lub</w:t>
      </w:r>
      <w:proofErr w:type="spellEnd"/>
      <w:r>
        <w:rPr>
          <w:sz w:val="22"/>
          <w:szCs w:val="22"/>
        </w:rPr>
        <w:t xml:space="preserve"> </w:t>
      </w:r>
      <w:proofErr w:type="spellStart"/>
      <w:r>
        <w:rPr>
          <w:sz w:val="22"/>
          <w:szCs w:val="22"/>
        </w:rPr>
        <w:t>wyższej</w:t>
      </w:r>
      <w:proofErr w:type="spellEnd"/>
      <w:r w:rsidR="006E3810">
        <w:rPr>
          <w:sz w:val="22"/>
          <w:szCs w:val="22"/>
        </w:rPr>
        <w:t xml:space="preserve">, w </w:t>
      </w:r>
      <w:proofErr w:type="spellStart"/>
      <w:r w:rsidR="006E3810">
        <w:rPr>
          <w:sz w:val="22"/>
          <w:szCs w:val="22"/>
        </w:rPr>
        <w:t>rozumieniu</w:t>
      </w:r>
      <w:proofErr w:type="spellEnd"/>
      <w:r w:rsidR="006E3810">
        <w:rPr>
          <w:sz w:val="22"/>
          <w:szCs w:val="22"/>
        </w:rPr>
        <w:t xml:space="preserve"> </w:t>
      </w:r>
      <w:proofErr w:type="spellStart"/>
      <w:r w:rsidR="006E3810">
        <w:rPr>
          <w:sz w:val="22"/>
          <w:szCs w:val="22"/>
        </w:rPr>
        <w:t>przepisów</w:t>
      </w:r>
      <w:proofErr w:type="spellEnd"/>
      <w:r w:rsidR="006E3810">
        <w:rPr>
          <w:sz w:val="22"/>
          <w:szCs w:val="22"/>
        </w:rPr>
        <w:t xml:space="preserve"> o </w:t>
      </w:r>
      <w:proofErr w:type="spellStart"/>
      <w:r w:rsidR="006E3810">
        <w:rPr>
          <w:sz w:val="22"/>
          <w:szCs w:val="22"/>
        </w:rPr>
        <w:t>drogach</w:t>
      </w:r>
      <w:proofErr w:type="spellEnd"/>
      <w:r w:rsidR="006E3810">
        <w:rPr>
          <w:sz w:val="22"/>
          <w:szCs w:val="22"/>
        </w:rPr>
        <w:t xml:space="preserve"> </w:t>
      </w:r>
      <w:proofErr w:type="spellStart"/>
      <w:r w:rsidR="006E3810">
        <w:rPr>
          <w:sz w:val="22"/>
          <w:szCs w:val="22"/>
        </w:rPr>
        <w:t>publicznych</w:t>
      </w:r>
      <w:proofErr w:type="spellEnd"/>
      <w:r>
        <w:rPr>
          <w:sz w:val="22"/>
          <w:szCs w:val="22"/>
        </w:rPr>
        <w:t xml:space="preserve"> o </w:t>
      </w:r>
      <w:proofErr w:type="spellStart"/>
      <w:r>
        <w:rPr>
          <w:sz w:val="22"/>
          <w:szCs w:val="22"/>
        </w:rPr>
        <w:t>długości</w:t>
      </w:r>
      <w:proofErr w:type="spellEnd"/>
      <w:r>
        <w:rPr>
          <w:sz w:val="22"/>
          <w:szCs w:val="22"/>
        </w:rPr>
        <w:t xml:space="preserve"> min. </w:t>
      </w:r>
      <w:r>
        <w:rPr>
          <w:b/>
          <w:bCs/>
          <w:sz w:val="22"/>
          <w:szCs w:val="22"/>
        </w:rPr>
        <w:t xml:space="preserve">1,00 km </w:t>
      </w:r>
      <w:proofErr w:type="spellStart"/>
      <w:r>
        <w:rPr>
          <w:sz w:val="22"/>
          <w:szCs w:val="22"/>
        </w:rPr>
        <w:t>wraz</w:t>
      </w:r>
      <w:proofErr w:type="spellEnd"/>
      <w:r>
        <w:rPr>
          <w:sz w:val="22"/>
          <w:szCs w:val="22"/>
        </w:rPr>
        <w:t xml:space="preserve"> </w:t>
      </w:r>
      <w:r w:rsidR="00407C39">
        <w:rPr>
          <w:sz w:val="22"/>
          <w:szCs w:val="22"/>
        </w:rPr>
        <w:t xml:space="preserve"> </w:t>
      </w:r>
      <w:r>
        <w:rPr>
          <w:sz w:val="22"/>
          <w:szCs w:val="22"/>
        </w:rPr>
        <w:t xml:space="preserve">z </w:t>
      </w:r>
      <w:proofErr w:type="spellStart"/>
      <w:r>
        <w:rPr>
          <w:sz w:val="22"/>
          <w:szCs w:val="22"/>
        </w:rPr>
        <w:t>uzyskaniem</w:t>
      </w:r>
      <w:proofErr w:type="spellEnd"/>
      <w:r>
        <w:rPr>
          <w:sz w:val="22"/>
          <w:szCs w:val="22"/>
        </w:rPr>
        <w:t xml:space="preserve"> </w:t>
      </w:r>
      <w:proofErr w:type="spellStart"/>
      <w:r>
        <w:rPr>
          <w:sz w:val="22"/>
          <w:szCs w:val="22"/>
        </w:rPr>
        <w:t>decyzji</w:t>
      </w:r>
      <w:proofErr w:type="spellEnd"/>
      <w:r>
        <w:rPr>
          <w:sz w:val="22"/>
          <w:szCs w:val="22"/>
        </w:rPr>
        <w:t xml:space="preserve"> o </w:t>
      </w:r>
      <w:proofErr w:type="spellStart"/>
      <w:r>
        <w:rPr>
          <w:sz w:val="22"/>
          <w:szCs w:val="22"/>
        </w:rPr>
        <w:t>pozwoleniu</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budowę</w:t>
      </w:r>
      <w:proofErr w:type="spellEnd"/>
      <w:r>
        <w:rPr>
          <w:sz w:val="22"/>
          <w:szCs w:val="22"/>
        </w:rPr>
        <w:t xml:space="preserve"> </w:t>
      </w:r>
      <w:proofErr w:type="spellStart"/>
      <w:r>
        <w:rPr>
          <w:sz w:val="22"/>
          <w:szCs w:val="22"/>
        </w:rPr>
        <w:t>lub</w:t>
      </w:r>
      <w:proofErr w:type="spellEnd"/>
      <w:r>
        <w:rPr>
          <w:sz w:val="22"/>
          <w:szCs w:val="22"/>
        </w:rPr>
        <w:t xml:space="preserve"> </w:t>
      </w:r>
      <w:proofErr w:type="spellStart"/>
      <w:r>
        <w:rPr>
          <w:sz w:val="22"/>
          <w:szCs w:val="22"/>
        </w:rPr>
        <w:t>decyzji</w:t>
      </w:r>
      <w:proofErr w:type="spellEnd"/>
      <w:r>
        <w:rPr>
          <w:sz w:val="22"/>
          <w:szCs w:val="22"/>
        </w:rPr>
        <w:t xml:space="preserve"> ZRID, </w:t>
      </w:r>
      <w:proofErr w:type="spellStart"/>
      <w:r>
        <w:rPr>
          <w:sz w:val="22"/>
          <w:szCs w:val="22"/>
        </w:rPr>
        <w:t>na</w:t>
      </w:r>
      <w:proofErr w:type="spellEnd"/>
      <w:r>
        <w:rPr>
          <w:sz w:val="22"/>
          <w:szCs w:val="22"/>
        </w:rPr>
        <w:t xml:space="preserve"> </w:t>
      </w:r>
      <w:proofErr w:type="spellStart"/>
      <w:r>
        <w:rPr>
          <w:sz w:val="22"/>
          <w:szCs w:val="22"/>
        </w:rPr>
        <w:t>każdym</w:t>
      </w:r>
      <w:proofErr w:type="spellEnd"/>
      <w:r>
        <w:rPr>
          <w:sz w:val="22"/>
          <w:szCs w:val="22"/>
        </w:rPr>
        <w:t xml:space="preserve"> </w:t>
      </w:r>
      <w:proofErr w:type="spellStart"/>
      <w:r>
        <w:rPr>
          <w:sz w:val="22"/>
          <w:szCs w:val="22"/>
        </w:rPr>
        <w:t>zadaniu</w:t>
      </w:r>
      <w:proofErr w:type="spellEnd"/>
      <w:r>
        <w:rPr>
          <w:sz w:val="22"/>
          <w:szCs w:val="22"/>
        </w:rPr>
        <w:t xml:space="preserve"> </w:t>
      </w:r>
      <w:proofErr w:type="spellStart"/>
      <w:r>
        <w:rPr>
          <w:sz w:val="22"/>
          <w:szCs w:val="22"/>
        </w:rPr>
        <w:t>projektowym</w:t>
      </w:r>
      <w:proofErr w:type="spellEnd"/>
      <w:r>
        <w:rPr>
          <w:sz w:val="22"/>
          <w:szCs w:val="22"/>
        </w:rPr>
        <w:t xml:space="preserve">. </w:t>
      </w:r>
    </w:p>
    <w:p w14:paraId="29FCE9F0" w14:textId="77777777" w:rsidR="00DE6FC9" w:rsidRDefault="00DE6FC9" w:rsidP="00DE6FC9">
      <w:pPr>
        <w:autoSpaceDE w:val="0"/>
        <w:autoSpaceDN w:val="0"/>
        <w:adjustRightInd w:val="0"/>
        <w:spacing w:line="276" w:lineRule="auto"/>
        <w:ind w:right="28"/>
        <w:jc w:val="both"/>
        <w:rPr>
          <w:rFonts w:ascii="Arial" w:hAnsi="Arial" w:cs="Arial"/>
          <w:color w:val="FF0000"/>
          <w:sz w:val="22"/>
          <w:szCs w:val="22"/>
        </w:rPr>
      </w:pPr>
    </w:p>
    <w:p w14:paraId="29B35F2D" w14:textId="1D7FB2C0" w:rsidR="007872E4" w:rsidRPr="00B055BF" w:rsidRDefault="00121C3C" w:rsidP="007872E4">
      <w:pPr>
        <w:autoSpaceDE w:val="0"/>
        <w:autoSpaceDN w:val="0"/>
        <w:adjustRightInd w:val="0"/>
        <w:spacing w:line="276" w:lineRule="auto"/>
        <w:ind w:right="28"/>
        <w:jc w:val="both"/>
        <w:rPr>
          <w:rFonts w:ascii="Arial" w:hAnsi="Arial" w:cs="Arial"/>
          <w:sz w:val="22"/>
          <w:szCs w:val="22"/>
        </w:rPr>
      </w:pPr>
      <w:r>
        <w:rPr>
          <w:rFonts w:ascii="Arial" w:hAnsi="Arial" w:cs="Arial"/>
          <w:b/>
          <w:bCs/>
          <w:sz w:val="22"/>
          <w:szCs w:val="22"/>
        </w:rPr>
        <w:lastRenderedPageBreak/>
        <w:t>1</w:t>
      </w:r>
      <w:r w:rsidR="007872E4" w:rsidRPr="00B055BF">
        <w:rPr>
          <w:rFonts w:ascii="Arial" w:hAnsi="Arial" w:cs="Arial"/>
          <w:b/>
          <w:bCs/>
          <w:sz w:val="22"/>
          <w:szCs w:val="22"/>
        </w:rPr>
        <w:t>b</w:t>
      </w:r>
      <w:r w:rsidR="007872E4" w:rsidRPr="00B055BF">
        <w:rPr>
          <w:rFonts w:ascii="Arial" w:hAnsi="Arial" w:cs="Arial"/>
          <w:sz w:val="22"/>
          <w:szCs w:val="22"/>
        </w:rPr>
        <w:t xml:space="preserve">)   wymagane jest wykazanie przez Wykonawcę dysponowania osobami skierowanymi                      do realizacji zamówienia publicznego w szczególności odpowiedzialnych za </w:t>
      </w:r>
      <w:r>
        <w:rPr>
          <w:rFonts w:ascii="Arial" w:hAnsi="Arial" w:cs="Arial"/>
          <w:sz w:val="22"/>
          <w:szCs w:val="22"/>
        </w:rPr>
        <w:t>projektowanie</w:t>
      </w:r>
      <w:r w:rsidR="00407C39">
        <w:rPr>
          <w:rFonts w:ascii="Arial" w:hAnsi="Arial" w:cs="Arial"/>
          <w:sz w:val="22"/>
          <w:szCs w:val="22"/>
        </w:rPr>
        <w:t xml:space="preserve">                   </w:t>
      </w:r>
      <w:r w:rsidR="007872E4" w:rsidRPr="00B055BF">
        <w:rPr>
          <w:rFonts w:ascii="Arial" w:hAnsi="Arial" w:cs="Arial"/>
          <w:sz w:val="22"/>
          <w:szCs w:val="22"/>
        </w:rPr>
        <w:t>i pełniącymi funkcję:</w:t>
      </w:r>
    </w:p>
    <w:p w14:paraId="615703A8" w14:textId="6260F201" w:rsidR="007872E4" w:rsidRPr="00B055BF" w:rsidRDefault="00121C3C">
      <w:pPr>
        <w:numPr>
          <w:ilvl w:val="0"/>
          <w:numId w:val="22"/>
        </w:numPr>
        <w:suppressAutoHyphens/>
        <w:jc w:val="both"/>
        <w:rPr>
          <w:rFonts w:ascii="Arial" w:hAnsi="Arial" w:cs="Arial"/>
          <w:sz w:val="22"/>
          <w:szCs w:val="22"/>
        </w:rPr>
      </w:pPr>
      <w:r>
        <w:rPr>
          <w:rFonts w:ascii="Arial" w:hAnsi="Arial" w:cs="Arial"/>
          <w:b/>
          <w:bCs/>
          <w:sz w:val="22"/>
          <w:szCs w:val="22"/>
        </w:rPr>
        <w:t>Projektant branży drogowej</w:t>
      </w:r>
      <w:r w:rsidR="007872E4" w:rsidRPr="00B055BF">
        <w:rPr>
          <w:rFonts w:ascii="Arial" w:hAnsi="Arial" w:cs="Arial"/>
          <w:sz w:val="22"/>
          <w:szCs w:val="22"/>
        </w:rPr>
        <w:t xml:space="preserve"> posiadający stosowne kwalifikacje do wykonania przedmiotu zamówienia: wykształcenie wyższe i uprawnienia </w:t>
      </w:r>
      <w:r>
        <w:rPr>
          <w:rFonts w:ascii="Arial" w:hAnsi="Arial" w:cs="Arial"/>
          <w:sz w:val="22"/>
          <w:szCs w:val="22"/>
        </w:rPr>
        <w:t xml:space="preserve">do projektowania </w:t>
      </w:r>
      <w:r w:rsidR="007872E4" w:rsidRPr="00B055BF">
        <w:rPr>
          <w:rFonts w:ascii="Arial" w:hAnsi="Arial" w:cs="Arial"/>
          <w:sz w:val="22"/>
          <w:szCs w:val="22"/>
        </w:rPr>
        <w:t xml:space="preserve">bez ograniczeń w specjalności: drogowej lub odpowiadającymi im uprawnieniami budowlanymi wydanymi na podstawie wcześniej obowiązujących przepisów, </w:t>
      </w:r>
      <w:r w:rsidR="007872E4" w:rsidRPr="00B055BF">
        <w:rPr>
          <w:rFonts w:ascii="Arial" w:hAnsi="Arial" w:cs="Arial"/>
          <w:spacing w:val="-1"/>
          <w:sz w:val="22"/>
          <w:szCs w:val="22"/>
        </w:rPr>
        <w:t>bądź</w:t>
      </w:r>
      <w:r w:rsidR="007872E4" w:rsidRPr="00B055BF">
        <w:rPr>
          <w:rFonts w:ascii="Arial" w:hAnsi="Arial" w:cs="Arial"/>
          <w:sz w:val="22"/>
          <w:szCs w:val="22"/>
        </w:rPr>
        <w:t xml:space="preserve"> </w:t>
      </w:r>
      <w:r w:rsidR="007872E4" w:rsidRPr="00B055BF">
        <w:rPr>
          <w:rFonts w:ascii="Arial" w:hAnsi="Arial" w:cs="Arial"/>
          <w:spacing w:val="10"/>
          <w:sz w:val="22"/>
          <w:szCs w:val="22"/>
        </w:rPr>
        <w:t xml:space="preserve"> </w:t>
      </w:r>
      <w:r w:rsidR="007872E4" w:rsidRPr="00B055BF">
        <w:rPr>
          <w:rFonts w:ascii="Arial" w:hAnsi="Arial" w:cs="Arial"/>
          <w:spacing w:val="-1"/>
          <w:sz w:val="22"/>
          <w:szCs w:val="22"/>
        </w:rPr>
        <w:t>uznane</w:t>
      </w:r>
      <w:r w:rsidR="007872E4" w:rsidRPr="00B055BF">
        <w:rPr>
          <w:rFonts w:ascii="Arial" w:hAnsi="Arial" w:cs="Arial"/>
          <w:sz w:val="22"/>
          <w:szCs w:val="22"/>
        </w:rPr>
        <w:t xml:space="preserve"> </w:t>
      </w:r>
      <w:r w:rsidR="007872E4" w:rsidRPr="00B055BF">
        <w:rPr>
          <w:rFonts w:ascii="Arial" w:hAnsi="Arial" w:cs="Arial"/>
          <w:spacing w:val="10"/>
          <w:sz w:val="22"/>
          <w:szCs w:val="22"/>
        </w:rPr>
        <w:t xml:space="preserve"> </w:t>
      </w:r>
      <w:r w:rsidR="007872E4" w:rsidRPr="00B055BF">
        <w:rPr>
          <w:rFonts w:ascii="Arial" w:hAnsi="Arial" w:cs="Arial"/>
          <w:sz w:val="22"/>
          <w:szCs w:val="22"/>
        </w:rPr>
        <w:t xml:space="preserve">na </w:t>
      </w:r>
      <w:r w:rsidR="007872E4" w:rsidRPr="00B055BF">
        <w:rPr>
          <w:rFonts w:ascii="Arial" w:hAnsi="Arial" w:cs="Arial"/>
          <w:spacing w:val="12"/>
          <w:sz w:val="22"/>
          <w:szCs w:val="22"/>
        </w:rPr>
        <w:t xml:space="preserve"> </w:t>
      </w:r>
      <w:r w:rsidR="007872E4" w:rsidRPr="00B055BF">
        <w:rPr>
          <w:rFonts w:ascii="Arial" w:hAnsi="Arial" w:cs="Arial"/>
          <w:spacing w:val="-1"/>
          <w:sz w:val="22"/>
          <w:szCs w:val="22"/>
        </w:rPr>
        <w:t>zasadach</w:t>
      </w:r>
      <w:r w:rsidR="007872E4" w:rsidRPr="00B055BF">
        <w:rPr>
          <w:rFonts w:ascii="Arial" w:hAnsi="Arial" w:cs="Arial"/>
          <w:sz w:val="22"/>
          <w:szCs w:val="22"/>
        </w:rPr>
        <w:t xml:space="preserve"> </w:t>
      </w:r>
      <w:r w:rsidR="007872E4" w:rsidRPr="00B055BF">
        <w:rPr>
          <w:rFonts w:ascii="Arial" w:hAnsi="Arial" w:cs="Arial"/>
          <w:spacing w:val="12"/>
          <w:sz w:val="22"/>
          <w:szCs w:val="22"/>
        </w:rPr>
        <w:t xml:space="preserve"> </w:t>
      </w:r>
      <w:r w:rsidR="007872E4" w:rsidRPr="00B055BF">
        <w:rPr>
          <w:rFonts w:ascii="Arial" w:hAnsi="Arial" w:cs="Arial"/>
          <w:spacing w:val="-1"/>
          <w:sz w:val="22"/>
          <w:szCs w:val="22"/>
        </w:rPr>
        <w:t>określonych</w:t>
      </w:r>
      <w:r w:rsidR="007872E4" w:rsidRPr="00B055BF">
        <w:rPr>
          <w:rFonts w:ascii="Arial" w:hAnsi="Arial" w:cs="Arial"/>
          <w:spacing w:val="83"/>
          <w:sz w:val="22"/>
          <w:szCs w:val="22"/>
        </w:rPr>
        <w:t xml:space="preserve"> </w:t>
      </w:r>
      <w:r w:rsidR="007872E4" w:rsidRPr="00B055BF">
        <w:rPr>
          <w:rFonts w:ascii="Arial" w:hAnsi="Arial" w:cs="Arial"/>
          <w:sz w:val="22"/>
          <w:szCs w:val="22"/>
        </w:rPr>
        <w:t>w</w:t>
      </w:r>
      <w:r w:rsidR="007872E4" w:rsidRPr="00B055BF">
        <w:rPr>
          <w:rFonts w:ascii="Arial" w:hAnsi="Arial" w:cs="Arial"/>
          <w:spacing w:val="32"/>
          <w:sz w:val="22"/>
          <w:szCs w:val="22"/>
        </w:rPr>
        <w:t xml:space="preserve"> </w:t>
      </w:r>
      <w:r w:rsidR="007872E4" w:rsidRPr="00B055BF">
        <w:rPr>
          <w:rFonts w:ascii="Arial" w:hAnsi="Arial" w:cs="Arial"/>
          <w:sz w:val="22"/>
          <w:szCs w:val="22"/>
        </w:rPr>
        <w:t>ustawie</w:t>
      </w:r>
      <w:r w:rsidR="007872E4" w:rsidRPr="00B055BF">
        <w:rPr>
          <w:rFonts w:ascii="Arial" w:hAnsi="Arial" w:cs="Arial"/>
          <w:spacing w:val="34"/>
          <w:sz w:val="22"/>
          <w:szCs w:val="22"/>
        </w:rPr>
        <w:t xml:space="preserve"> </w:t>
      </w:r>
      <w:r w:rsidR="007872E4" w:rsidRPr="00B055BF">
        <w:rPr>
          <w:rFonts w:ascii="Arial" w:hAnsi="Arial" w:cs="Arial"/>
          <w:sz w:val="22"/>
          <w:szCs w:val="22"/>
        </w:rPr>
        <w:t>o</w:t>
      </w:r>
      <w:r w:rsidR="007872E4" w:rsidRPr="00B055BF">
        <w:rPr>
          <w:rFonts w:ascii="Arial" w:hAnsi="Arial" w:cs="Arial"/>
          <w:spacing w:val="33"/>
          <w:sz w:val="22"/>
          <w:szCs w:val="22"/>
        </w:rPr>
        <w:t xml:space="preserve"> </w:t>
      </w:r>
      <w:r w:rsidR="007872E4" w:rsidRPr="00B055BF">
        <w:rPr>
          <w:rFonts w:ascii="Arial" w:hAnsi="Arial" w:cs="Arial"/>
          <w:spacing w:val="-1"/>
          <w:sz w:val="22"/>
          <w:szCs w:val="22"/>
        </w:rPr>
        <w:t>zasadach</w:t>
      </w:r>
      <w:r w:rsidR="007872E4" w:rsidRPr="00B055BF">
        <w:rPr>
          <w:rFonts w:ascii="Arial" w:hAnsi="Arial" w:cs="Arial"/>
          <w:spacing w:val="33"/>
          <w:sz w:val="22"/>
          <w:szCs w:val="22"/>
        </w:rPr>
        <w:t xml:space="preserve"> </w:t>
      </w:r>
      <w:r w:rsidR="007872E4" w:rsidRPr="00B055BF">
        <w:rPr>
          <w:rFonts w:ascii="Arial" w:hAnsi="Arial" w:cs="Arial"/>
          <w:spacing w:val="-1"/>
          <w:sz w:val="22"/>
          <w:szCs w:val="22"/>
        </w:rPr>
        <w:t>uznawania</w:t>
      </w:r>
      <w:r w:rsidR="007872E4" w:rsidRPr="00B055BF">
        <w:rPr>
          <w:rFonts w:ascii="Arial" w:hAnsi="Arial" w:cs="Arial"/>
          <w:spacing w:val="34"/>
          <w:sz w:val="22"/>
          <w:szCs w:val="22"/>
        </w:rPr>
        <w:t xml:space="preserve"> </w:t>
      </w:r>
      <w:r w:rsidR="007872E4" w:rsidRPr="00B055BF">
        <w:rPr>
          <w:rFonts w:ascii="Arial" w:hAnsi="Arial" w:cs="Arial"/>
          <w:spacing w:val="-1"/>
          <w:sz w:val="22"/>
          <w:szCs w:val="22"/>
        </w:rPr>
        <w:t>kwalifikacji</w:t>
      </w:r>
      <w:r w:rsidR="007872E4" w:rsidRPr="00B055BF">
        <w:rPr>
          <w:rFonts w:ascii="Arial" w:hAnsi="Arial" w:cs="Arial"/>
          <w:spacing w:val="34"/>
          <w:sz w:val="22"/>
          <w:szCs w:val="22"/>
        </w:rPr>
        <w:t xml:space="preserve"> </w:t>
      </w:r>
      <w:r w:rsidR="007872E4" w:rsidRPr="00B055BF">
        <w:rPr>
          <w:rFonts w:ascii="Arial" w:hAnsi="Arial" w:cs="Arial"/>
          <w:spacing w:val="-2"/>
          <w:sz w:val="22"/>
          <w:szCs w:val="22"/>
        </w:rPr>
        <w:t>zawodowych</w:t>
      </w:r>
      <w:r w:rsidR="007872E4" w:rsidRPr="00B055BF">
        <w:rPr>
          <w:rFonts w:ascii="Arial" w:hAnsi="Arial" w:cs="Arial"/>
          <w:spacing w:val="34"/>
          <w:sz w:val="22"/>
          <w:szCs w:val="22"/>
        </w:rPr>
        <w:t xml:space="preserve"> </w:t>
      </w:r>
      <w:r w:rsidR="007872E4" w:rsidRPr="00B055BF">
        <w:rPr>
          <w:rFonts w:ascii="Arial" w:hAnsi="Arial" w:cs="Arial"/>
          <w:spacing w:val="-1"/>
          <w:sz w:val="22"/>
          <w:szCs w:val="22"/>
        </w:rPr>
        <w:t>nabytych</w:t>
      </w:r>
      <w:r w:rsidR="007872E4" w:rsidRPr="00B055BF">
        <w:rPr>
          <w:rFonts w:ascii="Arial" w:hAnsi="Arial" w:cs="Arial"/>
          <w:spacing w:val="34"/>
          <w:sz w:val="22"/>
          <w:szCs w:val="22"/>
        </w:rPr>
        <w:t xml:space="preserve"> </w:t>
      </w:r>
      <w:r w:rsidR="007872E4" w:rsidRPr="00B055BF">
        <w:rPr>
          <w:rFonts w:ascii="Arial" w:hAnsi="Arial" w:cs="Arial"/>
          <w:sz w:val="22"/>
          <w:szCs w:val="22"/>
        </w:rPr>
        <w:t>w</w:t>
      </w:r>
      <w:r w:rsidR="007872E4" w:rsidRPr="00B055BF">
        <w:rPr>
          <w:rFonts w:ascii="Arial" w:hAnsi="Arial" w:cs="Arial"/>
          <w:spacing w:val="34"/>
          <w:sz w:val="22"/>
          <w:szCs w:val="22"/>
        </w:rPr>
        <w:t xml:space="preserve"> </w:t>
      </w:r>
      <w:r w:rsidR="007872E4" w:rsidRPr="00B055BF">
        <w:rPr>
          <w:rFonts w:ascii="Arial" w:hAnsi="Arial" w:cs="Arial"/>
          <w:spacing w:val="-1"/>
          <w:sz w:val="22"/>
          <w:szCs w:val="22"/>
        </w:rPr>
        <w:t>państwach</w:t>
      </w:r>
      <w:r w:rsidR="007872E4" w:rsidRPr="00B055BF">
        <w:rPr>
          <w:rFonts w:ascii="Arial" w:hAnsi="Arial" w:cs="Arial"/>
          <w:spacing w:val="33"/>
          <w:sz w:val="22"/>
          <w:szCs w:val="22"/>
        </w:rPr>
        <w:t xml:space="preserve"> </w:t>
      </w:r>
      <w:r w:rsidR="007872E4" w:rsidRPr="00B055BF">
        <w:rPr>
          <w:rFonts w:ascii="Arial" w:hAnsi="Arial" w:cs="Arial"/>
          <w:spacing w:val="-1"/>
          <w:sz w:val="22"/>
          <w:szCs w:val="22"/>
        </w:rPr>
        <w:t>członkowskich</w:t>
      </w:r>
      <w:r w:rsidR="007872E4" w:rsidRPr="00B055BF">
        <w:rPr>
          <w:rFonts w:ascii="Arial" w:hAnsi="Arial" w:cs="Arial"/>
          <w:spacing w:val="12"/>
          <w:sz w:val="22"/>
          <w:szCs w:val="22"/>
        </w:rPr>
        <w:t xml:space="preserve"> </w:t>
      </w:r>
      <w:r w:rsidR="007872E4" w:rsidRPr="00B055BF">
        <w:rPr>
          <w:rFonts w:ascii="Arial" w:hAnsi="Arial" w:cs="Arial"/>
          <w:spacing w:val="-1"/>
          <w:sz w:val="22"/>
          <w:szCs w:val="22"/>
        </w:rPr>
        <w:t>Unii</w:t>
      </w:r>
      <w:r w:rsidR="007872E4" w:rsidRPr="00B055BF">
        <w:rPr>
          <w:rFonts w:ascii="Arial" w:hAnsi="Arial" w:cs="Arial"/>
          <w:spacing w:val="73"/>
          <w:sz w:val="22"/>
          <w:szCs w:val="22"/>
        </w:rPr>
        <w:t xml:space="preserve"> </w:t>
      </w:r>
      <w:r w:rsidR="007872E4" w:rsidRPr="00B055BF">
        <w:rPr>
          <w:rFonts w:ascii="Arial" w:hAnsi="Arial" w:cs="Arial"/>
          <w:spacing w:val="-1"/>
          <w:sz w:val="22"/>
          <w:szCs w:val="22"/>
        </w:rPr>
        <w:t>Europejskiej</w:t>
      </w:r>
      <w:r w:rsidR="007872E4" w:rsidRPr="00B055BF">
        <w:rPr>
          <w:rFonts w:ascii="Arial" w:hAnsi="Arial" w:cs="Arial"/>
          <w:spacing w:val="10"/>
          <w:sz w:val="22"/>
          <w:szCs w:val="22"/>
        </w:rPr>
        <w:t xml:space="preserve"> </w:t>
      </w:r>
      <w:r w:rsidR="007872E4" w:rsidRPr="00B055BF">
        <w:rPr>
          <w:rFonts w:ascii="Arial" w:hAnsi="Arial" w:cs="Arial"/>
          <w:spacing w:val="-1"/>
          <w:sz w:val="22"/>
          <w:szCs w:val="22"/>
        </w:rPr>
        <w:t>(Dz.U.</w:t>
      </w:r>
      <w:r w:rsidR="007872E4" w:rsidRPr="00B055BF">
        <w:rPr>
          <w:rFonts w:ascii="Arial" w:hAnsi="Arial" w:cs="Arial"/>
          <w:spacing w:val="9"/>
          <w:sz w:val="22"/>
          <w:szCs w:val="22"/>
        </w:rPr>
        <w:t xml:space="preserve"> </w:t>
      </w:r>
      <w:r w:rsidR="007872E4" w:rsidRPr="00B055BF">
        <w:rPr>
          <w:rFonts w:ascii="Arial" w:hAnsi="Arial" w:cs="Arial"/>
          <w:sz w:val="22"/>
          <w:szCs w:val="22"/>
        </w:rPr>
        <w:t>z</w:t>
      </w:r>
      <w:r w:rsidR="007872E4" w:rsidRPr="00B055BF">
        <w:rPr>
          <w:rFonts w:ascii="Arial" w:hAnsi="Arial" w:cs="Arial"/>
          <w:spacing w:val="7"/>
          <w:sz w:val="22"/>
          <w:szCs w:val="22"/>
        </w:rPr>
        <w:t xml:space="preserve"> </w:t>
      </w:r>
      <w:r w:rsidR="007872E4" w:rsidRPr="00B055BF">
        <w:rPr>
          <w:rFonts w:ascii="Arial" w:hAnsi="Arial" w:cs="Arial"/>
          <w:sz w:val="22"/>
          <w:szCs w:val="22"/>
        </w:rPr>
        <w:t>202</w:t>
      </w:r>
      <w:r w:rsidR="009F0C5B">
        <w:rPr>
          <w:rFonts w:ascii="Arial" w:hAnsi="Arial" w:cs="Arial"/>
          <w:sz w:val="22"/>
          <w:szCs w:val="22"/>
        </w:rPr>
        <w:t>3</w:t>
      </w:r>
      <w:r w:rsidR="007872E4" w:rsidRPr="00B055BF">
        <w:rPr>
          <w:rFonts w:ascii="Arial" w:hAnsi="Arial" w:cs="Arial"/>
          <w:spacing w:val="7"/>
          <w:sz w:val="22"/>
          <w:szCs w:val="22"/>
        </w:rPr>
        <w:t xml:space="preserve"> </w:t>
      </w:r>
      <w:r w:rsidR="007872E4" w:rsidRPr="00B055BF">
        <w:rPr>
          <w:rFonts w:ascii="Arial" w:hAnsi="Arial" w:cs="Arial"/>
          <w:sz w:val="22"/>
          <w:szCs w:val="22"/>
        </w:rPr>
        <w:t>r.,</w:t>
      </w:r>
      <w:r w:rsidR="007872E4" w:rsidRPr="00B055BF">
        <w:rPr>
          <w:rFonts w:ascii="Arial" w:hAnsi="Arial" w:cs="Arial"/>
          <w:spacing w:val="9"/>
          <w:sz w:val="22"/>
          <w:szCs w:val="22"/>
        </w:rPr>
        <w:t xml:space="preserve"> </w:t>
      </w:r>
      <w:r w:rsidR="007872E4" w:rsidRPr="00B055BF">
        <w:rPr>
          <w:rFonts w:ascii="Arial" w:hAnsi="Arial" w:cs="Arial"/>
          <w:spacing w:val="-1"/>
          <w:sz w:val="22"/>
          <w:szCs w:val="22"/>
        </w:rPr>
        <w:t>poz.</w:t>
      </w:r>
      <w:r w:rsidR="009F0C5B">
        <w:rPr>
          <w:rFonts w:ascii="Arial" w:hAnsi="Arial" w:cs="Arial"/>
          <w:spacing w:val="-1"/>
          <w:sz w:val="22"/>
          <w:szCs w:val="22"/>
        </w:rPr>
        <w:t>344</w:t>
      </w:r>
      <w:r w:rsidR="007872E4" w:rsidRPr="00B055BF">
        <w:rPr>
          <w:rFonts w:ascii="Arial" w:hAnsi="Arial" w:cs="Arial"/>
          <w:spacing w:val="-1"/>
          <w:sz w:val="22"/>
          <w:szCs w:val="22"/>
        </w:rPr>
        <w:t xml:space="preserve"> </w:t>
      </w:r>
      <w:proofErr w:type="spellStart"/>
      <w:r w:rsidR="007872E4" w:rsidRPr="00B055BF">
        <w:rPr>
          <w:rFonts w:ascii="Arial" w:hAnsi="Arial" w:cs="Arial"/>
          <w:spacing w:val="-1"/>
          <w:sz w:val="22"/>
          <w:szCs w:val="22"/>
        </w:rPr>
        <w:t>t.j</w:t>
      </w:r>
      <w:proofErr w:type="spellEnd"/>
      <w:r w:rsidR="007872E4" w:rsidRPr="00B055BF">
        <w:rPr>
          <w:rFonts w:ascii="Arial" w:hAnsi="Arial" w:cs="Arial"/>
          <w:spacing w:val="-1"/>
          <w:sz w:val="22"/>
          <w:szCs w:val="22"/>
        </w:rPr>
        <w:t xml:space="preserve">.), </w:t>
      </w:r>
      <w:r w:rsidR="007872E4" w:rsidRPr="00B055BF">
        <w:rPr>
          <w:rFonts w:ascii="Arial" w:hAnsi="Arial" w:cs="Arial"/>
          <w:sz w:val="22"/>
          <w:szCs w:val="22"/>
        </w:rPr>
        <w:t xml:space="preserve">posiadający aktualne zaświadczenie o przynależności do właściwej Izby Samorządu </w:t>
      </w:r>
      <w:proofErr w:type="spellStart"/>
      <w:r w:rsidR="007872E4" w:rsidRPr="00B055BF">
        <w:rPr>
          <w:rFonts w:ascii="Arial" w:hAnsi="Arial" w:cs="Arial"/>
          <w:sz w:val="22"/>
          <w:szCs w:val="22"/>
        </w:rPr>
        <w:t>Zawodowego,</w:t>
      </w:r>
      <w:r w:rsidR="00607370" w:rsidRPr="00607370">
        <w:rPr>
          <w:rFonts w:ascii="Arial" w:hAnsi="Arial" w:cs="Arial"/>
          <w:b/>
          <w:bCs/>
          <w:sz w:val="22"/>
          <w:szCs w:val="22"/>
        </w:rPr>
        <w:t>posiadający</w:t>
      </w:r>
      <w:proofErr w:type="spellEnd"/>
      <w:r w:rsidR="00607370" w:rsidRPr="00607370">
        <w:rPr>
          <w:rFonts w:ascii="Arial" w:hAnsi="Arial" w:cs="Arial"/>
          <w:b/>
          <w:bCs/>
          <w:sz w:val="22"/>
          <w:szCs w:val="22"/>
        </w:rPr>
        <w:t xml:space="preserve"> doświadczenie </w:t>
      </w:r>
      <w:r w:rsidR="00607370">
        <w:rPr>
          <w:rFonts w:ascii="Arial" w:hAnsi="Arial" w:cs="Arial"/>
          <w:b/>
          <w:bCs/>
          <w:sz w:val="22"/>
          <w:szCs w:val="22"/>
        </w:rPr>
        <w:t xml:space="preserve">w realizacji co najmniej dwóch zadań polegających na </w:t>
      </w:r>
      <w:proofErr w:type="spellStart"/>
      <w:r w:rsidR="00607370">
        <w:rPr>
          <w:rFonts w:ascii="Arial" w:hAnsi="Arial" w:cs="Arial"/>
          <w:b/>
          <w:bCs/>
          <w:sz w:val="22"/>
          <w:szCs w:val="22"/>
        </w:rPr>
        <w:t>oparcowaniu</w:t>
      </w:r>
      <w:proofErr w:type="spellEnd"/>
      <w:r w:rsidR="00607370">
        <w:rPr>
          <w:rFonts w:ascii="Arial" w:hAnsi="Arial" w:cs="Arial"/>
          <w:b/>
          <w:bCs/>
          <w:sz w:val="22"/>
          <w:szCs w:val="22"/>
        </w:rPr>
        <w:t xml:space="preserve"> jako projektant dokumentacji w zakresie </w:t>
      </w:r>
      <w:proofErr w:type="spellStart"/>
      <w:r w:rsidR="00607370">
        <w:rPr>
          <w:rFonts w:ascii="Arial" w:hAnsi="Arial" w:cs="Arial"/>
          <w:b/>
          <w:bCs/>
          <w:sz w:val="22"/>
          <w:szCs w:val="22"/>
        </w:rPr>
        <w:t>budowyi</w:t>
      </w:r>
      <w:proofErr w:type="spellEnd"/>
      <w:r w:rsidR="00607370">
        <w:rPr>
          <w:rFonts w:ascii="Arial" w:hAnsi="Arial" w:cs="Arial"/>
          <w:b/>
          <w:bCs/>
          <w:sz w:val="22"/>
          <w:szCs w:val="22"/>
        </w:rPr>
        <w:t xml:space="preserve">/lub </w:t>
      </w:r>
      <w:proofErr w:type="spellStart"/>
      <w:r w:rsidR="00607370">
        <w:rPr>
          <w:rFonts w:ascii="Arial" w:hAnsi="Arial" w:cs="Arial"/>
          <w:b/>
          <w:bCs/>
          <w:sz w:val="22"/>
          <w:szCs w:val="22"/>
        </w:rPr>
        <w:t>przebudowyi</w:t>
      </w:r>
      <w:proofErr w:type="spellEnd"/>
      <w:r w:rsidR="00607370">
        <w:rPr>
          <w:rFonts w:ascii="Arial" w:hAnsi="Arial" w:cs="Arial"/>
          <w:b/>
          <w:bCs/>
          <w:sz w:val="22"/>
          <w:szCs w:val="22"/>
        </w:rPr>
        <w:t xml:space="preserve">/lub rozbudowy drogi klasy Z lub wyższej w rozumieniu ustawy o drogach publicznych o minimalnej długości drogi 1,0 km każdy wraz z uzyskaniem decyzji o </w:t>
      </w:r>
      <w:proofErr w:type="spellStart"/>
      <w:r w:rsidR="00607370">
        <w:rPr>
          <w:rFonts w:ascii="Arial" w:hAnsi="Arial" w:cs="Arial"/>
          <w:b/>
          <w:bCs/>
          <w:sz w:val="22"/>
          <w:szCs w:val="22"/>
        </w:rPr>
        <w:t>pozowleniu</w:t>
      </w:r>
      <w:proofErr w:type="spellEnd"/>
      <w:r w:rsidR="00607370">
        <w:rPr>
          <w:rFonts w:ascii="Arial" w:hAnsi="Arial" w:cs="Arial"/>
          <w:b/>
          <w:bCs/>
          <w:sz w:val="22"/>
          <w:szCs w:val="22"/>
        </w:rPr>
        <w:t xml:space="preserve"> na budowę lub decyzji ZRID, na każdym zadaniu projektowym. </w:t>
      </w:r>
    </w:p>
    <w:p w14:paraId="62343AB7" w14:textId="77777777" w:rsidR="007872E4" w:rsidRPr="00B055BF" w:rsidRDefault="007872E4" w:rsidP="007872E4">
      <w:pPr>
        <w:ind w:left="780"/>
        <w:jc w:val="both"/>
        <w:rPr>
          <w:rFonts w:ascii="Arial" w:hAnsi="Arial" w:cs="Arial"/>
          <w:sz w:val="22"/>
          <w:szCs w:val="22"/>
        </w:rPr>
      </w:pPr>
    </w:p>
    <w:p w14:paraId="08BD73E6" w14:textId="0A598801" w:rsidR="007872E4" w:rsidRPr="00B055BF" w:rsidRDefault="00121C3C">
      <w:pPr>
        <w:pStyle w:val="Default"/>
        <w:numPr>
          <w:ilvl w:val="0"/>
          <w:numId w:val="22"/>
        </w:numPr>
        <w:suppressAutoHyphens/>
        <w:autoSpaceDE/>
        <w:autoSpaceDN/>
        <w:adjustRightInd/>
        <w:spacing w:after="120" w:line="276" w:lineRule="auto"/>
        <w:ind w:right="6"/>
        <w:jc w:val="both"/>
        <w:rPr>
          <w:color w:val="auto"/>
          <w:sz w:val="22"/>
          <w:szCs w:val="22"/>
        </w:rPr>
      </w:pPr>
      <w:proofErr w:type="spellStart"/>
      <w:r>
        <w:rPr>
          <w:b/>
          <w:bCs/>
          <w:color w:val="auto"/>
          <w:sz w:val="22"/>
          <w:szCs w:val="22"/>
        </w:rPr>
        <w:t>Projektant</w:t>
      </w:r>
      <w:proofErr w:type="spellEnd"/>
      <w:r>
        <w:rPr>
          <w:b/>
          <w:bCs/>
          <w:color w:val="auto"/>
          <w:sz w:val="22"/>
          <w:szCs w:val="22"/>
        </w:rPr>
        <w:t xml:space="preserve"> </w:t>
      </w:r>
      <w:proofErr w:type="spellStart"/>
      <w:r>
        <w:rPr>
          <w:b/>
          <w:bCs/>
          <w:color w:val="auto"/>
          <w:sz w:val="22"/>
          <w:szCs w:val="22"/>
        </w:rPr>
        <w:t>branży</w:t>
      </w:r>
      <w:proofErr w:type="spellEnd"/>
      <w:r>
        <w:rPr>
          <w:b/>
          <w:bCs/>
          <w:color w:val="auto"/>
          <w:sz w:val="22"/>
          <w:szCs w:val="22"/>
        </w:rPr>
        <w:t xml:space="preserve"> </w:t>
      </w:r>
      <w:proofErr w:type="spellStart"/>
      <w:r>
        <w:rPr>
          <w:b/>
          <w:bCs/>
          <w:color w:val="auto"/>
          <w:sz w:val="22"/>
          <w:szCs w:val="22"/>
        </w:rPr>
        <w:t>sanitarnej</w:t>
      </w:r>
      <w:proofErr w:type="spellEnd"/>
      <w:r w:rsidR="007872E4" w:rsidRPr="00B055BF">
        <w:rPr>
          <w:color w:val="auto"/>
          <w:sz w:val="22"/>
          <w:szCs w:val="22"/>
        </w:rPr>
        <w:t xml:space="preserve"> </w:t>
      </w:r>
      <w:proofErr w:type="spellStart"/>
      <w:r w:rsidRPr="00B055BF">
        <w:rPr>
          <w:sz w:val="22"/>
          <w:szCs w:val="22"/>
        </w:rPr>
        <w:t>posiadający</w:t>
      </w:r>
      <w:proofErr w:type="spellEnd"/>
      <w:r w:rsidRPr="00B055BF">
        <w:rPr>
          <w:sz w:val="22"/>
          <w:szCs w:val="22"/>
        </w:rPr>
        <w:t xml:space="preserve"> </w:t>
      </w:r>
      <w:proofErr w:type="spellStart"/>
      <w:r w:rsidRPr="00B055BF">
        <w:rPr>
          <w:sz w:val="22"/>
          <w:szCs w:val="22"/>
        </w:rPr>
        <w:t>stosowne</w:t>
      </w:r>
      <w:proofErr w:type="spellEnd"/>
      <w:r w:rsidRPr="00B055BF">
        <w:rPr>
          <w:sz w:val="22"/>
          <w:szCs w:val="22"/>
        </w:rPr>
        <w:t xml:space="preserve"> </w:t>
      </w:r>
      <w:proofErr w:type="spellStart"/>
      <w:r w:rsidRPr="00B055BF">
        <w:rPr>
          <w:sz w:val="22"/>
          <w:szCs w:val="22"/>
        </w:rPr>
        <w:t>kwalifikacje</w:t>
      </w:r>
      <w:proofErr w:type="spellEnd"/>
      <w:r w:rsidRPr="00B055BF">
        <w:rPr>
          <w:sz w:val="22"/>
          <w:szCs w:val="22"/>
        </w:rPr>
        <w:t xml:space="preserve"> do </w:t>
      </w:r>
      <w:proofErr w:type="spellStart"/>
      <w:r w:rsidRPr="00B055BF">
        <w:rPr>
          <w:sz w:val="22"/>
          <w:szCs w:val="22"/>
        </w:rPr>
        <w:t>wykonania</w:t>
      </w:r>
      <w:proofErr w:type="spellEnd"/>
      <w:r w:rsidRPr="00B055BF">
        <w:rPr>
          <w:sz w:val="22"/>
          <w:szCs w:val="22"/>
        </w:rPr>
        <w:t xml:space="preserve"> </w:t>
      </w:r>
      <w:proofErr w:type="spellStart"/>
      <w:r w:rsidRPr="00B055BF">
        <w:rPr>
          <w:sz w:val="22"/>
          <w:szCs w:val="22"/>
        </w:rPr>
        <w:t>przedmiotu</w:t>
      </w:r>
      <w:proofErr w:type="spellEnd"/>
      <w:r w:rsidRPr="00B055BF">
        <w:rPr>
          <w:sz w:val="22"/>
          <w:szCs w:val="22"/>
        </w:rPr>
        <w:t xml:space="preserve"> </w:t>
      </w:r>
      <w:proofErr w:type="spellStart"/>
      <w:r w:rsidRPr="00B055BF">
        <w:rPr>
          <w:sz w:val="22"/>
          <w:szCs w:val="22"/>
        </w:rPr>
        <w:t>zamówienia</w:t>
      </w:r>
      <w:proofErr w:type="spellEnd"/>
      <w:r w:rsidRPr="00B055BF">
        <w:rPr>
          <w:sz w:val="22"/>
          <w:szCs w:val="22"/>
        </w:rPr>
        <w:t xml:space="preserve">: </w:t>
      </w:r>
      <w:proofErr w:type="spellStart"/>
      <w:r w:rsidRPr="00B055BF">
        <w:rPr>
          <w:sz w:val="22"/>
          <w:szCs w:val="22"/>
        </w:rPr>
        <w:t>wykształcenie</w:t>
      </w:r>
      <w:proofErr w:type="spellEnd"/>
      <w:r w:rsidRPr="00B055BF">
        <w:rPr>
          <w:sz w:val="22"/>
          <w:szCs w:val="22"/>
        </w:rPr>
        <w:t xml:space="preserve"> </w:t>
      </w:r>
      <w:proofErr w:type="spellStart"/>
      <w:r w:rsidRPr="00B055BF">
        <w:rPr>
          <w:sz w:val="22"/>
          <w:szCs w:val="22"/>
        </w:rPr>
        <w:t>wyższe</w:t>
      </w:r>
      <w:proofErr w:type="spellEnd"/>
      <w:r w:rsidRPr="00B055BF">
        <w:rPr>
          <w:sz w:val="22"/>
          <w:szCs w:val="22"/>
        </w:rPr>
        <w:t xml:space="preserve"> </w:t>
      </w:r>
      <w:proofErr w:type="spellStart"/>
      <w:r w:rsidRPr="00B055BF">
        <w:rPr>
          <w:sz w:val="22"/>
          <w:szCs w:val="22"/>
        </w:rPr>
        <w:t>i</w:t>
      </w:r>
      <w:proofErr w:type="spellEnd"/>
      <w:r w:rsidRPr="00B055BF">
        <w:rPr>
          <w:sz w:val="22"/>
          <w:szCs w:val="22"/>
        </w:rPr>
        <w:t xml:space="preserve"> </w:t>
      </w:r>
      <w:proofErr w:type="spellStart"/>
      <w:r w:rsidRPr="00B055BF">
        <w:rPr>
          <w:sz w:val="22"/>
          <w:szCs w:val="22"/>
        </w:rPr>
        <w:t>uprawnienia</w:t>
      </w:r>
      <w:proofErr w:type="spellEnd"/>
      <w:r w:rsidRPr="00B055BF">
        <w:rPr>
          <w:sz w:val="22"/>
          <w:szCs w:val="22"/>
        </w:rPr>
        <w:t xml:space="preserve"> </w:t>
      </w:r>
      <w:r>
        <w:rPr>
          <w:sz w:val="22"/>
          <w:szCs w:val="22"/>
        </w:rPr>
        <w:t xml:space="preserve">do </w:t>
      </w:r>
      <w:proofErr w:type="spellStart"/>
      <w:r>
        <w:rPr>
          <w:sz w:val="22"/>
          <w:szCs w:val="22"/>
        </w:rPr>
        <w:t>projektowania</w:t>
      </w:r>
      <w:proofErr w:type="spellEnd"/>
      <w:r>
        <w:rPr>
          <w:sz w:val="22"/>
          <w:szCs w:val="22"/>
        </w:rPr>
        <w:t xml:space="preserve"> </w:t>
      </w:r>
      <w:r w:rsidRPr="00B055BF">
        <w:rPr>
          <w:sz w:val="22"/>
          <w:szCs w:val="22"/>
        </w:rPr>
        <w:t xml:space="preserve">bez </w:t>
      </w:r>
      <w:proofErr w:type="spellStart"/>
      <w:r w:rsidRPr="00B055BF">
        <w:rPr>
          <w:sz w:val="22"/>
          <w:szCs w:val="22"/>
        </w:rPr>
        <w:t>ograniczeń</w:t>
      </w:r>
      <w:proofErr w:type="spellEnd"/>
      <w:r w:rsidRPr="00B055BF">
        <w:rPr>
          <w:color w:val="auto"/>
          <w:sz w:val="22"/>
          <w:szCs w:val="22"/>
        </w:rPr>
        <w:t xml:space="preserve"> </w:t>
      </w:r>
      <w:r w:rsidR="007872E4" w:rsidRPr="00B055BF">
        <w:rPr>
          <w:color w:val="auto"/>
          <w:sz w:val="22"/>
          <w:szCs w:val="22"/>
        </w:rPr>
        <w:t xml:space="preserve">w </w:t>
      </w:r>
      <w:proofErr w:type="spellStart"/>
      <w:r w:rsidR="007872E4" w:rsidRPr="00B055BF">
        <w:rPr>
          <w:color w:val="auto"/>
          <w:sz w:val="22"/>
          <w:szCs w:val="22"/>
        </w:rPr>
        <w:t>specjalności</w:t>
      </w:r>
      <w:proofErr w:type="spellEnd"/>
      <w:r w:rsidR="007872E4" w:rsidRPr="00B055BF">
        <w:rPr>
          <w:bCs/>
          <w:color w:val="auto"/>
          <w:sz w:val="22"/>
          <w:szCs w:val="22"/>
        </w:rPr>
        <w:t xml:space="preserve"> </w:t>
      </w:r>
      <w:proofErr w:type="spellStart"/>
      <w:r w:rsidR="007872E4" w:rsidRPr="00B055BF">
        <w:rPr>
          <w:bCs/>
          <w:color w:val="auto"/>
          <w:sz w:val="22"/>
          <w:szCs w:val="22"/>
        </w:rPr>
        <w:t>instalacyjnej</w:t>
      </w:r>
      <w:proofErr w:type="spellEnd"/>
      <w:r w:rsidR="007872E4" w:rsidRPr="00B055BF">
        <w:rPr>
          <w:bCs/>
          <w:color w:val="auto"/>
          <w:sz w:val="22"/>
          <w:szCs w:val="22"/>
        </w:rPr>
        <w:t xml:space="preserve"> w </w:t>
      </w:r>
      <w:proofErr w:type="spellStart"/>
      <w:r w:rsidR="007872E4" w:rsidRPr="00B055BF">
        <w:rPr>
          <w:bCs/>
          <w:color w:val="auto"/>
          <w:sz w:val="22"/>
          <w:szCs w:val="22"/>
        </w:rPr>
        <w:t>zakresie</w:t>
      </w:r>
      <w:proofErr w:type="spellEnd"/>
      <w:r w:rsidR="007872E4" w:rsidRPr="00B055BF">
        <w:rPr>
          <w:bCs/>
          <w:color w:val="auto"/>
          <w:sz w:val="22"/>
          <w:szCs w:val="22"/>
        </w:rPr>
        <w:t xml:space="preserve"> </w:t>
      </w:r>
      <w:proofErr w:type="spellStart"/>
      <w:r w:rsidR="007872E4" w:rsidRPr="00B055BF">
        <w:rPr>
          <w:bCs/>
          <w:color w:val="auto"/>
          <w:sz w:val="22"/>
          <w:szCs w:val="22"/>
        </w:rPr>
        <w:t>sieci</w:t>
      </w:r>
      <w:proofErr w:type="spellEnd"/>
      <w:r w:rsidR="007872E4" w:rsidRPr="00B055BF">
        <w:rPr>
          <w:bCs/>
          <w:color w:val="auto"/>
          <w:sz w:val="22"/>
          <w:szCs w:val="22"/>
        </w:rPr>
        <w:t xml:space="preserve">, </w:t>
      </w:r>
      <w:proofErr w:type="spellStart"/>
      <w:r w:rsidR="007872E4" w:rsidRPr="00B055BF">
        <w:rPr>
          <w:bCs/>
          <w:color w:val="auto"/>
          <w:sz w:val="22"/>
          <w:szCs w:val="22"/>
        </w:rPr>
        <w:t>instalacji</w:t>
      </w:r>
      <w:proofErr w:type="spellEnd"/>
      <w:r w:rsidR="007872E4" w:rsidRPr="00B055BF">
        <w:rPr>
          <w:bCs/>
          <w:color w:val="auto"/>
          <w:sz w:val="22"/>
          <w:szCs w:val="22"/>
        </w:rPr>
        <w:t xml:space="preserve"> </w:t>
      </w:r>
      <w:proofErr w:type="spellStart"/>
      <w:r w:rsidR="007872E4" w:rsidRPr="00B055BF">
        <w:rPr>
          <w:bCs/>
          <w:color w:val="auto"/>
          <w:sz w:val="22"/>
          <w:szCs w:val="22"/>
        </w:rPr>
        <w:t>i</w:t>
      </w:r>
      <w:proofErr w:type="spellEnd"/>
      <w:r w:rsidR="007872E4" w:rsidRPr="00B055BF">
        <w:rPr>
          <w:bCs/>
          <w:color w:val="auto"/>
          <w:sz w:val="22"/>
          <w:szCs w:val="22"/>
        </w:rPr>
        <w:t xml:space="preserve"> </w:t>
      </w:r>
      <w:proofErr w:type="spellStart"/>
      <w:r w:rsidR="007872E4" w:rsidRPr="00B055BF">
        <w:rPr>
          <w:bCs/>
          <w:color w:val="auto"/>
          <w:sz w:val="22"/>
          <w:szCs w:val="22"/>
        </w:rPr>
        <w:t>urządzeń</w:t>
      </w:r>
      <w:proofErr w:type="spellEnd"/>
      <w:r w:rsidR="007872E4" w:rsidRPr="00B055BF">
        <w:rPr>
          <w:bCs/>
          <w:color w:val="auto"/>
          <w:sz w:val="22"/>
          <w:szCs w:val="22"/>
        </w:rPr>
        <w:t xml:space="preserve"> </w:t>
      </w:r>
      <w:proofErr w:type="spellStart"/>
      <w:r w:rsidR="007872E4" w:rsidRPr="00B055BF">
        <w:rPr>
          <w:bCs/>
          <w:color w:val="auto"/>
          <w:sz w:val="22"/>
          <w:szCs w:val="22"/>
        </w:rPr>
        <w:t>cieplnych</w:t>
      </w:r>
      <w:proofErr w:type="spellEnd"/>
      <w:r w:rsidR="007872E4" w:rsidRPr="00B055BF">
        <w:rPr>
          <w:bCs/>
          <w:color w:val="auto"/>
          <w:sz w:val="22"/>
          <w:szCs w:val="22"/>
        </w:rPr>
        <w:t xml:space="preserve">, </w:t>
      </w:r>
      <w:proofErr w:type="spellStart"/>
      <w:r w:rsidR="007872E4" w:rsidRPr="00B055BF">
        <w:rPr>
          <w:bCs/>
          <w:color w:val="auto"/>
          <w:sz w:val="22"/>
          <w:szCs w:val="22"/>
        </w:rPr>
        <w:t>wentylacyjnych</w:t>
      </w:r>
      <w:proofErr w:type="spellEnd"/>
      <w:r w:rsidR="007872E4" w:rsidRPr="00B055BF">
        <w:rPr>
          <w:bCs/>
          <w:color w:val="auto"/>
          <w:sz w:val="22"/>
          <w:szCs w:val="22"/>
        </w:rPr>
        <w:t xml:space="preserve">, </w:t>
      </w:r>
      <w:proofErr w:type="spellStart"/>
      <w:r w:rsidR="007872E4" w:rsidRPr="00B055BF">
        <w:rPr>
          <w:bCs/>
          <w:color w:val="auto"/>
          <w:sz w:val="22"/>
          <w:szCs w:val="22"/>
        </w:rPr>
        <w:t>gazowych</w:t>
      </w:r>
      <w:proofErr w:type="spellEnd"/>
      <w:r w:rsidR="007872E4" w:rsidRPr="00B055BF">
        <w:rPr>
          <w:bCs/>
          <w:color w:val="auto"/>
          <w:sz w:val="22"/>
          <w:szCs w:val="22"/>
        </w:rPr>
        <w:t xml:space="preserve">, </w:t>
      </w:r>
      <w:proofErr w:type="spellStart"/>
      <w:r w:rsidR="007872E4" w:rsidRPr="00B055BF">
        <w:rPr>
          <w:bCs/>
          <w:color w:val="auto"/>
          <w:sz w:val="22"/>
          <w:szCs w:val="22"/>
        </w:rPr>
        <w:t>wodociągowych</w:t>
      </w:r>
      <w:proofErr w:type="spellEnd"/>
      <w:r w:rsidR="007872E4" w:rsidRPr="00B055BF">
        <w:rPr>
          <w:bCs/>
          <w:color w:val="auto"/>
          <w:sz w:val="22"/>
          <w:szCs w:val="22"/>
        </w:rPr>
        <w:t xml:space="preserve"> </w:t>
      </w:r>
      <w:proofErr w:type="spellStart"/>
      <w:r w:rsidR="007872E4" w:rsidRPr="00B055BF">
        <w:rPr>
          <w:bCs/>
          <w:color w:val="auto"/>
          <w:sz w:val="22"/>
          <w:szCs w:val="22"/>
        </w:rPr>
        <w:t>i</w:t>
      </w:r>
      <w:proofErr w:type="spellEnd"/>
      <w:r w:rsidR="007872E4" w:rsidRPr="00B055BF">
        <w:rPr>
          <w:bCs/>
          <w:color w:val="auto"/>
          <w:sz w:val="22"/>
          <w:szCs w:val="22"/>
        </w:rPr>
        <w:t xml:space="preserve"> </w:t>
      </w:r>
      <w:proofErr w:type="spellStart"/>
      <w:r w:rsidR="007872E4" w:rsidRPr="00B055BF">
        <w:rPr>
          <w:bCs/>
          <w:color w:val="auto"/>
          <w:sz w:val="22"/>
          <w:szCs w:val="22"/>
        </w:rPr>
        <w:t>kanalizacyjnych</w:t>
      </w:r>
      <w:proofErr w:type="spellEnd"/>
      <w:r w:rsidR="007872E4" w:rsidRPr="00B055BF">
        <w:rPr>
          <w:bCs/>
          <w:color w:val="auto"/>
          <w:sz w:val="22"/>
          <w:szCs w:val="22"/>
        </w:rPr>
        <w:t xml:space="preserve"> </w:t>
      </w:r>
      <w:proofErr w:type="spellStart"/>
      <w:r w:rsidR="007872E4" w:rsidRPr="00B055BF">
        <w:rPr>
          <w:bCs/>
          <w:color w:val="auto"/>
          <w:sz w:val="22"/>
          <w:szCs w:val="22"/>
        </w:rPr>
        <w:t>uprawniające</w:t>
      </w:r>
      <w:proofErr w:type="spellEnd"/>
      <w:r w:rsidR="007872E4" w:rsidRPr="00B055BF">
        <w:rPr>
          <w:bCs/>
          <w:color w:val="auto"/>
          <w:sz w:val="22"/>
          <w:szCs w:val="22"/>
        </w:rPr>
        <w:t xml:space="preserve"> do </w:t>
      </w:r>
      <w:proofErr w:type="spellStart"/>
      <w:r w:rsidR="007872E4" w:rsidRPr="00B055BF">
        <w:rPr>
          <w:bCs/>
          <w:color w:val="auto"/>
          <w:sz w:val="22"/>
          <w:szCs w:val="22"/>
        </w:rPr>
        <w:t>kierowania</w:t>
      </w:r>
      <w:proofErr w:type="spellEnd"/>
      <w:r w:rsidR="007872E4" w:rsidRPr="00B055BF">
        <w:rPr>
          <w:bCs/>
          <w:color w:val="auto"/>
          <w:sz w:val="22"/>
          <w:szCs w:val="22"/>
        </w:rPr>
        <w:t xml:space="preserve"> </w:t>
      </w:r>
      <w:proofErr w:type="spellStart"/>
      <w:r w:rsidR="007872E4" w:rsidRPr="00B055BF">
        <w:rPr>
          <w:bCs/>
          <w:color w:val="auto"/>
          <w:sz w:val="22"/>
          <w:szCs w:val="22"/>
        </w:rPr>
        <w:t>robotami</w:t>
      </w:r>
      <w:proofErr w:type="spellEnd"/>
      <w:r w:rsidR="007872E4" w:rsidRPr="00B055BF">
        <w:rPr>
          <w:bCs/>
          <w:color w:val="auto"/>
          <w:sz w:val="22"/>
          <w:szCs w:val="22"/>
        </w:rPr>
        <w:t xml:space="preserve"> </w:t>
      </w:r>
      <w:proofErr w:type="spellStart"/>
      <w:r w:rsidR="007872E4" w:rsidRPr="00B055BF">
        <w:rPr>
          <w:bCs/>
          <w:color w:val="auto"/>
          <w:sz w:val="22"/>
          <w:szCs w:val="22"/>
        </w:rPr>
        <w:t>lub</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odpowiadającymi</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im</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uprawnieniami</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budowlanymi</w:t>
      </w:r>
      <w:proofErr w:type="spellEnd"/>
      <w:r w:rsidR="007872E4" w:rsidRPr="00B055BF">
        <w:rPr>
          <w:color w:val="auto"/>
          <w:spacing w:val="-1"/>
          <w:sz w:val="22"/>
          <w:szCs w:val="22"/>
        </w:rPr>
        <w:t xml:space="preserve"> </w:t>
      </w:r>
      <w:proofErr w:type="spellStart"/>
      <w:r w:rsidR="007872E4" w:rsidRPr="00B055BF">
        <w:rPr>
          <w:bCs/>
          <w:color w:val="auto"/>
          <w:sz w:val="22"/>
          <w:szCs w:val="22"/>
        </w:rPr>
        <w:t>który</w:t>
      </w:r>
      <w:proofErr w:type="spellEnd"/>
      <w:r w:rsidR="007872E4" w:rsidRPr="00B055BF">
        <w:rPr>
          <w:bCs/>
          <w:color w:val="auto"/>
          <w:sz w:val="22"/>
          <w:szCs w:val="22"/>
        </w:rPr>
        <w:t xml:space="preserve"> </w:t>
      </w:r>
      <w:proofErr w:type="spellStart"/>
      <w:r w:rsidR="007872E4" w:rsidRPr="00B055BF">
        <w:rPr>
          <w:bCs/>
          <w:color w:val="auto"/>
          <w:sz w:val="22"/>
          <w:szCs w:val="22"/>
        </w:rPr>
        <w:t>posiada</w:t>
      </w:r>
      <w:proofErr w:type="spellEnd"/>
      <w:r w:rsidR="007872E4" w:rsidRPr="00B055BF">
        <w:rPr>
          <w:bCs/>
          <w:color w:val="auto"/>
          <w:sz w:val="22"/>
          <w:szCs w:val="22"/>
        </w:rPr>
        <w:t xml:space="preserve"> </w:t>
      </w:r>
      <w:proofErr w:type="spellStart"/>
      <w:r w:rsidR="007872E4" w:rsidRPr="00B055BF">
        <w:rPr>
          <w:bCs/>
          <w:color w:val="auto"/>
          <w:sz w:val="22"/>
          <w:szCs w:val="22"/>
        </w:rPr>
        <w:t>uprawnienia</w:t>
      </w:r>
      <w:proofErr w:type="spellEnd"/>
      <w:r w:rsidR="007872E4" w:rsidRPr="00B055BF">
        <w:rPr>
          <w:bCs/>
          <w:color w:val="auto"/>
          <w:sz w:val="22"/>
          <w:szCs w:val="22"/>
        </w:rPr>
        <w:t xml:space="preserve"> </w:t>
      </w:r>
      <w:proofErr w:type="spellStart"/>
      <w:r w:rsidR="007872E4" w:rsidRPr="00B055BF">
        <w:rPr>
          <w:bCs/>
          <w:color w:val="auto"/>
          <w:sz w:val="22"/>
          <w:szCs w:val="22"/>
        </w:rPr>
        <w:t>budowlane</w:t>
      </w:r>
      <w:proofErr w:type="spellEnd"/>
      <w:r w:rsidR="007872E4" w:rsidRPr="00B055BF">
        <w:rPr>
          <w:bCs/>
          <w:color w:val="auto"/>
          <w:sz w:val="22"/>
          <w:szCs w:val="22"/>
        </w:rPr>
        <w:t xml:space="preserve"> bez </w:t>
      </w:r>
      <w:proofErr w:type="spellStart"/>
      <w:r w:rsidR="007872E4" w:rsidRPr="00B055BF">
        <w:rPr>
          <w:bCs/>
          <w:color w:val="auto"/>
          <w:sz w:val="22"/>
          <w:szCs w:val="22"/>
        </w:rPr>
        <w:t>ograniczeń</w:t>
      </w:r>
      <w:proofErr w:type="spellEnd"/>
      <w:r w:rsidR="007872E4" w:rsidRPr="00B055BF">
        <w:rPr>
          <w:bCs/>
          <w:color w:val="auto"/>
          <w:sz w:val="22"/>
          <w:szCs w:val="22"/>
        </w:rPr>
        <w:t xml:space="preserve"> </w:t>
      </w:r>
      <w:proofErr w:type="spellStart"/>
      <w:r w:rsidR="007872E4" w:rsidRPr="00B055BF">
        <w:rPr>
          <w:color w:val="auto"/>
          <w:spacing w:val="-1"/>
          <w:sz w:val="22"/>
          <w:szCs w:val="22"/>
        </w:rPr>
        <w:t>wydanymi</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na</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podstawie</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wcześniej</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obowiązujących</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przepisów</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bądź</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uznane</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na</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zasadach</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określonych</w:t>
      </w:r>
      <w:proofErr w:type="spellEnd"/>
      <w:r w:rsidR="007872E4" w:rsidRPr="00B055BF">
        <w:rPr>
          <w:color w:val="auto"/>
          <w:spacing w:val="-1"/>
          <w:sz w:val="22"/>
          <w:szCs w:val="22"/>
        </w:rPr>
        <w:t xml:space="preserve"> w </w:t>
      </w:r>
      <w:proofErr w:type="spellStart"/>
      <w:r w:rsidR="007872E4" w:rsidRPr="00B055BF">
        <w:rPr>
          <w:color w:val="auto"/>
          <w:spacing w:val="-1"/>
          <w:sz w:val="22"/>
          <w:szCs w:val="22"/>
        </w:rPr>
        <w:t>ustawie</w:t>
      </w:r>
      <w:proofErr w:type="spellEnd"/>
      <w:r w:rsidR="007872E4" w:rsidRPr="00B055BF">
        <w:rPr>
          <w:color w:val="auto"/>
          <w:spacing w:val="-1"/>
          <w:sz w:val="22"/>
          <w:szCs w:val="22"/>
        </w:rPr>
        <w:t xml:space="preserve">                           o </w:t>
      </w:r>
      <w:proofErr w:type="spellStart"/>
      <w:r w:rsidR="007872E4" w:rsidRPr="00B055BF">
        <w:rPr>
          <w:color w:val="auto"/>
          <w:spacing w:val="-1"/>
          <w:sz w:val="22"/>
          <w:szCs w:val="22"/>
        </w:rPr>
        <w:t>zasadach</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uznawania</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kwalifikacji</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zawodowych</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nabytych</w:t>
      </w:r>
      <w:proofErr w:type="spellEnd"/>
      <w:r w:rsidR="007872E4" w:rsidRPr="00B055BF">
        <w:rPr>
          <w:color w:val="auto"/>
          <w:spacing w:val="-1"/>
          <w:sz w:val="22"/>
          <w:szCs w:val="22"/>
        </w:rPr>
        <w:t xml:space="preserve"> w </w:t>
      </w:r>
      <w:proofErr w:type="spellStart"/>
      <w:r w:rsidR="007872E4" w:rsidRPr="00B055BF">
        <w:rPr>
          <w:color w:val="auto"/>
          <w:spacing w:val="-1"/>
          <w:sz w:val="22"/>
          <w:szCs w:val="22"/>
        </w:rPr>
        <w:t>państwach</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członkowskich</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Unii</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Europejskiej</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Dz.U</w:t>
      </w:r>
      <w:proofErr w:type="spellEnd"/>
      <w:r w:rsidR="007872E4" w:rsidRPr="00B055BF">
        <w:rPr>
          <w:color w:val="auto"/>
          <w:spacing w:val="-1"/>
          <w:sz w:val="22"/>
          <w:szCs w:val="22"/>
        </w:rPr>
        <w:t>. z 202</w:t>
      </w:r>
      <w:r w:rsidR="009F0C5B">
        <w:rPr>
          <w:color w:val="auto"/>
          <w:spacing w:val="-1"/>
          <w:sz w:val="22"/>
          <w:szCs w:val="22"/>
        </w:rPr>
        <w:t>3</w:t>
      </w:r>
      <w:r w:rsidR="007872E4" w:rsidRPr="00B055BF">
        <w:rPr>
          <w:color w:val="auto"/>
          <w:spacing w:val="-1"/>
          <w:sz w:val="22"/>
          <w:szCs w:val="22"/>
        </w:rPr>
        <w:t xml:space="preserve"> r., poz.</w:t>
      </w:r>
      <w:r w:rsidR="009F0C5B">
        <w:rPr>
          <w:color w:val="auto"/>
          <w:spacing w:val="-1"/>
          <w:sz w:val="22"/>
          <w:szCs w:val="22"/>
        </w:rPr>
        <w:t>334</w:t>
      </w:r>
      <w:r w:rsidR="007872E4" w:rsidRPr="00B055BF">
        <w:rPr>
          <w:color w:val="auto"/>
          <w:spacing w:val="-1"/>
          <w:sz w:val="22"/>
          <w:szCs w:val="22"/>
        </w:rPr>
        <w:t xml:space="preserve"> </w:t>
      </w:r>
      <w:proofErr w:type="spellStart"/>
      <w:r w:rsidR="007872E4" w:rsidRPr="00B055BF">
        <w:rPr>
          <w:color w:val="auto"/>
          <w:spacing w:val="-1"/>
          <w:sz w:val="22"/>
          <w:szCs w:val="22"/>
        </w:rPr>
        <w:t>t.j.</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posiadający</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aktualne</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zaświadczenie</w:t>
      </w:r>
      <w:proofErr w:type="spellEnd"/>
      <w:r w:rsidR="007872E4" w:rsidRPr="00B055BF">
        <w:rPr>
          <w:color w:val="auto"/>
          <w:spacing w:val="-1"/>
          <w:sz w:val="22"/>
          <w:szCs w:val="22"/>
        </w:rPr>
        <w:t xml:space="preserve">                        o </w:t>
      </w:r>
      <w:proofErr w:type="spellStart"/>
      <w:r w:rsidR="007872E4" w:rsidRPr="00B055BF">
        <w:rPr>
          <w:color w:val="auto"/>
          <w:spacing w:val="-1"/>
          <w:sz w:val="22"/>
          <w:szCs w:val="22"/>
        </w:rPr>
        <w:t>przynależności</w:t>
      </w:r>
      <w:proofErr w:type="spellEnd"/>
      <w:r w:rsidR="007872E4" w:rsidRPr="00B055BF">
        <w:rPr>
          <w:color w:val="auto"/>
          <w:spacing w:val="-1"/>
          <w:sz w:val="22"/>
          <w:szCs w:val="22"/>
        </w:rPr>
        <w:t xml:space="preserve"> do </w:t>
      </w:r>
      <w:proofErr w:type="spellStart"/>
      <w:r w:rsidR="007872E4" w:rsidRPr="00B055BF">
        <w:rPr>
          <w:color w:val="auto"/>
          <w:spacing w:val="-1"/>
          <w:sz w:val="22"/>
          <w:szCs w:val="22"/>
        </w:rPr>
        <w:t>właściwej</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Izby</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Samorządu</w:t>
      </w:r>
      <w:proofErr w:type="spellEnd"/>
      <w:r w:rsidR="007872E4" w:rsidRPr="00B055BF">
        <w:rPr>
          <w:color w:val="auto"/>
          <w:spacing w:val="-1"/>
          <w:sz w:val="22"/>
          <w:szCs w:val="22"/>
        </w:rPr>
        <w:t xml:space="preserve"> </w:t>
      </w:r>
      <w:proofErr w:type="spellStart"/>
      <w:r w:rsidR="007872E4" w:rsidRPr="00B055BF">
        <w:rPr>
          <w:color w:val="auto"/>
          <w:spacing w:val="-1"/>
          <w:sz w:val="22"/>
          <w:szCs w:val="22"/>
        </w:rPr>
        <w:t>Zawodowego</w:t>
      </w:r>
      <w:proofErr w:type="spellEnd"/>
      <w:r w:rsidR="007872E4" w:rsidRPr="00B055BF">
        <w:rPr>
          <w:color w:val="auto"/>
          <w:spacing w:val="-1"/>
          <w:sz w:val="22"/>
          <w:szCs w:val="22"/>
        </w:rPr>
        <w:t>.</w:t>
      </w:r>
    </w:p>
    <w:p w14:paraId="6713E3DE" w14:textId="61798D8C" w:rsidR="007872E4" w:rsidRPr="00B055BF" w:rsidRDefault="00121C3C">
      <w:pPr>
        <w:numPr>
          <w:ilvl w:val="0"/>
          <w:numId w:val="22"/>
        </w:numPr>
        <w:suppressAutoHyphens/>
        <w:spacing w:after="160" w:line="276" w:lineRule="auto"/>
        <w:contextualSpacing/>
        <w:jc w:val="both"/>
        <w:rPr>
          <w:rFonts w:ascii="Arial" w:hAnsi="Arial" w:cs="Arial"/>
          <w:sz w:val="22"/>
          <w:szCs w:val="22"/>
        </w:rPr>
      </w:pPr>
      <w:r>
        <w:rPr>
          <w:rFonts w:ascii="Arial" w:hAnsi="Arial" w:cs="Arial"/>
          <w:b/>
          <w:sz w:val="22"/>
          <w:szCs w:val="22"/>
        </w:rPr>
        <w:t>Projektant branży elektrycznej</w:t>
      </w:r>
      <w:r w:rsidR="007872E4" w:rsidRPr="00B055BF">
        <w:rPr>
          <w:rFonts w:ascii="Arial" w:hAnsi="Arial" w:cs="Arial"/>
          <w:bCs/>
          <w:sz w:val="22"/>
          <w:szCs w:val="22"/>
        </w:rPr>
        <w:t xml:space="preserve">, </w:t>
      </w:r>
      <w:r w:rsidRPr="00B055BF">
        <w:rPr>
          <w:rFonts w:ascii="Arial" w:hAnsi="Arial" w:cs="Arial"/>
          <w:sz w:val="22"/>
          <w:szCs w:val="22"/>
        </w:rPr>
        <w:t xml:space="preserve">posiadający stosowne kwalifikacje do wykonania przedmiotu zamówienia: wykształcenie wyższe i uprawnienia </w:t>
      </w:r>
      <w:r>
        <w:rPr>
          <w:rFonts w:ascii="Arial" w:hAnsi="Arial" w:cs="Arial"/>
          <w:sz w:val="22"/>
          <w:szCs w:val="22"/>
        </w:rPr>
        <w:t xml:space="preserve">do projektowania </w:t>
      </w:r>
      <w:r w:rsidRPr="00B055BF">
        <w:rPr>
          <w:rFonts w:ascii="Arial" w:hAnsi="Arial" w:cs="Arial"/>
          <w:sz w:val="22"/>
          <w:szCs w:val="22"/>
        </w:rPr>
        <w:t>bez ograniczeń</w:t>
      </w:r>
      <w:r w:rsidRPr="00B055BF">
        <w:rPr>
          <w:rFonts w:ascii="Arial" w:hAnsi="Arial" w:cs="Arial"/>
          <w:bCs/>
          <w:sz w:val="22"/>
          <w:szCs w:val="22"/>
        </w:rPr>
        <w:t xml:space="preserve"> </w:t>
      </w:r>
      <w:r w:rsidR="007872E4" w:rsidRPr="00B055BF">
        <w:rPr>
          <w:rFonts w:ascii="Arial" w:hAnsi="Arial" w:cs="Arial"/>
          <w:bCs/>
          <w:sz w:val="22"/>
          <w:szCs w:val="22"/>
        </w:rPr>
        <w:t>w specjalności instalacyjnej w zakresie sieci, instalacji i urządzeń elektrycznych</w:t>
      </w:r>
      <w:r w:rsidR="007872E4">
        <w:rPr>
          <w:rFonts w:ascii="Arial" w:hAnsi="Arial" w:cs="Arial"/>
          <w:bCs/>
          <w:sz w:val="22"/>
          <w:szCs w:val="22"/>
        </w:rPr>
        <w:t xml:space="preserve">  </w:t>
      </w:r>
      <w:r w:rsidR="007872E4" w:rsidRPr="00B055BF">
        <w:rPr>
          <w:rFonts w:ascii="Arial" w:hAnsi="Arial" w:cs="Arial"/>
          <w:bCs/>
          <w:sz w:val="22"/>
          <w:szCs w:val="22"/>
        </w:rPr>
        <w:t xml:space="preserve">i elektroenergetycznych uprawniające do kierowania robotami </w:t>
      </w:r>
      <w:r w:rsidR="007872E4" w:rsidRPr="00B055BF">
        <w:rPr>
          <w:rFonts w:ascii="Arial" w:hAnsi="Arial" w:cs="Arial"/>
          <w:spacing w:val="-1"/>
          <w:sz w:val="22"/>
          <w:szCs w:val="22"/>
        </w:rPr>
        <w:t xml:space="preserve">lub odpowiadającymi im uprawnieniami budowlanymi wydanymi na  podstawie  wcześniej    obowiązujących  przepisów  bądź  uznane  na  zasadach  określonych w ustawie </w:t>
      </w:r>
      <w:r w:rsidR="009F0C5B">
        <w:rPr>
          <w:rFonts w:ascii="Arial" w:hAnsi="Arial" w:cs="Arial"/>
          <w:spacing w:val="-1"/>
          <w:sz w:val="22"/>
          <w:szCs w:val="22"/>
        </w:rPr>
        <w:br/>
      </w:r>
      <w:r w:rsidR="007872E4" w:rsidRPr="00B055BF">
        <w:rPr>
          <w:rFonts w:ascii="Arial" w:hAnsi="Arial" w:cs="Arial"/>
          <w:spacing w:val="-1"/>
          <w:sz w:val="22"/>
          <w:szCs w:val="22"/>
        </w:rPr>
        <w:t>o zasadach uznawania kwalifikacji zawodowych nabytych w państwach członkowskich Unii Europejskiej (Dz.U. z 202</w:t>
      </w:r>
      <w:r w:rsidR="009F0C5B">
        <w:rPr>
          <w:rFonts w:ascii="Arial" w:hAnsi="Arial" w:cs="Arial"/>
          <w:spacing w:val="-1"/>
          <w:sz w:val="22"/>
          <w:szCs w:val="22"/>
        </w:rPr>
        <w:t>3</w:t>
      </w:r>
      <w:r w:rsidR="007872E4" w:rsidRPr="00B055BF">
        <w:rPr>
          <w:rFonts w:ascii="Arial" w:hAnsi="Arial" w:cs="Arial"/>
          <w:spacing w:val="-1"/>
          <w:sz w:val="22"/>
          <w:szCs w:val="22"/>
        </w:rPr>
        <w:t xml:space="preserve"> r., poz.</w:t>
      </w:r>
      <w:r w:rsidR="009F0C5B">
        <w:rPr>
          <w:rFonts w:ascii="Arial" w:hAnsi="Arial" w:cs="Arial"/>
          <w:spacing w:val="-1"/>
          <w:sz w:val="22"/>
          <w:szCs w:val="22"/>
        </w:rPr>
        <w:t>334</w:t>
      </w:r>
      <w:r w:rsidR="007872E4" w:rsidRPr="00B055BF">
        <w:rPr>
          <w:rFonts w:ascii="Arial" w:hAnsi="Arial" w:cs="Arial"/>
          <w:spacing w:val="-1"/>
          <w:sz w:val="22"/>
          <w:szCs w:val="22"/>
        </w:rPr>
        <w:t xml:space="preserve"> </w:t>
      </w:r>
      <w:proofErr w:type="spellStart"/>
      <w:r w:rsidR="007872E4" w:rsidRPr="00B055BF">
        <w:rPr>
          <w:rFonts w:ascii="Arial" w:hAnsi="Arial" w:cs="Arial"/>
          <w:spacing w:val="-1"/>
          <w:sz w:val="22"/>
          <w:szCs w:val="22"/>
        </w:rPr>
        <w:t>t.j</w:t>
      </w:r>
      <w:proofErr w:type="spellEnd"/>
      <w:r w:rsidR="007872E4" w:rsidRPr="00B055BF">
        <w:rPr>
          <w:rFonts w:ascii="Arial" w:hAnsi="Arial" w:cs="Arial"/>
          <w:spacing w:val="-1"/>
          <w:sz w:val="22"/>
          <w:szCs w:val="22"/>
        </w:rPr>
        <w:t xml:space="preserve">.), posiadający aktualne zaświadczenie </w:t>
      </w:r>
      <w:r w:rsidR="009F0C5B">
        <w:rPr>
          <w:rFonts w:ascii="Arial" w:hAnsi="Arial" w:cs="Arial"/>
          <w:spacing w:val="-1"/>
          <w:sz w:val="22"/>
          <w:szCs w:val="22"/>
        </w:rPr>
        <w:br/>
      </w:r>
      <w:r w:rsidR="007872E4" w:rsidRPr="00B055BF">
        <w:rPr>
          <w:rFonts w:ascii="Arial" w:hAnsi="Arial" w:cs="Arial"/>
          <w:spacing w:val="-1"/>
          <w:sz w:val="22"/>
          <w:szCs w:val="22"/>
        </w:rPr>
        <w:t xml:space="preserve">o przynależności do właściwej Izby Samorządu Zawodowego </w:t>
      </w:r>
    </w:p>
    <w:p w14:paraId="0119A706" w14:textId="77777777" w:rsidR="007872E4" w:rsidRPr="00B055BF" w:rsidRDefault="007872E4" w:rsidP="007872E4">
      <w:pPr>
        <w:jc w:val="both"/>
        <w:rPr>
          <w:rFonts w:ascii="Arial" w:hAnsi="Arial" w:cs="Arial"/>
          <w:sz w:val="22"/>
          <w:szCs w:val="22"/>
        </w:rPr>
      </w:pPr>
    </w:p>
    <w:p w14:paraId="226D2E9D" w14:textId="46B90246" w:rsidR="00121C3C" w:rsidRDefault="00121C3C">
      <w:pPr>
        <w:numPr>
          <w:ilvl w:val="0"/>
          <w:numId w:val="22"/>
        </w:numPr>
        <w:suppressAutoHyphens/>
        <w:spacing w:after="160" w:line="276" w:lineRule="auto"/>
        <w:contextualSpacing/>
        <w:jc w:val="both"/>
        <w:rPr>
          <w:rFonts w:ascii="Arial" w:hAnsi="Arial" w:cs="Arial"/>
          <w:spacing w:val="-1"/>
          <w:sz w:val="22"/>
          <w:szCs w:val="22"/>
        </w:rPr>
      </w:pPr>
      <w:r>
        <w:rPr>
          <w:rFonts w:ascii="Arial" w:hAnsi="Arial" w:cs="Arial"/>
          <w:b/>
          <w:bCs/>
          <w:sz w:val="22"/>
          <w:szCs w:val="22"/>
        </w:rPr>
        <w:t>Projektant branży telekomunikacyjnej</w:t>
      </w:r>
      <w:r w:rsidR="007872E4" w:rsidRPr="00B055BF">
        <w:rPr>
          <w:rFonts w:ascii="Arial" w:hAnsi="Arial" w:cs="Arial"/>
          <w:bCs/>
          <w:sz w:val="22"/>
          <w:szCs w:val="22"/>
        </w:rPr>
        <w:t xml:space="preserve">, </w:t>
      </w:r>
      <w:r w:rsidRPr="00B055BF">
        <w:rPr>
          <w:rFonts w:ascii="Arial" w:hAnsi="Arial" w:cs="Arial"/>
          <w:sz w:val="22"/>
          <w:szCs w:val="22"/>
        </w:rPr>
        <w:t xml:space="preserve">posiadający stosowne kwalifikacje do wykonania przedmiotu zamówienia: wykształcenie wyższe i uprawnienia </w:t>
      </w:r>
      <w:r>
        <w:rPr>
          <w:rFonts w:ascii="Arial" w:hAnsi="Arial" w:cs="Arial"/>
          <w:sz w:val="22"/>
          <w:szCs w:val="22"/>
        </w:rPr>
        <w:t xml:space="preserve">do projektowania </w:t>
      </w:r>
      <w:r w:rsidRPr="00B055BF">
        <w:rPr>
          <w:rFonts w:ascii="Arial" w:hAnsi="Arial" w:cs="Arial"/>
          <w:sz w:val="22"/>
          <w:szCs w:val="22"/>
        </w:rPr>
        <w:t>bez ograniczeń</w:t>
      </w:r>
      <w:r w:rsidRPr="00B055BF">
        <w:rPr>
          <w:rFonts w:ascii="Arial" w:hAnsi="Arial" w:cs="Arial"/>
          <w:bCs/>
          <w:sz w:val="22"/>
          <w:szCs w:val="22"/>
        </w:rPr>
        <w:t xml:space="preserve"> </w:t>
      </w:r>
      <w:r>
        <w:rPr>
          <w:rFonts w:ascii="Arial" w:hAnsi="Arial" w:cs="Arial"/>
          <w:bCs/>
          <w:sz w:val="22"/>
          <w:szCs w:val="22"/>
        </w:rPr>
        <w:t xml:space="preserve"> </w:t>
      </w:r>
      <w:r w:rsidR="007872E4" w:rsidRPr="00B055BF">
        <w:rPr>
          <w:rFonts w:ascii="Arial" w:hAnsi="Arial" w:cs="Arial"/>
          <w:bCs/>
          <w:sz w:val="22"/>
          <w:szCs w:val="22"/>
        </w:rPr>
        <w:t xml:space="preserve">w specjalności instalacyjnej w zakresie sieci, instalacji i urządzeń telekomunikacyjnych, uprawniające do kierowania robotami </w:t>
      </w:r>
      <w:r w:rsidR="007872E4" w:rsidRPr="00B055BF">
        <w:rPr>
          <w:rFonts w:ascii="Arial" w:hAnsi="Arial" w:cs="Arial"/>
          <w:spacing w:val="-1"/>
          <w:sz w:val="22"/>
          <w:szCs w:val="22"/>
        </w:rPr>
        <w:t xml:space="preserve">lub odpowiadającymi im uprawnieniami budowlanymi wydanymi na  podstawie  wcześniej    obowiązujących  przepisów  bądź  uznane  na  zasadach  określonych w ustawie </w:t>
      </w:r>
      <w:r w:rsidR="009F0C5B">
        <w:rPr>
          <w:rFonts w:ascii="Arial" w:hAnsi="Arial" w:cs="Arial"/>
          <w:spacing w:val="-1"/>
          <w:sz w:val="22"/>
          <w:szCs w:val="22"/>
        </w:rPr>
        <w:br/>
      </w:r>
      <w:r w:rsidR="007872E4" w:rsidRPr="00B055BF">
        <w:rPr>
          <w:rFonts w:ascii="Arial" w:hAnsi="Arial" w:cs="Arial"/>
          <w:spacing w:val="-1"/>
          <w:sz w:val="22"/>
          <w:szCs w:val="22"/>
        </w:rPr>
        <w:t xml:space="preserve">o zasadach uznawania kwalifikacji zawodowych nabytych w państwach członkowskich </w:t>
      </w:r>
      <w:r w:rsidR="007872E4" w:rsidRPr="00B055BF">
        <w:rPr>
          <w:rFonts w:ascii="Arial" w:hAnsi="Arial" w:cs="Arial"/>
          <w:spacing w:val="-1"/>
          <w:sz w:val="22"/>
          <w:szCs w:val="22"/>
        </w:rPr>
        <w:lastRenderedPageBreak/>
        <w:t>Unii Europejskiej (Dz.U. z 202</w:t>
      </w:r>
      <w:r w:rsidR="009F0C5B">
        <w:rPr>
          <w:rFonts w:ascii="Arial" w:hAnsi="Arial" w:cs="Arial"/>
          <w:spacing w:val="-1"/>
          <w:sz w:val="22"/>
          <w:szCs w:val="22"/>
        </w:rPr>
        <w:t>3</w:t>
      </w:r>
      <w:r w:rsidR="007872E4" w:rsidRPr="00B055BF">
        <w:rPr>
          <w:rFonts w:ascii="Arial" w:hAnsi="Arial" w:cs="Arial"/>
          <w:spacing w:val="-1"/>
          <w:sz w:val="22"/>
          <w:szCs w:val="22"/>
        </w:rPr>
        <w:t xml:space="preserve"> r., poz.</w:t>
      </w:r>
      <w:r w:rsidR="009F0C5B">
        <w:rPr>
          <w:rFonts w:ascii="Arial" w:hAnsi="Arial" w:cs="Arial"/>
          <w:spacing w:val="-1"/>
          <w:sz w:val="22"/>
          <w:szCs w:val="22"/>
        </w:rPr>
        <w:t>334</w:t>
      </w:r>
      <w:r w:rsidR="007872E4" w:rsidRPr="00B055BF">
        <w:rPr>
          <w:rFonts w:ascii="Arial" w:hAnsi="Arial" w:cs="Arial"/>
          <w:spacing w:val="-1"/>
          <w:sz w:val="22"/>
          <w:szCs w:val="22"/>
        </w:rPr>
        <w:t xml:space="preserve"> </w:t>
      </w:r>
      <w:proofErr w:type="spellStart"/>
      <w:r w:rsidR="007872E4" w:rsidRPr="00B055BF">
        <w:rPr>
          <w:rFonts w:ascii="Arial" w:hAnsi="Arial" w:cs="Arial"/>
          <w:spacing w:val="-1"/>
          <w:sz w:val="22"/>
          <w:szCs w:val="22"/>
        </w:rPr>
        <w:t>t.j</w:t>
      </w:r>
      <w:proofErr w:type="spellEnd"/>
      <w:r w:rsidR="007872E4" w:rsidRPr="00B055BF">
        <w:rPr>
          <w:rFonts w:ascii="Arial" w:hAnsi="Arial" w:cs="Arial"/>
          <w:spacing w:val="-1"/>
          <w:sz w:val="22"/>
          <w:szCs w:val="22"/>
        </w:rPr>
        <w:t>.), posiadający aktualne zaświadczenie</w:t>
      </w:r>
      <w:r w:rsidR="009F0C5B">
        <w:rPr>
          <w:rFonts w:ascii="Arial" w:hAnsi="Arial" w:cs="Arial"/>
          <w:spacing w:val="-1"/>
          <w:sz w:val="22"/>
          <w:szCs w:val="22"/>
        </w:rPr>
        <w:br/>
      </w:r>
      <w:r w:rsidR="007872E4" w:rsidRPr="00B055BF">
        <w:rPr>
          <w:rFonts w:ascii="Arial" w:hAnsi="Arial" w:cs="Arial"/>
          <w:spacing w:val="-1"/>
          <w:sz w:val="22"/>
          <w:szCs w:val="22"/>
        </w:rPr>
        <w:t xml:space="preserve"> o przynależności do właściwej Izby Samorządu Zawodowego</w:t>
      </w:r>
    </w:p>
    <w:p w14:paraId="51A1EF03" w14:textId="77777777" w:rsidR="00121C3C" w:rsidRPr="00E57C05" w:rsidRDefault="00121C3C" w:rsidP="00E57C05">
      <w:pPr>
        <w:rPr>
          <w:rFonts w:ascii="Arial" w:hAnsi="Arial" w:cs="Arial"/>
          <w:spacing w:val="-1"/>
        </w:rPr>
      </w:pPr>
    </w:p>
    <w:p w14:paraId="50294FD2" w14:textId="5218F49E" w:rsidR="007872E4" w:rsidRPr="00B055BF" w:rsidRDefault="007872E4" w:rsidP="00121C3C">
      <w:pPr>
        <w:suppressAutoHyphens/>
        <w:spacing w:after="160" w:line="276" w:lineRule="auto"/>
        <w:contextualSpacing/>
        <w:jc w:val="both"/>
        <w:rPr>
          <w:rFonts w:ascii="Arial" w:hAnsi="Arial" w:cs="Arial"/>
          <w:spacing w:val="-1"/>
          <w:sz w:val="22"/>
          <w:szCs w:val="22"/>
        </w:rPr>
      </w:pPr>
      <w:r w:rsidRPr="00B055BF">
        <w:rPr>
          <w:rFonts w:ascii="Arial" w:hAnsi="Arial" w:cs="Arial"/>
          <w:spacing w:val="-1"/>
          <w:sz w:val="22"/>
          <w:szCs w:val="22"/>
        </w:rPr>
        <w:t xml:space="preserve"> </w:t>
      </w:r>
    </w:p>
    <w:p w14:paraId="2CAB50AD" w14:textId="714F6693" w:rsidR="00121C3C" w:rsidRPr="002F6795" w:rsidRDefault="00121C3C" w:rsidP="00121C3C">
      <w:pPr>
        <w:jc w:val="both"/>
        <w:rPr>
          <w:rFonts w:ascii="Arial" w:hAnsi="Arial" w:cs="Arial"/>
          <w:b/>
          <w:bCs/>
          <w:highlight w:val="yellow"/>
        </w:rPr>
      </w:pPr>
      <w:r>
        <w:rPr>
          <w:rFonts w:ascii="Arial" w:hAnsi="Arial" w:cs="Arial"/>
          <w:b/>
          <w:bCs/>
        </w:rPr>
        <w:t>2</w:t>
      </w:r>
      <w:r w:rsidRPr="00121C3C">
        <w:rPr>
          <w:rFonts w:ascii="Arial" w:hAnsi="Arial" w:cs="Arial"/>
          <w:b/>
          <w:bCs/>
        </w:rPr>
        <w:t>a</w:t>
      </w:r>
      <w:r w:rsidRPr="00121C3C">
        <w:rPr>
          <w:rFonts w:ascii="Arial" w:hAnsi="Arial" w:cs="Arial"/>
        </w:rPr>
        <w:t>)     wymagane jest wykazanie przez Wykonawcę realizacji w okresie ostatnich</w:t>
      </w:r>
      <w:r w:rsidR="00607370">
        <w:rPr>
          <w:rFonts w:ascii="Arial" w:hAnsi="Arial" w:cs="Arial"/>
        </w:rPr>
        <w:t xml:space="preserve"> siedmiu</w:t>
      </w:r>
      <w:r w:rsidRPr="00607370">
        <w:rPr>
          <w:rFonts w:ascii="Arial" w:hAnsi="Arial" w:cs="Arial"/>
        </w:rPr>
        <w:t xml:space="preserve"> lat</w:t>
      </w:r>
      <w:r w:rsidRPr="00121C3C">
        <w:rPr>
          <w:rFonts w:ascii="Arial" w:hAnsi="Arial" w:cs="Arial"/>
        </w:rPr>
        <w:t xml:space="preserve"> przed upływem terminu składania ofert, a jeżeli okres prowadzenia działalności jest krótszy – </w:t>
      </w:r>
      <w:r w:rsidRPr="00121C3C">
        <w:rPr>
          <w:rFonts w:ascii="Arial" w:hAnsi="Arial" w:cs="Arial"/>
          <w:b/>
          <w:bCs/>
        </w:rPr>
        <w:t xml:space="preserve">w tym okresie, co najmniej  dwóch  inwestycji </w:t>
      </w:r>
      <w:r w:rsidR="00E57C05">
        <w:rPr>
          <w:rFonts w:ascii="Arial" w:hAnsi="Arial" w:cs="Arial"/>
          <w:b/>
          <w:bCs/>
        </w:rPr>
        <w:t>(</w:t>
      </w:r>
      <w:r w:rsidRPr="00121C3C">
        <w:rPr>
          <w:rFonts w:ascii="Arial" w:hAnsi="Arial" w:cs="Arial"/>
          <w:b/>
          <w:bCs/>
        </w:rPr>
        <w:t>w formule zaprojektuj</w:t>
      </w:r>
      <w:r w:rsidR="00407C39">
        <w:rPr>
          <w:rFonts w:ascii="Arial" w:hAnsi="Arial" w:cs="Arial"/>
          <w:b/>
          <w:bCs/>
        </w:rPr>
        <w:t xml:space="preserve"> </w:t>
      </w:r>
      <w:r w:rsidRPr="00121C3C">
        <w:rPr>
          <w:rFonts w:ascii="Arial" w:hAnsi="Arial" w:cs="Arial"/>
          <w:b/>
          <w:bCs/>
        </w:rPr>
        <w:t>i wybuduj</w:t>
      </w:r>
      <w:r w:rsidR="00E57C05">
        <w:rPr>
          <w:rFonts w:ascii="Arial" w:hAnsi="Arial" w:cs="Arial"/>
          <w:b/>
          <w:bCs/>
        </w:rPr>
        <w:t>)</w:t>
      </w:r>
      <w:r w:rsidRPr="00121C3C">
        <w:rPr>
          <w:rFonts w:ascii="Arial" w:hAnsi="Arial" w:cs="Arial"/>
          <w:b/>
          <w:bCs/>
        </w:rPr>
        <w:t xml:space="preserve"> polegających </w:t>
      </w:r>
      <w:r w:rsidR="00E57C05">
        <w:rPr>
          <w:rFonts w:ascii="Arial" w:hAnsi="Arial" w:cs="Arial"/>
          <w:b/>
          <w:bCs/>
        </w:rPr>
        <w:t xml:space="preserve">zaprojektowaniu i wykonaniu robót budowlanych </w:t>
      </w:r>
      <w:r w:rsidR="00E57C05" w:rsidRPr="00607370">
        <w:rPr>
          <w:rFonts w:ascii="Arial" w:hAnsi="Arial" w:cs="Arial"/>
          <w:b/>
          <w:bCs/>
        </w:rPr>
        <w:t xml:space="preserve">polegających </w:t>
      </w:r>
      <w:r w:rsidRPr="00607370">
        <w:rPr>
          <w:rFonts w:ascii="Arial" w:hAnsi="Arial" w:cs="Arial"/>
          <w:b/>
          <w:bCs/>
        </w:rPr>
        <w:t>na budowie</w:t>
      </w:r>
      <w:r w:rsidR="002F6795" w:rsidRPr="00607370">
        <w:rPr>
          <w:rFonts w:ascii="Arial" w:hAnsi="Arial" w:cs="Arial"/>
          <w:b/>
          <w:bCs/>
        </w:rPr>
        <w:t xml:space="preserve"> i/lub</w:t>
      </w:r>
      <w:r w:rsidRPr="00607370">
        <w:rPr>
          <w:rFonts w:ascii="Arial" w:hAnsi="Arial" w:cs="Arial"/>
          <w:b/>
          <w:bCs/>
        </w:rPr>
        <w:t xml:space="preserve"> przebudowie</w:t>
      </w:r>
      <w:r w:rsidR="002F6795" w:rsidRPr="00607370">
        <w:rPr>
          <w:rFonts w:ascii="Arial" w:hAnsi="Arial" w:cs="Arial"/>
          <w:b/>
          <w:bCs/>
        </w:rPr>
        <w:t xml:space="preserve"> i/lub </w:t>
      </w:r>
      <w:r w:rsidR="00AC162B" w:rsidRPr="00607370">
        <w:rPr>
          <w:rFonts w:ascii="Arial" w:hAnsi="Arial" w:cs="Arial"/>
          <w:b/>
          <w:bCs/>
        </w:rPr>
        <w:t xml:space="preserve">rozbudowie </w:t>
      </w:r>
      <w:r w:rsidRPr="00607370">
        <w:rPr>
          <w:rFonts w:ascii="Arial" w:hAnsi="Arial" w:cs="Arial"/>
          <w:b/>
          <w:bCs/>
        </w:rPr>
        <w:t xml:space="preserve"> dróg</w:t>
      </w:r>
      <w:r w:rsidR="00E57C05" w:rsidRPr="00607370">
        <w:rPr>
          <w:rFonts w:ascii="Arial" w:hAnsi="Arial" w:cs="Arial"/>
          <w:b/>
          <w:bCs/>
        </w:rPr>
        <w:t xml:space="preserve"> </w:t>
      </w:r>
      <w:r w:rsidR="002F6795" w:rsidRPr="00607370">
        <w:rPr>
          <w:rFonts w:ascii="Arial" w:hAnsi="Arial" w:cs="Arial"/>
          <w:b/>
          <w:bCs/>
        </w:rPr>
        <w:t xml:space="preserve">klasy Z lub wyższej, w rozumieniu przepisów o drogach publicznych, </w:t>
      </w:r>
      <w:r w:rsidR="00BF3010">
        <w:rPr>
          <w:rFonts w:ascii="Arial" w:hAnsi="Arial" w:cs="Arial"/>
          <w:b/>
          <w:bCs/>
        </w:rPr>
        <w:t xml:space="preserve">                       </w:t>
      </w:r>
      <w:r w:rsidRPr="00607370">
        <w:rPr>
          <w:rFonts w:ascii="Arial" w:hAnsi="Arial" w:cs="Arial"/>
          <w:b/>
          <w:bCs/>
        </w:rPr>
        <w:t>o wartości jednego</w:t>
      </w:r>
      <w:r w:rsidRPr="00121C3C">
        <w:rPr>
          <w:rFonts w:ascii="Arial" w:hAnsi="Arial" w:cs="Arial"/>
          <w:b/>
          <w:bCs/>
        </w:rPr>
        <w:t xml:space="preserve"> zadania nie mniejszej niż: </w:t>
      </w:r>
      <w:r w:rsidR="00607370">
        <w:rPr>
          <w:rFonts w:ascii="Arial" w:hAnsi="Arial" w:cs="Arial"/>
          <w:b/>
          <w:bCs/>
        </w:rPr>
        <w:t>3</w:t>
      </w:r>
      <w:r w:rsidRPr="00121C3C">
        <w:rPr>
          <w:rFonts w:ascii="Arial" w:hAnsi="Arial" w:cs="Arial"/>
          <w:b/>
          <w:bCs/>
        </w:rPr>
        <w:t>0.000.000,00 zł</w:t>
      </w:r>
      <w:r w:rsidR="00607370">
        <w:rPr>
          <w:rFonts w:ascii="Arial" w:hAnsi="Arial" w:cs="Arial"/>
          <w:b/>
          <w:bCs/>
        </w:rPr>
        <w:t xml:space="preserve"> (słownie: </w:t>
      </w:r>
      <w:proofErr w:type="spellStart"/>
      <w:r w:rsidR="00607370">
        <w:rPr>
          <w:rFonts w:ascii="Arial" w:hAnsi="Arial" w:cs="Arial"/>
          <w:b/>
          <w:bCs/>
        </w:rPr>
        <w:t>trzydziesci</w:t>
      </w:r>
      <w:proofErr w:type="spellEnd"/>
      <w:r w:rsidR="00607370">
        <w:rPr>
          <w:rFonts w:ascii="Arial" w:hAnsi="Arial" w:cs="Arial"/>
          <w:b/>
          <w:bCs/>
        </w:rPr>
        <w:t xml:space="preserve"> milionów złotych)</w:t>
      </w:r>
      <w:r w:rsidRPr="00121C3C">
        <w:rPr>
          <w:rFonts w:ascii="Arial" w:hAnsi="Arial" w:cs="Arial"/>
        </w:rPr>
        <w:t xml:space="preserve"> Spełnienie tego warunku musi być potwierdzone dokumentami z których wynika, że roboty wskazane powyżej zostały wykonane należycie,  z podaniem ich rodzaju </w:t>
      </w:r>
      <w:r w:rsidR="00E57C05">
        <w:rPr>
          <w:rFonts w:ascii="Arial" w:hAnsi="Arial" w:cs="Arial"/>
        </w:rPr>
        <w:t xml:space="preserve"> </w:t>
      </w:r>
      <w:r w:rsidRPr="00121C3C">
        <w:rPr>
          <w:rFonts w:ascii="Arial" w:hAnsi="Arial" w:cs="Arial"/>
        </w:rPr>
        <w:t>i wartości, daty i miejsca wykonania.</w:t>
      </w:r>
    </w:p>
    <w:p w14:paraId="3078E9F0" w14:textId="77777777" w:rsidR="007872E4" w:rsidRPr="001E0345" w:rsidRDefault="007872E4" w:rsidP="00DE6FC9">
      <w:pPr>
        <w:autoSpaceDE w:val="0"/>
        <w:autoSpaceDN w:val="0"/>
        <w:adjustRightInd w:val="0"/>
        <w:spacing w:line="276" w:lineRule="auto"/>
        <w:ind w:right="28"/>
        <w:jc w:val="both"/>
        <w:rPr>
          <w:rFonts w:ascii="Arial" w:hAnsi="Arial" w:cs="Arial"/>
          <w:color w:val="FF0000"/>
          <w:sz w:val="22"/>
          <w:szCs w:val="22"/>
        </w:rPr>
      </w:pPr>
    </w:p>
    <w:p w14:paraId="66A76DB5" w14:textId="56D55B35" w:rsidR="00DE6FC9" w:rsidRPr="00B055BF" w:rsidRDefault="00121C3C" w:rsidP="00DE6FC9">
      <w:pPr>
        <w:autoSpaceDE w:val="0"/>
        <w:autoSpaceDN w:val="0"/>
        <w:adjustRightInd w:val="0"/>
        <w:spacing w:line="276" w:lineRule="auto"/>
        <w:ind w:right="28"/>
        <w:jc w:val="both"/>
        <w:rPr>
          <w:rFonts w:ascii="Arial" w:hAnsi="Arial" w:cs="Arial"/>
          <w:sz w:val="22"/>
          <w:szCs w:val="22"/>
        </w:rPr>
      </w:pPr>
      <w:r>
        <w:rPr>
          <w:rFonts w:ascii="Arial" w:hAnsi="Arial" w:cs="Arial"/>
          <w:b/>
          <w:bCs/>
          <w:sz w:val="22"/>
          <w:szCs w:val="22"/>
        </w:rPr>
        <w:t>2b</w:t>
      </w:r>
      <w:r w:rsidR="00DE6FC9" w:rsidRPr="00B055BF">
        <w:rPr>
          <w:rFonts w:ascii="Arial" w:hAnsi="Arial" w:cs="Arial"/>
          <w:sz w:val="22"/>
          <w:szCs w:val="22"/>
        </w:rPr>
        <w:t>)   wymagane jest wykazanie przez Wykonawcę dysponowania osobami skierowanymi                      do realizacji zamówienia publicznego w szczególności odpowiedzialnych za kierowanie robotami budowlanymi i pełniącymi funkcję:</w:t>
      </w:r>
    </w:p>
    <w:p w14:paraId="4028AA92" w14:textId="3F8024AF" w:rsidR="00DE6FC9" w:rsidRPr="00B055BF" w:rsidRDefault="00DE6FC9">
      <w:pPr>
        <w:numPr>
          <w:ilvl w:val="0"/>
          <w:numId w:val="22"/>
        </w:numPr>
        <w:suppressAutoHyphens/>
        <w:jc w:val="both"/>
        <w:rPr>
          <w:rFonts w:ascii="Arial" w:hAnsi="Arial" w:cs="Arial"/>
          <w:sz w:val="22"/>
          <w:szCs w:val="22"/>
        </w:rPr>
      </w:pPr>
      <w:r w:rsidRPr="00B055BF">
        <w:rPr>
          <w:rFonts w:ascii="Arial" w:hAnsi="Arial" w:cs="Arial"/>
          <w:b/>
          <w:bCs/>
          <w:sz w:val="22"/>
          <w:szCs w:val="22"/>
        </w:rPr>
        <w:t>1.</w:t>
      </w:r>
      <w:r w:rsidR="008005FD">
        <w:rPr>
          <w:rFonts w:ascii="Arial" w:hAnsi="Arial" w:cs="Arial"/>
          <w:b/>
          <w:bCs/>
          <w:sz w:val="22"/>
          <w:szCs w:val="22"/>
        </w:rPr>
        <w:t>K</w:t>
      </w:r>
      <w:r w:rsidRPr="00B055BF">
        <w:rPr>
          <w:rFonts w:ascii="Arial" w:hAnsi="Arial" w:cs="Arial"/>
          <w:b/>
          <w:bCs/>
          <w:sz w:val="22"/>
          <w:szCs w:val="22"/>
        </w:rPr>
        <w:t>ierownik  budowy</w:t>
      </w:r>
      <w:r w:rsidRPr="00B055BF">
        <w:rPr>
          <w:rFonts w:ascii="Arial" w:hAnsi="Arial" w:cs="Arial"/>
          <w:sz w:val="22"/>
          <w:szCs w:val="22"/>
        </w:rPr>
        <w:t xml:space="preserve"> posiadający stosowne kwalifikacje do wykonania przedmiotu zamówienia: wykształcenie wyższe i uprawnienia bez ograniczeń do kierowania robotami budowlanymi w specjalności: drogowej lub odpowiadającymi im uprawnieniami budowlanymi wydanymi na podstawie wcześniej obowiązujących przepisów, </w:t>
      </w:r>
      <w:r w:rsidRPr="00B055BF">
        <w:rPr>
          <w:rFonts w:ascii="Arial" w:hAnsi="Arial" w:cs="Arial"/>
          <w:spacing w:val="-1"/>
          <w:sz w:val="22"/>
          <w:szCs w:val="22"/>
        </w:rPr>
        <w:t>bądź</w:t>
      </w:r>
      <w:r w:rsidRPr="00B055BF">
        <w:rPr>
          <w:rFonts w:ascii="Arial" w:hAnsi="Arial" w:cs="Arial"/>
          <w:sz w:val="22"/>
          <w:szCs w:val="22"/>
        </w:rPr>
        <w:t xml:space="preserve"> </w:t>
      </w:r>
      <w:r w:rsidRPr="00B055BF">
        <w:rPr>
          <w:rFonts w:ascii="Arial" w:hAnsi="Arial" w:cs="Arial"/>
          <w:spacing w:val="10"/>
          <w:sz w:val="22"/>
          <w:szCs w:val="22"/>
        </w:rPr>
        <w:t xml:space="preserve"> </w:t>
      </w:r>
      <w:r w:rsidRPr="00B055BF">
        <w:rPr>
          <w:rFonts w:ascii="Arial" w:hAnsi="Arial" w:cs="Arial"/>
          <w:spacing w:val="-1"/>
          <w:sz w:val="22"/>
          <w:szCs w:val="22"/>
        </w:rPr>
        <w:t>uznane</w:t>
      </w:r>
      <w:r w:rsidRPr="00B055BF">
        <w:rPr>
          <w:rFonts w:ascii="Arial" w:hAnsi="Arial" w:cs="Arial"/>
          <w:sz w:val="22"/>
          <w:szCs w:val="22"/>
        </w:rPr>
        <w:t xml:space="preserve"> </w:t>
      </w:r>
      <w:r w:rsidRPr="00B055BF">
        <w:rPr>
          <w:rFonts w:ascii="Arial" w:hAnsi="Arial" w:cs="Arial"/>
          <w:spacing w:val="10"/>
          <w:sz w:val="22"/>
          <w:szCs w:val="22"/>
        </w:rPr>
        <w:t xml:space="preserve"> </w:t>
      </w:r>
      <w:r w:rsidRPr="00B055BF">
        <w:rPr>
          <w:rFonts w:ascii="Arial" w:hAnsi="Arial" w:cs="Arial"/>
          <w:sz w:val="22"/>
          <w:szCs w:val="22"/>
        </w:rPr>
        <w:t xml:space="preserve">na </w:t>
      </w:r>
      <w:r w:rsidRPr="00B055BF">
        <w:rPr>
          <w:rFonts w:ascii="Arial" w:hAnsi="Arial" w:cs="Arial"/>
          <w:spacing w:val="12"/>
          <w:sz w:val="22"/>
          <w:szCs w:val="22"/>
        </w:rPr>
        <w:t xml:space="preserve"> </w:t>
      </w:r>
      <w:r w:rsidRPr="00B055BF">
        <w:rPr>
          <w:rFonts w:ascii="Arial" w:hAnsi="Arial" w:cs="Arial"/>
          <w:spacing w:val="-1"/>
          <w:sz w:val="22"/>
          <w:szCs w:val="22"/>
        </w:rPr>
        <w:t>zasadach</w:t>
      </w:r>
      <w:r w:rsidRPr="00B055BF">
        <w:rPr>
          <w:rFonts w:ascii="Arial" w:hAnsi="Arial" w:cs="Arial"/>
          <w:sz w:val="22"/>
          <w:szCs w:val="22"/>
        </w:rPr>
        <w:t xml:space="preserve"> </w:t>
      </w:r>
      <w:r w:rsidRPr="00B055BF">
        <w:rPr>
          <w:rFonts w:ascii="Arial" w:hAnsi="Arial" w:cs="Arial"/>
          <w:spacing w:val="12"/>
          <w:sz w:val="22"/>
          <w:szCs w:val="22"/>
        </w:rPr>
        <w:t xml:space="preserve"> </w:t>
      </w:r>
      <w:r w:rsidRPr="00B055BF">
        <w:rPr>
          <w:rFonts w:ascii="Arial" w:hAnsi="Arial" w:cs="Arial"/>
          <w:spacing w:val="-1"/>
          <w:sz w:val="22"/>
          <w:szCs w:val="22"/>
        </w:rPr>
        <w:t>określonych</w:t>
      </w:r>
      <w:r w:rsidRPr="00B055BF">
        <w:rPr>
          <w:rFonts w:ascii="Arial" w:hAnsi="Arial" w:cs="Arial"/>
          <w:spacing w:val="83"/>
          <w:sz w:val="22"/>
          <w:szCs w:val="22"/>
        </w:rPr>
        <w:t xml:space="preserve"> </w:t>
      </w:r>
      <w:r w:rsidRPr="00B055BF">
        <w:rPr>
          <w:rFonts w:ascii="Arial" w:hAnsi="Arial" w:cs="Arial"/>
          <w:sz w:val="22"/>
          <w:szCs w:val="22"/>
        </w:rPr>
        <w:t>w</w:t>
      </w:r>
      <w:r w:rsidRPr="00B055BF">
        <w:rPr>
          <w:rFonts w:ascii="Arial" w:hAnsi="Arial" w:cs="Arial"/>
          <w:spacing w:val="32"/>
          <w:sz w:val="22"/>
          <w:szCs w:val="22"/>
        </w:rPr>
        <w:t xml:space="preserve"> </w:t>
      </w:r>
      <w:r w:rsidRPr="00B055BF">
        <w:rPr>
          <w:rFonts w:ascii="Arial" w:hAnsi="Arial" w:cs="Arial"/>
          <w:sz w:val="22"/>
          <w:szCs w:val="22"/>
        </w:rPr>
        <w:t>ustawie</w:t>
      </w:r>
      <w:r w:rsidRPr="00B055BF">
        <w:rPr>
          <w:rFonts w:ascii="Arial" w:hAnsi="Arial" w:cs="Arial"/>
          <w:spacing w:val="34"/>
          <w:sz w:val="22"/>
          <w:szCs w:val="22"/>
        </w:rPr>
        <w:t xml:space="preserve"> </w:t>
      </w:r>
      <w:r w:rsidRPr="00B055BF">
        <w:rPr>
          <w:rFonts w:ascii="Arial" w:hAnsi="Arial" w:cs="Arial"/>
          <w:sz w:val="22"/>
          <w:szCs w:val="22"/>
        </w:rPr>
        <w:t>o</w:t>
      </w:r>
      <w:r w:rsidRPr="00B055BF">
        <w:rPr>
          <w:rFonts w:ascii="Arial" w:hAnsi="Arial" w:cs="Arial"/>
          <w:spacing w:val="33"/>
          <w:sz w:val="22"/>
          <w:szCs w:val="22"/>
        </w:rPr>
        <w:t xml:space="preserve"> </w:t>
      </w:r>
      <w:r w:rsidRPr="00B055BF">
        <w:rPr>
          <w:rFonts w:ascii="Arial" w:hAnsi="Arial" w:cs="Arial"/>
          <w:spacing w:val="-1"/>
          <w:sz w:val="22"/>
          <w:szCs w:val="22"/>
        </w:rPr>
        <w:t>zasadach</w:t>
      </w:r>
      <w:r w:rsidRPr="00B055BF">
        <w:rPr>
          <w:rFonts w:ascii="Arial" w:hAnsi="Arial" w:cs="Arial"/>
          <w:spacing w:val="33"/>
          <w:sz w:val="22"/>
          <w:szCs w:val="22"/>
        </w:rPr>
        <w:t xml:space="preserve"> </w:t>
      </w:r>
      <w:r w:rsidRPr="00B055BF">
        <w:rPr>
          <w:rFonts w:ascii="Arial" w:hAnsi="Arial" w:cs="Arial"/>
          <w:spacing w:val="-1"/>
          <w:sz w:val="22"/>
          <w:szCs w:val="22"/>
        </w:rPr>
        <w:t>uznawania</w:t>
      </w:r>
      <w:r w:rsidRPr="00B055BF">
        <w:rPr>
          <w:rFonts w:ascii="Arial" w:hAnsi="Arial" w:cs="Arial"/>
          <w:spacing w:val="34"/>
          <w:sz w:val="22"/>
          <w:szCs w:val="22"/>
        </w:rPr>
        <w:t xml:space="preserve"> </w:t>
      </w:r>
      <w:r w:rsidRPr="00B055BF">
        <w:rPr>
          <w:rFonts w:ascii="Arial" w:hAnsi="Arial" w:cs="Arial"/>
          <w:spacing w:val="-1"/>
          <w:sz w:val="22"/>
          <w:szCs w:val="22"/>
        </w:rPr>
        <w:t>kwalifikacji</w:t>
      </w:r>
      <w:r w:rsidRPr="00B055BF">
        <w:rPr>
          <w:rFonts w:ascii="Arial" w:hAnsi="Arial" w:cs="Arial"/>
          <w:spacing w:val="34"/>
          <w:sz w:val="22"/>
          <w:szCs w:val="22"/>
        </w:rPr>
        <w:t xml:space="preserve"> </w:t>
      </w:r>
      <w:r w:rsidRPr="00B055BF">
        <w:rPr>
          <w:rFonts w:ascii="Arial" w:hAnsi="Arial" w:cs="Arial"/>
          <w:spacing w:val="-2"/>
          <w:sz w:val="22"/>
          <w:szCs w:val="22"/>
        </w:rPr>
        <w:t>zawodowych</w:t>
      </w:r>
      <w:r w:rsidRPr="00B055BF">
        <w:rPr>
          <w:rFonts w:ascii="Arial" w:hAnsi="Arial" w:cs="Arial"/>
          <w:spacing w:val="34"/>
          <w:sz w:val="22"/>
          <w:szCs w:val="22"/>
        </w:rPr>
        <w:t xml:space="preserve"> </w:t>
      </w:r>
      <w:r w:rsidRPr="00B055BF">
        <w:rPr>
          <w:rFonts w:ascii="Arial" w:hAnsi="Arial" w:cs="Arial"/>
          <w:spacing w:val="-1"/>
          <w:sz w:val="22"/>
          <w:szCs w:val="22"/>
        </w:rPr>
        <w:t>nabytych</w:t>
      </w:r>
      <w:r w:rsidRPr="00B055BF">
        <w:rPr>
          <w:rFonts w:ascii="Arial" w:hAnsi="Arial" w:cs="Arial"/>
          <w:spacing w:val="34"/>
          <w:sz w:val="22"/>
          <w:szCs w:val="22"/>
        </w:rPr>
        <w:t xml:space="preserve"> </w:t>
      </w:r>
      <w:r w:rsidRPr="00B055BF">
        <w:rPr>
          <w:rFonts w:ascii="Arial" w:hAnsi="Arial" w:cs="Arial"/>
          <w:sz w:val="22"/>
          <w:szCs w:val="22"/>
        </w:rPr>
        <w:t>w</w:t>
      </w:r>
      <w:r w:rsidRPr="00B055BF">
        <w:rPr>
          <w:rFonts w:ascii="Arial" w:hAnsi="Arial" w:cs="Arial"/>
          <w:spacing w:val="34"/>
          <w:sz w:val="22"/>
          <w:szCs w:val="22"/>
        </w:rPr>
        <w:t xml:space="preserve"> </w:t>
      </w:r>
      <w:r w:rsidRPr="00B055BF">
        <w:rPr>
          <w:rFonts w:ascii="Arial" w:hAnsi="Arial" w:cs="Arial"/>
          <w:spacing w:val="-1"/>
          <w:sz w:val="22"/>
          <w:szCs w:val="22"/>
        </w:rPr>
        <w:t>państwach</w:t>
      </w:r>
      <w:r w:rsidRPr="00B055BF">
        <w:rPr>
          <w:rFonts w:ascii="Arial" w:hAnsi="Arial" w:cs="Arial"/>
          <w:spacing w:val="33"/>
          <w:sz w:val="22"/>
          <w:szCs w:val="22"/>
        </w:rPr>
        <w:t xml:space="preserve"> </w:t>
      </w:r>
      <w:r w:rsidRPr="00B055BF">
        <w:rPr>
          <w:rFonts w:ascii="Arial" w:hAnsi="Arial" w:cs="Arial"/>
          <w:spacing w:val="-1"/>
          <w:sz w:val="22"/>
          <w:szCs w:val="22"/>
        </w:rPr>
        <w:t>członkowskich</w:t>
      </w:r>
      <w:r w:rsidRPr="00B055BF">
        <w:rPr>
          <w:rFonts w:ascii="Arial" w:hAnsi="Arial" w:cs="Arial"/>
          <w:spacing w:val="12"/>
          <w:sz w:val="22"/>
          <w:szCs w:val="22"/>
        </w:rPr>
        <w:t xml:space="preserve"> </w:t>
      </w:r>
      <w:r w:rsidRPr="00B055BF">
        <w:rPr>
          <w:rFonts w:ascii="Arial" w:hAnsi="Arial" w:cs="Arial"/>
          <w:spacing w:val="-1"/>
          <w:sz w:val="22"/>
          <w:szCs w:val="22"/>
        </w:rPr>
        <w:t>Unii</w:t>
      </w:r>
      <w:r w:rsidRPr="00B055BF">
        <w:rPr>
          <w:rFonts w:ascii="Arial" w:hAnsi="Arial" w:cs="Arial"/>
          <w:spacing w:val="73"/>
          <w:sz w:val="22"/>
          <w:szCs w:val="22"/>
        </w:rPr>
        <w:t xml:space="preserve"> </w:t>
      </w:r>
      <w:r w:rsidRPr="00B055BF">
        <w:rPr>
          <w:rFonts w:ascii="Arial" w:hAnsi="Arial" w:cs="Arial"/>
          <w:spacing w:val="-1"/>
          <w:sz w:val="22"/>
          <w:szCs w:val="22"/>
        </w:rPr>
        <w:t>Europejskiej</w:t>
      </w:r>
      <w:r w:rsidRPr="00B055BF">
        <w:rPr>
          <w:rFonts w:ascii="Arial" w:hAnsi="Arial" w:cs="Arial"/>
          <w:spacing w:val="10"/>
          <w:sz w:val="22"/>
          <w:szCs w:val="22"/>
        </w:rPr>
        <w:t xml:space="preserve"> </w:t>
      </w:r>
      <w:r w:rsidRPr="00B055BF">
        <w:rPr>
          <w:rFonts w:ascii="Arial" w:hAnsi="Arial" w:cs="Arial"/>
          <w:spacing w:val="-1"/>
          <w:sz w:val="22"/>
          <w:szCs w:val="22"/>
        </w:rPr>
        <w:t>(Dz.U.</w:t>
      </w:r>
      <w:r w:rsidRPr="00B055BF">
        <w:rPr>
          <w:rFonts w:ascii="Arial" w:hAnsi="Arial" w:cs="Arial"/>
          <w:spacing w:val="9"/>
          <w:sz w:val="22"/>
          <w:szCs w:val="22"/>
        </w:rPr>
        <w:t xml:space="preserve"> </w:t>
      </w:r>
      <w:r w:rsidRPr="00B055BF">
        <w:rPr>
          <w:rFonts w:ascii="Arial" w:hAnsi="Arial" w:cs="Arial"/>
          <w:sz w:val="22"/>
          <w:szCs w:val="22"/>
        </w:rPr>
        <w:t>z</w:t>
      </w:r>
      <w:r w:rsidRPr="00B055BF">
        <w:rPr>
          <w:rFonts w:ascii="Arial" w:hAnsi="Arial" w:cs="Arial"/>
          <w:spacing w:val="7"/>
          <w:sz w:val="22"/>
          <w:szCs w:val="22"/>
        </w:rPr>
        <w:t xml:space="preserve"> </w:t>
      </w:r>
      <w:r w:rsidRPr="00B055BF">
        <w:rPr>
          <w:rFonts w:ascii="Arial" w:hAnsi="Arial" w:cs="Arial"/>
          <w:sz w:val="22"/>
          <w:szCs w:val="22"/>
        </w:rPr>
        <w:t>202</w:t>
      </w:r>
      <w:r w:rsidR="00D32FC7">
        <w:rPr>
          <w:rFonts w:ascii="Arial" w:hAnsi="Arial" w:cs="Arial"/>
          <w:sz w:val="22"/>
          <w:szCs w:val="22"/>
        </w:rPr>
        <w:t>3</w:t>
      </w:r>
      <w:r w:rsidRPr="00B055BF">
        <w:rPr>
          <w:rFonts w:ascii="Arial" w:hAnsi="Arial" w:cs="Arial"/>
          <w:spacing w:val="7"/>
          <w:sz w:val="22"/>
          <w:szCs w:val="22"/>
        </w:rPr>
        <w:t xml:space="preserve"> </w:t>
      </w:r>
      <w:r w:rsidRPr="00B055BF">
        <w:rPr>
          <w:rFonts w:ascii="Arial" w:hAnsi="Arial" w:cs="Arial"/>
          <w:sz w:val="22"/>
          <w:szCs w:val="22"/>
        </w:rPr>
        <w:t>r.,</w:t>
      </w:r>
      <w:r w:rsidRPr="00B055BF">
        <w:rPr>
          <w:rFonts w:ascii="Arial" w:hAnsi="Arial" w:cs="Arial"/>
          <w:spacing w:val="9"/>
          <w:sz w:val="22"/>
          <w:szCs w:val="22"/>
        </w:rPr>
        <w:t xml:space="preserve"> </w:t>
      </w:r>
      <w:r w:rsidRPr="00B055BF">
        <w:rPr>
          <w:rFonts w:ascii="Arial" w:hAnsi="Arial" w:cs="Arial"/>
          <w:spacing w:val="-1"/>
          <w:sz w:val="22"/>
          <w:szCs w:val="22"/>
        </w:rPr>
        <w:t>poz.</w:t>
      </w:r>
      <w:r w:rsidR="00D32FC7">
        <w:rPr>
          <w:rFonts w:ascii="Arial" w:hAnsi="Arial" w:cs="Arial"/>
          <w:spacing w:val="-1"/>
          <w:sz w:val="22"/>
          <w:szCs w:val="22"/>
        </w:rPr>
        <w:t>334</w:t>
      </w:r>
      <w:r w:rsidRPr="00B055BF">
        <w:rPr>
          <w:rFonts w:ascii="Arial" w:hAnsi="Arial" w:cs="Arial"/>
          <w:spacing w:val="-1"/>
          <w:sz w:val="22"/>
          <w:szCs w:val="22"/>
        </w:rPr>
        <w:t xml:space="preserve"> </w:t>
      </w:r>
      <w:proofErr w:type="spellStart"/>
      <w:r w:rsidRPr="00B055BF">
        <w:rPr>
          <w:rFonts w:ascii="Arial" w:hAnsi="Arial" w:cs="Arial"/>
          <w:spacing w:val="-1"/>
          <w:sz w:val="22"/>
          <w:szCs w:val="22"/>
        </w:rPr>
        <w:t>t.j</w:t>
      </w:r>
      <w:proofErr w:type="spellEnd"/>
      <w:r w:rsidRPr="00B055BF">
        <w:rPr>
          <w:rFonts w:ascii="Arial" w:hAnsi="Arial" w:cs="Arial"/>
          <w:spacing w:val="-1"/>
          <w:sz w:val="22"/>
          <w:szCs w:val="22"/>
        </w:rPr>
        <w:t xml:space="preserve">.), </w:t>
      </w:r>
      <w:r w:rsidRPr="00B055BF">
        <w:rPr>
          <w:rFonts w:ascii="Arial" w:hAnsi="Arial" w:cs="Arial"/>
          <w:sz w:val="22"/>
          <w:szCs w:val="22"/>
        </w:rPr>
        <w:t xml:space="preserve">posiadający aktualne zaświadczenie </w:t>
      </w:r>
      <w:r w:rsidR="00E57C05">
        <w:rPr>
          <w:rFonts w:ascii="Arial" w:hAnsi="Arial" w:cs="Arial"/>
          <w:sz w:val="22"/>
          <w:szCs w:val="22"/>
        </w:rPr>
        <w:t xml:space="preserve">                 </w:t>
      </w:r>
      <w:r w:rsidRPr="00B055BF">
        <w:rPr>
          <w:rFonts w:ascii="Arial" w:hAnsi="Arial" w:cs="Arial"/>
          <w:sz w:val="22"/>
          <w:szCs w:val="22"/>
        </w:rPr>
        <w:t>o przynależności do właściwej Izby Samorządu Zawodowego,</w:t>
      </w:r>
    </w:p>
    <w:p w14:paraId="73247981" w14:textId="77777777" w:rsidR="00DE6FC9" w:rsidRPr="00B055BF" w:rsidRDefault="00DE6FC9" w:rsidP="00DE6FC9">
      <w:pPr>
        <w:ind w:left="780"/>
        <w:jc w:val="both"/>
        <w:rPr>
          <w:rFonts w:ascii="Arial" w:hAnsi="Arial" w:cs="Arial"/>
          <w:sz w:val="22"/>
          <w:szCs w:val="22"/>
        </w:rPr>
      </w:pPr>
    </w:p>
    <w:p w14:paraId="59563B3B" w14:textId="0515885F" w:rsidR="00DE6FC9" w:rsidRPr="00B055BF" w:rsidRDefault="00DE6FC9">
      <w:pPr>
        <w:pStyle w:val="Default"/>
        <w:numPr>
          <w:ilvl w:val="0"/>
          <w:numId w:val="22"/>
        </w:numPr>
        <w:suppressAutoHyphens/>
        <w:autoSpaceDE/>
        <w:autoSpaceDN/>
        <w:adjustRightInd/>
        <w:spacing w:after="120" w:line="276" w:lineRule="auto"/>
        <w:ind w:right="6"/>
        <w:jc w:val="both"/>
        <w:rPr>
          <w:color w:val="auto"/>
          <w:sz w:val="22"/>
          <w:szCs w:val="22"/>
        </w:rPr>
      </w:pPr>
      <w:proofErr w:type="spellStart"/>
      <w:r w:rsidRPr="00B055BF">
        <w:rPr>
          <w:b/>
          <w:bCs/>
          <w:color w:val="auto"/>
          <w:sz w:val="22"/>
          <w:szCs w:val="22"/>
        </w:rPr>
        <w:t>Kierownika</w:t>
      </w:r>
      <w:proofErr w:type="spellEnd"/>
      <w:r w:rsidRPr="00B055BF">
        <w:rPr>
          <w:b/>
          <w:bCs/>
          <w:color w:val="auto"/>
          <w:sz w:val="22"/>
          <w:szCs w:val="22"/>
        </w:rPr>
        <w:t xml:space="preserve"> robot</w:t>
      </w:r>
      <w:r w:rsidRPr="00B055BF">
        <w:rPr>
          <w:color w:val="auto"/>
          <w:sz w:val="22"/>
          <w:szCs w:val="22"/>
        </w:rPr>
        <w:t xml:space="preserve"> w </w:t>
      </w:r>
      <w:proofErr w:type="spellStart"/>
      <w:r w:rsidRPr="00B055BF">
        <w:rPr>
          <w:color w:val="auto"/>
          <w:sz w:val="22"/>
          <w:szCs w:val="22"/>
        </w:rPr>
        <w:t>specjalności</w:t>
      </w:r>
      <w:proofErr w:type="spellEnd"/>
      <w:r w:rsidRPr="00B055BF">
        <w:rPr>
          <w:bCs/>
          <w:color w:val="auto"/>
          <w:sz w:val="22"/>
          <w:szCs w:val="22"/>
        </w:rPr>
        <w:t xml:space="preserve"> </w:t>
      </w:r>
      <w:proofErr w:type="spellStart"/>
      <w:r w:rsidRPr="00B055BF">
        <w:rPr>
          <w:bCs/>
          <w:color w:val="auto"/>
          <w:sz w:val="22"/>
          <w:szCs w:val="22"/>
        </w:rPr>
        <w:t>instalacyjnej</w:t>
      </w:r>
      <w:proofErr w:type="spellEnd"/>
      <w:r w:rsidRPr="00B055BF">
        <w:rPr>
          <w:bCs/>
          <w:color w:val="auto"/>
          <w:sz w:val="22"/>
          <w:szCs w:val="22"/>
        </w:rPr>
        <w:t xml:space="preserve"> w </w:t>
      </w:r>
      <w:proofErr w:type="spellStart"/>
      <w:r w:rsidRPr="00B055BF">
        <w:rPr>
          <w:bCs/>
          <w:color w:val="auto"/>
          <w:sz w:val="22"/>
          <w:szCs w:val="22"/>
        </w:rPr>
        <w:t>zakresie</w:t>
      </w:r>
      <w:proofErr w:type="spellEnd"/>
      <w:r w:rsidRPr="00B055BF">
        <w:rPr>
          <w:bCs/>
          <w:color w:val="auto"/>
          <w:sz w:val="22"/>
          <w:szCs w:val="22"/>
        </w:rPr>
        <w:t xml:space="preserve"> </w:t>
      </w:r>
      <w:proofErr w:type="spellStart"/>
      <w:r w:rsidRPr="00B055BF">
        <w:rPr>
          <w:bCs/>
          <w:color w:val="auto"/>
          <w:sz w:val="22"/>
          <w:szCs w:val="22"/>
        </w:rPr>
        <w:t>sieci</w:t>
      </w:r>
      <w:proofErr w:type="spellEnd"/>
      <w:r w:rsidRPr="00B055BF">
        <w:rPr>
          <w:bCs/>
          <w:color w:val="auto"/>
          <w:sz w:val="22"/>
          <w:szCs w:val="22"/>
        </w:rPr>
        <w:t xml:space="preserve">, </w:t>
      </w:r>
      <w:proofErr w:type="spellStart"/>
      <w:r w:rsidRPr="00B055BF">
        <w:rPr>
          <w:bCs/>
          <w:color w:val="auto"/>
          <w:sz w:val="22"/>
          <w:szCs w:val="22"/>
        </w:rPr>
        <w:t>instalacji</w:t>
      </w:r>
      <w:proofErr w:type="spellEnd"/>
      <w:r w:rsidRPr="00B055BF">
        <w:rPr>
          <w:bCs/>
          <w:color w:val="auto"/>
          <w:sz w:val="22"/>
          <w:szCs w:val="22"/>
        </w:rPr>
        <w:t xml:space="preserve"> </w:t>
      </w:r>
      <w:proofErr w:type="spellStart"/>
      <w:r w:rsidRPr="00B055BF">
        <w:rPr>
          <w:bCs/>
          <w:color w:val="auto"/>
          <w:sz w:val="22"/>
          <w:szCs w:val="22"/>
        </w:rPr>
        <w:t>i</w:t>
      </w:r>
      <w:proofErr w:type="spellEnd"/>
      <w:r w:rsidRPr="00B055BF">
        <w:rPr>
          <w:bCs/>
          <w:color w:val="auto"/>
          <w:sz w:val="22"/>
          <w:szCs w:val="22"/>
        </w:rPr>
        <w:t xml:space="preserve"> </w:t>
      </w:r>
      <w:proofErr w:type="spellStart"/>
      <w:r w:rsidRPr="00B055BF">
        <w:rPr>
          <w:bCs/>
          <w:color w:val="auto"/>
          <w:sz w:val="22"/>
          <w:szCs w:val="22"/>
        </w:rPr>
        <w:t>urządzeń</w:t>
      </w:r>
      <w:proofErr w:type="spellEnd"/>
      <w:r w:rsidRPr="00B055BF">
        <w:rPr>
          <w:bCs/>
          <w:color w:val="auto"/>
          <w:sz w:val="22"/>
          <w:szCs w:val="22"/>
        </w:rPr>
        <w:t xml:space="preserve"> </w:t>
      </w:r>
      <w:proofErr w:type="spellStart"/>
      <w:r w:rsidRPr="00B055BF">
        <w:rPr>
          <w:bCs/>
          <w:color w:val="auto"/>
          <w:sz w:val="22"/>
          <w:szCs w:val="22"/>
        </w:rPr>
        <w:t>cieplnych</w:t>
      </w:r>
      <w:proofErr w:type="spellEnd"/>
      <w:r w:rsidRPr="00B055BF">
        <w:rPr>
          <w:bCs/>
          <w:color w:val="auto"/>
          <w:sz w:val="22"/>
          <w:szCs w:val="22"/>
        </w:rPr>
        <w:t xml:space="preserve">, </w:t>
      </w:r>
      <w:proofErr w:type="spellStart"/>
      <w:r w:rsidRPr="00B055BF">
        <w:rPr>
          <w:bCs/>
          <w:color w:val="auto"/>
          <w:sz w:val="22"/>
          <w:szCs w:val="22"/>
        </w:rPr>
        <w:t>wentylacyjnych</w:t>
      </w:r>
      <w:proofErr w:type="spellEnd"/>
      <w:r w:rsidRPr="00B055BF">
        <w:rPr>
          <w:bCs/>
          <w:color w:val="auto"/>
          <w:sz w:val="22"/>
          <w:szCs w:val="22"/>
        </w:rPr>
        <w:t xml:space="preserve">, </w:t>
      </w:r>
      <w:proofErr w:type="spellStart"/>
      <w:r w:rsidRPr="00B055BF">
        <w:rPr>
          <w:bCs/>
          <w:color w:val="auto"/>
          <w:sz w:val="22"/>
          <w:szCs w:val="22"/>
        </w:rPr>
        <w:t>gazowych</w:t>
      </w:r>
      <w:proofErr w:type="spellEnd"/>
      <w:r w:rsidRPr="00B055BF">
        <w:rPr>
          <w:bCs/>
          <w:color w:val="auto"/>
          <w:sz w:val="22"/>
          <w:szCs w:val="22"/>
        </w:rPr>
        <w:t xml:space="preserve">, </w:t>
      </w:r>
      <w:proofErr w:type="spellStart"/>
      <w:r w:rsidRPr="00B055BF">
        <w:rPr>
          <w:bCs/>
          <w:color w:val="auto"/>
          <w:sz w:val="22"/>
          <w:szCs w:val="22"/>
        </w:rPr>
        <w:t>wodociągowych</w:t>
      </w:r>
      <w:proofErr w:type="spellEnd"/>
      <w:r w:rsidRPr="00B055BF">
        <w:rPr>
          <w:bCs/>
          <w:color w:val="auto"/>
          <w:sz w:val="22"/>
          <w:szCs w:val="22"/>
        </w:rPr>
        <w:t xml:space="preserve"> </w:t>
      </w:r>
      <w:proofErr w:type="spellStart"/>
      <w:r w:rsidRPr="00B055BF">
        <w:rPr>
          <w:bCs/>
          <w:color w:val="auto"/>
          <w:sz w:val="22"/>
          <w:szCs w:val="22"/>
        </w:rPr>
        <w:t>i</w:t>
      </w:r>
      <w:proofErr w:type="spellEnd"/>
      <w:r w:rsidRPr="00B055BF">
        <w:rPr>
          <w:bCs/>
          <w:color w:val="auto"/>
          <w:sz w:val="22"/>
          <w:szCs w:val="22"/>
        </w:rPr>
        <w:t xml:space="preserve"> </w:t>
      </w:r>
      <w:proofErr w:type="spellStart"/>
      <w:r w:rsidRPr="00B055BF">
        <w:rPr>
          <w:bCs/>
          <w:color w:val="auto"/>
          <w:sz w:val="22"/>
          <w:szCs w:val="22"/>
        </w:rPr>
        <w:t>kanalizacyjnych</w:t>
      </w:r>
      <w:proofErr w:type="spellEnd"/>
      <w:r w:rsidRPr="00B055BF">
        <w:rPr>
          <w:bCs/>
          <w:color w:val="auto"/>
          <w:sz w:val="22"/>
          <w:szCs w:val="22"/>
        </w:rPr>
        <w:t xml:space="preserve"> </w:t>
      </w:r>
      <w:proofErr w:type="spellStart"/>
      <w:r w:rsidRPr="00B055BF">
        <w:rPr>
          <w:bCs/>
          <w:color w:val="auto"/>
          <w:sz w:val="22"/>
          <w:szCs w:val="22"/>
        </w:rPr>
        <w:t>uprawniające</w:t>
      </w:r>
      <w:proofErr w:type="spellEnd"/>
      <w:r w:rsidRPr="00B055BF">
        <w:rPr>
          <w:bCs/>
          <w:color w:val="auto"/>
          <w:sz w:val="22"/>
          <w:szCs w:val="22"/>
        </w:rPr>
        <w:t xml:space="preserve"> do </w:t>
      </w:r>
      <w:proofErr w:type="spellStart"/>
      <w:r w:rsidRPr="00B055BF">
        <w:rPr>
          <w:bCs/>
          <w:color w:val="auto"/>
          <w:sz w:val="22"/>
          <w:szCs w:val="22"/>
        </w:rPr>
        <w:t>kierowania</w:t>
      </w:r>
      <w:proofErr w:type="spellEnd"/>
      <w:r w:rsidRPr="00B055BF">
        <w:rPr>
          <w:bCs/>
          <w:color w:val="auto"/>
          <w:sz w:val="22"/>
          <w:szCs w:val="22"/>
        </w:rPr>
        <w:t xml:space="preserve"> </w:t>
      </w:r>
      <w:proofErr w:type="spellStart"/>
      <w:r w:rsidRPr="00B055BF">
        <w:rPr>
          <w:bCs/>
          <w:color w:val="auto"/>
          <w:sz w:val="22"/>
          <w:szCs w:val="22"/>
        </w:rPr>
        <w:t>robotami</w:t>
      </w:r>
      <w:proofErr w:type="spellEnd"/>
      <w:r w:rsidRPr="00B055BF">
        <w:rPr>
          <w:bCs/>
          <w:color w:val="auto"/>
          <w:sz w:val="22"/>
          <w:szCs w:val="22"/>
        </w:rPr>
        <w:t xml:space="preserve"> </w:t>
      </w:r>
      <w:proofErr w:type="spellStart"/>
      <w:r w:rsidRPr="00B055BF">
        <w:rPr>
          <w:bCs/>
          <w:color w:val="auto"/>
          <w:sz w:val="22"/>
          <w:szCs w:val="22"/>
        </w:rPr>
        <w:t>lub</w:t>
      </w:r>
      <w:proofErr w:type="spellEnd"/>
      <w:r w:rsidRPr="00B055BF">
        <w:rPr>
          <w:color w:val="auto"/>
          <w:spacing w:val="-1"/>
          <w:sz w:val="22"/>
          <w:szCs w:val="22"/>
        </w:rPr>
        <w:t xml:space="preserve"> </w:t>
      </w:r>
      <w:proofErr w:type="spellStart"/>
      <w:r w:rsidRPr="00B055BF">
        <w:rPr>
          <w:color w:val="auto"/>
          <w:spacing w:val="-1"/>
          <w:sz w:val="22"/>
          <w:szCs w:val="22"/>
        </w:rPr>
        <w:t>odpowiadającymi</w:t>
      </w:r>
      <w:proofErr w:type="spellEnd"/>
      <w:r w:rsidRPr="00B055BF">
        <w:rPr>
          <w:color w:val="auto"/>
          <w:spacing w:val="-1"/>
          <w:sz w:val="22"/>
          <w:szCs w:val="22"/>
        </w:rPr>
        <w:t xml:space="preserve"> </w:t>
      </w:r>
      <w:proofErr w:type="spellStart"/>
      <w:r w:rsidRPr="00B055BF">
        <w:rPr>
          <w:color w:val="auto"/>
          <w:spacing w:val="-1"/>
          <w:sz w:val="22"/>
          <w:szCs w:val="22"/>
        </w:rPr>
        <w:t>im</w:t>
      </w:r>
      <w:proofErr w:type="spellEnd"/>
      <w:r w:rsidRPr="00B055BF">
        <w:rPr>
          <w:color w:val="auto"/>
          <w:spacing w:val="-1"/>
          <w:sz w:val="22"/>
          <w:szCs w:val="22"/>
        </w:rPr>
        <w:t xml:space="preserve"> </w:t>
      </w:r>
      <w:proofErr w:type="spellStart"/>
      <w:r w:rsidRPr="00B055BF">
        <w:rPr>
          <w:color w:val="auto"/>
          <w:spacing w:val="-1"/>
          <w:sz w:val="22"/>
          <w:szCs w:val="22"/>
        </w:rPr>
        <w:t>uprawnieniami</w:t>
      </w:r>
      <w:proofErr w:type="spellEnd"/>
      <w:r w:rsidRPr="00B055BF">
        <w:rPr>
          <w:color w:val="auto"/>
          <w:spacing w:val="-1"/>
          <w:sz w:val="22"/>
          <w:szCs w:val="22"/>
        </w:rPr>
        <w:t xml:space="preserve"> </w:t>
      </w:r>
      <w:proofErr w:type="spellStart"/>
      <w:r w:rsidRPr="00B055BF">
        <w:rPr>
          <w:color w:val="auto"/>
          <w:spacing w:val="-1"/>
          <w:sz w:val="22"/>
          <w:szCs w:val="22"/>
        </w:rPr>
        <w:t>budowlanymi</w:t>
      </w:r>
      <w:proofErr w:type="spellEnd"/>
      <w:r w:rsidRPr="00B055BF">
        <w:rPr>
          <w:color w:val="auto"/>
          <w:spacing w:val="-1"/>
          <w:sz w:val="22"/>
          <w:szCs w:val="22"/>
        </w:rPr>
        <w:t xml:space="preserve"> </w:t>
      </w:r>
      <w:proofErr w:type="spellStart"/>
      <w:r w:rsidRPr="00B055BF">
        <w:rPr>
          <w:bCs/>
          <w:color w:val="auto"/>
          <w:sz w:val="22"/>
          <w:szCs w:val="22"/>
        </w:rPr>
        <w:t>który</w:t>
      </w:r>
      <w:proofErr w:type="spellEnd"/>
      <w:r w:rsidRPr="00B055BF">
        <w:rPr>
          <w:bCs/>
          <w:color w:val="auto"/>
          <w:sz w:val="22"/>
          <w:szCs w:val="22"/>
        </w:rPr>
        <w:t xml:space="preserve"> </w:t>
      </w:r>
      <w:proofErr w:type="spellStart"/>
      <w:r w:rsidRPr="00B055BF">
        <w:rPr>
          <w:bCs/>
          <w:color w:val="auto"/>
          <w:sz w:val="22"/>
          <w:szCs w:val="22"/>
        </w:rPr>
        <w:t>posiada</w:t>
      </w:r>
      <w:proofErr w:type="spellEnd"/>
      <w:r w:rsidRPr="00B055BF">
        <w:rPr>
          <w:bCs/>
          <w:color w:val="auto"/>
          <w:sz w:val="22"/>
          <w:szCs w:val="22"/>
        </w:rPr>
        <w:t xml:space="preserve"> </w:t>
      </w:r>
      <w:proofErr w:type="spellStart"/>
      <w:r w:rsidRPr="00B055BF">
        <w:rPr>
          <w:bCs/>
          <w:color w:val="auto"/>
          <w:sz w:val="22"/>
          <w:szCs w:val="22"/>
        </w:rPr>
        <w:t>uprawnienia</w:t>
      </w:r>
      <w:proofErr w:type="spellEnd"/>
      <w:r w:rsidRPr="00B055BF">
        <w:rPr>
          <w:bCs/>
          <w:color w:val="auto"/>
          <w:sz w:val="22"/>
          <w:szCs w:val="22"/>
        </w:rPr>
        <w:t xml:space="preserve"> </w:t>
      </w:r>
      <w:proofErr w:type="spellStart"/>
      <w:r w:rsidRPr="00B055BF">
        <w:rPr>
          <w:bCs/>
          <w:color w:val="auto"/>
          <w:sz w:val="22"/>
          <w:szCs w:val="22"/>
        </w:rPr>
        <w:t>budowlane</w:t>
      </w:r>
      <w:proofErr w:type="spellEnd"/>
      <w:r w:rsidRPr="00B055BF">
        <w:rPr>
          <w:bCs/>
          <w:color w:val="auto"/>
          <w:sz w:val="22"/>
          <w:szCs w:val="22"/>
        </w:rPr>
        <w:t xml:space="preserve"> bez </w:t>
      </w:r>
      <w:proofErr w:type="spellStart"/>
      <w:r w:rsidRPr="00B055BF">
        <w:rPr>
          <w:bCs/>
          <w:color w:val="auto"/>
          <w:sz w:val="22"/>
          <w:szCs w:val="22"/>
        </w:rPr>
        <w:t>ograniczeń</w:t>
      </w:r>
      <w:proofErr w:type="spellEnd"/>
      <w:r w:rsidRPr="00B055BF">
        <w:rPr>
          <w:bCs/>
          <w:color w:val="auto"/>
          <w:sz w:val="22"/>
          <w:szCs w:val="22"/>
        </w:rPr>
        <w:t xml:space="preserve"> </w:t>
      </w:r>
      <w:proofErr w:type="spellStart"/>
      <w:r w:rsidRPr="00B055BF">
        <w:rPr>
          <w:color w:val="auto"/>
          <w:spacing w:val="-1"/>
          <w:sz w:val="22"/>
          <w:szCs w:val="22"/>
        </w:rPr>
        <w:t>wydanymi</w:t>
      </w:r>
      <w:proofErr w:type="spellEnd"/>
      <w:r w:rsidRPr="00B055BF">
        <w:rPr>
          <w:color w:val="auto"/>
          <w:spacing w:val="-1"/>
          <w:sz w:val="22"/>
          <w:szCs w:val="22"/>
        </w:rPr>
        <w:t xml:space="preserve"> </w:t>
      </w:r>
      <w:proofErr w:type="spellStart"/>
      <w:r w:rsidRPr="00B055BF">
        <w:rPr>
          <w:color w:val="auto"/>
          <w:spacing w:val="-1"/>
          <w:sz w:val="22"/>
          <w:szCs w:val="22"/>
        </w:rPr>
        <w:t>na</w:t>
      </w:r>
      <w:proofErr w:type="spellEnd"/>
      <w:r w:rsidRPr="00B055BF">
        <w:rPr>
          <w:color w:val="auto"/>
          <w:spacing w:val="-1"/>
          <w:sz w:val="22"/>
          <w:szCs w:val="22"/>
        </w:rPr>
        <w:t xml:space="preserve">  </w:t>
      </w:r>
      <w:proofErr w:type="spellStart"/>
      <w:r w:rsidRPr="00B055BF">
        <w:rPr>
          <w:color w:val="auto"/>
          <w:spacing w:val="-1"/>
          <w:sz w:val="22"/>
          <w:szCs w:val="22"/>
        </w:rPr>
        <w:t>podstawie</w:t>
      </w:r>
      <w:proofErr w:type="spellEnd"/>
      <w:r w:rsidRPr="00B055BF">
        <w:rPr>
          <w:color w:val="auto"/>
          <w:spacing w:val="-1"/>
          <w:sz w:val="22"/>
          <w:szCs w:val="22"/>
        </w:rPr>
        <w:t xml:space="preserve">  </w:t>
      </w:r>
      <w:proofErr w:type="spellStart"/>
      <w:r w:rsidRPr="00B055BF">
        <w:rPr>
          <w:color w:val="auto"/>
          <w:spacing w:val="-1"/>
          <w:sz w:val="22"/>
          <w:szCs w:val="22"/>
        </w:rPr>
        <w:t>wcześniej</w:t>
      </w:r>
      <w:proofErr w:type="spellEnd"/>
      <w:r w:rsidRPr="00B055BF">
        <w:rPr>
          <w:color w:val="auto"/>
          <w:spacing w:val="-1"/>
          <w:sz w:val="22"/>
          <w:szCs w:val="22"/>
        </w:rPr>
        <w:t xml:space="preserve">    </w:t>
      </w:r>
      <w:proofErr w:type="spellStart"/>
      <w:r w:rsidRPr="00B055BF">
        <w:rPr>
          <w:color w:val="auto"/>
          <w:spacing w:val="-1"/>
          <w:sz w:val="22"/>
          <w:szCs w:val="22"/>
        </w:rPr>
        <w:t>obowiązujących</w:t>
      </w:r>
      <w:proofErr w:type="spellEnd"/>
      <w:r w:rsidRPr="00B055BF">
        <w:rPr>
          <w:color w:val="auto"/>
          <w:spacing w:val="-1"/>
          <w:sz w:val="22"/>
          <w:szCs w:val="22"/>
        </w:rPr>
        <w:t xml:space="preserve">  </w:t>
      </w:r>
      <w:proofErr w:type="spellStart"/>
      <w:r w:rsidRPr="00B055BF">
        <w:rPr>
          <w:color w:val="auto"/>
          <w:spacing w:val="-1"/>
          <w:sz w:val="22"/>
          <w:szCs w:val="22"/>
        </w:rPr>
        <w:t>przepisów</w:t>
      </w:r>
      <w:proofErr w:type="spellEnd"/>
      <w:r w:rsidRPr="00B055BF">
        <w:rPr>
          <w:color w:val="auto"/>
          <w:spacing w:val="-1"/>
          <w:sz w:val="22"/>
          <w:szCs w:val="22"/>
        </w:rPr>
        <w:t xml:space="preserve">  </w:t>
      </w:r>
      <w:proofErr w:type="spellStart"/>
      <w:r w:rsidRPr="00B055BF">
        <w:rPr>
          <w:color w:val="auto"/>
          <w:spacing w:val="-1"/>
          <w:sz w:val="22"/>
          <w:szCs w:val="22"/>
        </w:rPr>
        <w:t>bądź</w:t>
      </w:r>
      <w:proofErr w:type="spellEnd"/>
      <w:r w:rsidRPr="00B055BF">
        <w:rPr>
          <w:color w:val="auto"/>
          <w:spacing w:val="-1"/>
          <w:sz w:val="22"/>
          <w:szCs w:val="22"/>
        </w:rPr>
        <w:t xml:space="preserve">  </w:t>
      </w:r>
      <w:proofErr w:type="spellStart"/>
      <w:r w:rsidRPr="00B055BF">
        <w:rPr>
          <w:color w:val="auto"/>
          <w:spacing w:val="-1"/>
          <w:sz w:val="22"/>
          <w:szCs w:val="22"/>
        </w:rPr>
        <w:t>uznane</w:t>
      </w:r>
      <w:proofErr w:type="spellEnd"/>
      <w:r w:rsidRPr="00B055BF">
        <w:rPr>
          <w:color w:val="auto"/>
          <w:spacing w:val="-1"/>
          <w:sz w:val="22"/>
          <w:szCs w:val="22"/>
        </w:rPr>
        <w:t xml:space="preserve">  </w:t>
      </w:r>
      <w:proofErr w:type="spellStart"/>
      <w:r w:rsidRPr="00B055BF">
        <w:rPr>
          <w:color w:val="auto"/>
          <w:spacing w:val="-1"/>
          <w:sz w:val="22"/>
          <w:szCs w:val="22"/>
        </w:rPr>
        <w:t>na</w:t>
      </w:r>
      <w:proofErr w:type="spellEnd"/>
      <w:r w:rsidRPr="00B055BF">
        <w:rPr>
          <w:color w:val="auto"/>
          <w:spacing w:val="-1"/>
          <w:sz w:val="22"/>
          <w:szCs w:val="22"/>
        </w:rPr>
        <w:t xml:space="preserve">  </w:t>
      </w:r>
      <w:proofErr w:type="spellStart"/>
      <w:r w:rsidRPr="00B055BF">
        <w:rPr>
          <w:color w:val="auto"/>
          <w:spacing w:val="-1"/>
          <w:sz w:val="22"/>
          <w:szCs w:val="22"/>
        </w:rPr>
        <w:t>zasadach</w:t>
      </w:r>
      <w:proofErr w:type="spellEnd"/>
      <w:r w:rsidRPr="00B055BF">
        <w:rPr>
          <w:color w:val="auto"/>
          <w:spacing w:val="-1"/>
          <w:sz w:val="22"/>
          <w:szCs w:val="22"/>
        </w:rPr>
        <w:t xml:space="preserve">  </w:t>
      </w:r>
      <w:proofErr w:type="spellStart"/>
      <w:r w:rsidRPr="00B055BF">
        <w:rPr>
          <w:color w:val="auto"/>
          <w:spacing w:val="-1"/>
          <w:sz w:val="22"/>
          <w:szCs w:val="22"/>
        </w:rPr>
        <w:t>określonych</w:t>
      </w:r>
      <w:proofErr w:type="spellEnd"/>
      <w:r w:rsidRPr="00B055BF">
        <w:rPr>
          <w:color w:val="auto"/>
          <w:spacing w:val="-1"/>
          <w:sz w:val="22"/>
          <w:szCs w:val="22"/>
        </w:rPr>
        <w:t xml:space="preserve"> w </w:t>
      </w:r>
      <w:proofErr w:type="spellStart"/>
      <w:r w:rsidRPr="00B055BF">
        <w:rPr>
          <w:color w:val="auto"/>
          <w:spacing w:val="-1"/>
          <w:sz w:val="22"/>
          <w:szCs w:val="22"/>
        </w:rPr>
        <w:t>ustawie</w:t>
      </w:r>
      <w:proofErr w:type="spellEnd"/>
      <w:r w:rsidRPr="00B055BF">
        <w:rPr>
          <w:color w:val="auto"/>
          <w:spacing w:val="-1"/>
          <w:sz w:val="22"/>
          <w:szCs w:val="22"/>
        </w:rPr>
        <w:t xml:space="preserve">                           o </w:t>
      </w:r>
      <w:proofErr w:type="spellStart"/>
      <w:r w:rsidRPr="00B055BF">
        <w:rPr>
          <w:color w:val="auto"/>
          <w:spacing w:val="-1"/>
          <w:sz w:val="22"/>
          <w:szCs w:val="22"/>
        </w:rPr>
        <w:t>zasadach</w:t>
      </w:r>
      <w:proofErr w:type="spellEnd"/>
      <w:r w:rsidRPr="00B055BF">
        <w:rPr>
          <w:color w:val="auto"/>
          <w:spacing w:val="-1"/>
          <w:sz w:val="22"/>
          <w:szCs w:val="22"/>
        </w:rPr>
        <w:t xml:space="preserve"> </w:t>
      </w:r>
      <w:proofErr w:type="spellStart"/>
      <w:r w:rsidRPr="00B055BF">
        <w:rPr>
          <w:color w:val="auto"/>
          <w:spacing w:val="-1"/>
          <w:sz w:val="22"/>
          <w:szCs w:val="22"/>
        </w:rPr>
        <w:t>uznawania</w:t>
      </w:r>
      <w:proofErr w:type="spellEnd"/>
      <w:r w:rsidRPr="00B055BF">
        <w:rPr>
          <w:color w:val="auto"/>
          <w:spacing w:val="-1"/>
          <w:sz w:val="22"/>
          <w:szCs w:val="22"/>
        </w:rPr>
        <w:t xml:space="preserve"> </w:t>
      </w:r>
      <w:proofErr w:type="spellStart"/>
      <w:r w:rsidRPr="00B055BF">
        <w:rPr>
          <w:color w:val="auto"/>
          <w:spacing w:val="-1"/>
          <w:sz w:val="22"/>
          <w:szCs w:val="22"/>
        </w:rPr>
        <w:t>kwalifikacji</w:t>
      </w:r>
      <w:proofErr w:type="spellEnd"/>
      <w:r w:rsidRPr="00B055BF">
        <w:rPr>
          <w:color w:val="auto"/>
          <w:spacing w:val="-1"/>
          <w:sz w:val="22"/>
          <w:szCs w:val="22"/>
        </w:rPr>
        <w:t xml:space="preserve"> </w:t>
      </w:r>
      <w:proofErr w:type="spellStart"/>
      <w:r w:rsidRPr="00B055BF">
        <w:rPr>
          <w:color w:val="auto"/>
          <w:spacing w:val="-1"/>
          <w:sz w:val="22"/>
          <w:szCs w:val="22"/>
        </w:rPr>
        <w:t>zawodowych</w:t>
      </w:r>
      <w:proofErr w:type="spellEnd"/>
      <w:r w:rsidRPr="00B055BF">
        <w:rPr>
          <w:color w:val="auto"/>
          <w:spacing w:val="-1"/>
          <w:sz w:val="22"/>
          <w:szCs w:val="22"/>
        </w:rPr>
        <w:t xml:space="preserve"> </w:t>
      </w:r>
      <w:proofErr w:type="spellStart"/>
      <w:r w:rsidRPr="00B055BF">
        <w:rPr>
          <w:color w:val="auto"/>
          <w:spacing w:val="-1"/>
          <w:sz w:val="22"/>
          <w:szCs w:val="22"/>
        </w:rPr>
        <w:t>nabytych</w:t>
      </w:r>
      <w:proofErr w:type="spellEnd"/>
      <w:r w:rsidRPr="00B055BF">
        <w:rPr>
          <w:color w:val="auto"/>
          <w:spacing w:val="-1"/>
          <w:sz w:val="22"/>
          <w:szCs w:val="22"/>
        </w:rPr>
        <w:t xml:space="preserve"> w </w:t>
      </w:r>
      <w:proofErr w:type="spellStart"/>
      <w:r w:rsidRPr="00B055BF">
        <w:rPr>
          <w:color w:val="auto"/>
          <w:spacing w:val="-1"/>
          <w:sz w:val="22"/>
          <w:szCs w:val="22"/>
        </w:rPr>
        <w:t>państwach</w:t>
      </w:r>
      <w:proofErr w:type="spellEnd"/>
      <w:r w:rsidRPr="00B055BF">
        <w:rPr>
          <w:color w:val="auto"/>
          <w:spacing w:val="-1"/>
          <w:sz w:val="22"/>
          <w:szCs w:val="22"/>
        </w:rPr>
        <w:t xml:space="preserve"> </w:t>
      </w:r>
      <w:proofErr w:type="spellStart"/>
      <w:r w:rsidRPr="00B055BF">
        <w:rPr>
          <w:color w:val="auto"/>
          <w:spacing w:val="-1"/>
          <w:sz w:val="22"/>
          <w:szCs w:val="22"/>
        </w:rPr>
        <w:t>członkowskich</w:t>
      </w:r>
      <w:proofErr w:type="spellEnd"/>
      <w:r w:rsidRPr="00B055BF">
        <w:rPr>
          <w:color w:val="auto"/>
          <w:spacing w:val="-1"/>
          <w:sz w:val="22"/>
          <w:szCs w:val="22"/>
        </w:rPr>
        <w:t xml:space="preserve"> </w:t>
      </w:r>
      <w:proofErr w:type="spellStart"/>
      <w:r w:rsidRPr="00B055BF">
        <w:rPr>
          <w:color w:val="auto"/>
          <w:spacing w:val="-1"/>
          <w:sz w:val="22"/>
          <w:szCs w:val="22"/>
        </w:rPr>
        <w:t>Unii</w:t>
      </w:r>
      <w:proofErr w:type="spellEnd"/>
      <w:r w:rsidRPr="00B055BF">
        <w:rPr>
          <w:color w:val="auto"/>
          <w:spacing w:val="-1"/>
          <w:sz w:val="22"/>
          <w:szCs w:val="22"/>
        </w:rPr>
        <w:t xml:space="preserve"> </w:t>
      </w:r>
      <w:proofErr w:type="spellStart"/>
      <w:r w:rsidRPr="00B055BF">
        <w:rPr>
          <w:color w:val="auto"/>
          <w:spacing w:val="-1"/>
          <w:sz w:val="22"/>
          <w:szCs w:val="22"/>
        </w:rPr>
        <w:t>Europejskiej</w:t>
      </w:r>
      <w:proofErr w:type="spellEnd"/>
      <w:r w:rsidRPr="00B055BF">
        <w:rPr>
          <w:color w:val="auto"/>
          <w:spacing w:val="-1"/>
          <w:sz w:val="22"/>
          <w:szCs w:val="22"/>
        </w:rPr>
        <w:t xml:space="preserve"> (</w:t>
      </w:r>
      <w:proofErr w:type="spellStart"/>
      <w:r w:rsidRPr="00B055BF">
        <w:rPr>
          <w:color w:val="auto"/>
          <w:spacing w:val="-1"/>
          <w:sz w:val="22"/>
          <w:szCs w:val="22"/>
        </w:rPr>
        <w:t>Dz.U</w:t>
      </w:r>
      <w:proofErr w:type="spellEnd"/>
      <w:r w:rsidRPr="00B055BF">
        <w:rPr>
          <w:color w:val="auto"/>
          <w:spacing w:val="-1"/>
          <w:sz w:val="22"/>
          <w:szCs w:val="22"/>
        </w:rPr>
        <w:t>. z 202</w:t>
      </w:r>
      <w:r w:rsidR="00D32FC7">
        <w:rPr>
          <w:color w:val="auto"/>
          <w:spacing w:val="-1"/>
          <w:sz w:val="22"/>
          <w:szCs w:val="22"/>
        </w:rPr>
        <w:t>3</w:t>
      </w:r>
      <w:r w:rsidRPr="00B055BF">
        <w:rPr>
          <w:color w:val="auto"/>
          <w:spacing w:val="-1"/>
          <w:sz w:val="22"/>
          <w:szCs w:val="22"/>
        </w:rPr>
        <w:t xml:space="preserve"> r., poz.</w:t>
      </w:r>
      <w:r w:rsidR="00D32FC7">
        <w:rPr>
          <w:color w:val="auto"/>
          <w:spacing w:val="-1"/>
          <w:sz w:val="22"/>
          <w:szCs w:val="22"/>
        </w:rPr>
        <w:t>334</w:t>
      </w:r>
      <w:r w:rsidRPr="00B055BF">
        <w:rPr>
          <w:color w:val="auto"/>
          <w:spacing w:val="-1"/>
          <w:sz w:val="22"/>
          <w:szCs w:val="22"/>
        </w:rPr>
        <w:t xml:space="preserve"> </w:t>
      </w:r>
      <w:proofErr w:type="spellStart"/>
      <w:r w:rsidRPr="00B055BF">
        <w:rPr>
          <w:color w:val="auto"/>
          <w:spacing w:val="-1"/>
          <w:sz w:val="22"/>
          <w:szCs w:val="22"/>
        </w:rPr>
        <w:t>t.j.</w:t>
      </w:r>
      <w:proofErr w:type="spellEnd"/>
      <w:r w:rsidRPr="00B055BF">
        <w:rPr>
          <w:color w:val="auto"/>
          <w:spacing w:val="-1"/>
          <w:sz w:val="22"/>
          <w:szCs w:val="22"/>
        </w:rPr>
        <w:t xml:space="preserve">), </w:t>
      </w:r>
      <w:proofErr w:type="spellStart"/>
      <w:r w:rsidRPr="00B055BF">
        <w:rPr>
          <w:color w:val="auto"/>
          <w:spacing w:val="-1"/>
          <w:sz w:val="22"/>
          <w:szCs w:val="22"/>
        </w:rPr>
        <w:t>posiadający</w:t>
      </w:r>
      <w:proofErr w:type="spellEnd"/>
      <w:r w:rsidRPr="00B055BF">
        <w:rPr>
          <w:color w:val="auto"/>
          <w:spacing w:val="-1"/>
          <w:sz w:val="22"/>
          <w:szCs w:val="22"/>
        </w:rPr>
        <w:t xml:space="preserve"> </w:t>
      </w:r>
      <w:proofErr w:type="spellStart"/>
      <w:r w:rsidRPr="00B055BF">
        <w:rPr>
          <w:color w:val="auto"/>
          <w:spacing w:val="-1"/>
          <w:sz w:val="22"/>
          <w:szCs w:val="22"/>
        </w:rPr>
        <w:t>aktualne</w:t>
      </w:r>
      <w:proofErr w:type="spellEnd"/>
      <w:r w:rsidRPr="00B055BF">
        <w:rPr>
          <w:color w:val="auto"/>
          <w:spacing w:val="-1"/>
          <w:sz w:val="22"/>
          <w:szCs w:val="22"/>
        </w:rPr>
        <w:t xml:space="preserve"> </w:t>
      </w:r>
      <w:proofErr w:type="spellStart"/>
      <w:r w:rsidRPr="00B055BF">
        <w:rPr>
          <w:color w:val="auto"/>
          <w:spacing w:val="-1"/>
          <w:sz w:val="22"/>
          <w:szCs w:val="22"/>
        </w:rPr>
        <w:t>zaświadczenie</w:t>
      </w:r>
      <w:proofErr w:type="spellEnd"/>
      <w:r w:rsidRPr="00B055BF">
        <w:rPr>
          <w:color w:val="auto"/>
          <w:spacing w:val="-1"/>
          <w:sz w:val="22"/>
          <w:szCs w:val="22"/>
        </w:rPr>
        <w:t xml:space="preserve">                        o </w:t>
      </w:r>
      <w:proofErr w:type="spellStart"/>
      <w:r w:rsidRPr="00B055BF">
        <w:rPr>
          <w:color w:val="auto"/>
          <w:spacing w:val="-1"/>
          <w:sz w:val="22"/>
          <w:szCs w:val="22"/>
        </w:rPr>
        <w:t>przynależności</w:t>
      </w:r>
      <w:proofErr w:type="spellEnd"/>
      <w:r w:rsidRPr="00B055BF">
        <w:rPr>
          <w:color w:val="auto"/>
          <w:spacing w:val="-1"/>
          <w:sz w:val="22"/>
          <w:szCs w:val="22"/>
        </w:rPr>
        <w:t xml:space="preserve"> do </w:t>
      </w:r>
      <w:proofErr w:type="spellStart"/>
      <w:r w:rsidRPr="00B055BF">
        <w:rPr>
          <w:color w:val="auto"/>
          <w:spacing w:val="-1"/>
          <w:sz w:val="22"/>
          <w:szCs w:val="22"/>
        </w:rPr>
        <w:t>właściwej</w:t>
      </w:r>
      <w:proofErr w:type="spellEnd"/>
      <w:r w:rsidRPr="00B055BF">
        <w:rPr>
          <w:color w:val="auto"/>
          <w:spacing w:val="-1"/>
          <w:sz w:val="22"/>
          <w:szCs w:val="22"/>
        </w:rPr>
        <w:t xml:space="preserve"> </w:t>
      </w:r>
      <w:proofErr w:type="spellStart"/>
      <w:r w:rsidRPr="00B055BF">
        <w:rPr>
          <w:color w:val="auto"/>
          <w:spacing w:val="-1"/>
          <w:sz w:val="22"/>
          <w:szCs w:val="22"/>
        </w:rPr>
        <w:t>Izby</w:t>
      </w:r>
      <w:proofErr w:type="spellEnd"/>
      <w:r w:rsidRPr="00B055BF">
        <w:rPr>
          <w:color w:val="auto"/>
          <w:spacing w:val="-1"/>
          <w:sz w:val="22"/>
          <w:szCs w:val="22"/>
        </w:rPr>
        <w:t xml:space="preserve"> </w:t>
      </w:r>
      <w:proofErr w:type="spellStart"/>
      <w:r w:rsidRPr="00B055BF">
        <w:rPr>
          <w:color w:val="auto"/>
          <w:spacing w:val="-1"/>
          <w:sz w:val="22"/>
          <w:szCs w:val="22"/>
        </w:rPr>
        <w:t>Samorządu</w:t>
      </w:r>
      <w:proofErr w:type="spellEnd"/>
      <w:r w:rsidRPr="00B055BF">
        <w:rPr>
          <w:color w:val="auto"/>
          <w:spacing w:val="-1"/>
          <w:sz w:val="22"/>
          <w:szCs w:val="22"/>
        </w:rPr>
        <w:t xml:space="preserve"> </w:t>
      </w:r>
      <w:proofErr w:type="spellStart"/>
      <w:r w:rsidRPr="00B055BF">
        <w:rPr>
          <w:color w:val="auto"/>
          <w:spacing w:val="-1"/>
          <w:sz w:val="22"/>
          <w:szCs w:val="22"/>
        </w:rPr>
        <w:t>Zawodowego</w:t>
      </w:r>
      <w:proofErr w:type="spellEnd"/>
      <w:r w:rsidRPr="00B055BF">
        <w:rPr>
          <w:color w:val="auto"/>
          <w:spacing w:val="-1"/>
          <w:sz w:val="22"/>
          <w:szCs w:val="22"/>
        </w:rPr>
        <w:t>.</w:t>
      </w:r>
    </w:p>
    <w:p w14:paraId="5C2B1987" w14:textId="6EAF7250" w:rsidR="00DE6FC9" w:rsidRPr="00B055BF" w:rsidRDefault="008005FD">
      <w:pPr>
        <w:numPr>
          <w:ilvl w:val="0"/>
          <w:numId w:val="22"/>
        </w:numPr>
        <w:suppressAutoHyphens/>
        <w:spacing w:after="160" w:line="276" w:lineRule="auto"/>
        <w:contextualSpacing/>
        <w:jc w:val="both"/>
        <w:rPr>
          <w:rFonts w:ascii="Arial" w:hAnsi="Arial" w:cs="Arial"/>
          <w:sz w:val="22"/>
          <w:szCs w:val="22"/>
        </w:rPr>
      </w:pPr>
      <w:r>
        <w:rPr>
          <w:rFonts w:ascii="Arial" w:hAnsi="Arial" w:cs="Arial"/>
          <w:b/>
          <w:sz w:val="22"/>
          <w:szCs w:val="22"/>
        </w:rPr>
        <w:t>K</w:t>
      </w:r>
      <w:r w:rsidR="00DE6FC9" w:rsidRPr="00B055BF">
        <w:rPr>
          <w:rFonts w:ascii="Arial" w:hAnsi="Arial" w:cs="Arial"/>
          <w:b/>
          <w:sz w:val="22"/>
          <w:szCs w:val="22"/>
        </w:rPr>
        <w:t>ierownik robót</w:t>
      </w:r>
      <w:r w:rsidR="00DE6FC9" w:rsidRPr="00B055BF">
        <w:rPr>
          <w:rFonts w:ascii="Arial" w:hAnsi="Arial" w:cs="Arial"/>
          <w:bCs/>
          <w:sz w:val="22"/>
          <w:szCs w:val="22"/>
        </w:rPr>
        <w:t xml:space="preserve">, który posiada uprawnienia bez ograniczeń w specjalności instalacyjnej w zakresie sieci, instalacji i urządzeń elektrycznych </w:t>
      </w:r>
      <w:r w:rsidR="00DE6FC9">
        <w:rPr>
          <w:rFonts w:ascii="Arial" w:hAnsi="Arial" w:cs="Arial"/>
          <w:bCs/>
          <w:sz w:val="22"/>
          <w:szCs w:val="22"/>
        </w:rPr>
        <w:t xml:space="preserve">                                                        </w:t>
      </w:r>
      <w:r w:rsidR="00DE6FC9" w:rsidRPr="00B055BF">
        <w:rPr>
          <w:rFonts w:ascii="Arial" w:hAnsi="Arial" w:cs="Arial"/>
          <w:bCs/>
          <w:sz w:val="22"/>
          <w:szCs w:val="22"/>
        </w:rPr>
        <w:t xml:space="preserve">i elektroenergetycznych uprawniające do kierowania robotami </w:t>
      </w:r>
      <w:r w:rsidR="00DE6FC9" w:rsidRPr="00B055BF">
        <w:rPr>
          <w:rFonts w:ascii="Arial" w:hAnsi="Arial" w:cs="Arial"/>
          <w:spacing w:val="-1"/>
          <w:sz w:val="22"/>
          <w:szCs w:val="22"/>
        </w:rPr>
        <w:t>lub odpowiadającymi im uprawnieniami budowlanymi wydanymi na  podstawie  wcześniej    obowiązujących  przepisów  bądź  uznane  na  zasadach  określonych w ustawie o zasadach uznawania kwalifikacji zawodowych nabytych w państwach członkowskich Unii Europejskiej (Dz.U. z 202</w:t>
      </w:r>
      <w:r w:rsidR="00D32FC7">
        <w:rPr>
          <w:rFonts w:ascii="Arial" w:hAnsi="Arial" w:cs="Arial"/>
          <w:spacing w:val="-1"/>
          <w:sz w:val="22"/>
          <w:szCs w:val="22"/>
        </w:rPr>
        <w:t>3</w:t>
      </w:r>
      <w:r w:rsidR="00DE6FC9" w:rsidRPr="00B055BF">
        <w:rPr>
          <w:rFonts w:ascii="Arial" w:hAnsi="Arial" w:cs="Arial"/>
          <w:spacing w:val="-1"/>
          <w:sz w:val="22"/>
          <w:szCs w:val="22"/>
        </w:rPr>
        <w:t xml:space="preserve"> r., poz.</w:t>
      </w:r>
      <w:r w:rsidR="00D32FC7">
        <w:rPr>
          <w:rFonts w:ascii="Arial" w:hAnsi="Arial" w:cs="Arial"/>
          <w:spacing w:val="-1"/>
          <w:sz w:val="22"/>
          <w:szCs w:val="22"/>
        </w:rPr>
        <w:t>334</w:t>
      </w:r>
      <w:r w:rsidR="00DE6FC9" w:rsidRPr="00B055BF">
        <w:rPr>
          <w:rFonts w:ascii="Arial" w:hAnsi="Arial" w:cs="Arial"/>
          <w:spacing w:val="-1"/>
          <w:sz w:val="22"/>
          <w:szCs w:val="22"/>
        </w:rPr>
        <w:t xml:space="preserve"> </w:t>
      </w:r>
      <w:proofErr w:type="spellStart"/>
      <w:r w:rsidR="00DE6FC9" w:rsidRPr="00B055BF">
        <w:rPr>
          <w:rFonts w:ascii="Arial" w:hAnsi="Arial" w:cs="Arial"/>
          <w:spacing w:val="-1"/>
          <w:sz w:val="22"/>
          <w:szCs w:val="22"/>
        </w:rPr>
        <w:t>t.j</w:t>
      </w:r>
      <w:proofErr w:type="spellEnd"/>
      <w:r w:rsidR="00DE6FC9" w:rsidRPr="00B055BF">
        <w:rPr>
          <w:rFonts w:ascii="Arial" w:hAnsi="Arial" w:cs="Arial"/>
          <w:spacing w:val="-1"/>
          <w:sz w:val="22"/>
          <w:szCs w:val="22"/>
        </w:rPr>
        <w:t xml:space="preserve">.), posiadający aktualne zaświadczenie o przynależności do właściwej Izby Samorządu Zawodowego </w:t>
      </w:r>
    </w:p>
    <w:p w14:paraId="7C7F3ABD" w14:textId="77777777" w:rsidR="00DE6FC9" w:rsidRPr="00B055BF" w:rsidRDefault="00DE6FC9" w:rsidP="00DE6FC9">
      <w:pPr>
        <w:jc w:val="both"/>
        <w:rPr>
          <w:rFonts w:ascii="Arial" w:hAnsi="Arial" w:cs="Arial"/>
          <w:sz w:val="22"/>
          <w:szCs w:val="22"/>
        </w:rPr>
      </w:pPr>
    </w:p>
    <w:p w14:paraId="37FD57AD" w14:textId="310ADFCA" w:rsidR="00DE6FC9" w:rsidRPr="00B055BF" w:rsidRDefault="008005FD">
      <w:pPr>
        <w:numPr>
          <w:ilvl w:val="0"/>
          <w:numId w:val="22"/>
        </w:numPr>
        <w:suppressAutoHyphens/>
        <w:spacing w:after="160" w:line="276" w:lineRule="auto"/>
        <w:contextualSpacing/>
        <w:jc w:val="both"/>
        <w:rPr>
          <w:rFonts w:ascii="Arial" w:hAnsi="Arial" w:cs="Arial"/>
          <w:spacing w:val="-1"/>
          <w:sz w:val="22"/>
          <w:szCs w:val="22"/>
        </w:rPr>
      </w:pPr>
      <w:r>
        <w:rPr>
          <w:rFonts w:ascii="Arial" w:hAnsi="Arial" w:cs="Arial"/>
          <w:b/>
          <w:bCs/>
          <w:sz w:val="22"/>
          <w:szCs w:val="22"/>
        </w:rPr>
        <w:lastRenderedPageBreak/>
        <w:t>K</w:t>
      </w:r>
      <w:r w:rsidR="00DE6FC9" w:rsidRPr="00B055BF">
        <w:rPr>
          <w:rFonts w:ascii="Arial" w:hAnsi="Arial" w:cs="Arial"/>
          <w:b/>
          <w:bCs/>
          <w:sz w:val="22"/>
          <w:szCs w:val="22"/>
        </w:rPr>
        <w:t>ierownik</w:t>
      </w:r>
      <w:r w:rsidR="00DE6FC9" w:rsidRPr="00B055BF">
        <w:rPr>
          <w:rFonts w:ascii="Arial" w:hAnsi="Arial" w:cs="Arial"/>
          <w:b/>
          <w:sz w:val="22"/>
          <w:szCs w:val="22"/>
        </w:rPr>
        <w:t xml:space="preserve"> robót</w:t>
      </w:r>
      <w:r w:rsidR="00DE6FC9" w:rsidRPr="00B055BF">
        <w:rPr>
          <w:rFonts w:ascii="Arial" w:hAnsi="Arial" w:cs="Arial"/>
          <w:bCs/>
          <w:sz w:val="22"/>
          <w:szCs w:val="22"/>
        </w:rPr>
        <w:t xml:space="preserve">, który posiada uprawnienia w specjalności instalacyjnej w zakresie sieci, instalacji i urządzeń telekomunikacyjnych, uprawniające do kierowania robotami </w:t>
      </w:r>
      <w:r w:rsidR="00DE6FC9" w:rsidRPr="00B055BF">
        <w:rPr>
          <w:rFonts w:ascii="Arial" w:hAnsi="Arial" w:cs="Arial"/>
          <w:spacing w:val="-1"/>
          <w:sz w:val="22"/>
          <w:szCs w:val="22"/>
        </w:rPr>
        <w:t>lub odpowiadającymi im uprawnieniami budowlanymi wydanymi na  podstawie  wcześniej    obowiązujących  przepisów  bądź  uznane  na  zasadach  określonych w ustawie o zasadach uznawania kwalifikacji zawodowych nabytych w państwach członkowskich Unii Europejskiej (Dz.U. z 202</w:t>
      </w:r>
      <w:r w:rsidR="00D32FC7">
        <w:rPr>
          <w:rFonts w:ascii="Arial" w:hAnsi="Arial" w:cs="Arial"/>
          <w:spacing w:val="-1"/>
          <w:sz w:val="22"/>
          <w:szCs w:val="22"/>
        </w:rPr>
        <w:t>3</w:t>
      </w:r>
      <w:r w:rsidR="00DE6FC9" w:rsidRPr="00B055BF">
        <w:rPr>
          <w:rFonts w:ascii="Arial" w:hAnsi="Arial" w:cs="Arial"/>
          <w:spacing w:val="-1"/>
          <w:sz w:val="22"/>
          <w:szCs w:val="22"/>
        </w:rPr>
        <w:t xml:space="preserve"> r., poz.</w:t>
      </w:r>
      <w:r w:rsidR="00D32FC7">
        <w:rPr>
          <w:rFonts w:ascii="Arial" w:hAnsi="Arial" w:cs="Arial"/>
          <w:spacing w:val="-1"/>
          <w:sz w:val="22"/>
          <w:szCs w:val="22"/>
        </w:rPr>
        <w:t>334</w:t>
      </w:r>
      <w:r w:rsidR="00DE6FC9" w:rsidRPr="00B055BF">
        <w:rPr>
          <w:rFonts w:ascii="Arial" w:hAnsi="Arial" w:cs="Arial"/>
          <w:spacing w:val="-1"/>
          <w:sz w:val="22"/>
          <w:szCs w:val="22"/>
        </w:rPr>
        <w:t xml:space="preserve"> </w:t>
      </w:r>
      <w:proofErr w:type="spellStart"/>
      <w:r w:rsidR="00DE6FC9" w:rsidRPr="00B055BF">
        <w:rPr>
          <w:rFonts w:ascii="Arial" w:hAnsi="Arial" w:cs="Arial"/>
          <w:spacing w:val="-1"/>
          <w:sz w:val="22"/>
          <w:szCs w:val="22"/>
        </w:rPr>
        <w:t>t.j</w:t>
      </w:r>
      <w:proofErr w:type="spellEnd"/>
      <w:r w:rsidR="00DE6FC9" w:rsidRPr="00B055BF">
        <w:rPr>
          <w:rFonts w:ascii="Arial" w:hAnsi="Arial" w:cs="Arial"/>
          <w:spacing w:val="-1"/>
          <w:sz w:val="22"/>
          <w:szCs w:val="22"/>
        </w:rPr>
        <w:t xml:space="preserve">.), posiadający aktualne zaświadczenie o przynależności do właściwej Izby Samorządu Zawodowego </w:t>
      </w:r>
    </w:p>
    <w:p w14:paraId="2F484B0E" w14:textId="1C5916A3" w:rsidR="00D747F7" w:rsidRDefault="00D747F7" w:rsidP="00D747F7">
      <w:pPr>
        <w:tabs>
          <w:tab w:val="left" w:pos="284"/>
        </w:tabs>
        <w:autoSpaceDE w:val="0"/>
        <w:autoSpaceDN w:val="0"/>
        <w:adjustRightInd w:val="0"/>
        <w:spacing w:after="21"/>
        <w:ind w:right="28"/>
        <w:jc w:val="both"/>
        <w:rPr>
          <w:rFonts w:ascii="Arial" w:hAnsi="Arial" w:cs="Arial"/>
          <w:sz w:val="22"/>
          <w:szCs w:val="22"/>
        </w:rPr>
      </w:pPr>
    </w:p>
    <w:p w14:paraId="12DFCA96" w14:textId="1569825C" w:rsidR="00D747F7" w:rsidRPr="00D747F7" w:rsidRDefault="00634348" w:rsidP="00D747F7">
      <w:pPr>
        <w:tabs>
          <w:tab w:val="left" w:pos="284"/>
        </w:tabs>
        <w:autoSpaceDE w:val="0"/>
        <w:autoSpaceDN w:val="0"/>
        <w:adjustRightInd w:val="0"/>
        <w:spacing w:after="21"/>
        <w:ind w:right="28"/>
        <w:jc w:val="both"/>
        <w:rPr>
          <w:rFonts w:ascii="Arial" w:hAnsi="Arial" w:cs="Arial"/>
          <w:sz w:val="22"/>
          <w:szCs w:val="22"/>
        </w:rPr>
      </w:pPr>
      <w:r>
        <w:rPr>
          <w:rFonts w:ascii="Arial" w:hAnsi="Arial" w:cs="Arial"/>
          <w:sz w:val="22"/>
          <w:szCs w:val="22"/>
        </w:rPr>
        <w:t>4)</w:t>
      </w:r>
      <w:r w:rsidR="00D747F7" w:rsidRPr="00D747F7">
        <w:rPr>
          <w:rFonts w:ascii="Arial" w:hAnsi="Arial" w:cs="Arial"/>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w:t>
      </w:r>
    </w:p>
    <w:p w14:paraId="2E6B8A5A" w14:textId="77777777" w:rsidR="00D747F7" w:rsidRPr="00D747F7" w:rsidRDefault="00D747F7" w:rsidP="00D747F7">
      <w:pPr>
        <w:tabs>
          <w:tab w:val="left" w:pos="284"/>
        </w:tabs>
        <w:autoSpaceDE w:val="0"/>
        <w:autoSpaceDN w:val="0"/>
        <w:adjustRightInd w:val="0"/>
        <w:spacing w:after="21"/>
        <w:ind w:right="28"/>
        <w:jc w:val="both"/>
        <w:rPr>
          <w:rFonts w:ascii="Arial" w:hAnsi="Arial" w:cs="Arial"/>
          <w:sz w:val="22"/>
          <w:szCs w:val="22"/>
        </w:rPr>
      </w:pPr>
      <w:r w:rsidRPr="00D747F7">
        <w:rPr>
          <w:rFonts w:ascii="Arial" w:hAnsi="Arial" w:cs="Arial"/>
          <w:sz w:val="22"/>
          <w:szCs w:val="22"/>
        </w:rPr>
        <w:t xml:space="preserve">na realizację zamówienia. </w:t>
      </w:r>
    </w:p>
    <w:p w14:paraId="6EA75876" w14:textId="2920FA68" w:rsidR="00D747F7" w:rsidRPr="00D747F7" w:rsidRDefault="00634348" w:rsidP="00D747F7">
      <w:pPr>
        <w:tabs>
          <w:tab w:val="left" w:pos="284"/>
        </w:tabs>
        <w:autoSpaceDE w:val="0"/>
        <w:autoSpaceDN w:val="0"/>
        <w:adjustRightInd w:val="0"/>
        <w:spacing w:after="21"/>
        <w:ind w:right="28"/>
        <w:jc w:val="both"/>
        <w:rPr>
          <w:rFonts w:ascii="Arial" w:hAnsi="Arial" w:cs="Arial"/>
          <w:sz w:val="22"/>
          <w:szCs w:val="22"/>
        </w:rPr>
      </w:pPr>
      <w:r>
        <w:rPr>
          <w:rFonts w:ascii="Arial" w:hAnsi="Arial" w:cs="Arial"/>
          <w:sz w:val="22"/>
          <w:szCs w:val="22"/>
        </w:rPr>
        <w:t>5)</w:t>
      </w:r>
      <w:r w:rsidR="00D747F7" w:rsidRPr="00D747F7">
        <w:rPr>
          <w:rFonts w:ascii="Arial" w:hAnsi="Arial" w:cs="Arial"/>
          <w:sz w:val="22"/>
          <w:szCs w:val="22"/>
        </w:rPr>
        <w:t>. Wykonawca będzie dysponował na placu budowy w związku z wykonaniem robót takimi pracownikami technicznymi i robotnikami, którzy posiadają odpowiednie kwalifikacje zawodowe, przeszkolenie w zakresie bezpieczeństwa i higieny pracy oraz dbają o dobre wykonanie swoich prac.</w:t>
      </w:r>
    </w:p>
    <w:p w14:paraId="24F9A8CB" w14:textId="4F5180C9" w:rsidR="00D747F7" w:rsidRPr="00D747F7" w:rsidRDefault="00634348" w:rsidP="00D747F7">
      <w:pPr>
        <w:tabs>
          <w:tab w:val="left" w:pos="284"/>
        </w:tabs>
        <w:autoSpaceDE w:val="0"/>
        <w:autoSpaceDN w:val="0"/>
        <w:adjustRightInd w:val="0"/>
        <w:spacing w:after="21"/>
        <w:ind w:right="28"/>
        <w:jc w:val="both"/>
        <w:rPr>
          <w:rFonts w:ascii="Arial" w:hAnsi="Arial" w:cs="Arial"/>
          <w:sz w:val="22"/>
          <w:szCs w:val="22"/>
        </w:rPr>
      </w:pPr>
      <w:r>
        <w:rPr>
          <w:rFonts w:ascii="Arial" w:hAnsi="Arial" w:cs="Arial"/>
          <w:sz w:val="22"/>
          <w:szCs w:val="22"/>
        </w:rPr>
        <w:t>6)</w:t>
      </w:r>
      <w:r w:rsidR="00D747F7" w:rsidRPr="00D747F7">
        <w:rPr>
          <w:rFonts w:ascii="Arial" w:hAnsi="Arial" w:cs="Arial"/>
          <w:sz w:val="22"/>
          <w:szCs w:val="22"/>
        </w:rPr>
        <w:t>.</w:t>
      </w:r>
      <w:r w:rsidR="00D747F7" w:rsidRPr="00D747F7">
        <w:rPr>
          <w:rFonts w:ascii="Arial" w:hAnsi="Arial" w:cs="Arial"/>
          <w:sz w:val="22"/>
          <w:szCs w:val="22"/>
        </w:rPr>
        <w:tab/>
        <w:t xml:space="preserve">Zamawiający ma prawo zgłaszać Wykonawcy uwagi w stosunku do osób, które jego zdaniem są niekompetentne lub niedbałe w wykonywaniu swojej pracy, lub których obecność na terenie placu budowy jest uznana przez niego na niepożądaną. </w:t>
      </w:r>
    </w:p>
    <w:p w14:paraId="18CD4C64" w14:textId="08EC11FD" w:rsidR="00D747F7" w:rsidRPr="00D747F7" w:rsidRDefault="00634348" w:rsidP="00D747F7">
      <w:pPr>
        <w:tabs>
          <w:tab w:val="left" w:pos="284"/>
        </w:tabs>
        <w:autoSpaceDE w:val="0"/>
        <w:autoSpaceDN w:val="0"/>
        <w:adjustRightInd w:val="0"/>
        <w:spacing w:after="21"/>
        <w:ind w:right="28"/>
        <w:jc w:val="both"/>
        <w:rPr>
          <w:rFonts w:ascii="Arial" w:hAnsi="Arial" w:cs="Arial"/>
          <w:sz w:val="22"/>
          <w:szCs w:val="22"/>
        </w:rPr>
      </w:pPr>
      <w:r>
        <w:rPr>
          <w:rFonts w:ascii="Arial" w:hAnsi="Arial" w:cs="Arial"/>
          <w:sz w:val="22"/>
          <w:szCs w:val="22"/>
        </w:rPr>
        <w:t>7)</w:t>
      </w:r>
      <w:r w:rsidR="00D747F7" w:rsidRPr="00D747F7">
        <w:rPr>
          <w:rFonts w:ascii="Arial" w:hAnsi="Arial" w:cs="Arial"/>
          <w:sz w:val="22"/>
          <w:szCs w:val="22"/>
        </w:rPr>
        <w:t>.</w:t>
      </w:r>
      <w:r w:rsidR="00D747F7" w:rsidRPr="00D747F7">
        <w:rPr>
          <w:rFonts w:ascii="Arial" w:hAnsi="Arial" w:cs="Arial"/>
          <w:sz w:val="22"/>
          <w:szCs w:val="22"/>
        </w:rPr>
        <w:tab/>
        <w:t xml:space="preserve">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 </w:t>
      </w:r>
    </w:p>
    <w:p w14:paraId="16F8473C" w14:textId="7DE9A852" w:rsidR="00D747F7" w:rsidRPr="00D747F7" w:rsidRDefault="00634348" w:rsidP="00D747F7">
      <w:pPr>
        <w:tabs>
          <w:tab w:val="left" w:pos="284"/>
        </w:tabs>
        <w:autoSpaceDE w:val="0"/>
        <w:autoSpaceDN w:val="0"/>
        <w:adjustRightInd w:val="0"/>
        <w:spacing w:after="21"/>
        <w:ind w:right="28"/>
        <w:jc w:val="both"/>
        <w:rPr>
          <w:rFonts w:ascii="Arial" w:hAnsi="Arial" w:cs="Arial"/>
          <w:sz w:val="22"/>
          <w:szCs w:val="22"/>
        </w:rPr>
      </w:pPr>
      <w:r>
        <w:rPr>
          <w:rFonts w:ascii="Arial" w:hAnsi="Arial" w:cs="Arial"/>
          <w:sz w:val="22"/>
          <w:szCs w:val="22"/>
        </w:rPr>
        <w:t>8)</w:t>
      </w:r>
      <w:r w:rsidR="00D747F7" w:rsidRPr="00D747F7">
        <w:rPr>
          <w:rFonts w:ascii="Arial" w:hAnsi="Arial" w:cs="Arial"/>
          <w:sz w:val="22"/>
          <w:szCs w:val="22"/>
        </w:rPr>
        <w:t>.Przez pojęcie „kierownika budowy” lub „kierownika robót” należy rozumieć kierownika budowy lub kierownika robót w rozumieniu ustawy Prawo budowlane.</w:t>
      </w:r>
    </w:p>
    <w:p w14:paraId="1FAC183E" w14:textId="3CBA2CA6" w:rsidR="00D747F7" w:rsidRPr="00D747F7" w:rsidRDefault="00442C57" w:rsidP="00D747F7">
      <w:pPr>
        <w:tabs>
          <w:tab w:val="left" w:pos="284"/>
        </w:tabs>
        <w:autoSpaceDE w:val="0"/>
        <w:autoSpaceDN w:val="0"/>
        <w:adjustRightInd w:val="0"/>
        <w:spacing w:after="21"/>
        <w:ind w:right="28"/>
        <w:jc w:val="both"/>
        <w:rPr>
          <w:rFonts w:ascii="Arial" w:hAnsi="Arial" w:cs="Arial"/>
          <w:sz w:val="22"/>
          <w:szCs w:val="22"/>
        </w:rPr>
      </w:pPr>
      <w:r>
        <w:rPr>
          <w:rFonts w:ascii="Arial" w:hAnsi="Arial" w:cs="Arial"/>
          <w:sz w:val="22"/>
          <w:szCs w:val="22"/>
        </w:rPr>
        <w:t>9)</w:t>
      </w:r>
      <w:r w:rsidR="00D747F7" w:rsidRPr="00D747F7">
        <w:rPr>
          <w:rFonts w:ascii="Arial" w:hAnsi="Arial" w:cs="Arial"/>
          <w:sz w:val="22"/>
          <w:szCs w:val="22"/>
        </w:rPr>
        <w:t>.Osoby dedykowane przez Wykonawcę na wyżej określone stanowiska, wskazane w wykazie osób, muszą brać czynny udział  w realizacji zamówienia. Jakakolwiek zmiana tych osób wymaga uprzedniej, pisemnej zgody Zamawiającego.</w:t>
      </w:r>
    </w:p>
    <w:p w14:paraId="00F02A02" w14:textId="08498895" w:rsidR="00B53ECD" w:rsidRDefault="00B53ECD" w:rsidP="00407C39">
      <w:pPr>
        <w:pStyle w:val="Tekstpodstawowywcity"/>
        <w:ind w:left="0" w:firstLine="0"/>
        <w:rPr>
          <w:b/>
          <w:bCs/>
        </w:rPr>
      </w:pPr>
    </w:p>
    <w:p w14:paraId="7F6C627F" w14:textId="77777777" w:rsidR="00E04F92" w:rsidRPr="006B56E1" w:rsidRDefault="00C516B6" w:rsidP="00E04F92">
      <w:pPr>
        <w:pStyle w:val="Default"/>
        <w:spacing w:after="120" w:line="276" w:lineRule="auto"/>
        <w:ind w:left="357" w:right="6" w:hanging="357"/>
        <w:jc w:val="both"/>
        <w:rPr>
          <w:b/>
          <w:bCs/>
          <w:sz w:val="22"/>
          <w:lang w:val="pl-PL"/>
        </w:rPr>
      </w:pPr>
      <w:r>
        <w:rPr>
          <w:b/>
          <w:bCs/>
          <w:sz w:val="22"/>
          <w:lang w:val="pl-PL"/>
        </w:rPr>
        <w:t>8</w:t>
      </w:r>
      <w:r w:rsidR="00E04F92" w:rsidRPr="006B56E1">
        <w:rPr>
          <w:b/>
          <w:bCs/>
          <w:sz w:val="22"/>
          <w:lang w:val="pl-PL"/>
        </w:rPr>
        <w:t>.</w:t>
      </w:r>
      <w:r w:rsidR="00E04F92" w:rsidRPr="006B56E1">
        <w:rPr>
          <w:b/>
          <w:bCs/>
          <w:sz w:val="22"/>
          <w:lang w:val="pl-PL"/>
        </w:rPr>
        <w:tab/>
        <w:t>Poleganie na zasobach innych podmiotów:</w:t>
      </w:r>
    </w:p>
    <w:p w14:paraId="7C0BAC00" w14:textId="0828DBEB"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1)</w:t>
      </w:r>
      <w:r w:rsidRPr="006B56E1">
        <w:rPr>
          <w:bCs/>
          <w:sz w:val="22"/>
          <w:lang w:val="pl-PL"/>
        </w:rPr>
        <w:tab/>
        <w:t xml:space="preserve">Wykonawca może w celu potwierdzenia spełniania warunków udziału w postępowaniu </w:t>
      </w:r>
      <w:r w:rsidR="00647EDF">
        <w:rPr>
          <w:bCs/>
          <w:sz w:val="22"/>
          <w:lang w:val="pl-PL"/>
        </w:rPr>
        <w:br/>
      </w:r>
      <w:r w:rsidRPr="006B56E1">
        <w:rPr>
          <w:bCs/>
          <w:sz w:val="22"/>
          <w:lang w:val="pl-PL"/>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6D2849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2)</w:t>
      </w:r>
      <w:r w:rsidRPr="006B56E1">
        <w:rPr>
          <w:bCs/>
          <w:sz w:val="22"/>
          <w:lang w:val="pl-PL"/>
        </w:rPr>
        <w:tab/>
      </w:r>
      <w:r w:rsidRPr="006D53B2">
        <w:rPr>
          <w:bCs/>
          <w:sz w:val="22"/>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359A2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3)</w:t>
      </w:r>
      <w:r w:rsidRPr="006B56E1">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467A953"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lastRenderedPageBreak/>
        <w:t>4)</w:t>
      </w:r>
      <w:r w:rsidRPr="006B56E1">
        <w:rPr>
          <w:bCs/>
          <w:sz w:val="22"/>
          <w:lang w:val="pl-PL"/>
        </w:rPr>
        <w:tab/>
        <w:t xml:space="preserve">Zobowiązanie podmiotu udostępniającego zasoby, o którym mowa w </w:t>
      </w:r>
      <w:r w:rsidR="006D53B2">
        <w:rPr>
          <w:bCs/>
          <w:sz w:val="22"/>
          <w:lang w:val="pl-PL"/>
        </w:rPr>
        <w:t xml:space="preserve"> pkt </w:t>
      </w:r>
      <w:r w:rsidRPr="006B56E1">
        <w:rPr>
          <w:bCs/>
          <w:sz w:val="22"/>
          <w:lang w:val="pl-PL"/>
        </w:rPr>
        <w:t>3, potwierdza, że stosunek łączący Wykonawcę z podmiotami udostępniającymi zasoby gwarantuje rzeczywisty dostęp do tych zasobów oraz określa w szczególności:</w:t>
      </w:r>
    </w:p>
    <w:p w14:paraId="77D7C93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a)</w:t>
      </w:r>
      <w:r w:rsidRPr="006B56E1">
        <w:rPr>
          <w:bCs/>
          <w:sz w:val="22"/>
          <w:lang w:val="pl-PL"/>
        </w:rPr>
        <w:tab/>
        <w:t>zakres dostępnych Wykonawcy zasobów podmiotu udostępniającego zasoby;</w:t>
      </w:r>
    </w:p>
    <w:p w14:paraId="2C4F2AAF"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b)</w:t>
      </w:r>
      <w:r w:rsidRPr="006B56E1">
        <w:rPr>
          <w:bCs/>
          <w:sz w:val="22"/>
          <w:lang w:val="pl-PL"/>
        </w:rPr>
        <w:tab/>
        <w:t>sposób i okres udostępnienia Wykonawcy i wykorzystania przez niego zasobów podmiotu udostępniającego te zasoby przy wykonywaniu zamówienia;</w:t>
      </w:r>
    </w:p>
    <w:p w14:paraId="74253E0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c)</w:t>
      </w:r>
      <w:r w:rsidRPr="006B56E1">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C9BD8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5)</w:t>
      </w:r>
      <w:r w:rsidRPr="006B56E1">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7D78D15C" w14:textId="0532F122" w:rsidR="00E04F92" w:rsidRPr="002B0B3F" w:rsidRDefault="00E04F92" w:rsidP="00E04F92">
      <w:pPr>
        <w:pStyle w:val="Default"/>
        <w:spacing w:after="120" w:line="276" w:lineRule="auto"/>
        <w:ind w:left="357" w:right="6" w:hanging="357"/>
        <w:jc w:val="both"/>
        <w:rPr>
          <w:bCs/>
          <w:color w:val="FF0000"/>
          <w:sz w:val="22"/>
          <w:lang w:val="pl-PL"/>
        </w:rPr>
      </w:pPr>
      <w:r w:rsidRPr="006B56E1">
        <w:rPr>
          <w:bCs/>
          <w:sz w:val="22"/>
          <w:lang w:val="pl-PL"/>
        </w:rPr>
        <w:t>6)</w:t>
      </w:r>
      <w:r w:rsidRPr="006B56E1">
        <w:rPr>
          <w:bCs/>
          <w:sz w:val="22"/>
          <w:lang w:val="pl-PL"/>
        </w:rPr>
        <w:tab/>
        <w:t xml:space="preserve">Wykonawca, w przypadku polegania na zdolnościach lub sytuacji podmiotów udostępniających zasoby, przedstawia, </w:t>
      </w:r>
      <w:r w:rsidRPr="006D1FFF">
        <w:rPr>
          <w:bCs/>
          <w:sz w:val="22"/>
          <w:lang w:val="pl-PL"/>
        </w:rPr>
        <w:t>wraz z oświadczeniem</w:t>
      </w:r>
      <w:r w:rsidRPr="006D1FFF">
        <w:rPr>
          <w:bCs/>
          <w:color w:val="auto"/>
          <w:sz w:val="22"/>
          <w:lang w:val="pl-PL"/>
        </w:rPr>
        <w:t xml:space="preserve">, o którym mowa </w:t>
      </w:r>
      <w:r w:rsidR="003857E0">
        <w:rPr>
          <w:bCs/>
          <w:color w:val="auto"/>
          <w:sz w:val="22"/>
          <w:lang w:val="pl-PL"/>
        </w:rPr>
        <w:t xml:space="preserve">                           </w:t>
      </w:r>
      <w:r w:rsidRPr="006D1FFF">
        <w:rPr>
          <w:bCs/>
          <w:color w:val="auto"/>
          <w:sz w:val="22"/>
          <w:lang w:val="pl-PL"/>
        </w:rPr>
        <w:t>w Rozdziale V</w:t>
      </w:r>
      <w:r w:rsidR="00C55D18" w:rsidRPr="006D1FFF">
        <w:rPr>
          <w:bCs/>
          <w:color w:val="auto"/>
          <w:sz w:val="22"/>
          <w:lang w:val="pl-PL"/>
        </w:rPr>
        <w:t>I</w:t>
      </w:r>
      <w:r w:rsidRPr="006D1FFF">
        <w:rPr>
          <w:bCs/>
          <w:color w:val="auto"/>
          <w:sz w:val="22"/>
          <w:lang w:val="pl-PL"/>
        </w:rPr>
        <w:t xml:space="preserve"> ust. </w:t>
      </w:r>
      <w:r w:rsidR="00166296" w:rsidRPr="006D1FFF">
        <w:rPr>
          <w:bCs/>
          <w:color w:val="auto"/>
          <w:sz w:val="22"/>
          <w:lang w:val="pl-PL"/>
        </w:rPr>
        <w:t>4 pkt.1)</w:t>
      </w:r>
      <w:r w:rsidR="00C55D18" w:rsidRPr="006D1FFF">
        <w:rPr>
          <w:bCs/>
          <w:color w:val="auto"/>
          <w:sz w:val="22"/>
          <w:lang w:val="pl-PL"/>
        </w:rPr>
        <w:t xml:space="preserve"> </w:t>
      </w:r>
      <w:r w:rsidRPr="006D1FFF">
        <w:rPr>
          <w:bCs/>
          <w:color w:val="auto"/>
          <w:sz w:val="22"/>
          <w:lang w:val="pl-PL"/>
        </w:rPr>
        <w:t xml:space="preserve">SWZ, także oświadczenie podmiotu udostępniającego zasoby, potwierdzające brak podstaw wykluczenia tego podmiotu oraz odpowiednio spełnianie warunków udziału w postępowaniu, w zakresie, w jakim </w:t>
      </w:r>
      <w:r w:rsidR="006D53B2" w:rsidRPr="006D1FFF">
        <w:rPr>
          <w:bCs/>
          <w:color w:val="auto"/>
          <w:sz w:val="22"/>
          <w:lang w:val="pl-PL"/>
        </w:rPr>
        <w:t>W</w:t>
      </w:r>
      <w:r w:rsidRPr="006D1FFF">
        <w:rPr>
          <w:bCs/>
          <w:color w:val="auto"/>
          <w:sz w:val="22"/>
          <w:lang w:val="pl-PL"/>
        </w:rPr>
        <w:t>ykonawca powołuje się na jego zasoby, zgodnie z katalogiem dokumentów określonych w Rozdziale V</w:t>
      </w:r>
      <w:r w:rsidR="00C55D18" w:rsidRPr="006D1FFF">
        <w:rPr>
          <w:bCs/>
          <w:color w:val="auto"/>
          <w:sz w:val="22"/>
          <w:lang w:val="pl-PL"/>
        </w:rPr>
        <w:t>I</w:t>
      </w:r>
      <w:r w:rsidRPr="006D1FFF">
        <w:rPr>
          <w:bCs/>
          <w:color w:val="auto"/>
          <w:sz w:val="22"/>
          <w:lang w:val="pl-PL"/>
        </w:rPr>
        <w:t xml:space="preserve"> SWZ</w:t>
      </w:r>
      <w:r w:rsidR="006D1FFF" w:rsidRPr="006D1FFF">
        <w:rPr>
          <w:bCs/>
          <w:color w:val="auto"/>
          <w:sz w:val="22"/>
          <w:lang w:val="pl-PL"/>
        </w:rPr>
        <w:t>.</w:t>
      </w:r>
    </w:p>
    <w:p w14:paraId="1F04B727" w14:textId="3B940326" w:rsidR="000038BB" w:rsidRDefault="00E04F92" w:rsidP="001853F8">
      <w:pPr>
        <w:pStyle w:val="Default"/>
        <w:pBdr>
          <w:top w:val="single" w:sz="4" w:space="1" w:color="auto"/>
          <w:left w:val="single" w:sz="4" w:space="4" w:color="auto"/>
          <w:bottom w:val="single" w:sz="4" w:space="1" w:color="auto"/>
          <w:right w:val="single" w:sz="4" w:space="4" w:color="auto"/>
        </w:pBdr>
        <w:spacing w:after="120" w:line="276" w:lineRule="auto"/>
        <w:ind w:left="357" w:right="6" w:hanging="357"/>
        <w:jc w:val="both"/>
        <w:rPr>
          <w:b/>
          <w:bCs/>
          <w:sz w:val="22"/>
          <w:lang w:val="pl-PL"/>
        </w:rPr>
      </w:pPr>
      <w:r>
        <w:rPr>
          <w:b/>
          <w:bCs/>
          <w:sz w:val="22"/>
          <w:lang w:val="pl-PL"/>
        </w:rPr>
        <w:t xml:space="preserve">VI. </w:t>
      </w:r>
      <w:r w:rsidR="002A46EB">
        <w:rPr>
          <w:b/>
          <w:bCs/>
          <w:sz w:val="22"/>
          <w:lang w:val="pl-PL"/>
        </w:rPr>
        <w:tab/>
      </w:r>
      <w:r>
        <w:rPr>
          <w:b/>
          <w:bCs/>
          <w:sz w:val="22"/>
          <w:lang w:val="pl-PL"/>
        </w:rPr>
        <w:t>Podmiotowe środki dowodowe - o</w:t>
      </w:r>
      <w:r w:rsidRPr="00E04F92">
        <w:rPr>
          <w:b/>
          <w:bCs/>
          <w:sz w:val="22"/>
          <w:lang w:val="pl-PL"/>
        </w:rPr>
        <w:t xml:space="preserve">świadczenia i dokumenty, jakie zobowiązani </w:t>
      </w:r>
      <w:r w:rsidR="00407C39">
        <w:rPr>
          <w:b/>
          <w:bCs/>
          <w:sz w:val="22"/>
          <w:lang w:val="pl-PL"/>
        </w:rPr>
        <w:t xml:space="preserve">                  </w:t>
      </w:r>
      <w:r w:rsidRPr="00E04F92">
        <w:rPr>
          <w:b/>
          <w:bCs/>
          <w:sz w:val="22"/>
          <w:lang w:val="pl-PL"/>
        </w:rPr>
        <w:t xml:space="preserve">są dostarczyć Wykonawcy w celu potwierdzenia spełniania warunków udziału </w:t>
      </w:r>
      <w:r w:rsidR="00407C39">
        <w:rPr>
          <w:b/>
          <w:bCs/>
          <w:sz w:val="22"/>
          <w:lang w:val="pl-PL"/>
        </w:rPr>
        <w:t xml:space="preserve">                     </w:t>
      </w:r>
      <w:r w:rsidRPr="00E04F92">
        <w:rPr>
          <w:b/>
          <w:bCs/>
          <w:sz w:val="22"/>
          <w:lang w:val="pl-PL"/>
        </w:rPr>
        <w:t>w postępowaniu oraz wykazania braku podstaw wykluczenia</w:t>
      </w:r>
    </w:p>
    <w:p w14:paraId="12F3090B" w14:textId="041F74F7" w:rsidR="00F44612" w:rsidRPr="0037644D" w:rsidRDefault="00AA5EBB">
      <w:pPr>
        <w:pStyle w:val="Default"/>
        <w:numPr>
          <w:ilvl w:val="0"/>
          <w:numId w:val="12"/>
        </w:numPr>
        <w:spacing w:after="120" w:line="276" w:lineRule="auto"/>
        <w:ind w:left="426" w:right="6"/>
        <w:jc w:val="both"/>
        <w:rPr>
          <w:b/>
          <w:bCs/>
          <w:sz w:val="22"/>
          <w:lang w:val="pl-PL"/>
        </w:rPr>
      </w:pPr>
      <w:r w:rsidRPr="00AA5EBB">
        <w:rPr>
          <w:b/>
          <w:bCs/>
          <w:sz w:val="22"/>
          <w:lang w:val="pl-PL"/>
        </w:rPr>
        <w:t xml:space="preserve">Zamawiający, zgodnie z art. 139 </w:t>
      </w:r>
      <w:proofErr w:type="spellStart"/>
      <w:r w:rsidRPr="00AA5EBB">
        <w:rPr>
          <w:b/>
          <w:bCs/>
          <w:sz w:val="22"/>
          <w:lang w:val="pl-PL"/>
        </w:rPr>
        <w:t>P</w:t>
      </w:r>
      <w:r w:rsidR="00166296">
        <w:rPr>
          <w:b/>
          <w:bCs/>
          <w:sz w:val="22"/>
          <w:lang w:val="pl-PL"/>
        </w:rPr>
        <w:t>zp</w:t>
      </w:r>
      <w:proofErr w:type="spellEnd"/>
      <w:r w:rsidRPr="00AA5EBB">
        <w:rPr>
          <w:b/>
          <w:bCs/>
          <w:sz w:val="22"/>
          <w:lang w:val="pl-PL"/>
        </w:rPr>
        <w:t xml:space="preserve">, przewiduje odwróconą kolejność czynności, tj. najpierw dokona badania i oceny ofert, a następnie dokona kwalifikacji podmiotowej wykonawcy, którego oferta została najwyżej oceniona, w zakresie braku podstaw wykluczenia oraz spełniania </w:t>
      </w:r>
      <w:r w:rsidR="00F44612">
        <w:rPr>
          <w:b/>
          <w:bCs/>
          <w:sz w:val="22"/>
          <w:lang w:val="pl-PL"/>
        </w:rPr>
        <w:t xml:space="preserve">warunków udziału w postępowaniu. Z uwagi na to, </w:t>
      </w:r>
      <w:r w:rsidR="00647EDF">
        <w:rPr>
          <w:b/>
          <w:bCs/>
          <w:sz w:val="22"/>
          <w:lang w:val="pl-PL"/>
        </w:rPr>
        <w:t>W</w:t>
      </w:r>
      <w:r w:rsidR="00F44612" w:rsidRPr="00F44612">
        <w:rPr>
          <w:b/>
          <w:bCs/>
          <w:sz w:val="22"/>
          <w:lang w:val="pl-PL"/>
        </w:rPr>
        <w:t>ykonawca nie jest obowiązany do złożenia wraz z ofertą oświadczenia, o którym mowa w art. 125 ust. 1,</w:t>
      </w:r>
      <w:r w:rsidR="00F44612" w:rsidRPr="0037644D">
        <w:rPr>
          <w:b/>
          <w:bCs/>
          <w:sz w:val="22"/>
          <w:lang w:val="pl-PL"/>
        </w:rPr>
        <w:t xml:space="preserve"> gdyż Zamawiający żąda tego oświadczenia wyłącznie od </w:t>
      </w:r>
      <w:r w:rsidR="00647EDF" w:rsidRPr="0037644D">
        <w:rPr>
          <w:b/>
          <w:bCs/>
          <w:sz w:val="22"/>
          <w:lang w:val="pl-PL"/>
        </w:rPr>
        <w:t>W</w:t>
      </w:r>
      <w:r w:rsidR="00F44612" w:rsidRPr="0037644D">
        <w:rPr>
          <w:b/>
          <w:bCs/>
          <w:sz w:val="22"/>
          <w:lang w:val="pl-PL"/>
        </w:rPr>
        <w:t>ykonawcy, którego oferta została najwyżej oceniona.</w:t>
      </w:r>
      <w:r w:rsidR="0037644D" w:rsidRPr="0037644D">
        <w:rPr>
          <w:b/>
          <w:bCs/>
          <w:sz w:val="22"/>
          <w:lang w:val="pl-PL"/>
        </w:rPr>
        <w:t xml:space="preserve"> Ponadto </w:t>
      </w:r>
      <w:r w:rsidR="0037644D">
        <w:rPr>
          <w:b/>
          <w:bCs/>
          <w:sz w:val="22"/>
          <w:lang w:val="pl-PL"/>
        </w:rPr>
        <w:t xml:space="preserve">Wykonawca, w </w:t>
      </w:r>
      <w:r w:rsidR="0037644D" w:rsidRPr="0037644D">
        <w:rPr>
          <w:b/>
          <w:bCs/>
          <w:sz w:val="22"/>
          <w:lang w:val="pl-PL"/>
        </w:rPr>
        <w:t>przypadku polegania na zdolnościach lub sytuacji podmiotów udostępniających zasoby</w:t>
      </w:r>
      <w:r w:rsidR="0037644D">
        <w:rPr>
          <w:b/>
          <w:bCs/>
          <w:sz w:val="22"/>
          <w:lang w:val="pl-PL"/>
        </w:rPr>
        <w:t xml:space="preserve"> </w:t>
      </w:r>
      <w:r w:rsidR="0037644D" w:rsidRPr="0037644D">
        <w:rPr>
          <w:b/>
          <w:bCs/>
          <w:sz w:val="22"/>
          <w:lang w:val="pl-PL"/>
        </w:rPr>
        <w:t>nie jest obowiązany do złożenia wraz z ofertą oświadczenia podmiotu udostępniającego zasoby potwierdzającego brak podstaw wykluczenia tego podmiotu oraz spełniania warunków udziału w postępowaniu w zakresie, w jakim Wykonawca powołuje się na jego zasoby</w:t>
      </w:r>
      <w:r w:rsidR="0037644D">
        <w:rPr>
          <w:b/>
          <w:bCs/>
          <w:sz w:val="22"/>
          <w:lang w:val="pl-PL"/>
        </w:rPr>
        <w:t xml:space="preserve">. Zamawiający żąda tego oświadczenia </w:t>
      </w:r>
      <w:r w:rsidR="0037644D" w:rsidRPr="0037644D">
        <w:rPr>
          <w:b/>
          <w:bCs/>
          <w:sz w:val="22"/>
          <w:lang w:val="pl-PL"/>
        </w:rPr>
        <w:t>wyłącznie od Wykonawcy, którego oferta została najwyżej oceniona</w:t>
      </w:r>
      <w:r w:rsidR="0037644D">
        <w:rPr>
          <w:b/>
          <w:bCs/>
          <w:sz w:val="22"/>
          <w:lang w:val="pl-PL"/>
        </w:rPr>
        <w:t>.</w:t>
      </w:r>
    </w:p>
    <w:p w14:paraId="53A40A36" w14:textId="3C1D0009" w:rsidR="00DB3430" w:rsidRDefault="009F0FDC" w:rsidP="00DB3430">
      <w:pPr>
        <w:pStyle w:val="Default"/>
        <w:spacing w:after="120" w:line="276" w:lineRule="auto"/>
        <w:ind w:left="357" w:right="6" w:hanging="357"/>
        <w:jc w:val="both"/>
        <w:rPr>
          <w:bCs/>
          <w:sz w:val="22"/>
          <w:lang w:val="pl-PL"/>
        </w:rPr>
      </w:pPr>
      <w:r>
        <w:rPr>
          <w:bCs/>
          <w:sz w:val="22"/>
          <w:lang w:val="pl-PL"/>
        </w:rPr>
        <w:t>2</w:t>
      </w:r>
      <w:r w:rsidR="00DB3430" w:rsidRPr="00DB3430">
        <w:rPr>
          <w:bCs/>
          <w:sz w:val="22"/>
          <w:lang w:val="pl-PL"/>
        </w:rPr>
        <w:t>.</w:t>
      </w:r>
      <w:r w:rsidR="00DB3430" w:rsidRPr="00DB3430">
        <w:rPr>
          <w:bCs/>
          <w:sz w:val="22"/>
          <w:lang w:val="pl-PL"/>
        </w:rPr>
        <w:tab/>
        <w:t xml:space="preserve">Zamawiający </w:t>
      </w:r>
      <w:r w:rsidR="00DB3430" w:rsidRPr="00DB3430">
        <w:rPr>
          <w:b/>
          <w:bCs/>
          <w:sz w:val="22"/>
          <w:lang w:val="pl-PL"/>
        </w:rPr>
        <w:t>w</w:t>
      </w:r>
      <w:r w:rsidR="004B1BE3">
        <w:rPr>
          <w:b/>
          <w:bCs/>
          <w:sz w:val="22"/>
          <w:lang w:val="pl-PL"/>
        </w:rPr>
        <w:t>ezwie</w:t>
      </w:r>
      <w:r w:rsidR="00DB3430" w:rsidRPr="00DB3430">
        <w:rPr>
          <w:b/>
          <w:bCs/>
          <w:sz w:val="22"/>
          <w:lang w:val="pl-PL"/>
        </w:rPr>
        <w:t xml:space="preserve"> </w:t>
      </w:r>
      <w:r w:rsidR="00647EDF">
        <w:rPr>
          <w:b/>
          <w:bCs/>
          <w:sz w:val="22"/>
          <w:lang w:val="pl-PL"/>
        </w:rPr>
        <w:t>W</w:t>
      </w:r>
      <w:r w:rsidR="00DB3430" w:rsidRPr="00DB3430">
        <w:rPr>
          <w:b/>
          <w:bCs/>
          <w:sz w:val="22"/>
          <w:lang w:val="pl-PL"/>
        </w:rPr>
        <w:t>ykonawcę, którego oferta została najwyżej oceniona, do złożenia w wyznaczo</w:t>
      </w:r>
      <w:r w:rsidR="00AA5EBB">
        <w:rPr>
          <w:b/>
          <w:bCs/>
          <w:sz w:val="22"/>
          <w:lang w:val="pl-PL"/>
        </w:rPr>
        <w:t>nym terminie, nie krótszym niż 10</w:t>
      </w:r>
      <w:r w:rsidR="00DB3430" w:rsidRPr="00DB3430">
        <w:rPr>
          <w:b/>
          <w:bCs/>
          <w:sz w:val="22"/>
          <w:lang w:val="pl-PL"/>
        </w:rPr>
        <w:t xml:space="preserve"> dni</w:t>
      </w:r>
      <w:r w:rsidR="00DB3430" w:rsidRPr="00DB3430">
        <w:rPr>
          <w:bCs/>
          <w:sz w:val="22"/>
          <w:lang w:val="pl-PL"/>
        </w:rPr>
        <w:t xml:space="preserve"> od dnia wezwania,</w:t>
      </w:r>
      <w:r w:rsidR="00AA5EBB">
        <w:rPr>
          <w:bCs/>
          <w:sz w:val="22"/>
          <w:lang w:val="pl-PL"/>
        </w:rPr>
        <w:t xml:space="preserve"> aktualnych na dzień złożenia </w:t>
      </w:r>
      <w:r w:rsidR="00DB3430" w:rsidRPr="00DB3430">
        <w:rPr>
          <w:bCs/>
          <w:sz w:val="22"/>
          <w:lang w:val="pl-PL"/>
        </w:rPr>
        <w:t xml:space="preserve"> </w:t>
      </w:r>
      <w:r w:rsidR="00AA5EBB">
        <w:rPr>
          <w:b/>
          <w:sz w:val="22"/>
          <w:lang w:val="pl-PL"/>
        </w:rPr>
        <w:t>podmiotowych środków dowodowych.</w:t>
      </w:r>
    </w:p>
    <w:p w14:paraId="5728A4C3" w14:textId="77777777" w:rsidR="00BB13B9" w:rsidRDefault="009F0FDC" w:rsidP="003C797D">
      <w:pPr>
        <w:pStyle w:val="Default"/>
        <w:spacing w:after="120" w:line="276" w:lineRule="auto"/>
        <w:ind w:left="357" w:right="6" w:hanging="357"/>
        <w:jc w:val="both"/>
        <w:rPr>
          <w:bCs/>
          <w:sz w:val="22"/>
          <w:lang w:val="pl-PL"/>
        </w:rPr>
      </w:pPr>
      <w:r>
        <w:rPr>
          <w:bCs/>
          <w:sz w:val="22"/>
          <w:lang w:val="pl-PL"/>
        </w:rPr>
        <w:lastRenderedPageBreak/>
        <w:t>3</w:t>
      </w:r>
      <w:r w:rsidR="003C797D" w:rsidRPr="00A10B64">
        <w:rPr>
          <w:bCs/>
          <w:sz w:val="22"/>
          <w:lang w:val="pl-PL"/>
        </w:rPr>
        <w:t>.</w:t>
      </w:r>
      <w:r w:rsidR="003C797D" w:rsidRPr="00A10B64">
        <w:rPr>
          <w:lang w:val="pl-PL"/>
        </w:rPr>
        <w:t xml:space="preserve"> </w:t>
      </w:r>
      <w:r w:rsidR="003C797D" w:rsidRPr="00A10B64">
        <w:rPr>
          <w:bCs/>
          <w:sz w:val="22"/>
          <w:lang w:val="pl-PL"/>
        </w:rPr>
        <w:t>Wykonawca nie jest zobowiązany do złożenia podmiotowych środków dowodowych, które Zamawiający posiada, jeżeli Wykonawca wskaże te środki oraz potwierdzi ich prawidłowość i aktualność.</w:t>
      </w:r>
      <w:r w:rsidR="00BB13B9">
        <w:rPr>
          <w:bCs/>
          <w:sz w:val="22"/>
          <w:lang w:val="pl-PL"/>
        </w:rPr>
        <w:t xml:space="preserve"> </w:t>
      </w:r>
    </w:p>
    <w:p w14:paraId="4D45C34D" w14:textId="77777777" w:rsidR="003C797D" w:rsidRPr="00DB3430" w:rsidRDefault="00BB13B9" w:rsidP="003C797D">
      <w:pPr>
        <w:pStyle w:val="Default"/>
        <w:spacing w:after="120" w:line="276" w:lineRule="auto"/>
        <w:ind w:left="357" w:right="6" w:hanging="357"/>
        <w:jc w:val="both"/>
        <w:rPr>
          <w:bCs/>
          <w:sz w:val="22"/>
          <w:lang w:val="pl-PL"/>
        </w:rPr>
      </w:pPr>
      <w:r>
        <w:rPr>
          <w:bCs/>
          <w:sz w:val="22"/>
          <w:lang w:val="pl-PL"/>
        </w:rPr>
        <w:t xml:space="preserve">     </w:t>
      </w:r>
      <w:r w:rsidR="003C797D">
        <w:rPr>
          <w:bCs/>
          <w:sz w:val="22"/>
          <w:lang w:val="pl-PL"/>
        </w:rPr>
        <w:t xml:space="preserve"> </w:t>
      </w:r>
      <w:r w:rsidR="003C797D" w:rsidRPr="003C797D">
        <w:rPr>
          <w:bCs/>
          <w:sz w:val="22"/>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w:t>
      </w:r>
      <w:r w:rsidR="00AA5EBB">
        <w:rPr>
          <w:bCs/>
          <w:sz w:val="22"/>
          <w:lang w:val="pl-PL"/>
        </w:rPr>
        <w:t>zne, o ile wykonawca wskazał w JEDZ</w:t>
      </w:r>
      <w:r w:rsidR="003C797D" w:rsidRPr="003C797D">
        <w:rPr>
          <w:bCs/>
          <w:sz w:val="22"/>
          <w:lang w:val="pl-PL"/>
        </w:rPr>
        <w:t>, o którym mowa w art. 125 ust. 1, dane umożliwiające dostęp do tych środków.</w:t>
      </w:r>
    </w:p>
    <w:p w14:paraId="0862417C" w14:textId="77777777" w:rsidR="00DB3430" w:rsidRDefault="00BD2455" w:rsidP="00DB3430">
      <w:pPr>
        <w:pStyle w:val="Default"/>
        <w:spacing w:after="120" w:line="276" w:lineRule="auto"/>
        <w:ind w:left="357" w:right="6" w:hanging="357"/>
        <w:jc w:val="both"/>
        <w:rPr>
          <w:b/>
          <w:bCs/>
          <w:sz w:val="22"/>
          <w:u w:val="single"/>
          <w:lang w:val="pl-PL"/>
        </w:rPr>
      </w:pPr>
      <w:r w:rsidRPr="00CE132F">
        <w:rPr>
          <w:b/>
          <w:bCs/>
          <w:sz w:val="22"/>
          <w:u w:val="single"/>
          <w:lang w:val="pl-PL"/>
        </w:rPr>
        <w:t>4</w:t>
      </w:r>
      <w:r w:rsidR="00DB3430" w:rsidRPr="00CE132F">
        <w:rPr>
          <w:b/>
          <w:bCs/>
          <w:sz w:val="22"/>
          <w:u w:val="single"/>
          <w:lang w:val="pl-PL"/>
        </w:rPr>
        <w:t>.</w:t>
      </w:r>
      <w:r w:rsidR="00DB3430" w:rsidRPr="00CE132F">
        <w:rPr>
          <w:b/>
          <w:bCs/>
          <w:sz w:val="22"/>
          <w:u w:val="single"/>
          <w:lang w:val="pl-PL"/>
        </w:rPr>
        <w:tab/>
        <w:t>Podmioto</w:t>
      </w:r>
      <w:r w:rsidR="00E33912" w:rsidRPr="00CE132F">
        <w:rPr>
          <w:b/>
          <w:bCs/>
          <w:sz w:val="22"/>
          <w:u w:val="single"/>
          <w:lang w:val="pl-PL"/>
        </w:rPr>
        <w:t>we środki dowodowe wymagane od W</w:t>
      </w:r>
      <w:r w:rsidR="00DB3430" w:rsidRPr="00CE132F">
        <w:rPr>
          <w:b/>
          <w:bCs/>
          <w:sz w:val="22"/>
          <w:u w:val="single"/>
          <w:lang w:val="pl-PL"/>
        </w:rPr>
        <w:t>ykonawcy obejmują:</w:t>
      </w:r>
    </w:p>
    <w:p w14:paraId="3C76E3BA" w14:textId="0AC9F591" w:rsidR="00F44612" w:rsidRDefault="00F44612" w:rsidP="00F44612">
      <w:pPr>
        <w:pStyle w:val="Default"/>
        <w:spacing w:after="120" w:line="276" w:lineRule="auto"/>
        <w:ind w:left="357" w:right="6" w:hanging="357"/>
        <w:jc w:val="both"/>
        <w:rPr>
          <w:b/>
          <w:bCs/>
          <w:color w:val="auto"/>
          <w:sz w:val="22"/>
          <w:lang w:val="pl-PL"/>
        </w:rPr>
      </w:pPr>
      <w:r w:rsidRPr="00F44612">
        <w:rPr>
          <w:bCs/>
          <w:color w:val="auto"/>
          <w:sz w:val="22"/>
          <w:lang w:val="pl-PL"/>
        </w:rPr>
        <w:t xml:space="preserve">1) </w:t>
      </w:r>
      <w:r w:rsidRPr="00F44612">
        <w:rPr>
          <w:b/>
          <w:bCs/>
          <w:color w:val="auto"/>
          <w:sz w:val="22"/>
          <w:lang w:val="pl-PL"/>
        </w:rPr>
        <w:t xml:space="preserve">Oświadczenie </w:t>
      </w:r>
      <w:r w:rsidRPr="00F44612">
        <w:rPr>
          <w:bCs/>
          <w:color w:val="auto"/>
          <w:sz w:val="22"/>
          <w:lang w:val="pl-PL"/>
        </w:rPr>
        <w:t xml:space="preserve">o niepodleganiu wykluczeniu, spełnianiu warunków udziału w postępowaniu w zakresie wskazanym przez Zamawiającego </w:t>
      </w:r>
      <w:r w:rsidRPr="00F44612">
        <w:rPr>
          <w:b/>
          <w:bCs/>
          <w:color w:val="auto"/>
          <w:sz w:val="22"/>
          <w:lang w:val="pl-PL"/>
        </w:rPr>
        <w:t>–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w:t>
      </w:r>
      <w:proofErr w:type="spellStart"/>
      <w:r w:rsidRPr="00F44612">
        <w:rPr>
          <w:b/>
          <w:bCs/>
          <w:color w:val="auto"/>
          <w:sz w:val="22"/>
          <w:lang w:val="pl-PL"/>
        </w:rPr>
        <w:t>Dz.Urz</w:t>
      </w:r>
      <w:proofErr w:type="spellEnd"/>
      <w:r w:rsidRPr="00F44612">
        <w:rPr>
          <w:b/>
          <w:bCs/>
          <w:color w:val="auto"/>
          <w:sz w:val="22"/>
          <w:lang w:val="pl-PL"/>
        </w:rPr>
        <w:t>. UE L 3 z 06.01.2016, str. 16</w:t>
      </w:r>
      <w:r w:rsidR="000E554E">
        <w:rPr>
          <w:b/>
          <w:bCs/>
          <w:color w:val="auto"/>
          <w:sz w:val="22"/>
          <w:lang w:val="pl-PL"/>
        </w:rPr>
        <w:t>) –</w:t>
      </w:r>
      <w:r w:rsidRPr="00F44612">
        <w:rPr>
          <w:b/>
          <w:bCs/>
          <w:color w:val="auto"/>
          <w:sz w:val="22"/>
          <w:lang w:val="pl-PL"/>
        </w:rPr>
        <w:t xml:space="preserve"> </w:t>
      </w:r>
      <w:r w:rsidRPr="00A5388A">
        <w:rPr>
          <w:b/>
          <w:bCs/>
          <w:color w:val="auto"/>
          <w:sz w:val="22"/>
          <w:lang w:val="pl-PL"/>
        </w:rPr>
        <w:t>wz</w:t>
      </w:r>
      <w:r w:rsidR="000E554E" w:rsidRPr="00A5388A">
        <w:rPr>
          <w:b/>
          <w:bCs/>
          <w:color w:val="auto"/>
          <w:sz w:val="22"/>
          <w:lang w:val="pl-PL"/>
        </w:rPr>
        <w:t xml:space="preserve">ór </w:t>
      </w:r>
      <w:r w:rsidRPr="00A5388A">
        <w:rPr>
          <w:b/>
          <w:bCs/>
          <w:color w:val="auto"/>
          <w:sz w:val="22"/>
          <w:lang w:val="pl-PL"/>
        </w:rPr>
        <w:t xml:space="preserve">Załącznik nr </w:t>
      </w:r>
      <w:r w:rsidR="00A5388A" w:rsidRPr="00A5388A">
        <w:rPr>
          <w:b/>
          <w:bCs/>
          <w:color w:val="auto"/>
          <w:sz w:val="22"/>
          <w:lang w:val="pl-PL"/>
        </w:rPr>
        <w:t>6</w:t>
      </w:r>
      <w:r w:rsidRPr="00A5388A">
        <w:rPr>
          <w:b/>
          <w:bCs/>
          <w:color w:val="auto"/>
          <w:sz w:val="22"/>
          <w:lang w:val="pl-PL"/>
        </w:rPr>
        <w:t xml:space="preserve"> do </w:t>
      </w:r>
      <w:r w:rsidR="003C046B" w:rsidRPr="00A5388A">
        <w:rPr>
          <w:b/>
          <w:bCs/>
          <w:color w:val="auto"/>
          <w:sz w:val="22"/>
          <w:lang w:val="pl-PL"/>
        </w:rPr>
        <w:t>SWZ</w:t>
      </w:r>
      <w:r w:rsidR="00F1482D" w:rsidRPr="00A5388A">
        <w:rPr>
          <w:b/>
          <w:bCs/>
          <w:color w:val="auto"/>
          <w:sz w:val="22"/>
          <w:lang w:val="pl-PL"/>
        </w:rPr>
        <w:t>;</w:t>
      </w:r>
    </w:p>
    <w:p w14:paraId="380B1A75"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Oświadczenie, o którym mowa w pkt 1) składają ponadto odrębnie:</w:t>
      </w:r>
    </w:p>
    <w:p w14:paraId="1D02C3B6"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E1AE25B" w14:textId="1FCE0212"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xml:space="preserve">− podmiot udostępniający zasoby, na którego potencjał powołuje się Wykonawca celem potwierdzenia </w:t>
      </w:r>
      <w:r w:rsidR="0037644D">
        <w:rPr>
          <w:bCs/>
          <w:color w:val="auto"/>
          <w:sz w:val="22"/>
          <w:lang w:val="pl-PL"/>
        </w:rPr>
        <w:t xml:space="preserve">braku podstaw wykluczenia i </w:t>
      </w:r>
      <w:r w:rsidRPr="00F1482D">
        <w:rPr>
          <w:bCs/>
          <w:color w:val="auto"/>
          <w:sz w:val="22"/>
          <w:lang w:val="pl-PL"/>
        </w:rPr>
        <w:t>spełnienia warunków udziału w postępowaniu. W takim przypadku oświadczenie potwierdza brak podstaw wykluczenia podmiotu oraz spełnianie warunków udziału w postępowaniu w zakresie, w jakim podmiot udostępnia swoje zasoby Wykonawcy.</w:t>
      </w:r>
    </w:p>
    <w:p w14:paraId="75B9209C" w14:textId="3404FB3E" w:rsidR="008005FD" w:rsidRDefault="000E554E" w:rsidP="006A2247">
      <w:pPr>
        <w:pStyle w:val="Default"/>
        <w:spacing w:after="120" w:line="276" w:lineRule="auto"/>
        <w:ind w:left="357" w:right="6" w:hanging="357"/>
        <w:jc w:val="both"/>
        <w:rPr>
          <w:b/>
          <w:bCs/>
          <w:sz w:val="22"/>
          <w:lang w:val="pl-PL"/>
        </w:rPr>
      </w:pPr>
      <w:r>
        <w:rPr>
          <w:bCs/>
          <w:sz w:val="22"/>
          <w:lang w:val="pl-PL"/>
        </w:rPr>
        <w:t>2</w:t>
      </w:r>
      <w:r w:rsidR="00670893">
        <w:rPr>
          <w:bCs/>
          <w:sz w:val="22"/>
          <w:lang w:val="pl-PL"/>
        </w:rPr>
        <w:t xml:space="preserve">) </w:t>
      </w:r>
      <w:r w:rsidR="00670893" w:rsidRPr="00670893">
        <w:rPr>
          <w:b/>
          <w:bCs/>
          <w:sz w:val="22"/>
          <w:lang w:val="pl-PL"/>
        </w:rPr>
        <w:t xml:space="preserve">W celu potwierdzenia braku podstaw wykluczenia </w:t>
      </w:r>
      <w:r w:rsidR="00C55D18">
        <w:rPr>
          <w:b/>
          <w:bCs/>
          <w:sz w:val="22"/>
          <w:lang w:val="pl-PL"/>
        </w:rPr>
        <w:t>W</w:t>
      </w:r>
      <w:r w:rsidR="00670893" w:rsidRPr="00670893">
        <w:rPr>
          <w:b/>
          <w:bCs/>
          <w:sz w:val="22"/>
          <w:lang w:val="pl-PL"/>
        </w:rPr>
        <w:t xml:space="preserve">ykonawcy z udziału </w:t>
      </w:r>
      <w:r w:rsidR="00407C39">
        <w:rPr>
          <w:b/>
          <w:bCs/>
          <w:sz w:val="22"/>
          <w:lang w:val="pl-PL"/>
        </w:rPr>
        <w:t xml:space="preserve">                                      </w:t>
      </w:r>
      <w:r w:rsidR="00670893" w:rsidRPr="00670893">
        <w:rPr>
          <w:b/>
          <w:bCs/>
          <w:sz w:val="22"/>
          <w:lang w:val="pl-PL"/>
        </w:rPr>
        <w:t xml:space="preserve">w postępowaniu </w:t>
      </w:r>
      <w:r w:rsidR="00C55D18">
        <w:rPr>
          <w:b/>
          <w:bCs/>
          <w:sz w:val="22"/>
          <w:lang w:val="pl-PL"/>
        </w:rPr>
        <w:t>Z</w:t>
      </w:r>
      <w:r w:rsidR="00670893" w:rsidRPr="00670893">
        <w:rPr>
          <w:b/>
          <w:bCs/>
          <w:sz w:val="22"/>
          <w:lang w:val="pl-PL"/>
        </w:rPr>
        <w:t xml:space="preserve">amawiający żąda następujących dokumentów i oświadczeń: </w:t>
      </w:r>
    </w:p>
    <w:p w14:paraId="657A944E" w14:textId="3A3DF3A7" w:rsidR="00BB5348" w:rsidRPr="00BB5348" w:rsidRDefault="00BB5348" w:rsidP="00BB5348">
      <w:pPr>
        <w:pStyle w:val="Default"/>
        <w:spacing w:after="120" w:line="276" w:lineRule="auto"/>
        <w:ind w:left="357" w:right="6" w:hanging="357"/>
        <w:jc w:val="both"/>
        <w:rPr>
          <w:b/>
          <w:bCs/>
          <w:sz w:val="22"/>
          <w:lang w:val="pl-PL"/>
        </w:rPr>
      </w:pPr>
      <w:r>
        <w:rPr>
          <w:b/>
          <w:bCs/>
          <w:sz w:val="22"/>
          <w:lang w:val="pl-PL"/>
        </w:rPr>
        <w:t>a)</w:t>
      </w:r>
      <w:r w:rsidRPr="00BB5348">
        <w:rPr>
          <w:b/>
          <w:bCs/>
          <w:sz w:val="22"/>
          <w:lang w:val="pl-PL"/>
        </w:rPr>
        <w:t xml:space="preserve"> informacji z Krajowego Rejestru Karnego w zakresie:</w:t>
      </w:r>
    </w:p>
    <w:p w14:paraId="2A984EA0" w14:textId="77777777" w:rsidR="00BB5348" w:rsidRPr="00BB5348" w:rsidRDefault="00BB5348" w:rsidP="00BB5348">
      <w:pPr>
        <w:pStyle w:val="Default"/>
        <w:spacing w:after="120" w:line="276" w:lineRule="auto"/>
        <w:ind w:left="357" w:right="6" w:hanging="357"/>
        <w:jc w:val="both"/>
        <w:rPr>
          <w:bCs/>
          <w:sz w:val="22"/>
          <w:lang w:val="pl-PL"/>
        </w:rPr>
      </w:pPr>
      <w:r>
        <w:rPr>
          <w:b/>
          <w:bCs/>
          <w:sz w:val="22"/>
          <w:lang w:val="pl-PL"/>
        </w:rPr>
        <w:t>-</w:t>
      </w:r>
      <w:r w:rsidRPr="00BB5348">
        <w:rPr>
          <w:b/>
          <w:bCs/>
          <w:sz w:val="22"/>
          <w:lang w:val="pl-PL"/>
        </w:rPr>
        <w:t xml:space="preserve"> </w:t>
      </w:r>
      <w:r w:rsidRPr="00BB5348">
        <w:rPr>
          <w:bCs/>
          <w:sz w:val="22"/>
          <w:lang w:val="pl-PL"/>
        </w:rPr>
        <w:t>art. 108 ust. 1 pkt 1 i 2 ustawy z dnia 11 września 2019 r. - Prawo zamówień publicznych, zwanej dalej „ustawą”,</w:t>
      </w:r>
    </w:p>
    <w:p w14:paraId="300D253F" w14:textId="77777777" w:rsidR="00BB5348" w:rsidRDefault="00BB5348" w:rsidP="00BB5348">
      <w:pPr>
        <w:pStyle w:val="Default"/>
        <w:spacing w:after="120" w:line="276" w:lineRule="auto"/>
        <w:ind w:left="357" w:right="6" w:hanging="357"/>
        <w:jc w:val="both"/>
        <w:rPr>
          <w:bCs/>
          <w:sz w:val="22"/>
          <w:lang w:val="pl-PL"/>
        </w:rPr>
      </w:pPr>
      <w:r w:rsidRPr="00BB5348">
        <w:rPr>
          <w:bCs/>
          <w:sz w:val="22"/>
          <w:lang w:val="pl-PL"/>
        </w:rPr>
        <w:t>- art. 108 ust. 1 pkt 4 ustawy, dotyczącej orzeczenia zakazu ubiegania się o zamówienie publiczne tytułem środka karnego,</w:t>
      </w:r>
    </w:p>
    <w:p w14:paraId="035AA28E" w14:textId="77777777" w:rsidR="00E72424" w:rsidRDefault="00E72424" w:rsidP="00C516B6">
      <w:pPr>
        <w:pStyle w:val="Default"/>
        <w:spacing w:after="120" w:line="276" w:lineRule="auto"/>
        <w:ind w:left="357" w:right="6" w:hanging="357"/>
        <w:jc w:val="both"/>
        <w:rPr>
          <w:bCs/>
          <w:sz w:val="22"/>
          <w:lang w:val="pl-PL"/>
        </w:rPr>
      </w:pPr>
      <w:r>
        <w:rPr>
          <w:bCs/>
          <w:sz w:val="22"/>
          <w:lang w:val="pl-PL"/>
        </w:rPr>
        <w:t>sporządzonej nie wcześniej niż 6 miesięcy przed złożeniem,</w:t>
      </w:r>
    </w:p>
    <w:p w14:paraId="471ACBB2" w14:textId="08217A16" w:rsidR="00C516B6" w:rsidRDefault="00BB5348" w:rsidP="00C516B6">
      <w:pPr>
        <w:pStyle w:val="Default"/>
        <w:spacing w:after="120" w:line="276" w:lineRule="auto"/>
        <w:ind w:left="357" w:right="6" w:hanging="357"/>
        <w:jc w:val="both"/>
        <w:rPr>
          <w:b/>
          <w:bCs/>
          <w:sz w:val="22"/>
          <w:lang w:val="pl-PL"/>
        </w:rPr>
      </w:pPr>
      <w:r w:rsidRPr="00667AC2">
        <w:rPr>
          <w:b/>
          <w:sz w:val="22"/>
          <w:lang w:val="pl-PL"/>
        </w:rPr>
        <w:t>b</w:t>
      </w:r>
      <w:r w:rsidR="00670893" w:rsidRPr="00667AC2">
        <w:rPr>
          <w:b/>
          <w:sz w:val="22"/>
          <w:lang w:val="pl-PL"/>
        </w:rPr>
        <w:t>)</w:t>
      </w:r>
      <w:r w:rsidR="00670893">
        <w:rPr>
          <w:bCs/>
          <w:sz w:val="22"/>
          <w:lang w:val="pl-PL"/>
        </w:rPr>
        <w:t xml:space="preserve"> </w:t>
      </w:r>
      <w:r w:rsidR="00DB3430" w:rsidRPr="00670893">
        <w:rPr>
          <w:b/>
          <w:bCs/>
          <w:sz w:val="22"/>
          <w:lang w:val="pl-PL"/>
        </w:rPr>
        <w:t xml:space="preserve">Oświadczenie </w:t>
      </w:r>
      <w:r w:rsidR="00B459B7">
        <w:rPr>
          <w:b/>
          <w:bCs/>
          <w:sz w:val="22"/>
          <w:lang w:val="pl-PL"/>
        </w:rPr>
        <w:t>W</w:t>
      </w:r>
      <w:r w:rsidR="00DB3430" w:rsidRPr="00670893">
        <w:rPr>
          <w:b/>
          <w:bCs/>
          <w:sz w:val="22"/>
          <w:lang w:val="pl-PL"/>
        </w:rPr>
        <w:t>ykonawcy, w zakresie art. 108 ust. 1 pkt 5 ustawy, o braku przynależności do tej samej grupy kapitałowej,</w:t>
      </w:r>
      <w:r w:rsidR="00DB3430" w:rsidRPr="00DB3430">
        <w:rPr>
          <w:bCs/>
          <w:sz w:val="22"/>
          <w:lang w:val="pl-PL"/>
        </w:rPr>
        <w:t xml:space="preserve"> w rozumieniu ustawy z dnia 16 lutego 2007 r. o ochronie konkurencji i konsumentów (Dz. U. z 20</w:t>
      </w:r>
      <w:r w:rsidR="00404E86">
        <w:rPr>
          <w:bCs/>
          <w:sz w:val="22"/>
          <w:lang w:val="pl-PL"/>
        </w:rPr>
        <w:t>2</w:t>
      </w:r>
      <w:r w:rsidR="00A5388A">
        <w:rPr>
          <w:bCs/>
          <w:sz w:val="22"/>
          <w:lang w:val="pl-PL"/>
        </w:rPr>
        <w:t>4</w:t>
      </w:r>
      <w:r w:rsidR="00DB3430" w:rsidRPr="00DB3430">
        <w:rPr>
          <w:bCs/>
          <w:sz w:val="22"/>
          <w:lang w:val="pl-PL"/>
        </w:rPr>
        <w:t xml:space="preserve"> r. poz. </w:t>
      </w:r>
      <w:r w:rsidR="00A5388A">
        <w:rPr>
          <w:bCs/>
          <w:sz w:val="22"/>
          <w:lang w:val="pl-PL"/>
        </w:rPr>
        <w:t xml:space="preserve">594 </w:t>
      </w:r>
      <w:proofErr w:type="spellStart"/>
      <w:r w:rsidR="00A5388A">
        <w:rPr>
          <w:bCs/>
          <w:sz w:val="22"/>
          <w:lang w:val="pl-PL"/>
        </w:rPr>
        <w:t>t.j</w:t>
      </w:r>
      <w:proofErr w:type="spellEnd"/>
      <w:r w:rsidR="00A5388A">
        <w:rPr>
          <w:bCs/>
          <w:sz w:val="22"/>
          <w:lang w:val="pl-PL"/>
        </w:rPr>
        <w:t>.)</w:t>
      </w:r>
      <w:r w:rsidR="00DB3430" w:rsidRPr="00DB3430">
        <w:rPr>
          <w:bCs/>
          <w:sz w:val="22"/>
          <w:lang w:val="pl-PL"/>
        </w:rPr>
        <w:t>, z innym Wykonawc</w:t>
      </w:r>
      <w:r w:rsidR="00C55D18">
        <w:rPr>
          <w:bCs/>
          <w:sz w:val="22"/>
          <w:lang w:val="pl-PL"/>
        </w:rPr>
        <w:t>ą</w:t>
      </w:r>
      <w:r w:rsidR="00DB3430" w:rsidRPr="00DB3430">
        <w:rPr>
          <w:bCs/>
          <w:sz w:val="22"/>
          <w:lang w:val="pl-PL"/>
        </w:rPr>
        <w:t xml:space="preserve">, który złożył odrębną ofertę, ofertę częściową, albo oświadczenia o przynależności do tej samej grupy kapitałowej wraz z dokumentami lub informacjami </w:t>
      </w:r>
      <w:r w:rsidR="00DB3430" w:rsidRPr="00DB3430">
        <w:rPr>
          <w:bCs/>
          <w:sz w:val="22"/>
          <w:lang w:val="pl-PL"/>
        </w:rPr>
        <w:lastRenderedPageBreak/>
        <w:t xml:space="preserve">potwierdzającymi przygotowanie oferty, oferty częściowej niezależnie od innego </w:t>
      </w:r>
      <w:r w:rsidR="00C55D18">
        <w:rPr>
          <w:bCs/>
          <w:sz w:val="22"/>
          <w:lang w:val="pl-PL"/>
        </w:rPr>
        <w:t>W</w:t>
      </w:r>
      <w:r w:rsidR="00DB3430" w:rsidRPr="00DB3430">
        <w:rPr>
          <w:bCs/>
          <w:sz w:val="22"/>
          <w:lang w:val="pl-PL"/>
        </w:rPr>
        <w:t xml:space="preserve">ykonawcy należącego do tej samej grupy </w:t>
      </w:r>
      <w:r w:rsidR="00DB3430" w:rsidRPr="00A5388A">
        <w:rPr>
          <w:bCs/>
          <w:sz w:val="22"/>
          <w:lang w:val="pl-PL"/>
        </w:rPr>
        <w:t xml:space="preserve">kapitałowej – </w:t>
      </w:r>
      <w:r w:rsidR="00DB3430" w:rsidRPr="00A5388A">
        <w:rPr>
          <w:b/>
          <w:bCs/>
          <w:sz w:val="22"/>
          <w:lang w:val="pl-PL"/>
        </w:rPr>
        <w:t xml:space="preserve">załącznik nr </w:t>
      </w:r>
      <w:r w:rsidR="006A2247" w:rsidRPr="00A5388A">
        <w:rPr>
          <w:b/>
          <w:bCs/>
          <w:sz w:val="22"/>
          <w:lang w:val="pl-PL"/>
        </w:rPr>
        <w:t>3</w:t>
      </w:r>
      <w:r w:rsidR="00DB3430" w:rsidRPr="00A5388A">
        <w:rPr>
          <w:b/>
          <w:bCs/>
          <w:sz w:val="22"/>
          <w:lang w:val="pl-PL"/>
        </w:rPr>
        <w:t xml:space="preserve"> </w:t>
      </w:r>
      <w:r w:rsidR="000E05F8" w:rsidRPr="00A5388A">
        <w:rPr>
          <w:b/>
          <w:bCs/>
          <w:sz w:val="22"/>
          <w:lang w:val="pl-PL"/>
        </w:rPr>
        <w:t>do Formularza ofertowego;</w:t>
      </w:r>
    </w:p>
    <w:p w14:paraId="6A0548A6" w14:textId="662BFD6F" w:rsidR="006E7D36" w:rsidRPr="00B459B7" w:rsidRDefault="00BB5348" w:rsidP="006E7D36">
      <w:pPr>
        <w:pStyle w:val="Default"/>
        <w:spacing w:after="120" w:line="276" w:lineRule="auto"/>
        <w:ind w:left="357" w:right="6" w:hanging="357"/>
        <w:jc w:val="both"/>
        <w:rPr>
          <w:bCs/>
          <w:color w:val="auto"/>
          <w:sz w:val="22"/>
          <w:lang w:val="pl-PL"/>
        </w:rPr>
      </w:pPr>
      <w:r w:rsidRPr="00D343AF">
        <w:rPr>
          <w:b/>
          <w:color w:val="auto"/>
          <w:sz w:val="22"/>
          <w:lang w:val="pl-PL"/>
        </w:rPr>
        <w:t>c)</w:t>
      </w:r>
      <w:r w:rsidRPr="00B459B7">
        <w:rPr>
          <w:bCs/>
          <w:color w:val="auto"/>
          <w:sz w:val="22"/>
          <w:lang w:val="pl-PL"/>
        </w:rPr>
        <w:t xml:space="preserve"> </w:t>
      </w:r>
      <w:r w:rsidR="006E7D36" w:rsidRPr="00B459B7">
        <w:rPr>
          <w:b/>
          <w:color w:val="auto"/>
          <w:sz w:val="22"/>
          <w:lang w:val="pl-PL"/>
        </w:rPr>
        <w:t xml:space="preserve">oświadczenia </w:t>
      </w:r>
      <w:r w:rsidR="00B459B7">
        <w:rPr>
          <w:b/>
          <w:color w:val="auto"/>
          <w:sz w:val="22"/>
          <w:lang w:val="pl-PL"/>
        </w:rPr>
        <w:t>W</w:t>
      </w:r>
      <w:r w:rsidR="006E7D36" w:rsidRPr="00B459B7">
        <w:rPr>
          <w:b/>
          <w:color w:val="auto"/>
          <w:sz w:val="22"/>
          <w:lang w:val="pl-PL"/>
        </w:rPr>
        <w:t>ykonawcy</w:t>
      </w:r>
      <w:r w:rsidR="006E7D36" w:rsidRPr="00B459B7">
        <w:rPr>
          <w:bCs/>
          <w:color w:val="auto"/>
          <w:sz w:val="22"/>
          <w:lang w:val="pl-PL"/>
        </w:rPr>
        <w:t xml:space="preserve"> </w:t>
      </w:r>
      <w:r w:rsidR="006E7D36" w:rsidRPr="00B459B7">
        <w:rPr>
          <w:b/>
          <w:color w:val="auto"/>
          <w:sz w:val="22"/>
          <w:lang w:val="pl-PL"/>
        </w:rPr>
        <w:t xml:space="preserve">o aktualności informacji zawartych w oświadczeniu, </w:t>
      </w:r>
      <w:r w:rsidR="00B459B7">
        <w:rPr>
          <w:b/>
          <w:color w:val="auto"/>
          <w:sz w:val="22"/>
          <w:lang w:val="pl-PL"/>
        </w:rPr>
        <w:br/>
      </w:r>
      <w:r w:rsidR="006E7D36" w:rsidRPr="00B459B7">
        <w:rPr>
          <w:b/>
          <w:color w:val="auto"/>
          <w:sz w:val="22"/>
          <w:lang w:val="pl-PL"/>
        </w:rPr>
        <w:t>o którym mowa w art. 125 ust. 1 ustawy,</w:t>
      </w:r>
      <w:r w:rsidR="006E7D36" w:rsidRPr="00B459B7">
        <w:rPr>
          <w:bCs/>
          <w:color w:val="auto"/>
          <w:sz w:val="22"/>
          <w:lang w:val="pl-PL"/>
        </w:rPr>
        <w:t xml:space="preserve"> w zakresie podstaw wykluczenia </w:t>
      </w:r>
      <w:r w:rsidR="00705F3C">
        <w:rPr>
          <w:bCs/>
          <w:color w:val="auto"/>
          <w:sz w:val="22"/>
          <w:lang w:val="pl-PL"/>
        </w:rPr>
        <w:t xml:space="preserve">                                           </w:t>
      </w:r>
      <w:r w:rsidR="006E7D36" w:rsidRPr="00B459B7">
        <w:rPr>
          <w:bCs/>
          <w:color w:val="auto"/>
          <w:sz w:val="22"/>
          <w:lang w:val="pl-PL"/>
        </w:rPr>
        <w:t xml:space="preserve">z postępowania wskazanych przez </w:t>
      </w:r>
      <w:r w:rsidR="00B459B7">
        <w:rPr>
          <w:bCs/>
          <w:color w:val="auto"/>
          <w:sz w:val="22"/>
          <w:lang w:val="pl-PL"/>
        </w:rPr>
        <w:t>Z</w:t>
      </w:r>
      <w:r w:rsidR="006E7D36" w:rsidRPr="00B459B7">
        <w:rPr>
          <w:bCs/>
          <w:color w:val="auto"/>
          <w:sz w:val="22"/>
          <w:lang w:val="pl-PL"/>
        </w:rPr>
        <w:t>amawiającego, o których mowa w:</w:t>
      </w:r>
    </w:p>
    <w:p w14:paraId="67C0F21A"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3 ustawy,</w:t>
      </w:r>
    </w:p>
    <w:p w14:paraId="7014BB90" w14:textId="77777777" w:rsidR="00BB5348"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4 ustawy, dotyczących orzeczenia zakazu ubiegania się o zamówienie publiczne tytułem środka zapobiegawczego,</w:t>
      </w:r>
    </w:p>
    <w:p w14:paraId="666C87A2"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5 ustawy, dotyczących zawarcia z innymi wykonawcami porozumienia mającego na celu zakłócenie konkurencji,</w:t>
      </w:r>
    </w:p>
    <w:p w14:paraId="3B845DA8" w14:textId="0A35CF59" w:rsidR="00B459B7" w:rsidRDefault="00193A25" w:rsidP="00B459B7">
      <w:pPr>
        <w:pStyle w:val="Default"/>
        <w:spacing w:after="120" w:line="276" w:lineRule="auto"/>
        <w:ind w:left="357" w:right="6" w:hanging="357"/>
        <w:jc w:val="both"/>
        <w:rPr>
          <w:bCs/>
          <w:color w:val="auto"/>
          <w:sz w:val="22"/>
          <w:lang w:val="pl-PL"/>
        </w:rPr>
      </w:pPr>
      <w:r w:rsidRPr="00B459B7">
        <w:rPr>
          <w:bCs/>
          <w:color w:val="auto"/>
          <w:sz w:val="22"/>
          <w:lang w:val="pl-PL"/>
        </w:rPr>
        <w:t>-</w:t>
      </w:r>
      <w:r w:rsidR="006E7D36" w:rsidRPr="00B459B7">
        <w:rPr>
          <w:bCs/>
          <w:color w:val="auto"/>
          <w:sz w:val="22"/>
          <w:lang w:val="pl-PL"/>
        </w:rPr>
        <w:t xml:space="preserve"> art. 108 ust. 1 pkt 6 ustawy</w:t>
      </w:r>
      <w:r w:rsidR="00451C90">
        <w:rPr>
          <w:bCs/>
          <w:color w:val="auto"/>
          <w:sz w:val="22"/>
          <w:lang w:val="pl-PL"/>
        </w:rPr>
        <w:t>.</w:t>
      </w:r>
    </w:p>
    <w:p w14:paraId="101D5FA1" w14:textId="77777777" w:rsidR="00451C90" w:rsidRDefault="00451C90" w:rsidP="00B459B7">
      <w:pPr>
        <w:pStyle w:val="Default"/>
        <w:spacing w:after="120" w:line="276" w:lineRule="auto"/>
        <w:ind w:left="357" w:right="6" w:hanging="357"/>
        <w:jc w:val="both"/>
        <w:rPr>
          <w:bCs/>
          <w:color w:val="auto"/>
          <w:sz w:val="22"/>
          <w:lang w:val="pl-PL"/>
        </w:rPr>
      </w:pPr>
    </w:p>
    <w:p w14:paraId="42C2C33E" w14:textId="5FCB2A22" w:rsidR="00DB3430" w:rsidRDefault="006E7D36" w:rsidP="00C516B6">
      <w:pPr>
        <w:pStyle w:val="Default"/>
        <w:spacing w:after="120" w:line="276" w:lineRule="auto"/>
        <w:ind w:left="357" w:right="6" w:hanging="357"/>
        <w:jc w:val="both"/>
        <w:rPr>
          <w:bCs/>
          <w:sz w:val="22"/>
          <w:lang w:val="pl-PL"/>
        </w:rPr>
      </w:pPr>
      <w:r w:rsidRPr="00D343AF">
        <w:rPr>
          <w:b/>
          <w:sz w:val="22"/>
          <w:lang w:val="pl-PL"/>
        </w:rPr>
        <w:t>d</w:t>
      </w:r>
      <w:r w:rsidR="00C516B6" w:rsidRPr="00D343AF">
        <w:rPr>
          <w:b/>
          <w:sz w:val="22"/>
          <w:lang w:val="pl-PL"/>
        </w:rPr>
        <w:t>)</w:t>
      </w:r>
      <w:r w:rsidR="00C516B6">
        <w:rPr>
          <w:b/>
          <w:bCs/>
          <w:sz w:val="22"/>
          <w:lang w:val="pl-PL"/>
        </w:rPr>
        <w:t xml:space="preserve"> </w:t>
      </w:r>
      <w:r w:rsidR="00DB3430" w:rsidRPr="00670893">
        <w:rPr>
          <w:b/>
          <w:bCs/>
          <w:sz w:val="22"/>
          <w:lang w:val="pl-PL"/>
        </w:rPr>
        <w:t>Odpis lub informacja z Krajowego Rejestru Sądowego lub z Centralnej Ewidencji</w:t>
      </w:r>
      <w:r w:rsidR="0028695C">
        <w:rPr>
          <w:b/>
          <w:bCs/>
          <w:sz w:val="22"/>
          <w:lang w:val="pl-PL"/>
        </w:rPr>
        <w:t xml:space="preserve">                  </w:t>
      </w:r>
      <w:r w:rsidR="00DB3430" w:rsidRPr="00670893">
        <w:rPr>
          <w:b/>
          <w:bCs/>
          <w:sz w:val="22"/>
          <w:lang w:val="pl-PL"/>
        </w:rPr>
        <w:t xml:space="preserve"> i Informacji o Działalności Gospodarczej, w zakresie art. 109 ust. 1 pkt 4 ustawy</w:t>
      </w:r>
      <w:r w:rsidR="00DC66E1">
        <w:rPr>
          <w:b/>
          <w:bCs/>
          <w:sz w:val="22"/>
          <w:lang w:val="pl-PL"/>
        </w:rPr>
        <w:t xml:space="preserve"> </w:t>
      </w:r>
      <w:proofErr w:type="spellStart"/>
      <w:r w:rsidR="00DC66E1">
        <w:rPr>
          <w:b/>
          <w:bCs/>
          <w:sz w:val="22"/>
          <w:lang w:val="pl-PL"/>
        </w:rPr>
        <w:t>Pzp</w:t>
      </w:r>
      <w:proofErr w:type="spellEnd"/>
      <w:r w:rsidR="00DB3430" w:rsidRPr="00670893">
        <w:rPr>
          <w:b/>
          <w:bCs/>
          <w:sz w:val="22"/>
          <w:lang w:val="pl-PL"/>
        </w:rPr>
        <w:t xml:space="preserve">, </w:t>
      </w:r>
      <w:r w:rsidR="00DB3430" w:rsidRPr="00DB3430">
        <w:rPr>
          <w:bCs/>
          <w:sz w:val="22"/>
          <w:lang w:val="pl-PL"/>
        </w:rPr>
        <w:t>sporządzonych nie wcześniej niż 3 miesiące przed jej złożeniem, jeżeli odrębne przepisy wymagają wpisu do rejestru lub ewidencji;</w:t>
      </w:r>
    </w:p>
    <w:p w14:paraId="7250E74E" w14:textId="288DF505" w:rsidR="003A6FDE" w:rsidRPr="00576985" w:rsidRDefault="00F343AC" w:rsidP="00C516B6">
      <w:pPr>
        <w:pStyle w:val="Default"/>
        <w:spacing w:after="120" w:line="276" w:lineRule="auto"/>
        <w:ind w:left="357" w:right="6" w:hanging="357"/>
        <w:jc w:val="both"/>
        <w:rPr>
          <w:b/>
          <w:color w:val="auto"/>
          <w:sz w:val="22"/>
          <w:lang w:val="pl-PL"/>
        </w:rPr>
      </w:pPr>
      <w:r w:rsidRPr="00576985">
        <w:rPr>
          <w:b/>
          <w:color w:val="auto"/>
          <w:sz w:val="22"/>
          <w:lang w:val="pl-PL"/>
        </w:rPr>
        <w:t>e) Oświadczenie Wykonawcy o braku podstaw wykluczenia na podstawie art. 7 ust.1 ustawy z dnia 13 kwietnia 2022 r.</w:t>
      </w:r>
      <w:r w:rsidRPr="00576985">
        <w:rPr>
          <w:bCs/>
          <w:color w:val="auto"/>
          <w:sz w:val="22"/>
          <w:lang w:val="pl-PL"/>
        </w:rPr>
        <w:t xml:space="preserve"> o szczególnych rozwiązaniach w zakresie przeciwdziałania wspieraniu agresji na Ukrainę oraz służących ochronie bezpieczeństwa narodowego </w:t>
      </w:r>
      <w:r w:rsidR="00612370" w:rsidRPr="00612370">
        <w:rPr>
          <w:bCs/>
          <w:color w:val="auto"/>
          <w:sz w:val="22"/>
          <w:lang w:val="pl-PL"/>
        </w:rPr>
        <w:t>(Dz.U. z 202</w:t>
      </w:r>
      <w:r w:rsidR="00451C90">
        <w:rPr>
          <w:bCs/>
          <w:color w:val="auto"/>
          <w:sz w:val="22"/>
          <w:lang w:val="pl-PL"/>
        </w:rPr>
        <w:t>4</w:t>
      </w:r>
      <w:r w:rsidR="00612370" w:rsidRPr="00612370">
        <w:rPr>
          <w:bCs/>
          <w:color w:val="auto"/>
          <w:sz w:val="22"/>
          <w:lang w:val="pl-PL"/>
        </w:rPr>
        <w:t xml:space="preserve"> r. poz. </w:t>
      </w:r>
      <w:r w:rsidR="00451C90">
        <w:rPr>
          <w:bCs/>
          <w:color w:val="auto"/>
          <w:sz w:val="22"/>
          <w:lang w:val="pl-PL"/>
        </w:rPr>
        <w:t xml:space="preserve">507 </w:t>
      </w:r>
      <w:proofErr w:type="spellStart"/>
      <w:r w:rsidR="00451C90">
        <w:rPr>
          <w:bCs/>
          <w:color w:val="auto"/>
          <w:sz w:val="22"/>
          <w:lang w:val="pl-PL"/>
        </w:rPr>
        <w:t>t.j</w:t>
      </w:r>
      <w:proofErr w:type="spellEnd"/>
      <w:r w:rsidR="00451C90">
        <w:rPr>
          <w:bCs/>
          <w:color w:val="auto"/>
          <w:sz w:val="22"/>
          <w:lang w:val="pl-PL"/>
        </w:rPr>
        <w:t>.</w:t>
      </w:r>
      <w:r w:rsidR="00612370" w:rsidRPr="00612370">
        <w:rPr>
          <w:bCs/>
          <w:color w:val="auto"/>
          <w:sz w:val="22"/>
          <w:lang w:val="pl-PL"/>
        </w:rPr>
        <w:t>)</w:t>
      </w:r>
      <w:r w:rsidRPr="00576985">
        <w:rPr>
          <w:bCs/>
          <w:color w:val="auto"/>
          <w:sz w:val="22"/>
          <w:lang w:val="pl-PL"/>
        </w:rPr>
        <w:t xml:space="preserve">, którego wzór stanowi </w:t>
      </w:r>
      <w:r w:rsidRPr="007D071F">
        <w:rPr>
          <w:b/>
          <w:color w:val="auto"/>
          <w:sz w:val="22"/>
          <w:lang w:val="pl-PL"/>
        </w:rPr>
        <w:t xml:space="preserve">załącznik nr </w:t>
      </w:r>
      <w:r w:rsidR="00975A46" w:rsidRPr="007D071F">
        <w:rPr>
          <w:b/>
          <w:color w:val="auto"/>
          <w:sz w:val="22"/>
          <w:lang w:val="pl-PL"/>
        </w:rPr>
        <w:t>7</w:t>
      </w:r>
      <w:r w:rsidRPr="007D071F">
        <w:rPr>
          <w:b/>
          <w:color w:val="auto"/>
          <w:sz w:val="22"/>
          <w:lang w:val="pl-PL"/>
        </w:rPr>
        <w:t xml:space="preserve"> do Formularza ofertowego,</w:t>
      </w:r>
      <w:r w:rsidRPr="00576985">
        <w:rPr>
          <w:b/>
          <w:color w:val="auto"/>
          <w:sz w:val="22"/>
          <w:lang w:val="pl-PL"/>
        </w:rPr>
        <w:t xml:space="preserve">  </w:t>
      </w:r>
    </w:p>
    <w:p w14:paraId="60ADD0B1" w14:textId="7264C8A4" w:rsidR="008749C2" w:rsidRPr="00576985" w:rsidRDefault="008749C2" w:rsidP="00C516B6">
      <w:pPr>
        <w:pStyle w:val="Default"/>
        <w:spacing w:after="120" w:line="276" w:lineRule="auto"/>
        <w:ind w:left="357" w:right="6" w:hanging="357"/>
        <w:jc w:val="both"/>
        <w:rPr>
          <w:b/>
          <w:color w:val="auto"/>
          <w:sz w:val="22"/>
          <w:lang w:val="pl-PL"/>
        </w:rPr>
      </w:pPr>
      <w:r w:rsidRPr="00576985">
        <w:rPr>
          <w:b/>
          <w:color w:val="auto"/>
          <w:sz w:val="22"/>
          <w:lang w:val="pl-PL"/>
        </w:rPr>
        <w:t xml:space="preserve">f) Oświadczenie Wykonawcy o braku podstaw wykluczenia na podstawie art. 5k rozporządzenia Rady (UE) nr 833/2014 z dnia 31 lipca 2014 r. </w:t>
      </w:r>
      <w:r w:rsidRPr="00576985">
        <w:rPr>
          <w:bCs/>
          <w:color w:val="auto"/>
          <w:sz w:val="22"/>
          <w:lang w:val="pl-PL"/>
        </w:rPr>
        <w:t>dotyczącego środków ograniczających w związku z działaniami Rosji destabilizującymi sytuację na Ukrainie (Dz. Urz. UE nr L 111 z 8.4.2022, str. 1),</w:t>
      </w:r>
      <w:r w:rsidRPr="00576985">
        <w:rPr>
          <w:b/>
          <w:color w:val="auto"/>
          <w:sz w:val="22"/>
          <w:lang w:val="pl-PL"/>
        </w:rPr>
        <w:t xml:space="preserve"> którego wzór stanowi </w:t>
      </w:r>
      <w:r w:rsidRPr="007D071F">
        <w:rPr>
          <w:b/>
          <w:color w:val="auto"/>
          <w:sz w:val="22"/>
          <w:lang w:val="pl-PL"/>
        </w:rPr>
        <w:t xml:space="preserve">załącznik </w:t>
      </w:r>
      <w:r w:rsidRPr="00016517">
        <w:rPr>
          <w:b/>
          <w:color w:val="auto"/>
          <w:sz w:val="22"/>
          <w:lang w:val="pl-PL"/>
        </w:rPr>
        <w:t xml:space="preserve">nr </w:t>
      </w:r>
      <w:r w:rsidR="007D071F" w:rsidRPr="00016517">
        <w:rPr>
          <w:b/>
          <w:color w:val="auto"/>
          <w:sz w:val="22"/>
          <w:lang w:val="pl-PL"/>
        </w:rPr>
        <w:t>8</w:t>
      </w:r>
      <w:r w:rsidRPr="007D071F">
        <w:rPr>
          <w:b/>
          <w:color w:val="auto"/>
          <w:sz w:val="22"/>
          <w:lang w:val="pl-PL"/>
        </w:rPr>
        <w:t xml:space="preserve"> do Formularza ofertowego,</w:t>
      </w:r>
      <w:r w:rsidRPr="00576985">
        <w:rPr>
          <w:b/>
          <w:color w:val="auto"/>
          <w:sz w:val="22"/>
          <w:lang w:val="pl-PL"/>
        </w:rPr>
        <w:t xml:space="preserve">  </w:t>
      </w:r>
    </w:p>
    <w:p w14:paraId="44C8FC43" w14:textId="77777777" w:rsidR="00815EFF" w:rsidRDefault="009F0FDC" w:rsidP="00815EFF">
      <w:pPr>
        <w:pStyle w:val="Default"/>
        <w:spacing w:after="120" w:line="276" w:lineRule="auto"/>
        <w:ind w:left="357" w:right="6" w:hanging="357"/>
        <w:jc w:val="both"/>
        <w:rPr>
          <w:bCs/>
          <w:sz w:val="22"/>
          <w:lang w:val="pl-PL"/>
        </w:rPr>
      </w:pPr>
      <w:r>
        <w:rPr>
          <w:bCs/>
          <w:sz w:val="22"/>
          <w:lang w:val="pl-PL"/>
        </w:rPr>
        <w:t>3</w:t>
      </w:r>
      <w:r w:rsidR="00815EFF">
        <w:rPr>
          <w:bCs/>
          <w:sz w:val="22"/>
          <w:lang w:val="pl-PL"/>
        </w:rPr>
        <w:t xml:space="preserve">) </w:t>
      </w:r>
      <w:r w:rsidR="00670893">
        <w:rPr>
          <w:bCs/>
          <w:sz w:val="22"/>
          <w:lang w:val="pl-PL"/>
        </w:rPr>
        <w:tab/>
      </w:r>
      <w:r w:rsidR="00815EFF" w:rsidRPr="00815EFF">
        <w:rPr>
          <w:b/>
          <w:bCs/>
          <w:sz w:val="22"/>
          <w:lang w:val="pl-PL"/>
        </w:rPr>
        <w:t>W celu potwierdzenia spełnienia warunku dotyczącego sytuacji ekonomicznej lub finansowej Zamawiający żąda</w:t>
      </w:r>
      <w:r w:rsidR="00815EFF">
        <w:rPr>
          <w:b/>
          <w:bCs/>
          <w:sz w:val="22"/>
          <w:lang w:val="pl-PL"/>
        </w:rPr>
        <w:t xml:space="preserve"> następujących dokumentów</w:t>
      </w:r>
      <w:r w:rsidR="00815EFF" w:rsidRPr="00815EFF">
        <w:rPr>
          <w:b/>
          <w:bCs/>
          <w:sz w:val="22"/>
          <w:lang w:val="pl-PL"/>
        </w:rPr>
        <w:t>:</w:t>
      </w:r>
      <w:r w:rsidR="00815EFF">
        <w:rPr>
          <w:bCs/>
          <w:sz w:val="22"/>
          <w:lang w:val="pl-PL"/>
        </w:rPr>
        <w:t xml:space="preserve"> </w:t>
      </w:r>
    </w:p>
    <w:p w14:paraId="6D826EE7" w14:textId="0AA9E684" w:rsidR="00404E86" w:rsidRDefault="00815EFF" w:rsidP="00815EFF">
      <w:pPr>
        <w:pStyle w:val="Default"/>
        <w:spacing w:after="120" w:line="276" w:lineRule="auto"/>
        <w:ind w:left="357" w:right="6" w:hanging="357"/>
        <w:jc w:val="both"/>
        <w:rPr>
          <w:bCs/>
          <w:sz w:val="22"/>
          <w:lang w:val="pl-PL"/>
        </w:rPr>
      </w:pPr>
      <w:r>
        <w:rPr>
          <w:bCs/>
          <w:sz w:val="22"/>
          <w:lang w:val="pl-PL"/>
        </w:rPr>
        <w:tab/>
        <w:t xml:space="preserve">a) </w:t>
      </w:r>
      <w:r w:rsidRPr="00815EFF">
        <w:rPr>
          <w:bCs/>
          <w:sz w:val="22"/>
          <w:lang w:val="pl-PL"/>
        </w:rPr>
        <w:t xml:space="preserve">dokumentów potwierdzających, że </w:t>
      </w:r>
      <w:r w:rsidR="00DC66E1">
        <w:rPr>
          <w:bCs/>
          <w:sz w:val="22"/>
          <w:lang w:val="pl-PL"/>
        </w:rPr>
        <w:t>W</w:t>
      </w:r>
      <w:r w:rsidRPr="00815EFF">
        <w:rPr>
          <w:bCs/>
          <w:sz w:val="22"/>
          <w:lang w:val="pl-PL"/>
        </w:rPr>
        <w:t xml:space="preserve">ykonawca jest ubezpieczony od odpowiedzialności cywilnej w zakresie prowadzonej działalności związanej z przedmiotem zamówienia </w:t>
      </w:r>
      <w:r>
        <w:rPr>
          <w:bCs/>
          <w:sz w:val="22"/>
          <w:lang w:val="pl-PL"/>
        </w:rPr>
        <w:t>na sumy gwarancyjne</w:t>
      </w:r>
      <w:r w:rsidRPr="00815EFF">
        <w:rPr>
          <w:bCs/>
          <w:sz w:val="22"/>
          <w:lang w:val="pl-PL"/>
        </w:rPr>
        <w:t xml:space="preserve"> ubezpieczenia</w:t>
      </w:r>
      <w:r>
        <w:rPr>
          <w:bCs/>
          <w:sz w:val="22"/>
          <w:lang w:val="pl-PL"/>
        </w:rPr>
        <w:t xml:space="preserve">, </w:t>
      </w:r>
      <w:r w:rsidRPr="00C516B6">
        <w:rPr>
          <w:bCs/>
          <w:sz w:val="22"/>
          <w:lang w:val="pl-PL"/>
        </w:rPr>
        <w:t xml:space="preserve">określone dla poszczególnych zadań w </w:t>
      </w:r>
      <w:r w:rsidRPr="00B459B7">
        <w:rPr>
          <w:bCs/>
          <w:sz w:val="22"/>
          <w:lang w:val="pl-PL"/>
        </w:rPr>
        <w:t xml:space="preserve">rozdziale </w:t>
      </w:r>
      <w:r w:rsidR="00AB3A37">
        <w:rPr>
          <w:bCs/>
          <w:sz w:val="22"/>
          <w:lang w:val="pl-PL"/>
        </w:rPr>
        <w:t xml:space="preserve">                     </w:t>
      </w:r>
      <w:r w:rsidRPr="00B459B7">
        <w:rPr>
          <w:bCs/>
          <w:sz w:val="22"/>
          <w:lang w:val="pl-PL"/>
        </w:rPr>
        <w:t>V ust.</w:t>
      </w:r>
      <w:r w:rsidR="00DC66E1" w:rsidRPr="00B459B7">
        <w:rPr>
          <w:bCs/>
          <w:sz w:val="22"/>
          <w:lang w:val="pl-PL"/>
        </w:rPr>
        <w:t>7</w:t>
      </w:r>
      <w:r w:rsidRPr="00B459B7">
        <w:rPr>
          <w:bCs/>
          <w:sz w:val="22"/>
          <w:lang w:val="pl-PL"/>
        </w:rPr>
        <w:t xml:space="preserve"> pkt 3 SWZ</w:t>
      </w:r>
      <w:r w:rsidR="00B459B7">
        <w:rPr>
          <w:bCs/>
          <w:sz w:val="22"/>
          <w:lang w:val="pl-PL"/>
        </w:rPr>
        <w:t>,</w:t>
      </w:r>
    </w:p>
    <w:p w14:paraId="58FFEC29" w14:textId="0AC9252F" w:rsidR="00534317" w:rsidRDefault="00534317" w:rsidP="00534317">
      <w:pPr>
        <w:pStyle w:val="Default"/>
        <w:spacing w:after="120" w:line="276" w:lineRule="auto"/>
        <w:ind w:left="357" w:right="6" w:hanging="357"/>
        <w:jc w:val="both"/>
        <w:rPr>
          <w:bCs/>
          <w:sz w:val="22"/>
          <w:lang w:val="pl-PL"/>
        </w:rPr>
      </w:pPr>
      <w:r>
        <w:rPr>
          <w:bCs/>
          <w:sz w:val="22"/>
          <w:lang w:val="pl-PL"/>
        </w:rPr>
        <w:t xml:space="preserve">     </w:t>
      </w:r>
      <w:r w:rsidRPr="00534317">
        <w:rPr>
          <w:bCs/>
          <w:sz w:val="22"/>
          <w:lang w:val="pl-PL"/>
        </w:rPr>
        <w:t xml:space="preserve"> b) informacji banku lub spółdzielczej kasy oszczędnościowo-kredytowej potwierdzającej wysokość posiadanych środków finansowych lub zdolność kredytową Wykonawcy, </w:t>
      </w:r>
      <w:r>
        <w:rPr>
          <w:bCs/>
          <w:sz w:val="22"/>
          <w:lang w:val="pl-PL"/>
        </w:rPr>
        <w:br/>
      </w:r>
      <w:r w:rsidRPr="00534317">
        <w:rPr>
          <w:bCs/>
          <w:sz w:val="22"/>
          <w:lang w:val="pl-PL"/>
        </w:rPr>
        <w:t>w okresie nie wcześniejszym niż 3 miesiące przed jej złożeniem, określoną dla poszczególnych zadań w rozdziale V ust.7 pkt 3 SWZ;</w:t>
      </w:r>
    </w:p>
    <w:p w14:paraId="3FE58895" w14:textId="5FE6C0D0" w:rsidR="00132B77" w:rsidRDefault="00534317" w:rsidP="00534317">
      <w:pPr>
        <w:pStyle w:val="Default"/>
        <w:spacing w:after="120" w:line="276" w:lineRule="auto"/>
        <w:ind w:left="357" w:right="6" w:hanging="357"/>
        <w:jc w:val="both"/>
        <w:rPr>
          <w:bCs/>
          <w:sz w:val="22"/>
          <w:lang w:val="pl-PL"/>
        </w:rPr>
      </w:pPr>
      <w:r>
        <w:rPr>
          <w:bCs/>
          <w:sz w:val="22"/>
          <w:lang w:val="pl-PL"/>
        </w:rPr>
        <w:lastRenderedPageBreak/>
        <w:t xml:space="preserve">      c)</w:t>
      </w:r>
      <w:r w:rsidR="00404E86">
        <w:rPr>
          <w:bCs/>
          <w:sz w:val="22"/>
          <w:lang w:val="pl-PL"/>
        </w:rPr>
        <w:t xml:space="preserve"> j</w:t>
      </w:r>
      <w:r w:rsidR="00404E86" w:rsidRPr="00404E86">
        <w:rPr>
          <w:bCs/>
          <w:sz w:val="22"/>
          <w:lang w:val="pl-PL"/>
        </w:rPr>
        <w:t xml:space="preserve">eżeli z uzasadnionej przyczyny </w:t>
      </w:r>
      <w:r w:rsidR="00DC66E1">
        <w:rPr>
          <w:bCs/>
          <w:sz w:val="22"/>
          <w:lang w:val="pl-PL"/>
        </w:rPr>
        <w:t>W</w:t>
      </w:r>
      <w:r w:rsidR="00404E86" w:rsidRPr="00404E86">
        <w:rPr>
          <w:bCs/>
          <w:sz w:val="22"/>
          <w:lang w:val="pl-PL"/>
        </w:rPr>
        <w:t xml:space="preserve">ykonawca nie może złożyć wymaganych przez </w:t>
      </w:r>
      <w:r w:rsidR="00DC66E1">
        <w:rPr>
          <w:bCs/>
          <w:sz w:val="22"/>
          <w:lang w:val="pl-PL"/>
        </w:rPr>
        <w:t>Z</w:t>
      </w:r>
      <w:r w:rsidR="00404E86" w:rsidRPr="00404E86">
        <w:rPr>
          <w:bCs/>
          <w:sz w:val="22"/>
          <w:lang w:val="pl-PL"/>
        </w:rPr>
        <w:t>amawiającego podmiotowych</w:t>
      </w:r>
      <w:r w:rsidR="00404E86">
        <w:rPr>
          <w:bCs/>
          <w:sz w:val="22"/>
          <w:lang w:val="pl-PL"/>
        </w:rPr>
        <w:t xml:space="preserve"> </w:t>
      </w:r>
      <w:r w:rsidR="00404E86" w:rsidRPr="00404E86">
        <w:rPr>
          <w:bCs/>
          <w:sz w:val="22"/>
          <w:lang w:val="pl-PL"/>
        </w:rPr>
        <w:t>środków dowodowych, o których mowa</w:t>
      </w:r>
      <w:r w:rsidR="00132B77">
        <w:rPr>
          <w:bCs/>
          <w:sz w:val="22"/>
          <w:lang w:val="pl-PL"/>
        </w:rPr>
        <w:t xml:space="preserve"> </w:t>
      </w:r>
      <w:r w:rsidR="00E72424">
        <w:rPr>
          <w:bCs/>
          <w:color w:val="auto"/>
          <w:sz w:val="22"/>
          <w:lang w:val="pl-PL"/>
        </w:rPr>
        <w:t>ust.4 pkt 3</w:t>
      </w:r>
      <w:r w:rsidR="00132B77" w:rsidRPr="00783384">
        <w:rPr>
          <w:bCs/>
          <w:color w:val="auto"/>
          <w:sz w:val="22"/>
          <w:lang w:val="pl-PL"/>
        </w:rPr>
        <w:t xml:space="preserve"> lit a)</w:t>
      </w:r>
      <w:r>
        <w:rPr>
          <w:bCs/>
          <w:color w:val="auto"/>
          <w:sz w:val="22"/>
          <w:lang w:val="pl-PL"/>
        </w:rPr>
        <w:t xml:space="preserve"> i </w:t>
      </w:r>
      <w:r w:rsidRPr="007937BF">
        <w:rPr>
          <w:bCs/>
          <w:color w:val="auto"/>
          <w:sz w:val="22"/>
          <w:lang w:val="pl-PL"/>
        </w:rPr>
        <w:t>b)</w:t>
      </w:r>
      <w:r w:rsidR="00404E86" w:rsidRPr="007937BF">
        <w:rPr>
          <w:bCs/>
          <w:color w:val="auto"/>
          <w:sz w:val="22"/>
          <w:lang w:val="pl-PL"/>
        </w:rPr>
        <w:t xml:space="preserve">, </w:t>
      </w:r>
      <w:r w:rsidR="00DC66E1" w:rsidRPr="007937BF">
        <w:rPr>
          <w:bCs/>
          <w:sz w:val="22"/>
          <w:lang w:val="pl-PL"/>
        </w:rPr>
        <w:t>W</w:t>
      </w:r>
      <w:r w:rsidR="00404E86" w:rsidRPr="007937BF">
        <w:rPr>
          <w:bCs/>
          <w:sz w:val="22"/>
          <w:lang w:val="pl-PL"/>
        </w:rPr>
        <w:t>ykonawca składa inne podmiotowe środki dowodowe, które w wystarczający sposób</w:t>
      </w:r>
      <w:r w:rsidR="00404E86" w:rsidRPr="00404E86">
        <w:rPr>
          <w:bCs/>
          <w:sz w:val="22"/>
          <w:lang w:val="pl-PL"/>
        </w:rPr>
        <w:t xml:space="preserve"> potwierdzają spełnianie opisanego przez </w:t>
      </w:r>
      <w:r w:rsidR="00DC66E1">
        <w:rPr>
          <w:bCs/>
          <w:sz w:val="22"/>
          <w:lang w:val="pl-PL"/>
        </w:rPr>
        <w:t>Z</w:t>
      </w:r>
      <w:r w:rsidR="00404E86" w:rsidRPr="00404E86">
        <w:rPr>
          <w:bCs/>
          <w:sz w:val="22"/>
          <w:lang w:val="pl-PL"/>
        </w:rPr>
        <w:t xml:space="preserve">amawiającego warunku udziału </w:t>
      </w:r>
      <w:r w:rsidR="00AB3A37">
        <w:rPr>
          <w:bCs/>
          <w:sz w:val="22"/>
          <w:lang w:val="pl-PL"/>
        </w:rPr>
        <w:t xml:space="preserve">                                         </w:t>
      </w:r>
      <w:r w:rsidR="00404E86" w:rsidRPr="00404E86">
        <w:rPr>
          <w:bCs/>
          <w:sz w:val="22"/>
          <w:lang w:val="pl-PL"/>
        </w:rPr>
        <w:t>w postępowaniu</w:t>
      </w:r>
      <w:r w:rsidR="00DC66E1">
        <w:rPr>
          <w:bCs/>
          <w:sz w:val="22"/>
          <w:lang w:val="pl-PL"/>
        </w:rPr>
        <w:t>.</w:t>
      </w:r>
      <w:r w:rsidR="00404E86" w:rsidRPr="00404E86">
        <w:rPr>
          <w:bCs/>
          <w:sz w:val="22"/>
          <w:lang w:val="pl-PL"/>
        </w:rPr>
        <w:t xml:space="preserve"> </w:t>
      </w:r>
    </w:p>
    <w:p w14:paraId="098FBA0E" w14:textId="1307A33F" w:rsidR="002A74A8" w:rsidRDefault="002A74A8" w:rsidP="002A74A8">
      <w:pPr>
        <w:pStyle w:val="Default"/>
        <w:spacing w:after="120" w:line="276" w:lineRule="auto"/>
        <w:ind w:left="357" w:right="6" w:hanging="357"/>
        <w:jc w:val="both"/>
        <w:rPr>
          <w:bCs/>
          <w:sz w:val="22"/>
          <w:lang w:val="pl-PL"/>
        </w:rPr>
      </w:pPr>
      <w:r w:rsidRPr="007937BF">
        <w:rPr>
          <w:bCs/>
          <w:sz w:val="22"/>
          <w:lang w:val="pl-PL"/>
        </w:rPr>
        <w:t xml:space="preserve">4) </w:t>
      </w:r>
      <w:r w:rsidRPr="007937BF">
        <w:rPr>
          <w:b/>
          <w:bCs/>
          <w:sz w:val="22"/>
          <w:lang w:val="pl-PL"/>
        </w:rPr>
        <w:t>W celu potwierdzenia spełnienia warunku dotyczącego zdolności technicznej</w:t>
      </w:r>
      <w:r w:rsidRPr="00815EFF">
        <w:rPr>
          <w:b/>
          <w:bCs/>
          <w:sz w:val="22"/>
          <w:lang w:val="pl-PL"/>
        </w:rPr>
        <w:t xml:space="preserve"> </w:t>
      </w:r>
      <w:r w:rsidR="00AB3A37">
        <w:rPr>
          <w:b/>
          <w:bCs/>
          <w:sz w:val="22"/>
          <w:lang w:val="pl-PL"/>
        </w:rPr>
        <w:t xml:space="preserve">                     </w:t>
      </w:r>
      <w:r w:rsidRPr="00815EFF">
        <w:rPr>
          <w:b/>
          <w:bCs/>
          <w:sz w:val="22"/>
          <w:lang w:val="pl-PL"/>
        </w:rPr>
        <w:t>lub zawodowej Zamawiający żąda</w:t>
      </w:r>
      <w:r>
        <w:rPr>
          <w:b/>
          <w:bCs/>
          <w:sz w:val="22"/>
          <w:lang w:val="pl-PL"/>
        </w:rPr>
        <w:t xml:space="preserve"> następujących dokumentów</w:t>
      </w:r>
      <w:r w:rsidRPr="00815EFF">
        <w:rPr>
          <w:b/>
          <w:bCs/>
          <w:sz w:val="22"/>
          <w:lang w:val="pl-PL"/>
        </w:rPr>
        <w:t>:</w:t>
      </w:r>
      <w:r>
        <w:rPr>
          <w:bCs/>
          <w:sz w:val="22"/>
          <w:lang w:val="pl-PL"/>
        </w:rPr>
        <w:t xml:space="preserve"> </w:t>
      </w:r>
    </w:p>
    <w:p w14:paraId="70866DB9" w14:textId="09103B67" w:rsidR="001A62E5" w:rsidRDefault="001A62E5" w:rsidP="001A62E5">
      <w:pPr>
        <w:pStyle w:val="Default"/>
        <w:spacing w:after="120" w:line="276" w:lineRule="auto"/>
        <w:ind w:left="357" w:right="6" w:hanging="357"/>
        <w:jc w:val="both"/>
        <w:rPr>
          <w:b/>
          <w:sz w:val="22"/>
          <w:lang w:val="pl-PL"/>
        </w:rPr>
      </w:pPr>
      <w:r w:rsidRPr="001A62E5">
        <w:rPr>
          <w:bCs/>
          <w:sz w:val="22"/>
          <w:lang w:val="pl-PL"/>
        </w:rPr>
        <w:t>a)</w:t>
      </w:r>
      <w:r>
        <w:rPr>
          <w:b/>
          <w:sz w:val="22"/>
          <w:lang w:val="pl-PL"/>
        </w:rPr>
        <w:t xml:space="preserve"> W</w:t>
      </w:r>
      <w:r w:rsidRPr="00EB62E4">
        <w:rPr>
          <w:b/>
          <w:sz w:val="22"/>
          <w:lang w:val="pl-PL"/>
        </w:rPr>
        <w:t>ykazu robót budowlanych</w:t>
      </w:r>
      <w:r>
        <w:rPr>
          <w:b/>
          <w:sz w:val="22"/>
          <w:lang w:val="pl-PL"/>
        </w:rPr>
        <w:t xml:space="preserve">, </w:t>
      </w:r>
      <w:bookmarkStart w:id="9" w:name="_Hlk127996260"/>
      <w:r w:rsidRPr="00B72100">
        <w:rPr>
          <w:bCs/>
          <w:sz w:val="22"/>
          <w:lang w:val="pl-PL"/>
        </w:rPr>
        <w:t xml:space="preserve">potwierdzających spełnianie warunku określonego                       w </w:t>
      </w:r>
      <w:r w:rsidRPr="007937BF">
        <w:rPr>
          <w:bCs/>
          <w:sz w:val="22"/>
          <w:lang w:val="pl-PL"/>
        </w:rPr>
        <w:t xml:space="preserve">rozdziale V ust.7 pkt 4 </w:t>
      </w:r>
      <w:proofErr w:type="spellStart"/>
      <w:r w:rsidRPr="007937BF">
        <w:rPr>
          <w:bCs/>
          <w:sz w:val="22"/>
          <w:lang w:val="pl-PL"/>
        </w:rPr>
        <w:t>ppkt</w:t>
      </w:r>
      <w:proofErr w:type="spellEnd"/>
      <w:r w:rsidRPr="007937BF">
        <w:rPr>
          <w:bCs/>
          <w:sz w:val="22"/>
          <w:lang w:val="pl-PL"/>
        </w:rPr>
        <w:t xml:space="preserve"> a</w:t>
      </w:r>
      <w:r w:rsidR="004F00AA" w:rsidRPr="007937BF">
        <w:rPr>
          <w:bCs/>
          <w:sz w:val="22"/>
          <w:lang w:val="pl-PL"/>
        </w:rPr>
        <w:t>)</w:t>
      </w:r>
      <w:r w:rsidRPr="007937BF">
        <w:rPr>
          <w:bCs/>
          <w:sz w:val="22"/>
          <w:lang w:val="pl-PL"/>
        </w:rPr>
        <w:t xml:space="preserve"> </w:t>
      </w:r>
      <w:r w:rsidR="008005FD" w:rsidRPr="007937BF">
        <w:rPr>
          <w:bCs/>
          <w:sz w:val="22"/>
          <w:lang w:val="pl-PL"/>
        </w:rPr>
        <w:t xml:space="preserve">i </w:t>
      </w:r>
      <w:proofErr w:type="spellStart"/>
      <w:r w:rsidR="008005FD" w:rsidRPr="007937BF">
        <w:rPr>
          <w:bCs/>
          <w:sz w:val="22"/>
          <w:lang w:val="pl-PL"/>
        </w:rPr>
        <w:t>p</w:t>
      </w:r>
      <w:r w:rsidR="00CA1233" w:rsidRPr="007937BF">
        <w:rPr>
          <w:bCs/>
          <w:sz w:val="22"/>
          <w:lang w:val="pl-PL"/>
        </w:rPr>
        <w:t>pkt</w:t>
      </w:r>
      <w:proofErr w:type="spellEnd"/>
      <w:r w:rsidR="00CA1233" w:rsidRPr="007937BF">
        <w:rPr>
          <w:bCs/>
          <w:sz w:val="22"/>
          <w:lang w:val="pl-PL"/>
        </w:rPr>
        <w:t xml:space="preserve"> 2a</w:t>
      </w:r>
      <w:r w:rsidR="004F00AA" w:rsidRPr="007937BF">
        <w:rPr>
          <w:bCs/>
          <w:sz w:val="22"/>
          <w:lang w:val="pl-PL"/>
        </w:rPr>
        <w:t>)</w:t>
      </w:r>
      <w:r w:rsidR="00CA1233" w:rsidRPr="007937BF">
        <w:rPr>
          <w:bCs/>
          <w:sz w:val="22"/>
          <w:lang w:val="pl-PL"/>
        </w:rPr>
        <w:t xml:space="preserve"> </w:t>
      </w:r>
      <w:r w:rsidRPr="007937BF">
        <w:rPr>
          <w:bCs/>
          <w:sz w:val="22"/>
          <w:lang w:val="pl-PL"/>
        </w:rPr>
        <w:t>SWZ</w:t>
      </w:r>
      <w:r w:rsidRPr="007937BF">
        <w:rPr>
          <w:b/>
          <w:sz w:val="22"/>
          <w:lang w:val="pl-PL"/>
        </w:rPr>
        <w:t xml:space="preserve">, </w:t>
      </w:r>
      <w:bookmarkEnd w:id="9"/>
      <w:r w:rsidRPr="007937BF">
        <w:rPr>
          <w:bCs/>
          <w:sz w:val="22"/>
          <w:lang w:val="pl-PL"/>
        </w:rPr>
        <w:t xml:space="preserve">wykonanych nie wcześniej niż w okresie ostatnich </w:t>
      </w:r>
      <w:r w:rsidR="00202BDF">
        <w:rPr>
          <w:bCs/>
          <w:sz w:val="22"/>
          <w:lang w:val="pl-PL"/>
        </w:rPr>
        <w:t>5</w:t>
      </w:r>
      <w:r w:rsidRPr="007937BF">
        <w:rPr>
          <w:bCs/>
          <w:sz w:val="22"/>
          <w:lang w:val="pl-PL"/>
        </w:rPr>
        <w:t xml:space="preserve"> lat</w:t>
      </w:r>
      <w:r w:rsidR="00202BDF">
        <w:rPr>
          <w:bCs/>
          <w:sz w:val="22"/>
          <w:lang w:val="pl-PL"/>
        </w:rPr>
        <w:t xml:space="preserve"> dla Zadania nr 1/ ostatnich 7 lat dla Zadania nr 2</w:t>
      </w:r>
      <w:r w:rsidRPr="007937BF">
        <w:rPr>
          <w:bCs/>
          <w:sz w:val="22"/>
          <w:lang w:val="pl-PL"/>
        </w:rPr>
        <w:t>,</w:t>
      </w:r>
      <w:r w:rsidRPr="00EB62E4">
        <w:rPr>
          <w:bCs/>
          <w:sz w:val="22"/>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w:t>
      </w:r>
      <w:r>
        <w:rPr>
          <w:bCs/>
          <w:sz w:val="22"/>
          <w:lang w:val="pl-PL"/>
        </w:rPr>
        <w:t xml:space="preserve"> </w:t>
      </w:r>
      <w:r w:rsidRPr="00EB62E4">
        <w:rPr>
          <w:bCs/>
          <w:sz w:val="22"/>
          <w:lang w:val="pl-PL"/>
        </w:rPr>
        <w:t>zostały wykonane należycie, przy czym dowodami, o których mowa, są referencje bądź inne dokumenty sporządzone</w:t>
      </w:r>
      <w:r>
        <w:rPr>
          <w:bCs/>
          <w:sz w:val="22"/>
          <w:lang w:val="pl-PL"/>
        </w:rPr>
        <w:t xml:space="preserve"> </w:t>
      </w:r>
      <w:r w:rsidRPr="00EB62E4">
        <w:rPr>
          <w:bCs/>
          <w:sz w:val="22"/>
          <w:lang w:val="pl-PL"/>
        </w:rPr>
        <w:t>przez podmiot, na rzecz którego roboty budowlane zostały wykonane, a jeżeli wykonawca z przyczyn niezależnych</w:t>
      </w:r>
      <w:r>
        <w:rPr>
          <w:bCs/>
          <w:sz w:val="22"/>
          <w:lang w:val="pl-PL"/>
        </w:rPr>
        <w:t xml:space="preserve"> </w:t>
      </w:r>
      <w:r w:rsidRPr="00EB62E4">
        <w:rPr>
          <w:bCs/>
          <w:sz w:val="22"/>
          <w:lang w:val="pl-PL"/>
        </w:rPr>
        <w:t>od niego nie jest w stanie uzyskać tych dokumentów – inne odpowiednie dokumenty</w:t>
      </w:r>
      <w:r>
        <w:rPr>
          <w:bCs/>
          <w:sz w:val="22"/>
          <w:lang w:val="pl-PL"/>
        </w:rPr>
        <w:t xml:space="preserve"> </w:t>
      </w:r>
      <w:bookmarkStart w:id="10" w:name="_Hlk127996304"/>
      <w:r w:rsidRPr="00EB62E4">
        <w:rPr>
          <w:b/>
          <w:sz w:val="22"/>
          <w:lang w:val="pl-PL"/>
        </w:rPr>
        <w:t xml:space="preserve">-  </w:t>
      </w:r>
      <w:r w:rsidRPr="00016517">
        <w:rPr>
          <w:b/>
          <w:sz w:val="22"/>
          <w:lang w:val="pl-PL"/>
        </w:rPr>
        <w:t xml:space="preserve">załącznik nr </w:t>
      </w:r>
      <w:r w:rsidR="00EF7D04" w:rsidRPr="00016517">
        <w:rPr>
          <w:b/>
          <w:color w:val="auto"/>
          <w:sz w:val="22"/>
          <w:lang w:val="pl-PL"/>
        </w:rPr>
        <w:t>4</w:t>
      </w:r>
      <w:r w:rsidRPr="00016517">
        <w:rPr>
          <w:b/>
          <w:sz w:val="22"/>
          <w:lang w:val="pl-PL"/>
        </w:rPr>
        <w:t xml:space="preserve">  </w:t>
      </w:r>
      <w:r w:rsidR="00BD5443" w:rsidRPr="00016517">
        <w:rPr>
          <w:b/>
          <w:bCs/>
          <w:sz w:val="22"/>
          <w:lang w:val="pl-PL"/>
        </w:rPr>
        <w:t>formularza ofertowego</w:t>
      </w:r>
      <w:r w:rsidRPr="00016517">
        <w:rPr>
          <w:b/>
          <w:sz w:val="22"/>
          <w:lang w:val="pl-PL"/>
        </w:rPr>
        <w:t>;</w:t>
      </w:r>
    </w:p>
    <w:bookmarkEnd w:id="10"/>
    <w:p w14:paraId="788190CA" w14:textId="681704E1" w:rsidR="00A9542F" w:rsidRPr="00CA1233" w:rsidRDefault="001A62E5" w:rsidP="00292C36">
      <w:pPr>
        <w:pStyle w:val="Default"/>
        <w:spacing w:after="120" w:line="276" w:lineRule="auto"/>
        <w:ind w:left="357" w:right="6" w:hanging="357"/>
        <w:jc w:val="both"/>
        <w:rPr>
          <w:b/>
          <w:sz w:val="22"/>
          <w:lang w:val="pl-PL"/>
        </w:rPr>
      </w:pPr>
      <w:r>
        <w:rPr>
          <w:bCs/>
          <w:sz w:val="22"/>
          <w:lang w:val="pl-PL"/>
        </w:rPr>
        <w:t xml:space="preserve">b) </w:t>
      </w:r>
      <w:r>
        <w:rPr>
          <w:b/>
          <w:sz w:val="22"/>
          <w:lang w:val="pl-PL"/>
        </w:rPr>
        <w:t>W</w:t>
      </w:r>
      <w:r w:rsidRPr="00B72100">
        <w:rPr>
          <w:b/>
          <w:sz w:val="22"/>
          <w:lang w:val="pl-PL"/>
        </w:rPr>
        <w:t>ykazu osób</w:t>
      </w:r>
      <w:r w:rsidRPr="00B72100">
        <w:rPr>
          <w:bCs/>
          <w:sz w:val="22"/>
          <w:lang w:val="pl-PL"/>
        </w:rPr>
        <w:t xml:space="preserve">, skierowanych przez wykonawcę do realizacji zamówienia publicznego, </w:t>
      </w:r>
      <w:r>
        <w:rPr>
          <w:bCs/>
          <w:sz w:val="22"/>
          <w:lang w:val="pl-PL"/>
        </w:rPr>
        <w:t xml:space="preserve">                </w:t>
      </w:r>
      <w:r w:rsidRPr="00B72100">
        <w:rPr>
          <w:bCs/>
          <w:sz w:val="22"/>
          <w:lang w:val="pl-PL"/>
        </w:rPr>
        <w:t xml:space="preserve">w szczególności odpowiedzialnych za </w:t>
      </w:r>
      <w:r w:rsidR="00510947">
        <w:rPr>
          <w:bCs/>
          <w:sz w:val="22"/>
          <w:lang w:val="pl-PL"/>
        </w:rPr>
        <w:t xml:space="preserve">projektowanie i </w:t>
      </w:r>
      <w:r w:rsidRPr="00B72100">
        <w:rPr>
          <w:bCs/>
          <w:sz w:val="22"/>
          <w:lang w:val="pl-PL"/>
        </w:rPr>
        <w:t>kierowanie robotami budowlanymi,</w:t>
      </w:r>
      <w:r w:rsidRPr="00B72100">
        <w:t xml:space="preserve"> </w:t>
      </w:r>
      <w:r w:rsidRPr="00B72100">
        <w:rPr>
          <w:bCs/>
          <w:sz w:val="22"/>
          <w:lang w:val="pl-PL"/>
        </w:rPr>
        <w:t>potwierdzających spełnianie warunku określonego</w:t>
      </w:r>
      <w:r>
        <w:rPr>
          <w:bCs/>
          <w:sz w:val="22"/>
          <w:lang w:val="pl-PL"/>
        </w:rPr>
        <w:t xml:space="preserve"> </w:t>
      </w:r>
      <w:r w:rsidRPr="00B72100">
        <w:rPr>
          <w:bCs/>
          <w:sz w:val="22"/>
          <w:lang w:val="pl-PL"/>
        </w:rPr>
        <w:t xml:space="preserve">w </w:t>
      </w:r>
      <w:r w:rsidRPr="00016517">
        <w:rPr>
          <w:bCs/>
          <w:sz w:val="22"/>
          <w:lang w:val="pl-PL"/>
        </w:rPr>
        <w:t xml:space="preserve">rozdziale V ust.7 pkt 4 </w:t>
      </w:r>
      <w:proofErr w:type="spellStart"/>
      <w:r w:rsidRPr="00016517">
        <w:rPr>
          <w:bCs/>
          <w:sz w:val="22"/>
          <w:lang w:val="pl-PL"/>
        </w:rPr>
        <w:t>ppkt</w:t>
      </w:r>
      <w:proofErr w:type="spellEnd"/>
      <w:r w:rsidRPr="00016517">
        <w:rPr>
          <w:bCs/>
          <w:sz w:val="22"/>
          <w:lang w:val="pl-PL"/>
        </w:rPr>
        <w:t xml:space="preserve"> b</w:t>
      </w:r>
      <w:r w:rsidR="00CA1233" w:rsidRPr="00016517">
        <w:rPr>
          <w:bCs/>
          <w:sz w:val="22"/>
          <w:lang w:val="pl-PL"/>
        </w:rPr>
        <w:t>,</w:t>
      </w:r>
      <w:r w:rsidR="004F00AA" w:rsidRPr="00016517">
        <w:rPr>
          <w:bCs/>
          <w:sz w:val="22"/>
          <w:lang w:val="pl-PL"/>
        </w:rPr>
        <w:t xml:space="preserve">                  </w:t>
      </w:r>
      <w:r w:rsidR="00CA1233" w:rsidRPr="00016517">
        <w:rPr>
          <w:bCs/>
          <w:sz w:val="22"/>
          <w:lang w:val="pl-PL"/>
        </w:rPr>
        <w:t xml:space="preserve"> </w:t>
      </w:r>
      <w:proofErr w:type="spellStart"/>
      <w:r w:rsidR="00CA1233" w:rsidRPr="00016517">
        <w:rPr>
          <w:bCs/>
          <w:sz w:val="22"/>
          <w:lang w:val="pl-PL"/>
        </w:rPr>
        <w:t>ppkt</w:t>
      </w:r>
      <w:proofErr w:type="spellEnd"/>
      <w:r w:rsidR="00CA1233" w:rsidRPr="00016517">
        <w:rPr>
          <w:bCs/>
          <w:sz w:val="22"/>
          <w:lang w:val="pl-PL"/>
        </w:rPr>
        <w:t xml:space="preserve"> 1</w:t>
      </w:r>
      <w:r w:rsidR="004F00AA" w:rsidRPr="00016517">
        <w:rPr>
          <w:bCs/>
          <w:sz w:val="22"/>
          <w:lang w:val="pl-PL"/>
        </w:rPr>
        <w:t>b</w:t>
      </w:r>
      <w:r w:rsidR="00CA1233" w:rsidRPr="00016517">
        <w:rPr>
          <w:bCs/>
          <w:sz w:val="22"/>
          <w:lang w:val="pl-PL"/>
        </w:rPr>
        <w:t xml:space="preserve">) i </w:t>
      </w:r>
      <w:proofErr w:type="spellStart"/>
      <w:r w:rsidR="00CA1233" w:rsidRPr="00016517">
        <w:rPr>
          <w:bCs/>
          <w:sz w:val="22"/>
          <w:lang w:val="pl-PL"/>
        </w:rPr>
        <w:t>ppkt</w:t>
      </w:r>
      <w:proofErr w:type="spellEnd"/>
      <w:r w:rsidR="00CA1233" w:rsidRPr="00016517">
        <w:rPr>
          <w:bCs/>
          <w:sz w:val="22"/>
          <w:lang w:val="pl-PL"/>
        </w:rPr>
        <w:t>. 2</w:t>
      </w:r>
      <w:r w:rsidR="004F00AA" w:rsidRPr="00016517">
        <w:rPr>
          <w:bCs/>
          <w:sz w:val="22"/>
          <w:lang w:val="pl-PL"/>
        </w:rPr>
        <w:t>b</w:t>
      </w:r>
      <w:r w:rsidR="00CA1233" w:rsidRPr="00016517">
        <w:rPr>
          <w:bCs/>
          <w:sz w:val="22"/>
          <w:lang w:val="pl-PL"/>
        </w:rPr>
        <w:t xml:space="preserve">) </w:t>
      </w:r>
      <w:r w:rsidRPr="00016517">
        <w:rPr>
          <w:bCs/>
          <w:sz w:val="22"/>
          <w:lang w:val="pl-PL"/>
        </w:rPr>
        <w:t>SWZ,</w:t>
      </w:r>
      <w:r w:rsidRPr="00B72100">
        <w:rPr>
          <w:bCs/>
          <w:sz w:val="22"/>
          <w:lang w:val="pl-PL"/>
        </w:rPr>
        <w:t xml:space="preserve">  wraz z informacjami na temat ich</w:t>
      </w:r>
      <w:r>
        <w:rPr>
          <w:bCs/>
          <w:sz w:val="22"/>
          <w:lang w:val="pl-PL"/>
        </w:rPr>
        <w:t xml:space="preserve"> </w:t>
      </w:r>
      <w:r w:rsidRPr="00B72100">
        <w:rPr>
          <w:bCs/>
          <w:sz w:val="22"/>
          <w:lang w:val="pl-PL"/>
        </w:rPr>
        <w:t>kwalifikacji zawodowych, uprawnień, doświadczenia</w:t>
      </w:r>
      <w:r>
        <w:rPr>
          <w:bCs/>
          <w:sz w:val="22"/>
          <w:lang w:val="pl-PL"/>
        </w:rPr>
        <w:t xml:space="preserve"> </w:t>
      </w:r>
      <w:r w:rsidRPr="00B72100">
        <w:rPr>
          <w:bCs/>
          <w:sz w:val="22"/>
          <w:lang w:val="pl-PL"/>
        </w:rPr>
        <w:t>i wykształcenia niezbędnych do wykonania zamówienia publicznego,</w:t>
      </w:r>
      <w:r w:rsidR="004F00AA">
        <w:rPr>
          <w:bCs/>
          <w:sz w:val="22"/>
          <w:lang w:val="pl-PL"/>
        </w:rPr>
        <w:t xml:space="preserve"> </w:t>
      </w:r>
      <w:r w:rsidRPr="00B72100">
        <w:rPr>
          <w:bCs/>
          <w:sz w:val="22"/>
          <w:lang w:val="pl-PL"/>
        </w:rPr>
        <w:t xml:space="preserve">a także zakresu wykonywanych przez nie czynności oraz informacją </w:t>
      </w:r>
      <w:r w:rsidR="003857E0">
        <w:rPr>
          <w:bCs/>
          <w:sz w:val="22"/>
          <w:lang w:val="pl-PL"/>
        </w:rPr>
        <w:t xml:space="preserve">                          </w:t>
      </w:r>
      <w:r w:rsidRPr="00B72100">
        <w:rPr>
          <w:bCs/>
          <w:sz w:val="22"/>
          <w:lang w:val="pl-PL"/>
        </w:rPr>
        <w:t>o podstawie do dysponowania tymi</w:t>
      </w:r>
      <w:r>
        <w:rPr>
          <w:bCs/>
          <w:sz w:val="22"/>
          <w:lang w:val="pl-PL"/>
        </w:rPr>
        <w:t xml:space="preserve"> </w:t>
      </w:r>
      <w:r w:rsidRPr="00B72100">
        <w:rPr>
          <w:bCs/>
          <w:sz w:val="22"/>
          <w:lang w:val="pl-PL"/>
        </w:rPr>
        <w:t>osobami</w:t>
      </w:r>
      <w:r>
        <w:rPr>
          <w:bCs/>
          <w:sz w:val="22"/>
          <w:lang w:val="pl-PL"/>
        </w:rPr>
        <w:t xml:space="preserve"> </w:t>
      </w:r>
      <w:r w:rsidRPr="00B72100">
        <w:rPr>
          <w:b/>
          <w:sz w:val="22"/>
          <w:lang w:val="pl-PL"/>
        </w:rPr>
        <w:t xml:space="preserve">- </w:t>
      </w:r>
      <w:r w:rsidRPr="00EF7D04">
        <w:rPr>
          <w:b/>
          <w:sz w:val="22"/>
          <w:lang w:val="pl-PL"/>
        </w:rPr>
        <w:t xml:space="preserve">załącznik </w:t>
      </w:r>
      <w:r w:rsidRPr="00EF7D04">
        <w:rPr>
          <w:b/>
          <w:color w:val="auto"/>
          <w:sz w:val="22"/>
          <w:lang w:val="pl-PL"/>
        </w:rPr>
        <w:t xml:space="preserve">nr </w:t>
      </w:r>
      <w:r w:rsidR="00EF7D04" w:rsidRPr="00EF7D04">
        <w:rPr>
          <w:b/>
          <w:color w:val="auto"/>
          <w:sz w:val="22"/>
          <w:lang w:val="pl-PL"/>
        </w:rPr>
        <w:t>5</w:t>
      </w:r>
      <w:r w:rsidRPr="00EF7D04">
        <w:rPr>
          <w:b/>
          <w:sz w:val="22"/>
          <w:lang w:val="pl-PL"/>
        </w:rPr>
        <w:t xml:space="preserve"> do </w:t>
      </w:r>
      <w:r w:rsidR="00BD5443" w:rsidRPr="00EF7D04">
        <w:rPr>
          <w:b/>
          <w:bCs/>
          <w:sz w:val="22"/>
          <w:lang w:val="pl-PL"/>
        </w:rPr>
        <w:t>formularza ofertowego</w:t>
      </w:r>
      <w:r w:rsidR="00292C36">
        <w:rPr>
          <w:b/>
          <w:sz w:val="22"/>
          <w:lang w:val="pl-PL"/>
        </w:rPr>
        <w:t xml:space="preserve">, </w:t>
      </w:r>
      <w:r w:rsidR="00292C36">
        <w:rPr>
          <w:b/>
          <w:sz w:val="22"/>
          <w:lang w:val="pl-PL"/>
        </w:rPr>
        <w:br/>
      </w:r>
      <w:r w:rsidR="00292C36" w:rsidRPr="00292C36">
        <w:rPr>
          <w:bCs/>
          <w:sz w:val="22"/>
          <w:lang w:val="pl-PL"/>
        </w:rPr>
        <w:t>W przypadku</w:t>
      </w:r>
      <w:r w:rsidR="00292C36">
        <w:rPr>
          <w:b/>
          <w:sz w:val="22"/>
          <w:lang w:val="pl-PL"/>
        </w:rPr>
        <w:t xml:space="preserve"> zadania nr 2 </w:t>
      </w:r>
      <w:r w:rsidR="00292C36" w:rsidRPr="00292C36">
        <w:rPr>
          <w:bCs/>
          <w:sz w:val="22"/>
          <w:lang w:val="pl-PL"/>
        </w:rPr>
        <w:t>Wykonawca zobowiązany jest złożyć informację</w:t>
      </w:r>
      <w:r w:rsidR="00292C36">
        <w:rPr>
          <w:b/>
          <w:sz w:val="22"/>
          <w:lang w:val="pl-PL"/>
        </w:rPr>
        <w:t xml:space="preserve"> </w:t>
      </w:r>
      <w:r w:rsidR="00292C36">
        <w:rPr>
          <w:bCs/>
          <w:sz w:val="22"/>
          <w:lang w:val="pl-PL"/>
        </w:rPr>
        <w:t xml:space="preserve">na temat doświadczenia projektantów – </w:t>
      </w:r>
      <w:r w:rsidR="00292C36" w:rsidRPr="00292C36">
        <w:rPr>
          <w:b/>
          <w:sz w:val="22"/>
          <w:lang w:val="pl-PL"/>
        </w:rPr>
        <w:t>załącznik nr 5A do formularza ofertowego</w:t>
      </w:r>
      <w:r w:rsidR="00292C36">
        <w:rPr>
          <w:bCs/>
          <w:sz w:val="22"/>
          <w:lang w:val="pl-PL"/>
        </w:rPr>
        <w:t xml:space="preserve"> </w:t>
      </w:r>
    </w:p>
    <w:p w14:paraId="6741F7DB" w14:textId="42D21692" w:rsidR="002A74A8" w:rsidRDefault="002A74A8" w:rsidP="002A74A8">
      <w:pPr>
        <w:pStyle w:val="Default"/>
        <w:spacing w:after="120" w:line="276" w:lineRule="auto"/>
        <w:ind w:left="357" w:right="6" w:hanging="357"/>
        <w:jc w:val="both"/>
        <w:rPr>
          <w:b/>
          <w:bCs/>
          <w:sz w:val="22"/>
          <w:lang w:val="pl-PL"/>
        </w:rPr>
      </w:pPr>
      <w:r>
        <w:rPr>
          <w:bCs/>
          <w:sz w:val="22"/>
          <w:lang w:val="pl-PL"/>
        </w:rPr>
        <w:t xml:space="preserve">c) </w:t>
      </w:r>
      <w:r w:rsidRPr="00731E1B">
        <w:rPr>
          <w:b/>
          <w:bCs/>
          <w:sz w:val="22"/>
          <w:lang w:val="pl-PL"/>
        </w:rPr>
        <w:t>Wykazu usług</w:t>
      </w:r>
      <w:r w:rsidRPr="00731E1B">
        <w:rPr>
          <w:bCs/>
          <w:sz w:val="22"/>
          <w:lang w:val="pl-PL"/>
        </w:rPr>
        <w:t xml:space="preserve"> </w:t>
      </w:r>
      <w:r w:rsidR="004F00AA" w:rsidRPr="00B72100">
        <w:rPr>
          <w:bCs/>
          <w:sz w:val="22"/>
          <w:lang w:val="pl-PL"/>
        </w:rPr>
        <w:t xml:space="preserve">potwierdzających spełnianie warunku określonego w rozdziale </w:t>
      </w:r>
      <w:r w:rsidR="004F00AA" w:rsidRPr="000F0580">
        <w:rPr>
          <w:bCs/>
          <w:sz w:val="22"/>
          <w:lang w:val="pl-PL"/>
        </w:rPr>
        <w:t xml:space="preserve">V ust.7 pkt 4 </w:t>
      </w:r>
      <w:proofErr w:type="spellStart"/>
      <w:r w:rsidR="004F00AA" w:rsidRPr="000F0580">
        <w:rPr>
          <w:bCs/>
          <w:sz w:val="22"/>
          <w:lang w:val="pl-PL"/>
        </w:rPr>
        <w:t>ppkt</w:t>
      </w:r>
      <w:proofErr w:type="spellEnd"/>
      <w:r w:rsidR="004F00AA" w:rsidRPr="000F0580">
        <w:rPr>
          <w:bCs/>
          <w:sz w:val="22"/>
          <w:lang w:val="pl-PL"/>
        </w:rPr>
        <w:t xml:space="preserve"> 1a)</w:t>
      </w:r>
      <w:r w:rsidR="004F00AA">
        <w:rPr>
          <w:bCs/>
          <w:sz w:val="22"/>
          <w:lang w:val="pl-PL"/>
        </w:rPr>
        <w:t xml:space="preserve"> </w:t>
      </w:r>
      <w:r w:rsidRPr="00731E1B">
        <w:rPr>
          <w:bCs/>
          <w:sz w:val="22"/>
          <w:lang w:val="pl-PL"/>
        </w:rPr>
        <w:t xml:space="preserve">wykonanych, a w przypadku świadczeń powtarzających się lub ciągłych również wykonywanych, w okresie </w:t>
      </w:r>
      <w:r w:rsidR="00AB3149" w:rsidRPr="000F0580">
        <w:rPr>
          <w:bCs/>
          <w:sz w:val="22"/>
          <w:lang w:val="pl-PL"/>
        </w:rPr>
        <w:t xml:space="preserve">ostatnich </w:t>
      </w:r>
      <w:r w:rsidR="000F0580" w:rsidRPr="000F0580">
        <w:rPr>
          <w:bCs/>
          <w:sz w:val="22"/>
          <w:lang w:val="pl-PL"/>
        </w:rPr>
        <w:t>5</w:t>
      </w:r>
      <w:r w:rsidRPr="000F0580">
        <w:rPr>
          <w:bCs/>
          <w:sz w:val="22"/>
          <w:lang w:val="pl-PL"/>
        </w:rPr>
        <w:t xml:space="preserve"> lat, a</w:t>
      </w:r>
      <w:r w:rsidRPr="00731E1B">
        <w:rPr>
          <w:bCs/>
          <w:sz w:val="22"/>
          <w:lang w:val="pl-PL"/>
        </w:rPr>
        <w:t xml:space="preserve"> jeżeli okres prowadzenia działalności jest krótszy - w tym okresie, wraz z podaniem ich wartości, przedmiotu, dat wykonania</w:t>
      </w:r>
      <w:r w:rsidR="004F00AA">
        <w:rPr>
          <w:bCs/>
          <w:sz w:val="22"/>
          <w:lang w:val="pl-PL"/>
        </w:rPr>
        <w:t xml:space="preserve">                    </w:t>
      </w:r>
      <w:r w:rsidRPr="00731E1B">
        <w:rPr>
          <w:bCs/>
          <w:sz w:val="22"/>
          <w:lang w:val="pl-PL"/>
        </w:rPr>
        <w:t xml:space="preserve"> i podmiotów, na rzecz których </w:t>
      </w:r>
      <w:r>
        <w:rPr>
          <w:bCs/>
          <w:sz w:val="22"/>
          <w:lang w:val="pl-PL"/>
        </w:rPr>
        <w:t>u</w:t>
      </w:r>
      <w:r w:rsidRPr="00731E1B">
        <w:rPr>
          <w:bCs/>
          <w:sz w:val="22"/>
          <w:lang w:val="pl-PL"/>
        </w:rPr>
        <w:t xml:space="preserve">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w:t>
      </w:r>
      <w:r w:rsidR="004F00AA">
        <w:rPr>
          <w:bCs/>
          <w:sz w:val="22"/>
          <w:lang w:val="pl-PL"/>
        </w:rPr>
        <w:t xml:space="preserve">                              </w:t>
      </w:r>
      <w:r w:rsidRPr="00731E1B">
        <w:rPr>
          <w:bCs/>
          <w:sz w:val="22"/>
          <w:lang w:val="pl-PL"/>
        </w:rPr>
        <w:t xml:space="preserve">z przyczyn niezależnych od niego nie jest w stanie uzyskać tych dokumentów - oświadczenie wykonawcy; w przypadku świadczeń powtarzających się lub ciągłych nadal wykonywanych referencje bądź inne dokumenty potwierdzające ich należyte wykonywanie </w:t>
      </w:r>
      <w:r w:rsidRPr="00A9542F">
        <w:rPr>
          <w:b/>
          <w:bCs/>
          <w:sz w:val="22"/>
          <w:lang w:val="pl-PL"/>
        </w:rPr>
        <w:t xml:space="preserve">-  załącznik nr </w:t>
      </w:r>
      <w:r w:rsidR="000F0580" w:rsidRPr="00A9542F">
        <w:rPr>
          <w:b/>
          <w:bCs/>
          <w:sz w:val="22"/>
          <w:lang w:val="pl-PL"/>
        </w:rPr>
        <w:t>6</w:t>
      </w:r>
      <w:r w:rsidRPr="00A9542F">
        <w:rPr>
          <w:b/>
          <w:bCs/>
          <w:sz w:val="22"/>
          <w:lang w:val="pl-PL"/>
        </w:rPr>
        <w:t xml:space="preserve">  do Formularza ofertowego;</w:t>
      </w:r>
    </w:p>
    <w:p w14:paraId="22DB71A2" w14:textId="3E343127" w:rsidR="000A6A58" w:rsidRDefault="00DB3430" w:rsidP="00F343AC">
      <w:pPr>
        <w:pStyle w:val="Default"/>
        <w:spacing w:after="120" w:line="276" w:lineRule="auto"/>
        <w:ind w:left="357" w:right="6" w:hanging="357"/>
        <w:jc w:val="both"/>
        <w:rPr>
          <w:bCs/>
          <w:sz w:val="22"/>
          <w:lang w:val="pl-PL"/>
        </w:rPr>
      </w:pPr>
      <w:r w:rsidRPr="00DB3430">
        <w:rPr>
          <w:bCs/>
          <w:sz w:val="22"/>
          <w:lang w:val="pl-PL"/>
        </w:rPr>
        <w:t>5.</w:t>
      </w:r>
      <w:r w:rsidRPr="00DB3430">
        <w:rPr>
          <w:bCs/>
          <w:sz w:val="22"/>
          <w:lang w:val="pl-PL"/>
        </w:rPr>
        <w:tab/>
        <w:t>Jeżeli Wykonawca ma siedzibę lub miejsce zamieszkania poza terytorium Rzeczypospolitej Polskiej, zamiast</w:t>
      </w:r>
      <w:r w:rsidR="000A6A58">
        <w:rPr>
          <w:bCs/>
          <w:sz w:val="22"/>
          <w:lang w:val="pl-PL"/>
        </w:rPr>
        <w:t>:</w:t>
      </w:r>
    </w:p>
    <w:p w14:paraId="57A31A22" w14:textId="77777777" w:rsidR="000A6A58" w:rsidRPr="000A6A58" w:rsidRDefault="000A6A58" w:rsidP="000A6A58">
      <w:pPr>
        <w:pStyle w:val="Default"/>
        <w:spacing w:after="120" w:line="276" w:lineRule="auto"/>
        <w:ind w:left="357" w:right="6" w:hanging="357"/>
        <w:jc w:val="both"/>
        <w:rPr>
          <w:bCs/>
          <w:sz w:val="22"/>
          <w:lang w:val="pl-PL"/>
        </w:rPr>
      </w:pPr>
      <w:r>
        <w:rPr>
          <w:bCs/>
          <w:sz w:val="22"/>
          <w:lang w:val="pl-PL"/>
        </w:rPr>
        <w:lastRenderedPageBreak/>
        <w:t xml:space="preserve">a) </w:t>
      </w:r>
      <w:r w:rsidRPr="000A6A58">
        <w:rPr>
          <w:bCs/>
          <w:sz w:val="22"/>
          <w:lang w:val="pl-PL"/>
        </w:rPr>
        <w:t xml:space="preserve">informacji z Krajowego Rejestru Karnego, o której mowa w ust. </w:t>
      </w:r>
      <w:r>
        <w:rPr>
          <w:bCs/>
          <w:sz w:val="22"/>
          <w:lang w:val="pl-PL"/>
        </w:rPr>
        <w:t xml:space="preserve">4 </w:t>
      </w:r>
      <w:r w:rsidRPr="000A6A58">
        <w:rPr>
          <w:bCs/>
          <w:sz w:val="22"/>
          <w:lang w:val="pl-PL"/>
        </w:rPr>
        <w:t xml:space="preserve"> pkt </w:t>
      </w:r>
      <w:r>
        <w:rPr>
          <w:bCs/>
          <w:sz w:val="22"/>
          <w:lang w:val="pl-PL"/>
        </w:rPr>
        <w:t>2a</w:t>
      </w:r>
      <w:r w:rsidRPr="000A6A58">
        <w:rPr>
          <w:bCs/>
          <w:sz w:val="22"/>
          <w:lang w:val="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4  pkt 2a</w:t>
      </w:r>
      <w:r w:rsidR="00193A25">
        <w:rPr>
          <w:bCs/>
          <w:sz w:val="22"/>
          <w:lang w:val="pl-PL"/>
        </w:rPr>
        <w:t>, wystawioną nie wcześniej niż 6 miesięcy przed jego złożeniem,</w:t>
      </w:r>
    </w:p>
    <w:p w14:paraId="272E72BA" w14:textId="77777777" w:rsidR="000A6A58" w:rsidRPr="000A6A58" w:rsidRDefault="00193A25" w:rsidP="000A6A58">
      <w:pPr>
        <w:pStyle w:val="Default"/>
        <w:spacing w:after="120" w:line="276" w:lineRule="auto"/>
        <w:ind w:left="357" w:right="6" w:hanging="357"/>
        <w:jc w:val="both"/>
        <w:rPr>
          <w:bCs/>
          <w:sz w:val="22"/>
          <w:lang w:val="pl-PL"/>
        </w:rPr>
      </w:pPr>
      <w:r>
        <w:rPr>
          <w:bCs/>
          <w:sz w:val="22"/>
          <w:lang w:val="pl-PL"/>
        </w:rPr>
        <w:t>b</w:t>
      </w:r>
      <w:r w:rsidR="000A6A58" w:rsidRPr="000A6A58">
        <w:rPr>
          <w:bCs/>
          <w:sz w:val="22"/>
          <w:lang w:val="pl-PL"/>
        </w:rPr>
        <w:t xml:space="preserve">) odpisu albo informacji z Krajowego Rejestru Sądowego lub z Centralnej Ewidencji i Informacji o Działalności Gospodarczej, o których mowa w ust. </w:t>
      </w:r>
      <w:r>
        <w:rPr>
          <w:bCs/>
          <w:sz w:val="22"/>
          <w:lang w:val="pl-PL"/>
        </w:rPr>
        <w:t>4</w:t>
      </w:r>
      <w:r w:rsidR="000A6A58" w:rsidRPr="000A6A58">
        <w:rPr>
          <w:bCs/>
          <w:sz w:val="22"/>
          <w:lang w:val="pl-PL"/>
        </w:rPr>
        <w:t xml:space="preserve"> pkt </w:t>
      </w:r>
      <w:r>
        <w:rPr>
          <w:bCs/>
          <w:sz w:val="22"/>
          <w:lang w:val="pl-PL"/>
        </w:rPr>
        <w:t>2 d</w:t>
      </w:r>
      <w:r w:rsidR="000A6A58" w:rsidRPr="000A6A58">
        <w:rPr>
          <w:bCs/>
          <w:sz w:val="22"/>
          <w:lang w:val="pl-PL"/>
        </w:rPr>
        <w:t xml:space="preserve"> - składa dokument lub dokumenty wystawione w kraju, w którym wykonawca ma siedzibę lub miejsce zamieszkania, potwierdzające odpowiednio, że:</w:t>
      </w:r>
    </w:p>
    <w:p w14:paraId="3BF42462" w14:textId="77777777" w:rsidR="000A6A58" w:rsidRDefault="00193A25" w:rsidP="000A6A58">
      <w:pPr>
        <w:pStyle w:val="Default"/>
        <w:spacing w:after="120" w:line="276" w:lineRule="auto"/>
        <w:ind w:left="357" w:right="6" w:hanging="357"/>
        <w:jc w:val="both"/>
        <w:rPr>
          <w:bCs/>
          <w:sz w:val="22"/>
          <w:lang w:val="pl-PL"/>
        </w:rPr>
      </w:pPr>
      <w:r>
        <w:rPr>
          <w:bCs/>
          <w:sz w:val="22"/>
          <w:lang w:val="pl-PL"/>
        </w:rPr>
        <w:t xml:space="preserve">- </w:t>
      </w:r>
      <w:r w:rsidR="000A6A58" w:rsidRPr="000A6A58">
        <w:rPr>
          <w:bCs/>
          <w:sz w:val="22"/>
          <w:lang w:val="pl-PL"/>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rPr>
          <w:bCs/>
          <w:sz w:val="22"/>
          <w:lang w:val="pl-PL"/>
        </w:rPr>
        <w:t xml:space="preserve">procedury, wystawiony nie wcześniej niż 3 miesiące </w:t>
      </w:r>
      <w:r w:rsidRPr="00193A25">
        <w:rPr>
          <w:bCs/>
          <w:sz w:val="22"/>
          <w:lang w:val="pl-PL"/>
        </w:rPr>
        <w:t>przed je</w:t>
      </w:r>
      <w:r>
        <w:rPr>
          <w:bCs/>
          <w:sz w:val="22"/>
          <w:lang w:val="pl-PL"/>
        </w:rPr>
        <w:t>go</w:t>
      </w:r>
      <w:r w:rsidRPr="00193A25">
        <w:rPr>
          <w:bCs/>
          <w:sz w:val="22"/>
          <w:lang w:val="pl-PL"/>
        </w:rPr>
        <w:t xml:space="preserve"> złożeniem,</w:t>
      </w:r>
    </w:p>
    <w:p w14:paraId="2024A323"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 xml:space="preserve">Dokument, o którym mowa powyżej, powinien być wystawiony nie wcześniej niż 3 miesiące przed </w:t>
      </w:r>
      <w:r w:rsidR="00594344">
        <w:rPr>
          <w:bCs/>
          <w:sz w:val="22"/>
          <w:lang w:val="pl-PL"/>
        </w:rPr>
        <w:t>ich złożeniem.</w:t>
      </w:r>
    </w:p>
    <w:p w14:paraId="38933FE5"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6.</w:t>
      </w:r>
      <w:r w:rsidRPr="00DB3430">
        <w:rPr>
          <w:bCs/>
          <w:sz w:val="22"/>
          <w:lang w:val="pl-PL"/>
        </w:rPr>
        <w:tab/>
        <w:t xml:space="preserve">Jeżeli w kraju, w którym Wykonawca ma siedzibę lub miejsce zamieszkania, nie wydaje się dokumentów, o których mowa w ust. </w:t>
      </w:r>
      <w:r w:rsidR="00404E86">
        <w:rPr>
          <w:bCs/>
          <w:sz w:val="22"/>
          <w:lang w:val="pl-PL"/>
        </w:rPr>
        <w:t>5</w:t>
      </w:r>
      <w:r w:rsidRPr="00DB3430">
        <w:rPr>
          <w:bCs/>
          <w:sz w:val="22"/>
          <w:lang w:val="pl-PL"/>
        </w:rPr>
        <w:t>, zastępuje się je w całości lub części dokumentem zawierającym odpowiednio oświadczenie Wykonawcy, ze wskazaniem osoby albo osób uprawnionych do jego reprezentacji,</w:t>
      </w:r>
      <w:r w:rsidR="00594344" w:rsidRPr="00594344">
        <w:rPr>
          <w:bCs/>
          <w:sz w:val="22"/>
          <w:lang w:val="pl-PL"/>
        </w:rPr>
        <w:t xml:space="preserve"> lub oświadczenie osoby, której dokument miał dotyczyć, złożone pod przysięgą, lub, jeżeli w kraju, w którym wykonawca ma siedzibę lub miejsce zamieszkania nie ma przepisów o oświadczeniu pod przysięgą, złożone przed organem</w:t>
      </w:r>
      <w:r w:rsidR="00594344">
        <w:rPr>
          <w:bCs/>
          <w:sz w:val="22"/>
          <w:lang w:val="pl-PL"/>
        </w:rPr>
        <w:t xml:space="preserve"> </w:t>
      </w:r>
      <w:r w:rsidR="00594344" w:rsidRPr="00594344">
        <w:rPr>
          <w:bCs/>
          <w:sz w:val="22"/>
          <w:lang w:val="pl-PL"/>
        </w:rPr>
        <w:t xml:space="preserve">sądowym lub administracyjnym, notariuszem, organem samorządu zawodowego lub gospodarczego, właściwym ze względu na siedzibę lub miejsce zamieszkania </w:t>
      </w:r>
      <w:r w:rsidR="000A0F75">
        <w:rPr>
          <w:bCs/>
          <w:sz w:val="22"/>
          <w:lang w:val="pl-PL"/>
        </w:rPr>
        <w:t>W</w:t>
      </w:r>
      <w:r w:rsidR="00594344" w:rsidRPr="00594344">
        <w:rPr>
          <w:bCs/>
          <w:sz w:val="22"/>
          <w:lang w:val="pl-PL"/>
        </w:rPr>
        <w:t>ykonawcy.</w:t>
      </w:r>
      <w:r w:rsidRPr="00DB3430">
        <w:rPr>
          <w:bCs/>
          <w:sz w:val="22"/>
          <w:lang w:val="pl-PL"/>
        </w:rPr>
        <w:t xml:space="preserve"> </w:t>
      </w:r>
    </w:p>
    <w:p w14:paraId="0407074A" w14:textId="1533DD85" w:rsidR="00DB3430" w:rsidRDefault="00DB3430" w:rsidP="003C797D">
      <w:pPr>
        <w:pStyle w:val="Default"/>
        <w:spacing w:after="120" w:line="276" w:lineRule="auto"/>
        <w:ind w:left="357" w:right="6" w:hanging="357"/>
        <w:jc w:val="both"/>
        <w:rPr>
          <w:bCs/>
          <w:sz w:val="22"/>
          <w:lang w:val="pl-PL"/>
        </w:rPr>
      </w:pPr>
      <w:r w:rsidRPr="00DB3430">
        <w:rPr>
          <w:bCs/>
          <w:sz w:val="22"/>
          <w:lang w:val="pl-PL"/>
        </w:rPr>
        <w:t>7.</w:t>
      </w:r>
      <w:r w:rsidRPr="00DB3430">
        <w:rPr>
          <w:bCs/>
          <w:sz w:val="22"/>
          <w:lang w:val="pl-PL"/>
        </w:rPr>
        <w:tab/>
      </w:r>
      <w:r w:rsidR="00E33912">
        <w:rPr>
          <w:bCs/>
          <w:sz w:val="22"/>
          <w:lang w:val="pl-PL"/>
        </w:rPr>
        <w:t xml:space="preserve"> </w:t>
      </w:r>
      <w:r w:rsidRPr="00DB3430">
        <w:rPr>
          <w:bCs/>
          <w:sz w:val="22"/>
          <w:lang w:val="pl-PL"/>
        </w:rPr>
        <w:t xml:space="preserve">W zakresie nieuregulowanym ustawą </w:t>
      </w:r>
      <w:proofErr w:type="spellStart"/>
      <w:r w:rsidRPr="00DB3430">
        <w:rPr>
          <w:bCs/>
          <w:sz w:val="22"/>
          <w:lang w:val="pl-PL"/>
        </w:rPr>
        <w:t>P</w:t>
      </w:r>
      <w:r w:rsidR="00EA41E1">
        <w:rPr>
          <w:bCs/>
          <w:sz w:val="22"/>
          <w:lang w:val="pl-PL"/>
        </w:rPr>
        <w:t>zp</w:t>
      </w:r>
      <w:proofErr w:type="spellEnd"/>
      <w:r w:rsidRPr="00DB3430">
        <w:rPr>
          <w:bCs/>
          <w:sz w:val="22"/>
          <w:lang w:val="pl-PL"/>
        </w:rPr>
        <w:t xml:space="preserve"> lub niniejszą SWZ do oświadczeń </w:t>
      </w:r>
      <w:r w:rsidR="004E02FC">
        <w:rPr>
          <w:bCs/>
          <w:sz w:val="22"/>
          <w:lang w:val="pl-PL"/>
        </w:rPr>
        <w:br/>
      </w:r>
      <w:r w:rsidRPr="00DB3430">
        <w:rPr>
          <w:bCs/>
          <w:sz w:val="22"/>
          <w:lang w:val="pl-PL"/>
        </w:rPr>
        <w:t xml:space="preserve">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0A0F75">
        <w:rPr>
          <w:bCs/>
          <w:sz w:val="22"/>
          <w:lang w:val="pl-PL"/>
        </w:rPr>
        <w:t xml:space="preserve">(Dz.U. z 2020 r. poz. 2415) </w:t>
      </w:r>
      <w:r w:rsidRPr="00DB3430">
        <w:rPr>
          <w:bCs/>
          <w:sz w:val="22"/>
          <w:lang w:val="pl-PL"/>
        </w:rPr>
        <w:t xml:space="preserve">oraz rozporządzenia Prezesa Rady Ministrów z dnia </w:t>
      </w:r>
      <w:r w:rsidR="000A0F75">
        <w:rPr>
          <w:bCs/>
          <w:sz w:val="22"/>
          <w:lang w:val="pl-PL"/>
        </w:rPr>
        <w:t>30</w:t>
      </w:r>
      <w:r w:rsidRPr="00DB3430">
        <w:rPr>
          <w:bCs/>
          <w:sz w:val="22"/>
          <w:lang w:val="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0A0F75">
        <w:rPr>
          <w:bCs/>
          <w:sz w:val="22"/>
          <w:lang w:val="pl-PL"/>
        </w:rPr>
        <w:t xml:space="preserve"> (Dz.U. z 2020 r. poz. 2452).</w:t>
      </w:r>
    </w:p>
    <w:p w14:paraId="1CAF6638" w14:textId="77777777" w:rsidR="00F23A12" w:rsidRPr="00F23A12" w:rsidRDefault="003C797D" w:rsidP="00F23A12">
      <w:pPr>
        <w:pStyle w:val="Default"/>
        <w:spacing w:after="120" w:line="276" w:lineRule="auto"/>
        <w:ind w:left="357" w:right="6" w:hanging="357"/>
        <w:jc w:val="both"/>
        <w:rPr>
          <w:b/>
          <w:bCs/>
          <w:sz w:val="22"/>
          <w:lang w:val="pl-PL"/>
        </w:rPr>
      </w:pPr>
      <w:r>
        <w:rPr>
          <w:b/>
          <w:bCs/>
          <w:sz w:val="22"/>
          <w:lang w:val="pl-PL"/>
        </w:rPr>
        <w:t>8</w:t>
      </w:r>
      <w:r w:rsidR="00F23A12" w:rsidRPr="00F23A12">
        <w:rPr>
          <w:b/>
          <w:bCs/>
          <w:sz w:val="22"/>
          <w:lang w:val="pl-PL"/>
        </w:rPr>
        <w:t>.</w:t>
      </w:r>
      <w:r w:rsidR="00F23A12" w:rsidRPr="00F23A12">
        <w:rPr>
          <w:b/>
          <w:bCs/>
          <w:sz w:val="22"/>
          <w:lang w:val="pl-PL"/>
        </w:rPr>
        <w:tab/>
      </w:r>
      <w:r w:rsidR="004F15DD">
        <w:rPr>
          <w:b/>
          <w:bCs/>
          <w:sz w:val="22"/>
          <w:lang w:val="pl-PL"/>
        </w:rPr>
        <w:t>Wykonawcy wspólnie ubiegający się o zamówienie.</w:t>
      </w:r>
    </w:p>
    <w:p w14:paraId="0FF13F00" w14:textId="77777777" w:rsidR="00F23A12" w:rsidRPr="00F23A12" w:rsidRDefault="00F23A12" w:rsidP="00DC2E6C">
      <w:pPr>
        <w:pStyle w:val="Default"/>
        <w:spacing w:after="120" w:line="276" w:lineRule="auto"/>
        <w:ind w:right="6"/>
        <w:jc w:val="both"/>
        <w:rPr>
          <w:bCs/>
          <w:sz w:val="22"/>
          <w:lang w:val="pl-PL"/>
        </w:rPr>
      </w:pPr>
      <w:r w:rsidRPr="00F23A12">
        <w:rPr>
          <w:bCs/>
          <w:sz w:val="22"/>
          <w:lang w:val="pl-PL"/>
        </w:rPr>
        <w:t xml:space="preserve">W przypadku wnoszenia oferty wspólnej przez dwa </w:t>
      </w:r>
      <w:r w:rsidR="00DC2E6C">
        <w:rPr>
          <w:bCs/>
          <w:sz w:val="22"/>
          <w:lang w:val="pl-PL"/>
        </w:rPr>
        <w:t xml:space="preserve">lub więcej podmioty gospodarcze </w:t>
      </w:r>
      <w:r w:rsidRPr="00F23A12">
        <w:rPr>
          <w:bCs/>
          <w:sz w:val="22"/>
          <w:lang w:val="pl-PL"/>
        </w:rPr>
        <w:t xml:space="preserve">(konsorcja/spółki cywilne) oferta musi spełniać wymagania określone w art. 58 ustawy </w:t>
      </w:r>
      <w:proofErr w:type="spellStart"/>
      <w:r w:rsidRPr="00F23A12">
        <w:rPr>
          <w:bCs/>
          <w:sz w:val="22"/>
          <w:lang w:val="pl-PL"/>
        </w:rPr>
        <w:t>P</w:t>
      </w:r>
      <w:r w:rsidR="000A0F75">
        <w:rPr>
          <w:bCs/>
          <w:sz w:val="22"/>
          <w:lang w:val="pl-PL"/>
        </w:rPr>
        <w:t>zp</w:t>
      </w:r>
      <w:proofErr w:type="spellEnd"/>
      <w:r w:rsidRPr="00F23A12">
        <w:rPr>
          <w:bCs/>
          <w:sz w:val="22"/>
          <w:lang w:val="pl-PL"/>
        </w:rPr>
        <w:t>, w tym:</w:t>
      </w:r>
    </w:p>
    <w:p w14:paraId="350A8F82"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lastRenderedPageBreak/>
        <w:t>1</w:t>
      </w:r>
      <w:r w:rsidR="00F23A12" w:rsidRPr="00F23A12">
        <w:rPr>
          <w:bCs/>
          <w:sz w:val="22"/>
          <w:lang w:val="pl-PL"/>
        </w:rPr>
        <w:t>)</w:t>
      </w:r>
      <w:r w:rsidR="00F23A12" w:rsidRPr="00F23A12">
        <w:rPr>
          <w:bCs/>
          <w:sz w:val="22"/>
          <w:lang w:val="pl-PL"/>
        </w:rPr>
        <w:tab/>
        <w:t xml:space="preserve">w przypadku Wykonawców wspólnie ubiegających się o udzielenie zamówienia, zgodnie z art. 58 ust. 2 ustawy </w:t>
      </w:r>
      <w:proofErr w:type="spellStart"/>
      <w:r w:rsidR="00F23A12" w:rsidRPr="00F23A12">
        <w:rPr>
          <w:bCs/>
          <w:sz w:val="22"/>
          <w:lang w:val="pl-PL"/>
        </w:rPr>
        <w:t>Pzp</w:t>
      </w:r>
      <w:proofErr w:type="spellEnd"/>
      <w:r w:rsidR="00F23A12" w:rsidRPr="00F23A12">
        <w:rPr>
          <w:bCs/>
          <w:sz w:val="22"/>
          <w:lang w:val="pl-PL"/>
        </w:rPr>
        <w:t xml:space="preserve"> Wykonawcy ustanawiają pełnomocnika do reprezentowania ich w postępowaniu o udzielenie zamówienia lub pełnomocnictwo do reprezentowania </w:t>
      </w:r>
      <w:r w:rsidR="000A0F75">
        <w:rPr>
          <w:bCs/>
          <w:sz w:val="22"/>
          <w:lang w:val="pl-PL"/>
        </w:rPr>
        <w:br/>
      </w:r>
      <w:r w:rsidR="00F23A12" w:rsidRPr="00F23A12">
        <w:rPr>
          <w:bCs/>
          <w:sz w:val="22"/>
          <w:lang w:val="pl-PL"/>
        </w:rPr>
        <w:t xml:space="preserve">w postępowaniu i zawarcia umowy. </w:t>
      </w:r>
      <w:r w:rsidR="00F23A12" w:rsidRPr="00DC2E6C">
        <w:rPr>
          <w:b/>
          <w:bCs/>
          <w:sz w:val="22"/>
          <w:lang w:val="pl-PL"/>
        </w:rPr>
        <w:t xml:space="preserve">W związku z powyższym niezbędne jest przedłożenie w ofercie dokumentu zawierającego pełnomocnictwo w celu ustalenia podmiotu uprawnionego do występowania w imieniu Wykonawców w sposób umożliwiający ich identyfikację. </w:t>
      </w:r>
    </w:p>
    <w:p w14:paraId="71304404"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2</w:t>
      </w:r>
      <w:r w:rsidR="00F23A12" w:rsidRPr="00F23A12">
        <w:rPr>
          <w:bCs/>
          <w:sz w:val="22"/>
          <w:lang w:val="pl-PL"/>
        </w:rPr>
        <w:t>)</w:t>
      </w:r>
      <w:r w:rsidR="00F23A12" w:rsidRPr="00F23A12">
        <w:rPr>
          <w:bCs/>
          <w:sz w:val="22"/>
          <w:lang w:val="pl-PL"/>
        </w:rPr>
        <w:tab/>
        <w:t xml:space="preserve">Wykonawcy wspólnie ubiegający się o udzielenie zamówienia </w:t>
      </w:r>
      <w:r w:rsidR="00F23A12" w:rsidRPr="00DC2E6C">
        <w:rPr>
          <w:b/>
          <w:bCs/>
          <w:sz w:val="22"/>
          <w:lang w:val="pl-PL"/>
        </w:rPr>
        <w:t>dołączają do oferty oświadczenie, z którego wynika jaki zakres rzeczowy wykonania zamówienia realizować zamierzają poszczególni wykonawcy.</w:t>
      </w:r>
    </w:p>
    <w:p w14:paraId="1C57AF69" w14:textId="04471BF6" w:rsidR="00B45404" w:rsidRDefault="00F23A12" w:rsidP="00407C39">
      <w:pPr>
        <w:pStyle w:val="Default"/>
        <w:spacing w:after="120" w:line="276" w:lineRule="auto"/>
        <w:ind w:left="357" w:right="6" w:hanging="357"/>
        <w:jc w:val="both"/>
        <w:rPr>
          <w:bCs/>
          <w:sz w:val="22"/>
          <w:lang w:val="pl-PL"/>
        </w:rPr>
      </w:pPr>
      <w:r w:rsidRPr="00F23A12">
        <w:rPr>
          <w:bCs/>
          <w:sz w:val="22"/>
          <w:lang w:val="pl-PL"/>
        </w:rPr>
        <w:t>3)</w:t>
      </w:r>
      <w:r w:rsidRPr="00F23A12">
        <w:rPr>
          <w:bCs/>
          <w:sz w:val="22"/>
          <w:lang w:val="pl-PL"/>
        </w:rPr>
        <w:tab/>
      </w:r>
      <w:r w:rsidRPr="004E02FC">
        <w:rPr>
          <w:bCs/>
          <w:sz w:val="22"/>
          <w:lang w:val="pl-PL"/>
        </w:rPr>
        <w:t xml:space="preserve">W celu wykazania niepodlegania wykluczeniu z postępowania o udzielenie zamówienia wymagane jest </w:t>
      </w:r>
      <w:r w:rsidR="00BB13B9" w:rsidRPr="004E02FC">
        <w:rPr>
          <w:bCs/>
          <w:sz w:val="22"/>
          <w:lang w:val="pl-PL"/>
        </w:rPr>
        <w:t xml:space="preserve">złożenie </w:t>
      </w:r>
      <w:r w:rsidRPr="004E02FC">
        <w:rPr>
          <w:bCs/>
          <w:sz w:val="22"/>
          <w:lang w:val="pl-PL"/>
        </w:rPr>
        <w:t xml:space="preserve">oświadczenia </w:t>
      </w:r>
      <w:r w:rsidR="00BB13B9" w:rsidRPr="004E02FC">
        <w:rPr>
          <w:bCs/>
          <w:sz w:val="22"/>
          <w:lang w:val="pl-PL"/>
        </w:rPr>
        <w:t xml:space="preserve">o niepodleganiu wykluczeniu, spełnianiu warunków udziału w postępowaniu w zakresie wskazanym przez Zamawiającego – na formularzu Jednolitego Europejskiego Dokumentu Zamówienia (JEDZ), </w:t>
      </w:r>
      <w:r w:rsidRPr="004E02FC">
        <w:rPr>
          <w:bCs/>
          <w:sz w:val="22"/>
          <w:lang w:val="pl-PL"/>
        </w:rPr>
        <w:t xml:space="preserve">i przedłożenia na wezwanie dokumentów dla </w:t>
      </w:r>
      <w:r w:rsidR="00422C68" w:rsidRPr="004E02FC">
        <w:rPr>
          <w:bCs/>
          <w:sz w:val="22"/>
          <w:lang w:val="pl-PL"/>
        </w:rPr>
        <w:t xml:space="preserve">każdego </w:t>
      </w:r>
      <w:r w:rsidR="004F15DD" w:rsidRPr="004E02FC">
        <w:rPr>
          <w:bCs/>
          <w:sz w:val="22"/>
          <w:lang w:val="pl-PL"/>
        </w:rPr>
        <w:t xml:space="preserve">Wykonawcy (konsorcjanta, wspólnika spółki cywilnej) </w:t>
      </w:r>
      <w:r w:rsidR="00E1291E" w:rsidRPr="004E02FC">
        <w:rPr>
          <w:bCs/>
          <w:sz w:val="22"/>
          <w:lang w:val="pl-PL"/>
        </w:rPr>
        <w:t xml:space="preserve">oddzielnie, o których </w:t>
      </w:r>
      <w:r w:rsidR="00422C68" w:rsidRPr="004E02FC">
        <w:rPr>
          <w:bCs/>
          <w:sz w:val="22"/>
          <w:lang w:val="pl-PL"/>
        </w:rPr>
        <w:t>mowa w rozdziale VI SWZ.</w:t>
      </w:r>
    </w:p>
    <w:p w14:paraId="54A591EB" w14:textId="77777777" w:rsidR="00407C39" w:rsidRPr="00F23A12" w:rsidRDefault="00407C39" w:rsidP="00407C39">
      <w:pPr>
        <w:pStyle w:val="Default"/>
        <w:spacing w:after="120" w:line="276" w:lineRule="auto"/>
        <w:ind w:left="357" w:right="6" w:hanging="357"/>
        <w:jc w:val="both"/>
        <w:rPr>
          <w:bCs/>
          <w:sz w:val="22"/>
          <w:lang w:val="pl-PL"/>
        </w:rPr>
      </w:pPr>
    </w:p>
    <w:p w14:paraId="30C65920" w14:textId="77777777" w:rsidR="00F23A12" w:rsidRPr="00422C68" w:rsidRDefault="003C797D" w:rsidP="00F23A12">
      <w:pPr>
        <w:pStyle w:val="Default"/>
        <w:spacing w:after="120" w:line="276" w:lineRule="auto"/>
        <w:ind w:left="357" w:right="6" w:hanging="357"/>
        <w:jc w:val="both"/>
        <w:rPr>
          <w:b/>
          <w:bCs/>
          <w:sz w:val="22"/>
          <w:lang w:val="pl-PL"/>
        </w:rPr>
      </w:pPr>
      <w:r>
        <w:rPr>
          <w:b/>
          <w:bCs/>
          <w:sz w:val="22"/>
          <w:lang w:val="pl-PL"/>
        </w:rPr>
        <w:t>9</w:t>
      </w:r>
      <w:r w:rsidR="00422C68" w:rsidRPr="00422C68">
        <w:rPr>
          <w:b/>
          <w:bCs/>
          <w:sz w:val="22"/>
          <w:lang w:val="pl-PL"/>
        </w:rPr>
        <w:t>.</w:t>
      </w:r>
      <w:r w:rsidR="00F23A12" w:rsidRPr="00422C68">
        <w:rPr>
          <w:b/>
          <w:bCs/>
          <w:sz w:val="22"/>
          <w:lang w:val="pl-PL"/>
        </w:rPr>
        <w:tab/>
        <w:t>Podwykonawcy.</w:t>
      </w:r>
    </w:p>
    <w:p w14:paraId="445600FC" w14:textId="77777777" w:rsidR="005733EC" w:rsidRDefault="005733EC" w:rsidP="005733EC">
      <w:pPr>
        <w:pStyle w:val="Default"/>
        <w:spacing w:after="120" w:line="276" w:lineRule="auto"/>
        <w:ind w:right="6"/>
        <w:jc w:val="both"/>
        <w:rPr>
          <w:bCs/>
          <w:sz w:val="22"/>
          <w:lang w:val="pl-PL"/>
        </w:rPr>
      </w:pPr>
      <w:r>
        <w:rPr>
          <w:bCs/>
          <w:sz w:val="22"/>
          <w:lang w:val="pl-PL"/>
        </w:rPr>
        <w:t xml:space="preserve">1) </w:t>
      </w:r>
      <w:r w:rsidRPr="00377BF0">
        <w:rPr>
          <w:bCs/>
          <w:sz w:val="22"/>
          <w:lang w:val="pl-PL"/>
        </w:rPr>
        <w:t>Wykonawca może powierz</w:t>
      </w:r>
      <w:r>
        <w:rPr>
          <w:bCs/>
          <w:sz w:val="22"/>
          <w:lang w:val="pl-PL"/>
        </w:rPr>
        <w:t xml:space="preserve">yć wykonanie części zamówienia Podwykonawcy. </w:t>
      </w:r>
      <w:r w:rsidRPr="00377BF0">
        <w:rPr>
          <w:bCs/>
          <w:sz w:val="22"/>
          <w:lang w:val="pl-PL"/>
        </w:rPr>
        <w:t>Powierzenie wykonania części zamówienia podwykonawcom nie zwalnia Wykonawcy z odpowiedzialności za należyte wykonanie tego zamówienia</w:t>
      </w:r>
      <w:r>
        <w:rPr>
          <w:bCs/>
          <w:sz w:val="22"/>
          <w:lang w:val="pl-PL"/>
        </w:rPr>
        <w:t>.</w:t>
      </w:r>
    </w:p>
    <w:p w14:paraId="32708DA7" w14:textId="77777777" w:rsidR="005733EC" w:rsidRDefault="005733EC" w:rsidP="005733EC">
      <w:pPr>
        <w:pStyle w:val="Default"/>
        <w:spacing w:after="120" w:line="276" w:lineRule="auto"/>
        <w:ind w:right="6"/>
        <w:jc w:val="both"/>
        <w:rPr>
          <w:bCs/>
          <w:sz w:val="22"/>
          <w:lang w:val="pl-PL"/>
        </w:rPr>
      </w:pPr>
      <w:r w:rsidRPr="0031019A">
        <w:rPr>
          <w:bCs/>
          <w:sz w:val="22"/>
          <w:lang w:val="pl-PL"/>
        </w:rPr>
        <w:t xml:space="preserve">2) Powierzenia wykonania części przedmiotu umowy podwykonawcy lub podwykonawcom wymaga zawarcia umowy o podwykonawstwo, przez którą zgodnie z art. 7 pkt 27 ustawy </w:t>
      </w:r>
      <w:proofErr w:type="spellStart"/>
      <w:r w:rsidRPr="0031019A">
        <w:rPr>
          <w:bCs/>
          <w:sz w:val="22"/>
          <w:lang w:val="pl-PL"/>
        </w:rPr>
        <w:t>Pzp</w:t>
      </w:r>
      <w:proofErr w:type="spellEnd"/>
      <w:r w:rsidRPr="0031019A">
        <w:rPr>
          <w:bCs/>
          <w:sz w:val="22"/>
          <w:lang w:val="pl-PL"/>
        </w:rPr>
        <w:t xml:space="preserve"> należy rozumieć umowę w formie pisemnej o charakterze odpłatnym, zawartą pomiędzy wykonawcą a podwykonawcą, a także między podwykonawcą a dalszym podwykonawcą lub między dalszymi podwykonawcami, na mocy której odpowiednio podwykonawca lub dalszy podwykonawca, zobowiązuje się wykonać część zamówienia.</w:t>
      </w:r>
    </w:p>
    <w:p w14:paraId="22F70BCC" w14:textId="77777777" w:rsidR="005733EC" w:rsidRDefault="005733EC" w:rsidP="005733EC">
      <w:pPr>
        <w:pStyle w:val="Default"/>
        <w:spacing w:after="120" w:line="276" w:lineRule="auto"/>
        <w:ind w:right="6"/>
        <w:jc w:val="both"/>
        <w:rPr>
          <w:bCs/>
          <w:sz w:val="22"/>
          <w:lang w:val="pl-PL"/>
        </w:rPr>
      </w:pPr>
      <w:r>
        <w:rPr>
          <w:bCs/>
          <w:sz w:val="22"/>
          <w:lang w:val="pl-PL"/>
        </w:rPr>
        <w:t>3)</w:t>
      </w:r>
      <w:r w:rsidRPr="00377BF0">
        <w:rPr>
          <w:bCs/>
          <w:sz w:val="22"/>
          <w:lang w:val="pl-PL"/>
        </w:rPr>
        <w:t xml:space="preserve">W przypadku, gdy Wykonawca zamierza powierzyć wykonanie część zamówienia podwykonawcy, stosownie do treści art. 462 ust.2 ustawy </w:t>
      </w:r>
      <w:proofErr w:type="spellStart"/>
      <w:r w:rsidRPr="00377BF0">
        <w:rPr>
          <w:bCs/>
          <w:sz w:val="22"/>
          <w:lang w:val="pl-PL"/>
        </w:rPr>
        <w:t>Pzp</w:t>
      </w:r>
      <w:proofErr w:type="spellEnd"/>
      <w:r w:rsidRPr="00377BF0">
        <w:rPr>
          <w:bCs/>
          <w:sz w:val="22"/>
          <w:lang w:val="pl-PL"/>
        </w:rPr>
        <w:t xml:space="preserve">, Zamawiający żąda wskazania przez Wykonawcę w </w:t>
      </w:r>
      <w:r w:rsidRPr="006F3F7F">
        <w:rPr>
          <w:bCs/>
          <w:sz w:val="22"/>
          <w:lang w:val="pl-PL"/>
        </w:rPr>
        <w:t>ofercie (na formularzu oferty – załącznik nr 1 do SWZ)</w:t>
      </w:r>
      <w:r>
        <w:rPr>
          <w:bCs/>
          <w:sz w:val="22"/>
          <w:lang w:val="pl-PL"/>
        </w:rPr>
        <w:t xml:space="preserve"> </w:t>
      </w:r>
      <w:r w:rsidRPr="00377BF0">
        <w:rPr>
          <w:bCs/>
          <w:sz w:val="22"/>
          <w:lang w:val="pl-PL"/>
        </w:rPr>
        <w:t xml:space="preserve">części zamówienia, których wykonanie zamierza powierzyć podwykonawcom, oraz podania nazw ewentualnych podwykonawców, jeżeli są już znani. </w:t>
      </w:r>
    </w:p>
    <w:p w14:paraId="7A8C5990" w14:textId="77777777" w:rsidR="005733EC" w:rsidRPr="003437F9" w:rsidRDefault="005733EC" w:rsidP="005733EC">
      <w:pPr>
        <w:pStyle w:val="Default"/>
        <w:spacing w:after="120" w:line="276" w:lineRule="auto"/>
        <w:ind w:right="6"/>
        <w:jc w:val="both"/>
        <w:rPr>
          <w:bCs/>
          <w:sz w:val="22"/>
          <w:lang w:val="pl-PL"/>
        </w:rPr>
      </w:pPr>
      <w:r w:rsidRPr="004E02FC">
        <w:rPr>
          <w:bCs/>
          <w:sz w:val="22"/>
          <w:lang w:val="pl-PL"/>
        </w:rPr>
        <w:t>4)Zamawiający nie wymaga, aby Wykonawca składał dokumenty lub oświadczenia o braku podstaw do wykluczenia odnoszące się do podwykonawcy, który nie udostępnił swoich  zasobów.</w:t>
      </w:r>
    </w:p>
    <w:p w14:paraId="7554DBF3" w14:textId="77777777" w:rsidR="005733EC" w:rsidRPr="00377BF0" w:rsidRDefault="005733EC" w:rsidP="005733EC">
      <w:pPr>
        <w:pStyle w:val="Default"/>
        <w:spacing w:after="120" w:line="276" w:lineRule="auto"/>
        <w:ind w:right="6"/>
        <w:jc w:val="both"/>
        <w:rPr>
          <w:bCs/>
          <w:sz w:val="22"/>
          <w:lang w:val="pl-PL"/>
        </w:rPr>
      </w:pPr>
      <w:r>
        <w:rPr>
          <w:bCs/>
          <w:sz w:val="22"/>
          <w:lang w:val="pl-PL"/>
        </w:rPr>
        <w:t>5</w:t>
      </w:r>
      <w:r w:rsidRPr="003437F9">
        <w:rPr>
          <w:bCs/>
          <w:sz w:val="22"/>
          <w:lang w:val="pl-PL"/>
        </w:rPr>
        <w:t>)</w:t>
      </w:r>
      <w:r>
        <w:rPr>
          <w:bCs/>
          <w:sz w:val="22"/>
          <w:lang w:val="pl-PL"/>
        </w:rPr>
        <w:t>P</w:t>
      </w:r>
      <w:r w:rsidRPr="000227A8">
        <w:rPr>
          <w:bCs/>
          <w:sz w:val="22"/>
          <w:lang w:val="pl-PL"/>
        </w:rPr>
        <w:t xml:space="preserve">rzed przystąpieniem do wykonania zamówienia </w:t>
      </w:r>
      <w:r>
        <w:rPr>
          <w:bCs/>
          <w:sz w:val="22"/>
          <w:lang w:val="pl-PL"/>
        </w:rPr>
        <w:t>W</w:t>
      </w:r>
      <w:r w:rsidRPr="000227A8">
        <w:rPr>
          <w:bCs/>
          <w:sz w:val="22"/>
          <w:lang w:val="pl-PL"/>
        </w:rPr>
        <w:t xml:space="preserve">ykonawca </w:t>
      </w:r>
      <w:r>
        <w:rPr>
          <w:bCs/>
          <w:sz w:val="22"/>
          <w:lang w:val="pl-PL"/>
        </w:rPr>
        <w:t xml:space="preserve">zobowiązany jest podać Zamawiającemu </w:t>
      </w:r>
      <w:r w:rsidRPr="000227A8">
        <w:rPr>
          <w:bCs/>
          <w:sz w:val="22"/>
          <w:lang w:val="pl-PL"/>
        </w:rPr>
        <w:t xml:space="preserve">nazwy, dane kontaktowe oraz przedstawicieli, podwykonawców zaangażowanych w usługi, jeżeli są już znani. Wykonawca zawiadamia </w:t>
      </w:r>
      <w:r>
        <w:rPr>
          <w:bCs/>
          <w:sz w:val="22"/>
          <w:lang w:val="pl-PL"/>
        </w:rPr>
        <w:t>Z</w:t>
      </w:r>
      <w:r w:rsidRPr="000227A8">
        <w:rPr>
          <w:bCs/>
          <w:sz w:val="22"/>
          <w:lang w:val="pl-PL"/>
        </w:rPr>
        <w:t>amawiającego o wszelkich zmianach w odniesieniu do informacji</w:t>
      </w:r>
      <w:r>
        <w:rPr>
          <w:bCs/>
          <w:sz w:val="22"/>
          <w:lang w:val="pl-PL"/>
        </w:rPr>
        <w:t xml:space="preserve"> w ww. zakresie </w:t>
      </w:r>
      <w:r w:rsidRPr="000227A8">
        <w:rPr>
          <w:bCs/>
          <w:sz w:val="22"/>
          <w:lang w:val="pl-PL"/>
        </w:rPr>
        <w:t xml:space="preserve">w trakcie realizacji </w:t>
      </w:r>
      <w:r w:rsidRPr="000227A8">
        <w:rPr>
          <w:bCs/>
          <w:sz w:val="22"/>
          <w:lang w:val="pl-PL"/>
        </w:rPr>
        <w:lastRenderedPageBreak/>
        <w:t>zamówienia, a także przekazuje wymagane informacje na temat nowych podwykonawców, którym w późniejszym okresie zamierza powierzyć realizację robót budowlanych lub usług.</w:t>
      </w:r>
    </w:p>
    <w:p w14:paraId="5386F62F" w14:textId="77777777" w:rsidR="005733EC" w:rsidRPr="00377BF0" w:rsidRDefault="005733EC" w:rsidP="005733EC">
      <w:pPr>
        <w:pStyle w:val="Default"/>
        <w:spacing w:after="120" w:line="276" w:lineRule="auto"/>
        <w:ind w:right="6"/>
        <w:jc w:val="both"/>
        <w:rPr>
          <w:bCs/>
          <w:sz w:val="22"/>
          <w:lang w:val="pl-PL"/>
        </w:rPr>
      </w:pPr>
      <w:r>
        <w:rPr>
          <w:bCs/>
          <w:sz w:val="22"/>
          <w:lang w:val="pl-PL"/>
        </w:rPr>
        <w:t>6</w:t>
      </w:r>
      <w:r w:rsidRPr="00377BF0">
        <w:rPr>
          <w:bCs/>
          <w:sz w:val="22"/>
          <w:lang w:val="pl-PL"/>
        </w:rPr>
        <w:t xml:space="preserve">)Stosownie do treści art. 462 ust. 7 ustawy </w:t>
      </w:r>
      <w:proofErr w:type="spellStart"/>
      <w:r w:rsidRPr="00377BF0">
        <w:rPr>
          <w:bCs/>
          <w:sz w:val="22"/>
          <w:lang w:val="pl-PL"/>
        </w:rPr>
        <w:t>Pzp</w:t>
      </w:r>
      <w:proofErr w:type="spellEnd"/>
      <w:r w:rsidRPr="00377BF0">
        <w:rPr>
          <w:bCs/>
          <w:sz w:val="22"/>
          <w:lang w:val="pl-PL"/>
        </w:rPr>
        <w:t>,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B9F3B1E" w14:textId="64A8B517" w:rsidR="005733EC" w:rsidRPr="00377BF0" w:rsidRDefault="005733EC" w:rsidP="005733EC">
      <w:pPr>
        <w:pStyle w:val="Default"/>
        <w:spacing w:after="120" w:line="276" w:lineRule="auto"/>
        <w:ind w:right="6"/>
        <w:jc w:val="both"/>
        <w:rPr>
          <w:bCs/>
          <w:sz w:val="22"/>
          <w:lang w:val="pl-PL"/>
        </w:rPr>
      </w:pPr>
      <w:r>
        <w:rPr>
          <w:bCs/>
          <w:sz w:val="22"/>
          <w:lang w:val="pl-PL"/>
        </w:rPr>
        <w:t>7</w:t>
      </w:r>
      <w:r w:rsidRPr="00377BF0">
        <w:rPr>
          <w:bCs/>
          <w:sz w:val="22"/>
          <w:lang w:val="pl-PL"/>
        </w:rPr>
        <w:t>)</w:t>
      </w:r>
      <w:r w:rsidRPr="003437F9">
        <w:t xml:space="preserve"> </w:t>
      </w:r>
      <w:r w:rsidRPr="003437F9">
        <w:rPr>
          <w:bCs/>
          <w:sz w:val="22"/>
          <w:lang w:val="pl-PL"/>
        </w:rPr>
        <w:t>Zasady zawierania umów z podwykonawcami zawarte są w projektowanych postanowieniach um</w:t>
      </w:r>
      <w:r>
        <w:rPr>
          <w:bCs/>
          <w:sz w:val="22"/>
          <w:lang w:val="pl-PL"/>
        </w:rPr>
        <w:t xml:space="preserve">owy </w:t>
      </w:r>
      <w:r w:rsidR="00874AE5">
        <w:rPr>
          <w:bCs/>
          <w:sz w:val="22"/>
          <w:lang w:val="pl-PL"/>
        </w:rPr>
        <w:t xml:space="preserve">dla Zadania nr 1 i da Zadania nr 2 </w:t>
      </w:r>
      <w:r>
        <w:rPr>
          <w:bCs/>
          <w:sz w:val="22"/>
          <w:lang w:val="pl-PL"/>
        </w:rPr>
        <w:t xml:space="preserve">stanowiących - </w:t>
      </w:r>
      <w:r w:rsidRPr="00874AE5">
        <w:rPr>
          <w:b/>
          <w:bCs/>
          <w:sz w:val="22"/>
          <w:lang w:val="pl-PL"/>
        </w:rPr>
        <w:t xml:space="preserve">Załącznik nr </w:t>
      </w:r>
      <w:r w:rsidR="00874AE5" w:rsidRPr="00874AE5">
        <w:rPr>
          <w:b/>
          <w:bCs/>
          <w:sz w:val="22"/>
          <w:lang w:val="pl-PL"/>
        </w:rPr>
        <w:t>7</w:t>
      </w:r>
      <w:r w:rsidRPr="00874AE5">
        <w:rPr>
          <w:b/>
          <w:bCs/>
          <w:sz w:val="22"/>
          <w:lang w:val="pl-PL"/>
        </w:rPr>
        <w:t xml:space="preserve"> do SWZ</w:t>
      </w:r>
      <w:r w:rsidRPr="00377BF0">
        <w:rPr>
          <w:bCs/>
          <w:sz w:val="22"/>
          <w:lang w:val="pl-PL"/>
        </w:rPr>
        <w:tab/>
      </w:r>
    </w:p>
    <w:p w14:paraId="26ABEA22" w14:textId="77777777" w:rsidR="005733EC" w:rsidRDefault="005733EC" w:rsidP="005733EC">
      <w:pPr>
        <w:pStyle w:val="Default"/>
        <w:spacing w:after="120" w:line="276" w:lineRule="auto"/>
        <w:ind w:right="6"/>
        <w:jc w:val="both"/>
        <w:rPr>
          <w:bCs/>
          <w:sz w:val="22"/>
          <w:lang w:val="pl-PL"/>
        </w:rPr>
      </w:pPr>
      <w:r>
        <w:rPr>
          <w:bCs/>
          <w:sz w:val="22"/>
          <w:lang w:val="pl-PL"/>
        </w:rPr>
        <w:t>8)</w:t>
      </w:r>
      <w:r w:rsidRPr="003437F9">
        <w:t xml:space="preserve"> </w:t>
      </w:r>
      <w:r w:rsidRPr="003437F9">
        <w:rPr>
          <w:bCs/>
          <w:sz w:val="22"/>
          <w:lang w:val="pl-PL"/>
        </w:rPr>
        <w:t xml:space="preserve">Zgodnie z art. 463 ustawy </w:t>
      </w:r>
      <w:proofErr w:type="spellStart"/>
      <w:r w:rsidRPr="003437F9">
        <w:rPr>
          <w:bCs/>
          <w:sz w:val="22"/>
          <w:lang w:val="pl-PL"/>
        </w:rPr>
        <w:t>Pzp</w:t>
      </w:r>
      <w:proofErr w:type="spellEnd"/>
      <w:r w:rsidRPr="003437F9">
        <w:rPr>
          <w:bCs/>
          <w:sz w:val="22"/>
          <w:lang w:val="pl-P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Pr>
          <w:bCs/>
          <w:sz w:val="22"/>
          <w:lang w:val="pl-PL"/>
        </w:rPr>
        <w:t>Z</w:t>
      </w:r>
      <w:r w:rsidRPr="003437F9">
        <w:rPr>
          <w:bCs/>
          <w:sz w:val="22"/>
          <w:lang w:val="pl-PL"/>
        </w:rPr>
        <w:t xml:space="preserve">amawiającym a </w:t>
      </w:r>
      <w:r>
        <w:rPr>
          <w:bCs/>
          <w:sz w:val="22"/>
          <w:lang w:val="pl-PL"/>
        </w:rPr>
        <w:t>W</w:t>
      </w:r>
      <w:r w:rsidRPr="003437F9">
        <w:rPr>
          <w:bCs/>
          <w:sz w:val="22"/>
          <w:lang w:val="pl-PL"/>
        </w:rPr>
        <w:t>ykonawcą.</w:t>
      </w:r>
    </w:p>
    <w:p w14:paraId="2C41D41F" w14:textId="77777777" w:rsidR="005733EC" w:rsidRPr="0031019A" w:rsidRDefault="005733EC" w:rsidP="005733EC">
      <w:pPr>
        <w:pStyle w:val="Default"/>
        <w:spacing w:after="120" w:line="276" w:lineRule="auto"/>
        <w:ind w:right="6"/>
        <w:jc w:val="both"/>
        <w:rPr>
          <w:bCs/>
          <w:sz w:val="22"/>
          <w:lang w:val="pl-PL"/>
        </w:rPr>
      </w:pPr>
      <w:r w:rsidRPr="0031019A">
        <w:rPr>
          <w:bCs/>
          <w:sz w:val="22"/>
          <w:lang w:val="pl-PL"/>
        </w:rPr>
        <w:t>9) Za zgodą Zamawiającego Wykonawca może w trakcie realizacji zamówienia zgłosić nowych podwykonawców do realizacji zamówienia.</w:t>
      </w:r>
    </w:p>
    <w:p w14:paraId="747384D2" w14:textId="77777777" w:rsidR="005733EC" w:rsidRPr="00CC4CBF" w:rsidRDefault="005733EC" w:rsidP="005733EC">
      <w:pPr>
        <w:pStyle w:val="Default"/>
        <w:spacing w:after="120" w:line="276" w:lineRule="auto"/>
        <w:ind w:right="6"/>
        <w:jc w:val="both"/>
        <w:rPr>
          <w:bCs/>
          <w:sz w:val="22"/>
          <w:lang w:val="pl-PL"/>
        </w:rPr>
      </w:pPr>
      <w:r w:rsidRPr="0031019A">
        <w:rPr>
          <w:bCs/>
          <w:sz w:val="22"/>
          <w:lang w:val="pl-PL"/>
        </w:rPr>
        <w:t>10</w:t>
      </w:r>
      <w:r>
        <w:rPr>
          <w:bCs/>
          <w:sz w:val="22"/>
          <w:lang w:val="pl-PL"/>
        </w:rPr>
        <w:t>)</w:t>
      </w:r>
      <w:r w:rsidRPr="0031019A">
        <w:rPr>
          <w:bCs/>
          <w:sz w:val="22"/>
          <w:lang w:val="pl-PL"/>
        </w:rPr>
        <w:t>Umowy z Podwykonawcami będą zgodne, co do treści z umową zawartą z Wykonawcą.</w:t>
      </w:r>
      <w:r w:rsidRPr="00377BF0">
        <w:rPr>
          <w:bCs/>
          <w:sz w:val="22"/>
          <w:lang w:val="pl-PL"/>
        </w:rPr>
        <w:t xml:space="preserve"> </w:t>
      </w:r>
    </w:p>
    <w:p w14:paraId="0EBB6B25" w14:textId="77777777" w:rsidR="0095789C" w:rsidRDefault="0095789C" w:rsidP="001503E8">
      <w:pPr>
        <w:pStyle w:val="Akapitzlist"/>
        <w:autoSpaceDE w:val="0"/>
        <w:autoSpaceDN w:val="0"/>
        <w:adjustRightInd w:val="0"/>
        <w:spacing w:after="0" w:line="240" w:lineRule="auto"/>
        <w:ind w:left="0"/>
        <w:jc w:val="both"/>
        <w:rPr>
          <w:rFonts w:ascii="Arial" w:hAnsi="Arial" w:cs="Arial"/>
          <w:b/>
        </w:rPr>
      </w:pPr>
    </w:p>
    <w:p w14:paraId="3B7CD9BE" w14:textId="77777777" w:rsidR="00B45404" w:rsidRDefault="00B45404" w:rsidP="001503E8">
      <w:pPr>
        <w:pStyle w:val="Akapitzlist"/>
        <w:autoSpaceDE w:val="0"/>
        <w:autoSpaceDN w:val="0"/>
        <w:adjustRightInd w:val="0"/>
        <w:spacing w:after="0" w:line="240" w:lineRule="auto"/>
        <w:ind w:left="0"/>
        <w:jc w:val="both"/>
        <w:rPr>
          <w:rFonts w:ascii="Arial" w:hAnsi="Arial" w:cs="Arial"/>
          <w:b/>
        </w:rPr>
      </w:pPr>
    </w:p>
    <w:p w14:paraId="470A31D9" w14:textId="77777777" w:rsidR="00422C68" w:rsidRDefault="00422C68" w:rsidP="001853F8">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Arial" w:hAnsi="Arial" w:cs="Arial"/>
          <w:b/>
        </w:rPr>
      </w:pPr>
      <w:r>
        <w:rPr>
          <w:rFonts w:ascii="Arial" w:hAnsi="Arial" w:cs="Arial"/>
          <w:b/>
        </w:rPr>
        <w:t xml:space="preserve">VII. </w:t>
      </w:r>
      <w:r w:rsidR="002A46EB">
        <w:rPr>
          <w:rFonts w:ascii="Arial" w:hAnsi="Arial" w:cs="Arial"/>
          <w:b/>
        </w:rPr>
        <w:tab/>
      </w:r>
      <w:r>
        <w:rPr>
          <w:rFonts w:ascii="Arial" w:hAnsi="Arial" w:cs="Arial"/>
          <w:b/>
        </w:rPr>
        <w:t>Informacja o p</w:t>
      </w:r>
      <w:r w:rsidR="00D57313">
        <w:rPr>
          <w:rFonts w:ascii="Arial" w:hAnsi="Arial" w:cs="Arial"/>
          <w:b/>
        </w:rPr>
        <w:t xml:space="preserve">rzedmiotowych </w:t>
      </w:r>
      <w:r>
        <w:rPr>
          <w:rFonts w:ascii="Arial" w:hAnsi="Arial" w:cs="Arial"/>
          <w:b/>
        </w:rPr>
        <w:t xml:space="preserve">środkach dowodowych </w:t>
      </w:r>
    </w:p>
    <w:p w14:paraId="6D272FA4" w14:textId="77777777" w:rsidR="00D57313" w:rsidRDefault="00D57313" w:rsidP="001503E8">
      <w:pPr>
        <w:pStyle w:val="Akapitzlist"/>
        <w:autoSpaceDE w:val="0"/>
        <w:autoSpaceDN w:val="0"/>
        <w:adjustRightInd w:val="0"/>
        <w:spacing w:after="0" w:line="240" w:lineRule="auto"/>
        <w:ind w:left="0"/>
        <w:jc w:val="both"/>
        <w:rPr>
          <w:rFonts w:ascii="Arial" w:hAnsi="Arial" w:cs="Arial"/>
          <w:b/>
        </w:rPr>
      </w:pPr>
    </w:p>
    <w:p w14:paraId="135B904E" w14:textId="77777777" w:rsidR="00BC6DA2" w:rsidRDefault="00F1482D" w:rsidP="00BC6DA2">
      <w:pPr>
        <w:pStyle w:val="Akapitzlist1"/>
        <w:spacing w:after="0" w:line="240" w:lineRule="auto"/>
        <w:ind w:left="0"/>
        <w:jc w:val="both"/>
        <w:rPr>
          <w:bCs/>
        </w:rPr>
      </w:pPr>
      <w:r w:rsidRPr="00975A46">
        <w:rPr>
          <w:rFonts w:ascii="Arial" w:hAnsi="Arial" w:cs="Arial"/>
          <w:bCs/>
        </w:rPr>
        <w:t xml:space="preserve">Zamawiający nie </w:t>
      </w:r>
      <w:r w:rsidR="00BC6DA2" w:rsidRPr="00975A46">
        <w:rPr>
          <w:rFonts w:ascii="Arial" w:hAnsi="Arial" w:cs="Arial"/>
          <w:bCs/>
        </w:rPr>
        <w:t>określa</w:t>
      </w:r>
      <w:r w:rsidRPr="00975A46">
        <w:rPr>
          <w:rFonts w:ascii="Arial" w:hAnsi="Arial" w:cs="Arial"/>
          <w:bCs/>
        </w:rPr>
        <w:t xml:space="preserve"> wymogu złożenia wraz z ofertą przedmiotowych środków dowodowych.</w:t>
      </w:r>
    </w:p>
    <w:p w14:paraId="3ABBBF34" w14:textId="77777777" w:rsidR="00FC2B9C" w:rsidRDefault="00FC2B9C">
      <w:pPr>
        <w:pStyle w:val="Akapitzlist"/>
        <w:autoSpaceDE w:val="0"/>
        <w:autoSpaceDN w:val="0"/>
        <w:adjustRightInd w:val="0"/>
        <w:spacing w:after="120" w:line="240" w:lineRule="auto"/>
        <w:ind w:left="0"/>
        <w:jc w:val="both"/>
        <w:rPr>
          <w:rFonts w:ascii="Arial" w:hAnsi="Arial" w:cs="Arial"/>
          <w:b/>
          <w:color w:val="000000"/>
        </w:rPr>
      </w:pPr>
    </w:p>
    <w:p w14:paraId="4FA2F094" w14:textId="5DBE9DB0" w:rsidR="0095789C" w:rsidRDefault="000038BB" w:rsidP="001853F8">
      <w:pPr>
        <w:pBdr>
          <w:top w:val="single" w:sz="4" w:space="1" w:color="auto"/>
          <w:left w:val="single" w:sz="4" w:space="4" w:color="auto"/>
          <w:bottom w:val="single" w:sz="4" w:space="1" w:color="auto"/>
          <w:right w:val="single" w:sz="4" w:space="4" w:color="auto"/>
        </w:pBdr>
        <w:spacing w:line="291" w:lineRule="auto"/>
        <w:ind w:right="240"/>
        <w:jc w:val="both"/>
        <w:rPr>
          <w:rFonts w:ascii="Arial" w:eastAsia="Arial" w:hAnsi="Arial"/>
          <w:b/>
          <w:sz w:val="22"/>
        </w:rPr>
      </w:pPr>
      <w:r w:rsidRPr="00427EBD">
        <w:rPr>
          <w:rFonts w:ascii="Arial" w:eastAsia="Arial" w:hAnsi="Arial"/>
          <w:b/>
          <w:sz w:val="22"/>
        </w:rPr>
        <w:t>VI</w:t>
      </w:r>
      <w:r w:rsidR="0095789C" w:rsidRPr="00427EBD">
        <w:rPr>
          <w:rFonts w:ascii="Arial" w:eastAsia="Arial" w:hAnsi="Arial"/>
          <w:b/>
          <w:sz w:val="22"/>
        </w:rPr>
        <w:t>I</w:t>
      </w:r>
      <w:r w:rsidRPr="00427EBD">
        <w:rPr>
          <w:rFonts w:ascii="Arial" w:eastAsia="Arial" w:hAnsi="Arial"/>
          <w:b/>
          <w:sz w:val="22"/>
        </w:rPr>
        <w:t xml:space="preserve">I. </w:t>
      </w:r>
      <w:r w:rsidR="00FC2B9C" w:rsidRPr="00427EBD">
        <w:rPr>
          <w:rFonts w:ascii="Arial" w:eastAsia="Arial" w:hAnsi="Arial"/>
          <w:b/>
          <w:sz w:val="22"/>
        </w:rPr>
        <w:tab/>
      </w:r>
      <w:r w:rsidR="0095789C" w:rsidRPr="00427EBD">
        <w:rPr>
          <w:rFonts w:ascii="Arial" w:eastAsia="Arial" w:hAnsi="Arial"/>
          <w:b/>
          <w:sz w:val="22"/>
        </w:rPr>
        <w:t xml:space="preserve">Informacje o środkach komunikacji elektronicznej, przy użyciu których Zamawiający będzie komunikował się z Wykonawcami, oraz informacje </w:t>
      </w:r>
      <w:r w:rsidR="00407C39">
        <w:rPr>
          <w:rFonts w:ascii="Arial" w:eastAsia="Arial" w:hAnsi="Arial"/>
          <w:b/>
          <w:sz w:val="22"/>
        </w:rPr>
        <w:t xml:space="preserve">                                       </w:t>
      </w:r>
      <w:r w:rsidR="0095789C" w:rsidRPr="00427EBD">
        <w:rPr>
          <w:rFonts w:ascii="Arial" w:eastAsia="Arial" w:hAnsi="Arial"/>
          <w:b/>
          <w:sz w:val="22"/>
        </w:rPr>
        <w:t>o wymaganiach technicznych</w:t>
      </w:r>
      <w:r w:rsidR="002A46EB" w:rsidRPr="00427EBD">
        <w:rPr>
          <w:rFonts w:ascii="Arial" w:eastAsia="Arial" w:hAnsi="Arial"/>
          <w:b/>
          <w:sz w:val="22"/>
        </w:rPr>
        <w:t xml:space="preserve"> i</w:t>
      </w:r>
      <w:r w:rsidR="0095789C" w:rsidRPr="00427EBD">
        <w:rPr>
          <w:rFonts w:ascii="Arial" w:eastAsia="Arial" w:hAnsi="Arial"/>
          <w:b/>
          <w:sz w:val="22"/>
        </w:rPr>
        <w:t xml:space="preserve"> organizacyjnych sporządzania, wysyłania i odbierania korespondencji elektronicznej</w:t>
      </w:r>
      <w:r w:rsidR="00F311A3" w:rsidRPr="00427EBD">
        <w:rPr>
          <w:rFonts w:ascii="Arial" w:eastAsia="Arial" w:hAnsi="Arial"/>
          <w:b/>
          <w:sz w:val="22"/>
        </w:rPr>
        <w:t xml:space="preserve"> a także wskazanie osób uprawnionych </w:t>
      </w:r>
      <w:r w:rsidR="00407C39">
        <w:rPr>
          <w:rFonts w:ascii="Arial" w:eastAsia="Arial" w:hAnsi="Arial"/>
          <w:b/>
          <w:sz w:val="22"/>
        </w:rPr>
        <w:t xml:space="preserve">                                        </w:t>
      </w:r>
      <w:r w:rsidR="00F311A3" w:rsidRPr="00427EBD">
        <w:rPr>
          <w:rFonts w:ascii="Arial" w:eastAsia="Arial" w:hAnsi="Arial"/>
          <w:b/>
          <w:sz w:val="22"/>
        </w:rPr>
        <w:t xml:space="preserve">do porozumiewania się z </w:t>
      </w:r>
      <w:r w:rsidR="00D27B38" w:rsidRPr="00427EBD">
        <w:rPr>
          <w:rFonts w:ascii="Arial" w:eastAsia="Arial" w:hAnsi="Arial"/>
          <w:b/>
          <w:sz w:val="22"/>
        </w:rPr>
        <w:t>W</w:t>
      </w:r>
      <w:r w:rsidR="00F311A3" w:rsidRPr="00427EBD">
        <w:rPr>
          <w:rFonts w:ascii="Arial" w:eastAsia="Arial" w:hAnsi="Arial"/>
          <w:b/>
          <w:sz w:val="22"/>
        </w:rPr>
        <w:t>ykonawcami.</w:t>
      </w:r>
    </w:p>
    <w:p w14:paraId="38F42A91" w14:textId="77777777" w:rsidR="00F311A3" w:rsidRDefault="00F311A3">
      <w:pPr>
        <w:spacing w:line="291" w:lineRule="auto"/>
        <w:ind w:right="240"/>
        <w:jc w:val="both"/>
        <w:rPr>
          <w:rFonts w:ascii="Arial" w:eastAsia="Arial" w:hAnsi="Arial"/>
          <w:b/>
          <w:sz w:val="22"/>
        </w:rPr>
      </w:pPr>
    </w:p>
    <w:p w14:paraId="0A11DD7D"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 xml:space="preserve">1. </w:t>
      </w:r>
      <w:r w:rsidRPr="002E785E">
        <w:rPr>
          <w:rFonts w:ascii="Arial" w:eastAsia="Arial" w:hAnsi="Arial"/>
          <w:bCs/>
          <w:sz w:val="22"/>
        </w:rPr>
        <w:t>Zamawiający w zakresie pytań:</w:t>
      </w:r>
    </w:p>
    <w:p w14:paraId="6A6AAB98"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.1. technicznych związanych z działaniem systemu prosi o kontakt z Centrum</w:t>
      </w:r>
      <w:r>
        <w:rPr>
          <w:rFonts w:ascii="Arial" w:eastAsia="Arial" w:hAnsi="Arial"/>
          <w:bCs/>
          <w:sz w:val="22"/>
        </w:rPr>
        <w:t xml:space="preserve"> </w:t>
      </w:r>
      <w:r w:rsidRPr="002E785E">
        <w:rPr>
          <w:rFonts w:ascii="Arial" w:eastAsia="Arial" w:hAnsi="Arial"/>
          <w:bCs/>
          <w:sz w:val="22"/>
        </w:rPr>
        <w:t>Wsparcia Klienta platformazakupowa.pl pod numer 22 101 02 02,</w:t>
      </w:r>
      <w:r>
        <w:rPr>
          <w:rFonts w:ascii="Arial" w:eastAsia="Arial" w:hAnsi="Arial"/>
          <w:bCs/>
          <w:sz w:val="22"/>
        </w:rPr>
        <w:t xml:space="preserve"> </w:t>
      </w:r>
      <w:r w:rsidRPr="002E785E">
        <w:rPr>
          <w:rFonts w:ascii="Arial" w:eastAsia="Arial" w:hAnsi="Arial"/>
          <w:bCs/>
          <w:sz w:val="22"/>
        </w:rPr>
        <w:t>cwk@platformazakupowa.pl.</w:t>
      </w:r>
    </w:p>
    <w:p w14:paraId="1945E659" w14:textId="77777777" w:rsidR="001107C3" w:rsidRDefault="002E785E" w:rsidP="00F311A3">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.2.</w:t>
      </w:r>
      <w:r>
        <w:rPr>
          <w:rFonts w:ascii="Arial" w:eastAsia="Arial" w:hAnsi="Arial"/>
          <w:bCs/>
          <w:sz w:val="22"/>
        </w:rPr>
        <w:t xml:space="preserve"> merytorycznych – o</w:t>
      </w:r>
      <w:r w:rsidR="00F311A3" w:rsidRPr="00F311A3">
        <w:rPr>
          <w:rFonts w:ascii="Arial" w:eastAsia="Arial" w:hAnsi="Arial"/>
          <w:bCs/>
          <w:sz w:val="22"/>
        </w:rPr>
        <w:t>sob</w:t>
      </w:r>
      <w:r>
        <w:rPr>
          <w:rFonts w:ascii="Arial" w:eastAsia="Arial" w:hAnsi="Arial"/>
          <w:bCs/>
          <w:sz w:val="22"/>
        </w:rPr>
        <w:t xml:space="preserve">ą </w:t>
      </w:r>
      <w:r w:rsidR="00F311A3" w:rsidRPr="00F311A3">
        <w:rPr>
          <w:rFonts w:ascii="Arial" w:eastAsia="Arial" w:hAnsi="Arial"/>
          <w:bCs/>
          <w:sz w:val="22"/>
        </w:rPr>
        <w:t>uprawnion</w:t>
      </w:r>
      <w:r>
        <w:rPr>
          <w:rFonts w:ascii="Arial" w:eastAsia="Arial" w:hAnsi="Arial"/>
          <w:bCs/>
          <w:sz w:val="22"/>
        </w:rPr>
        <w:t xml:space="preserve">ą </w:t>
      </w:r>
      <w:r w:rsidR="00F311A3" w:rsidRPr="00F311A3">
        <w:rPr>
          <w:rFonts w:ascii="Arial" w:eastAsia="Arial" w:hAnsi="Arial"/>
          <w:bCs/>
          <w:sz w:val="22"/>
        </w:rPr>
        <w:t xml:space="preserve">do kontaktu z Wykonawcami </w:t>
      </w:r>
      <w:r w:rsidR="005E5011">
        <w:rPr>
          <w:rFonts w:ascii="Arial" w:eastAsia="Arial" w:hAnsi="Arial"/>
          <w:bCs/>
          <w:sz w:val="22"/>
        </w:rPr>
        <w:t>jest</w:t>
      </w:r>
      <w:r w:rsidR="00F311A3">
        <w:rPr>
          <w:rFonts w:ascii="Arial" w:eastAsia="Arial" w:hAnsi="Arial"/>
          <w:bCs/>
          <w:sz w:val="22"/>
        </w:rPr>
        <w:t xml:space="preserve">: </w:t>
      </w:r>
    </w:p>
    <w:p w14:paraId="651F095E" w14:textId="32A172C8" w:rsidR="00B45404" w:rsidRPr="00B45404" w:rsidRDefault="00B45404" w:rsidP="00F311A3">
      <w:pPr>
        <w:tabs>
          <w:tab w:val="left" w:pos="284"/>
        </w:tabs>
        <w:spacing w:line="291" w:lineRule="auto"/>
        <w:ind w:right="240"/>
        <w:jc w:val="both"/>
        <w:rPr>
          <w:rFonts w:ascii="Arial" w:eastAsia="Arial" w:hAnsi="Arial"/>
          <w:b/>
          <w:sz w:val="22"/>
        </w:rPr>
      </w:pPr>
      <w:r w:rsidRPr="00B45404">
        <w:rPr>
          <w:rFonts w:ascii="Arial" w:eastAsia="Arial" w:hAnsi="Arial"/>
          <w:b/>
          <w:sz w:val="22"/>
        </w:rPr>
        <w:t>Grzegorz Chiliński – tel. 957278164</w:t>
      </w:r>
    </w:p>
    <w:p w14:paraId="6121C9C7" w14:textId="77777777" w:rsidR="001107C3" w:rsidRPr="001107C3" w:rsidRDefault="001107C3" w:rsidP="00F311A3">
      <w:pPr>
        <w:tabs>
          <w:tab w:val="left" w:pos="284"/>
        </w:tabs>
        <w:spacing w:line="291" w:lineRule="auto"/>
        <w:ind w:right="240"/>
        <w:jc w:val="both"/>
        <w:rPr>
          <w:rFonts w:ascii="Arial" w:eastAsia="Arial" w:hAnsi="Arial"/>
          <w:b/>
          <w:sz w:val="22"/>
        </w:rPr>
      </w:pPr>
    </w:p>
    <w:p w14:paraId="6846CB81" w14:textId="24ADF453" w:rsidR="00F311A3" w:rsidRDefault="00F311A3" w:rsidP="00F311A3">
      <w:pPr>
        <w:tabs>
          <w:tab w:val="left" w:pos="284"/>
        </w:tabs>
        <w:spacing w:line="291" w:lineRule="auto"/>
        <w:ind w:right="240"/>
        <w:jc w:val="both"/>
        <w:rPr>
          <w:rFonts w:ascii="Arial" w:eastAsia="Arial" w:hAnsi="Arial"/>
          <w:bCs/>
          <w:sz w:val="22"/>
        </w:rPr>
      </w:pPr>
      <w:r>
        <w:rPr>
          <w:rFonts w:ascii="Arial" w:eastAsia="Arial" w:hAnsi="Arial"/>
          <w:bCs/>
          <w:sz w:val="22"/>
        </w:rPr>
        <w:lastRenderedPageBreak/>
        <w:t>2</w:t>
      </w:r>
      <w:r w:rsidRPr="00F311A3">
        <w:rPr>
          <w:rFonts w:ascii="Arial" w:eastAsia="Arial" w:hAnsi="Arial"/>
          <w:bCs/>
          <w:sz w:val="22"/>
        </w:rPr>
        <w:t>.</w:t>
      </w:r>
      <w:r w:rsidRPr="00F311A3">
        <w:rPr>
          <w:rFonts w:ascii="Arial" w:eastAsia="Arial" w:hAnsi="Arial"/>
          <w:bCs/>
          <w:sz w:val="22"/>
        </w:rPr>
        <w:tab/>
        <w:t>We wszelkiej korespondencji związanej z niniejszym postępowaniem Zamawiający</w:t>
      </w:r>
      <w:r w:rsidR="00D27B38">
        <w:rPr>
          <w:rFonts w:ascii="Arial" w:eastAsia="Arial" w:hAnsi="Arial"/>
          <w:bCs/>
          <w:sz w:val="22"/>
        </w:rPr>
        <w:br/>
      </w:r>
      <w:r w:rsidRPr="00F311A3">
        <w:rPr>
          <w:rFonts w:ascii="Arial" w:eastAsia="Arial" w:hAnsi="Arial"/>
          <w:bCs/>
          <w:sz w:val="22"/>
        </w:rPr>
        <w:t xml:space="preserve"> i Wykonawcy posługują się numerem postępowania nadanym przez Zamawiającego tj. </w:t>
      </w:r>
      <w:r w:rsidR="00F1482D">
        <w:rPr>
          <w:rFonts w:ascii="Arial" w:eastAsia="Arial" w:hAnsi="Arial"/>
          <w:b/>
          <w:sz w:val="22"/>
        </w:rPr>
        <w:t>ZP.271.</w:t>
      </w:r>
      <w:r w:rsidR="00B45404">
        <w:rPr>
          <w:rFonts w:ascii="Arial" w:eastAsia="Arial" w:hAnsi="Arial"/>
          <w:b/>
          <w:sz w:val="22"/>
        </w:rPr>
        <w:t>16</w:t>
      </w:r>
      <w:r w:rsidRPr="001107C3">
        <w:rPr>
          <w:rFonts w:ascii="Arial" w:eastAsia="Arial" w:hAnsi="Arial"/>
          <w:b/>
          <w:sz w:val="22"/>
        </w:rPr>
        <w:t>.202</w:t>
      </w:r>
      <w:r w:rsidR="00FF2651">
        <w:rPr>
          <w:rFonts w:ascii="Arial" w:eastAsia="Arial" w:hAnsi="Arial"/>
          <w:b/>
          <w:sz w:val="22"/>
        </w:rPr>
        <w:t>4</w:t>
      </w:r>
      <w:r w:rsidRPr="001107C3">
        <w:rPr>
          <w:rFonts w:ascii="Arial" w:eastAsia="Arial" w:hAnsi="Arial"/>
          <w:b/>
          <w:sz w:val="22"/>
        </w:rPr>
        <w:t>.</w:t>
      </w:r>
      <w:r w:rsidR="00B45404">
        <w:rPr>
          <w:rFonts w:ascii="Arial" w:eastAsia="Arial" w:hAnsi="Arial"/>
          <w:b/>
          <w:sz w:val="22"/>
        </w:rPr>
        <w:t>GC</w:t>
      </w:r>
      <w:r>
        <w:rPr>
          <w:rFonts w:ascii="Arial" w:eastAsia="Arial" w:hAnsi="Arial"/>
          <w:bCs/>
          <w:sz w:val="22"/>
        </w:rPr>
        <w:t xml:space="preserve"> </w:t>
      </w:r>
      <w:r w:rsidRPr="00F311A3">
        <w:rPr>
          <w:rFonts w:ascii="Arial" w:eastAsia="Arial" w:hAnsi="Arial"/>
          <w:bCs/>
          <w:sz w:val="22"/>
        </w:rPr>
        <w:t xml:space="preserve"> lub ID postępowania.</w:t>
      </w:r>
    </w:p>
    <w:p w14:paraId="7EFA097F" w14:textId="77777777" w:rsidR="001107C3" w:rsidRPr="00F311A3" w:rsidRDefault="001107C3" w:rsidP="00F311A3">
      <w:pPr>
        <w:tabs>
          <w:tab w:val="left" w:pos="284"/>
        </w:tabs>
        <w:spacing w:line="291" w:lineRule="auto"/>
        <w:ind w:right="240"/>
        <w:jc w:val="both"/>
        <w:rPr>
          <w:rFonts w:ascii="Arial" w:eastAsia="Arial" w:hAnsi="Arial"/>
          <w:bCs/>
          <w:sz w:val="22"/>
        </w:rPr>
      </w:pPr>
    </w:p>
    <w:p w14:paraId="594B5415" w14:textId="77777777" w:rsidR="00F311A3" w:rsidRPr="00F311A3" w:rsidRDefault="00F311A3" w:rsidP="00964033">
      <w:pPr>
        <w:tabs>
          <w:tab w:val="left" w:pos="284"/>
        </w:tabs>
        <w:spacing w:line="291" w:lineRule="auto"/>
        <w:ind w:right="240"/>
        <w:jc w:val="both"/>
        <w:rPr>
          <w:rFonts w:ascii="Arial" w:eastAsia="Arial" w:hAnsi="Arial"/>
          <w:bCs/>
          <w:sz w:val="22"/>
        </w:rPr>
      </w:pPr>
      <w:r>
        <w:rPr>
          <w:rFonts w:ascii="Arial" w:eastAsia="Arial" w:hAnsi="Arial"/>
          <w:bCs/>
          <w:sz w:val="22"/>
        </w:rPr>
        <w:t>3</w:t>
      </w:r>
      <w:r w:rsidRPr="00F311A3">
        <w:rPr>
          <w:rFonts w:ascii="Arial" w:eastAsia="Arial" w:hAnsi="Arial"/>
          <w:bCs/>
          <w:sz w:val="22"/>
        </w:rPr>
        <w:t>.</w:t>
      </w:r>
      <w:r w:rsidRPr="00F311A3">
        <w:rPr>
          <w:rFonts w:ascii="Arial" w:eastAsia="Arial" w:hAnsi="Arial"/>
          <w:bCs/>
          <w:sz w:val="22"/>
        </w:rPr>
        <w:tab/>
        <w:t xml:space="preserve">Postępowanie prowadzone jest w języku polskim w formie elektronicznej za </w:t>
      </w:r>
      <w:r w:rsidR="00964033">
        <w:rPr>
          <w:rFonts w:ascii="Arial" w:eastAsia="Arial" w:hAnsi="Arial"/>
          <w:bCs/>
          <w:sz w:val="22"/>
        </w:rPr>
        <w:t xml:space="preserve"> p</w:t>
      </w:r>
      <w:r>
        <w:rPr>
          <w:rFonts w:ascii="Arial" w:eastAsia="Arial" w:hAnsi="Arial"/>
          <w:bCs/>
          <w:sz w:val="22"/>
        </w:rPr>
        <w:t>o</w:t>
      </w:r>
      <w:r w:rsidRPr="00F311A3">
        <w:rPr>
          <w:rFonts w:ascii="Arial" w:eastAsia="Arial" w:hAnsi="Arial"/>
          <w:bCs/>
          <w:sz w:val="22"/>
        </w:rPr>
        <w:t>średnictwem platformazakupowa.pl pod adresem</w:t>
      </w:r>
      <w:r>
        <w:rPr>
          <w:rFonts w:ascii="Arial" w:eastAsia="Arial" w:hAnsi="Arial"/>
          <w:bCs/>
          <w:sz w:val="22"/>
        </w:rPr>
        <w:t xml:space="preserve"> </w:t>
      </w:r>
      <w:hyperlink r:id="rId13" w:history="1">
        <w:r w:rsidRPr="002867F2">
          <w:rPr>
            <w:rStyle w:val="Hipercze"/>
            <w:rFonts w:ascii="Arial" w:eastAsia="Arial" w:hAnsi="Arial"/>
            <w:bCs/>
            <w:sz w:val="22"/>
          </w:rPr>
          <w:t>https://platformazakupowa.pl/pn/kostrzyn_nad_odra</w:t>
        </w:r>
      </w:hyperlink>
      <w:r>
        <w:rPr>
          <w:rFonts w:ascii="Arial" w:eastAsia="Arial" w:hAnsi="Arial"/>
          <w:bCs/>
          <w:sz w:val="22"/>
        </w:rPr>
        <w:t xml:space="preserve"> .</w:t>
      </w:r>
      <w:r w:rsidRPr="00F311A3">
        <w:rPr>
          <w:rFonts w:ascii="Arial" w:eastAsia="Arial" w:hAnsi="Arial"/>
          <w:bCs/>
          <w:sz w:val="22"/>
        </w:rPr>
        <w:t xml:space="preserve"> </w:t>
      </w:r>
      <w:r>
        <w:rPr>
          <w:rFonts w:ascii="Arial" w:eastAsia="Arial" w:hAnsi="Arial"/>
          <w:bCs/>
          <w:sz w:val="22"/>
        </w:rPr>
        <w:t xml:space="preserve"> </w:t>
      </w:r>
    </w:p>
    <w:p w14:paraId="39E588B7" w14:textId="77777777" w:rsidR="001107C3" w:rsidRDefault="001107C3" w:rsidP="00F311A3">
      <w:pPr>
        <w:tabs>
          <w:tab w:val="left" w:pos="284"/>
        </w:tabs>
        <w:spacing w:line="291" w:lineRule="auto"/>
        <w:ind w:right="240"/>
        <w:jc w:val="both"/>
        <w:rPr>
          <w:rFonts w:ascii="Arial" w:eastAsia="Arial" w:hAnsi="Arial"/>
          <w:bCs/>
          <w:sz w:val="22"/>
        </w:rPr>
      </w:pPr>
    </w:p>
    <w:p w14:paraId="35BA9B37"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4</w:t>
      </w:r>
      <w:r w:rsidR="00F311A3" w:rsidRPr="00F311A3">
        <w:rPr>
          <w:rFonts w:ascii="Arial" w:eastAsia="Arial" w:hAnsi="Arial"/>
          <w:bCs/>
          <w:sz w:val="22"/>
        </w:rPr>
        <w:t>.</w:t>
      </w:r>
      <w:r w:rsidR="00F311A3" w:rsidRPr="00F311A3">
        <w:rPr>
          <w:rFonts w:ascii="Arial" w:eastAsia="Arial" w:hAnsi="Arial"/>
          <w:bCs/>
          <w:sz w:val="22"/>
        </w:rPr>
        <w:tab/>
        <w:t xml:space="preserve">W celu skrócenia czasu udzielenia odpowiedzi na pytania preferuje się, aby komunikacja między </w:t>
      </w:r>
      <w:r w:rsidR="00D27B38">
        <w:rPr>
          <w:rFonts w:ascii="Arial" w:eastAsia="Arial" w:hAnsi="Arial"/>
          <w:bCs/>
          <w:sz w:val="22"/>
        </w:rPr>
        <w:t>Z</w:t>
      </w:r>
      <w:r w:rsidR="00F311A3" w:rsidRPr="00F311A3">
        <w:rPr>
          <w:rFonts w:ascii="Arial" w:eastAsia="Arial" w:hAnsi="Arial"/>
          <w:bCs/>
          <w:sz w:val="22"/>
        </w:rPr>
        <w:t xml:space="preserve">amawiającym a Wykonawcami, w tym wszelkie oświadczenia, wnioski, zawiadomienia oraz informacje, przekazywane były za pośrednictwem platformazakupowa.pl i formularza „Wyślij wiadomość do zamawiającego”. </w:t>
      </w:r>
    </w:p>
    <w:p w14:paraId="52E15270"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1107C3" w:rsidRPr="002867F2">
          <w:rPr>
            <w:rStyle w:val="Hipercze"/>
            <w:rFonts w:ascii="Arial" w:eastAsia="Arial" w:hAnsi="Arial"/>
            <w:b/>
            <w:sz w:val="22"/>
          </w:rPr>
          <w:t>zamowieniapubliczne@kostrzyn.um.gov.pl</w:t>
        </w:r>
      </w:hyperlink>
      <w:r w:rsidR="001107C3">
        <w:rPr>
          <w:rFonts w:ascii="Arial" w:eastAsia="Arial" w:hAnsi="Arial"/>
          <w:b/>
          <w:sz w:val="22"/>
        </w:rPr>
        <w:t xml:space="preserve"> .</w:t>
      </w:r>
    </w:p>
    <w:p w14:paraId="29247B24" w14:textId="77777777" w:rsidR="001107C3" w:rsidRDefault="001107C3" w:rsidP="00F311A3">
      <w:pPr>
        <w:tabs>
          <w:tab w:val="left" w:pos="284"/>
        </w:tabs>
        <w:spacing w:line="291" w:lineRule="auto"/>
        <w:ind w:right="240"/>
        <w:jc w:val="both"/>
        <w:rPr>
          <w:rFonts w:ascii="Arial" w:eastAsia="Arial" w:hAnsi="Arial"/>
          <w:bCs/>
          <w:sz w:val="22"/>
        </w:rPr>
      </w:pPr>
    </w:p>
    <w:p w14:paraId="7794CF7E"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5</w:t>
      </w:r>
      <w:r w:rsidR="00F311A3" w:rsidRPr="00F311A3">
        <w:rPr>
          <w:rFonts w:ascii="Arial" w:eastAsia="Arial" w:hAnsi="Arial"/>
          <w:bCs/>
          <w:sz w:val="22"/>
        </w:rPr>
        <w:t>.</w:t>
      </w:r>
      <w:r w:rsidR="00F311A3" w:rsidRPr="00F311A3">
        <w:rPr>
          <w:rFonts w:ascii="Arial" w:eastAsia="Arial" w:hAnsi="Arial"/>
          <w:bCs/>
          <w:sz w:val="22"/>
        </w:rPr>
        <w:tab/>
        <w:t xml:space="preserve">Zamawiający będzie przekazywał </w:t>
      </w:r>
      <w:r w:rsidR="00D27B38">
        <w:rPr>
          <w:rFonts w:ascii="Arial" w:eastAsia="Arial" w:hAnsi="Arial"/>
          <w:bCs/>
          <w:sz w:val="22"/>
        </w:rPr>
        <w:t>W</w:t>
      </w:r>
      <w:r w:rsidR="00F311A3" w:rsidRPr="00F311A3">
        <w:rPr>
          <w:rFonts w:ascii="Arial" w:eastAsia="Arial" w:hAnsi="Arial"/>
          <w:bCs/>
          <w:sz w:val="22"/>
        </w:rPr>
        <w:t xml:space="preserve">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t>
      </w:r>
      <w:r w:rsidR="00D27B38">
        <w:rPr>
          <w:rFonts w:ascii="Arial" w:eastAsia="Arial" w:hAnsi="Arial"/>
          <w:bCs/>
          <w:sz w:val="22"/>
        </w:rPr>
        <w:t>W</w:t>
      </w:r>
      <w:r w:rsidR="00F311A3" w:rsidRPr="00F311A3">
        <w:rPr>
          <w:rFonts w:ascii="Arial" w:eastAsia="Arial" w:hAnsi="Arial"/>
          <w:bCs/>
          <w:sz w:val="22"/>
        </w:rPr>
        <w:t>ykonawcy.</w:t>
      </w:r>
    </w:p>
    <w:p w14:paraId="22E9168D" w14:textId="77777777" w:rsidR="001107C3" w:rsidRDefault="001107C3" w:rsidP="00F311A3">
      <w:pPr>
        <w:tabs>
          <w:tab w:val="left" w:pos="284"/>
        </w:tabs>
        <w:spacing w:line="291" w:lineRule="auto"/>
        <w:ind w:right="240"/>
        <w:jc w:val="both"/>
        <w:rPr>
          <w:rFonts w:ascii="Arial" w:eastAsia="Arial" w:hAnsi="Arial"/>
          <w:bCs/>
          <w:sz w:val="22"/>
        </w:rPr>
      </w:pPr>
    </w:p>
    <w:p w14:paraId="6312E9C6"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6</w:t>
      </w:r>
      <w:r w:rsidR="00F311A3" w:rsidRPr="00F311A3">
        <w:rPr>
          <w:rFonts w:ascii="Arial" w:eastAsia="Arial" w:hAnsi="Arial"/>
          <w:bCs/>
          <w:sz w:val="22"/>
        </w:rPr>
        <w:t>.</w:t>
      </w:r>
      <w:r w:rsidR="00F311A3" w:rsidRPr="00F311A3">
        <w:rPr>
          <w:rFonts w:ascii="Arial" w:eastAsia="Arial" w:hAnsi="Arial"/>
          <w:bCs/>
          <w:sz w:val="22"/>
        </w:rPr>
        <w:tab/>
        <w:t xml:space="preserve">Wykonawca jako podmiot profesjonalny ma obowiązek sprawdzania komunikatów </w:t>
      </w:r>
      <w:r w:rsidR="00D27B38">
        <w:rPr>
          <w:rFonts w:ascii="Arial" w:eastAsia="Arial" w:hAnsi="Arial"/>
          <w:bCs/>
          <w:sz w:val="22"/>
        </w:rPr>
        <w:br/>
      </w:r>
      <w:r w:rsidR="00F311A3" w:rsidRPr="00F311A3">
        <w:rPr>
          <w:rFonts w:ascii="Arial" w:eastAsia="Arial" w:hAnsi="Arial"/>
          <w:bCs/>
          <w:sz w:val="22"/>
        </w:rPr>
        <w:t xml:space="preserve">i wiadomości bezpośrednio na platformazakupowa.pl przesłanych przez </w:t>
      </w:r>
      <w:r w:rsidR="00D27B38">
        <w:rPr>
          <w:rFonts w:ascii="Arial" w:eastAsia="Arial" w:hAnsi="Arial"/>
          <w:bCs/>
          <w:sz w:val="22"/>
        </w:rPr>
        <w:t>Z</w:t>
      </w:r>
      <w:r w:rsidR="00F311A3" w:rsidRPr="00F311A3">
        <w:rPr>
          <w:rFonts w:ascii="Arial" w:eastAsia="Arial" w:hAnsi="Arial"/>
          <w:bCs/>
          <w:sz w:val="22"/>
        </w:rPr>
        <w:t>amawiającego, gdyż system powiadomień może ulec awarii lub powiadomienie może trafić do folderu SPAM.</w:t>
      </w:r>
    </w:p>
    <w:p w14:paraId="679F46DD" w14:textId="77777777" w:rsidR="001107C3" w:rsidRDefault="001107C3" w:rsidP="00F311A3">
      <w:pPr>
        <w:tabs>
          <w:tab w:val="left" w:pos="284"/>
        </w:tabs>
        <w:spacing w:line="291" w:lineRule="auto"/>
        <w:ind w:right="240"/>
        <w:jc w:val="both"/>
        <w:rPr>
          <w:rFonts w:ascii="Arial" w:eastAsia="Arial" w:hAnsi="Arial"/>
          <w:bCs/>
          <w:sz w:val="22"/>
        </w:rPr>
      </w:pPr>
    </w:p>
    <w:p w14:paraId="646E88BD"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7</w:t>
      </w:r>
      <w:r w:rsidR="00F311A3" w:rsidRPr="00F311A3">
        <w:rPr>
          <w:rFonts w:ascii="Arial" w:eastAsia="Arial" w:hAnsi="Arial"/>
          <w:bCs/>
          <w:sz w:val="22"/>
        </w:rPr>
        <w:t>.</w:t>
      </w:r>
      <w:r w:rsidR="00F311A3" w:rsidRPr="00F311A3">
        <w:rPr>
          <w:rFonts w:ascii="Arial" w:eastAsia="Arial" w:hAnsi="Arial"/>
          <w:bCs/>
          <w:sz w:val="22"/>
        </w:rPr>
        <w:tab/>
        <w:t>Zamawiający, zgodnie z ROZPORZĄDZENIE</w:t>
      </w:r>
      <w:r w:rsidR="005E5011">
        <w:rPr>
          <w:rFonts w:ascii="Arial" w:eastAsia="Arial" w:hAnsi="Arial"/>
          <w:bCs/>
          <w:sz w:val="22"/>
        </w:rPr>
        <w:t>M</w:t>
      </w:r>
      <w:r w:rsidR="00F311A3" w:rsidRPr="00F311A3">
        <w:rPr>
          <w:rFonts w:ascii="Arial" w:eastAsia="Arial" w:hAnsi="Arial"/>
          <w:bCs/>
          <w:sz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bCs/>
          <w:sz w:val="22"/>
        </w:rPr>
        <w:t>,</w:t>
      </w:r>
      <w:r w:rsidR="00F311A3" w:rsidRPr="00F311A3">
        <w:rPr>
          <w:rFonts w:ascii="Arial" w:eastAsia="Arial" w:hAnsi="Arial"/>
          <w:bCs/>
          <w:sz w:val="22"/>
        </w:rPr>
        <w:t xml:space="preserve"> </w:t>
      </w:r>
      <w:r w:rsidR="003660DE">
        <w:rPr>
          <w:rFonts w:ascii="Arial" w:eastAsia="Arial" w:hAnsi="Arial"/>
          <w:bCs/>
          <w:sz w:val="22"/>
        </w:rPr>
        <w:t xml:space="preserve">określa niezbędne </w:t>
      </w:r>
      <w:r w:rsidR="00F311A3" w:rsidRPr="00F311A3">
        <w:rPr>
          <w:rFonts w:ascii="Arial" w:eastAsia="Arial" w:hAnsi="Arial"/>
          <w:bCs/>
          <w:sz w:val="22"/>
        </w:rPr>
        <w:t>wymagania</w:t>
      </w:r>
      <w:r w:rsidR="003660DE">
        <w:rPr>
          <w:rFonts w:ascii="Arial" w:eastAsia="Arial" w:hAnsi="Arial"/>
          <w:bCs/>
          <w:sz w:val="22"/>
        </w:rPr>
        <w:t xml:space="preserve"> sprzętowo-aplikacyjne umożliwiające pracę na </w:t>
      </w:r>
      <w:r w:rsidR="00F311A3" w:rsidRPr="00F311A3">
        <w:rPr>
          <w:rFonts w:ascii="Arial" w:eastAsia="Arial" w:hAnsi="Arial"/>
          <w:bCs/>
          <w:sz w:val="22"/>
        </w:rPr>
        <w:t>platformazakupowa.pl, tj.:</w:t>
      </w:r>
    </w:p>
    <w:p w14:paraId="7F80AF8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a</w:t>
      </w:r>
      <w:r w:rsidR="001107C3">
        <w:rPr>
          <w:rFonts w:ascii="Arial" w:eastAsia="Arial" w:hAnsi="Arial"/>
          <w:bCs/>
          <w:sz w:val="22"/>
        </w:rPr>
        <w:t>)</w:t>
      </w:r>
      <w:r w:rsidRPr="00F311A3">
        <w:rPr>
          <w:rFonts w:ascii="Arial" w:eastAsia="Arial" w:hAnsi="Arial"/>
          <w:bCs/>
          <w:sz w:val="22"/>
        </w:rPr>
        <w:tab/>
        <w:t xml:space="preserve">stały dostęp do sieci Internet o gwarantowanej przepustowości nie mniejszej niż 512 </w:t>
      </w:r>
      <w:proofErr w:type="spellStart"/>
      <w:r w:rsidRPr="00F311A3">
        <w:rPr>
          <w:rFonts w:ascii="Arial" w:eastAsia="Arial" w:hAnsi="Arial"/>
          <w:bCs/>
          <w:sz w:val="22"/>
        </w:rPr>
        <w:t>kb</w:t>
      </w:r>
      <w:proofErr w:type="spellEnd"/>
      <w:r w:rsidRPr="00F311A3">
        <w:rPr>
          <w:rFonts w:ascii="Arial" w:eastAsia="Arial" w:hAnsi="Arial"/>
          <w:bCs/>
          <w:sz w:val="22"/>
        </w:rPr>
        <w:t>/s,</w:t>
      </w:r>
    </w:p>
    <w:p w14:paraId="06DB757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b</w:t>
      </w:r>
      <w:r w:rsidR="001107C3">
        <w:rPr>
          <w:rFonts w:ascii="Arial" w:eastAsia="Arial" w:hAnsi="Arial"/>
          <w:bCs/>
          <w:sz w:val="22"/>
        </w:rPr>
        <w:t>)</w:t>
      </w:r>
      <w:r w:rsidRPr="00F311A3">
        <w:rPr>
          <w:rFonts w:ascii="Arial" w:eastAsia="Arial" w:hAnsi="Arial"/>
          <w:bCs/>
          <w:sz w:val="22"/>
        </w:rPr>
        <w:tab/>
        <w:t>komputer klasy PC lub MAC o następującej konfiguracji: pamięć min. 2 GB Ram, procesor Intel IV 2 GHZ lub jego nowsza wersja, jeden z systemów operacyjnych - MS Windows 7, Mac Os x 10 4, Linux, lub ich nowsze wersje,</w:t>
      </w:r>
    </w:p>
    <w:p w14:paraId="2C36F7F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lastRenderedPageBreak/>
        <w:t>c</w:t>
      </w:r>
      <w:r w:rsidR="001107C3">
        <w:rPr>
          <w:rFonts w:ascii="Arial" w:eastAsia="Arial" w:hAnsi="Arial"/>
          <w:bCs/>
          <w:sz w:val="22"/>
        </w:rPr>
        <w:t>)</w:t>
      </w:r>
      <w:r w:rsidRPr="00F311A3">
        <w:rPr>
          <w:rFonts w:ascii="Arial" w:eastAsia="Arial" w:hAnsi="Arial"/>
          <w:bCs/>
          <w:sz w:val="22"/>
        </w:rPr>
        <w:tab/>
        <w:t>zainstalowana dowolna przeglądarka internetowa, w przypadku Internet Explorer minimalnie wersja 10 0.,</w:t>
      </w:r>
    </w:p>
    <w:p w14:paraId="53D41B2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d</w:t>
      </w:r>
      <w:r w:rsidR="001107C3">
        <w:rPr>
          <w:rFonts w:ascii="Arial" w:eastAsia="Arial" w:hAnsi="Arial"/>
          <w:bCs/>
          <w:sz w:val="22"/>
        </w:rPr>
        <w:t>)</w:t>
      </w:r>
      <w:r w:rsidRPr="00F311A3">
        <w:rPr>
          <w:rFonts w:ascii="Arial" w:eastAsia="Arial" w:hAnsi="Arial"/>
          <w:bCs/>
          <w:sz w:val="22"/>
        </w:rPr>
        <w:tab/>
        <w:t>włączona obsługa JavaScript,</w:t>
      </w:r>
    </w:p>
    <w:p w14:paraId="0B23294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e</w:t>
      </w:r>
      <w:r w:rsidR="001107C3">
        <w:rPr>
          <w:rFonts w:ascii="Arial" w:eastAsia="Arial" w:hAnsi="Arial"/>
          <w:bCs/>
          <w:sz w:val="22"/>
        </w:rPr>
        <w:t>)</w:t>
      </w:r>
      <w:r w:rsidRPr="00F311A3">
        <w:rPr>
          <w:rFonts w:ascii="Arial" w:eastAsia="Arial" w:hAnsi="Arial"/>
          <w:bCs/>
          <w:sz w:val="22"/>
        </w:rPr>
        <w:tab/>
        <w:t xml:space="preserve">zainstalowany program Adobe </w:t>
      </w:r>
      <w:proofErr w:type="spellStart"/>
      <w:r w:rsidRPr="00F311A3">
        <w:rPr>
          <w:rFonts w:ascii="Arial" w:eastAsia="Arial" w:hAnsi="Arial"/>
          <w:bCs/>
          <w:sz w:val="22"/>
        </w:rPr>
        <w:t>Acrobat</w:t>
      </w:r>
      <w:proofErr w:type="spellEnd"/>
      <w:r w:rsidRPr="00F311A3">
        <w:rPr>
          <w:rFonts w:ascii="Arial" w:eastAsia="Arial" w:hAnsi="Arial"/>
          <w:bCs/>
          <w:sz w:val="22"/>
        </w:rPr>
        <w:t xml:space="preserve"> Reader lub inny obsługujący format plików .pdf,</w:t>
      </w:r>
    </w:p>
    <w:p w14:paraId="5EF418EE"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f</w:t>
      </w:r>
      <w:r w:rsidR="001107C3">
        <w:rPr>
          <w:rFonts w:ascii="Arial" w:eastAsia="Arial" w:hAnsi="Arial"/>
          <w:bCs/>
          <w:sz w:val="22"/>
        </w:rPr>
        <w:t>)</w:t>
      </w:r>
      <w:r w:rsidRPr="00F311A3">
        <w:rPr>
          <w:rFonts w:ascii="Arial" w:eastAsia="Arial" w:hAnsi="Arial"/>
          <w:bCs/>
          <w:sz w:val="22"/>
        </w:rPr>
        <w:tab/>
        <w:t>Platformazakupowa.pl działa według standardu przyjętego w komunikacji sieciowej - kodowanie UTF8,</w:t>
      </w:r>
    </w:p>
    <w:p w14:paraId="556D57DF"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g</w:t>
      </w:r>
      <w:r w:rsidR="001107C3">
        <w:rPr>
          <w:rFonts w:ascii="Arial" w:eastAsia="Arial" w:hAnsi="Arial"/>
          <w:bCs/>
          <w:sz w:val="22"/>
        </w:rPr>
        <w:t>)</w:t>
      </w:r>
      <w:r w:rsidRPr="00F311A3">
        <w:rPr>
          <w:rFonts w:ascii="Arial" w:eastAsia="Arial" w:hAnsi="Arial"/>
          <w:bCs/>
          <w:sz w:val="22"/>
        </w:rPr>
        <w:tab/>
        <w:t>Oznaczenie czasu odbioru danych przez platformę zakupową stanowi datę oraz dokładny czas (</w:t>
      </w:r>
      <w:proofErr w:type="spellStart"/>
      <w:r w:rsidRPr="00F311A3">
        <w:rPr>
          <w:rFonts w:ascii="Arial" w:eastAsia="Arial" w:hAnsi="Arial"/>
          <w:bCs/>
          <w:sz w:val="22"/>
        </w:rPr>
        <w:t>hh:mm:ss</w:t>
      </w:r>
      <w:proofErr w:type="spellEnd"/>
      <w:r w:rsidRPr="00F311A3">
        <w:rPr>
          <w:rFonts w:ascii="Arial" w:eastAsia="Arial" w:hAnsi="Arial"/>
          <w:bCs/>
          <w:sz w:val="22"/>
        </w:rPr>
        <w:t>) generowany wg. czasu lokalnego serwera synchronizowanego z zegarem Głównego Urzędu Miar.</w:t>
      </w:r>
    </w:p>
    <w:p w14:paraId="5ED0F80D" w14:textId="77777777" w:rsidR="00151D37" w:rsidRDefault="00151D37" w:rsidP="00F311A3">
      <w:pPr>
        <w:tabs>
          <w:tab w:val="left" w:pos="284"/>
        </w:tabs>
        <w:spacing w:line="291" w:lineRule="auto"/>
        <w:ind w:right="240"/>
        <w:jc w:val="both"/>
        <w:rPr>
          <w:rFonts w:ascii="Arial" w:eastAsia="Arial" w:hAnsi="Arial"/>
          <w:bCs/>
          <w:sz w:val="22"/>
        </w:rPr>
      </w:pPr>
    </w:p>
    <w:p w14:paraId="11C8F619" w14:textId="77777777" w:rsidR="005E5011"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8. </w:t>
      </w:r>
      <w:r w:rsidRPr="005E5011">
        <w:rPr>
          <w:rFonts w:ascii="Arial" w:eastAsia="Arial" w:hAnsi="Arial"/>
          <w:bCs/>
          <w:sz w:val="22"/>
        </w:rPr>
        <w:t xml:space="preserve">Wymagania techniczne i organizacyjne sporządzania, wysyłania i odbierania korespondencji elektronicznej, zostały opisane w Regulaminie Internetowej Platformy zakupowej platformazakupowa.pl Open </w:t>
      </w:r>
      <w:proofErr w:type="spellStart"/>
      <w:r w:rsidRPr="005E5011">
        <w:rPr>
          <w:rFonts w:ascii="Arial" w:eastAsia="Arial" w:hAnsi="Arial"/>
          <w:bCs/>
          <w:sz w:val="22"/>
        </w:rPr>
        <w:t>Nexus</w:t>
      </w:r>
      <w:proofErr w:type="spellEnd"/>
      <w:r w:rsidRPr="005E5011">
        <w:rPr>
          <w:rFonts w:ascii="Arial" w:eastAsia="Arial" w:hAnsi="Arial"/>
          <w:bCs/>
          <w:sz w:val="22"/>
        </w:rPr>
        <w:t xml:space="preserve"> Sp. z o.o., zwany dalej Regulaminem na Platformie.</w:t>
      </w:r>
    </w:p>
    <w:p w14:paraId="6595DBB8" w14:textId="77777777" w:rsidR="00F311A3" w:rsidRPr="00F311A3"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9</w:t>
      </w:r>
      <w:r w:rsidR="00F311A3" w:rsidRPr="00F311A3">
        <w:rPr>
          <w:rFonts w:ascii="Arial" w:eastAsia="Arial" w:hAnsi="Arial"/>
          <w:bCs/>
          <w:sz w:val="22"/>
        </w:rPr>
        <w:t>.</w:t>
      </w:r>
      <w:r w:rsidR="00F311A3" w:rsidRPr="00F311A3">
        <w:rPr>
          <w:rFonts w:ascii="Arial" w:eastAsia="Arial" w:hAnsi="Arial"/>
          <w:bCs/>
          <w:sz w:val="22"/>
        </w:rPr>
        <w:tab/>
        <w:t>Wykonawca, przystępując do niniejszego postępowania o udzielenie zamówienia publicznego:</w:t>
      </w:r>
    </w:p>
    <w:p w14:paraId="411B1C5A"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a)</w:t>
      </w:r>
      <w:r w:rsidR="00F311A3" w:rsidRPr="00F311A3">
        <w:rPr>
          <w:rFonts w:ascii="Arial" w:eastAsia="Arial" w:hAnsi="Arial"/>
          <w:bCs/>
          <w:sz w:val="22"/>
        </w:rPr>
        <w:tab/>
        <w:t xml:space="preserve">akceptuje warunki korzystania z platformazakupowa.pl określone w Regulaminie zamieszczonym na stronie internetowej pod linkiem  </w:t>
      </w:r>
      <w:hyperlink r:id="rId15" w:history="1">
        <w:r w:rsidR="000D5B37" w:rsidRPr="002867F2">
          <w:rPr>
            <w:rStyle w:val="Hipercze"/>
            <w:rFonts w:ascii="Arial" w:eastAsia="Arial" w:hAnsi="Arial"/>
            <w:bCs/>
            <w:sz w:val="22"/>
          </w:rPr>
          <w:t>https://platformazakupowa.pl/strona/1-regulamin</w:t>
        </w:r>
      </w:hyperlink>
      <w:r w:rsidR="000D5B37">
        <w:rPr>
          <w:rFonts w:ascii="Arial" w:eastAsia="Arial" w:hAnsi="Arial"/>
          <w:bCs/>
          <w:sz w:val="22"/>
        </w:rPr>
        <w:t xml:space="preserve"> </w:t>
      </w:r>
      <w:r w:rsidR="00F311A3" w:rsidRPr="00F311A3">
        <w:rPr>
          <w:rFonts w:ascii="Arial" w:eastAsia="Arial" w:hAnsi="Arial"/>
          <w:bCs/>
          <w:sz w:val="22"/>
        </w:rPr>
        <w:t>w zakładce „Regulamin" oraz uznaje go za wiążący,</w:t>
      </w:r>
    </w:p>
    <w:p w14:paraId="481B81DC" w14:textId="77777777" w:rsidR="000D5B37"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b) </w:t>
      </w:r>
      <w:r w:rsidR="00F311A3" w:rsidRPr="00F311A3">
        <w:rPr>
          <w:rFonts w:ascii="Arial" w:eastAsia="Arial" w:hAnsi="Arial"/>
          <w:bCs/>
          <w:sz w:val="22"/>
        </w:rPr>
        <w:tab/>
        <w:t>zapoznał i stosuje się do Instrukcji składania ofert/wniosków dostępnej pod linkiem</w:t>
      </w:r>
      <w:r w:rsidR="000D5B37" w:rsidRPr="000D5B37">
        <w:t xml:space="preserve"> </w:t>
      </w:r>
      <w:hyperlink r:id="rId16" w:history="1">
        <w:r w:rsidR="000D5B37" w:rsidRPr="002867F2">
          <w:rPr>
            <w:rStyle w:val="Hipercze"/>
            <w:rFonts w:ascii="Arial" w:eastAsia="Arial" w:hAnsi="Arial"/>
            <w:bCs/>
            <w:sz w:val="22"/>
          </w:rPr>
          <w:t>https://drive.google.com/file/d/1Kd1DttbBeiNWt4q4slS4t76lZVKPbkyD/view</w:t>
        </w:r>
      </w:hyperlink>
    </w:p>
    <w:p w14:paraId="6251B49B" w14:textId="77777777" w:rsidR="00F311A3" w:rsidRDefault="000D5B37"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 </w:t>
      </w:r>
      <w:r w:rsidR="00F311A3" w:rsidRPr="00F311A3">
        <w:rPr>
          <w:rFonts w:ascii="Arial" w:eastAsia="Arial" w:hAnsi="Arial"/>
          <w:bCs/>
          <w:sz w:val="22"/>
        </w:rPr>
        <w:t xml:space="preserve"> </w:t>
      </w:r>
    </w:p>
    <w:p w14:paraId="738A766C" w14:textId="77777777" w:rsidR="00F311A3" w:rsidRPr="00F311A3" w:rsidRDefault="003660DE" w:rsidP="00F311A3">
      <w:pPr>
        <w:tabs>
          <w:tab w:val="left" w:pos="284"/>
        </w:tabs>
        <w:spacing w:line="291" w:lineRule="auto"/>
        <w:ind w:right="240"/>
        <w:jc w:val="both"/>
        <w:rPr>
          <w:rFonts w:ascii="Arial" w:eastAsia="Arial" w:hAnsi="Arial"/>
          <w:bCs/>
          <w:sz w:val="22"/>
        </w:rPr>
      </w:pPr>
      <w:r>
        <w:rPr>
          <w:rFonts w:ascii="Arial" w:eastAsia="Arial" w:hAnsi="Arial"/>
          <w:bCs/>
          <w:sz w:val="22"/>
        </w:rPr>
        <w:t>10</w:t>
      </w:r>
      <w:r w:rsidR="00F311A3" w:rsidRPr="00F311A3">
        <w:rPr>
          <w:rFonts w:ascii="Arial" w:eastAsia="Arial" w:hAnsi="Arial"/>
          <w:bCs/>
          <w:sz w:val="22"/>
        </w:rPr>
        <w:t>.</w:t>
      </w:r>
      <w:r w:rsidR="00F311A3" w:rsidRPr="00F311A3">
        <w:rPr>
          <w:rFonts w:ascii="Arial" w:eastAsia="Arial" w:hAnsi="Arial"/>
          <w:bCs/>
          <w:sz w:val="22"/>
        </w:rPr>
        <w:tab/>
        <w:t>Zamawiający nie ponosi odpowiedzialności za złożenie oferty w sposób niezgodny z Instrukcją korzystania z platformazakupowa.pl</w:t>
      </w:r>
      <w:r w:rsidR="000D5B37">
        <w:rPr>
          <w:rFonts w:ascii="Arial" w:eastAsia="Arial" w:hAnsi="Arial"/>
          <w:bCs/>
          <w:sz w:val="22"/>
        </w:rPr>
        <w:t xml:space="preserve"> </w:t>
      </w:r>
      <w:r w:rsidR="00F311A3" w:rsidRPr="00F311A3">
        <w:rPr>
          <w:rFonts w:ascii="Arial" w:eastAsia="Arial" w:hAnsi="Arial"/>
          <w:bCs/>
          <w:sz w:val="22"/>
        </w:rPr>
        <w:t xml:space="preserve">, w szczególności za sytuację, gdy </w:t>
      </w:r>
      <w:r w:rsidR="00D27B38">
        <w:rPr>
          <w:rFonts w:ascii="Arial" w:eastAsia="Arial" w:hAnsi="Arial"/>
          <w:bCs/>
          <w:sz w:val="22"/>
        </w:rPr>
        <w:t>Z</w:t>
      </w:r>
      <w:r w:rsidR="00F311A3" w:rsidRPr="00F311A3">
        <w:rPr>
          <w:rFonts w:ascii="Arial" w:eastAsia="Arial" w:hAnsi="Arial"/>
          <w:bCs/>
          <w:sz w:val="22"/>
        </w:rPr>
        <w:t xml:space="preserve">amawiający zapozna się z treścią oferty przed upływem terminu składania ofert (np. złożenie oferty w zakładce „Wyślij wiadomość do zamawiającego”). </w:t>
      </w:r>
    </w:p>
    <w:p w14:paraId="21EDFE74"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Taka oferta zostanie uznana przez Zamawiającego za ofertę handlową i nie będzie brana pod uwagę w przedmiotowym postępowaniu ponieważ nie został spełniony obowiązek narzucony w art. 221 </w:t>
      </w:r>
      <w:r w:rsidR="00D27B38">
        <w:rPr>
          <w:rFonts w:ascii="Arial" w:eastAsia="Arial" w:hAnsi="Arial"/>
          <w:bCs/>
          <w:sz w:val="22"/>
        </w:rPr>
        <w:t xml:space="preserve">ustawy </w:t>
      </w:r>
      <w:proofErr w:type="spellStart"/>
      <w:r w:rsidR="00D27B38">
        <w:rPr>
          <w:rFonts w:ascii="Arial" w:eastAsia="Arial" w:hAnsi="Arial"/>
          <w:bCs/>
          <w:sz w:val="22"/>
        </w:rPr>
        <w:t>Pzp</w:t>
      </w:r>
      <w:proofErr w:type="spellEnd"/>
      <w:r w:rsidR="00D27B38">
        <w:rPr>
          <w:rFonts w:ascii="Arial" w:eastAsia="Arial" w:hAnsi="Arial"/>
          <w:bCs/>
          <w:sz w:val="22"/>
        </w:rPr>
        <w:t>.</w:t>
      </w:r>
    </w:p>
    <w:p w14:paraId="42476D4D" w14:textId="77777777" w:rsidR="000D5B37" w:rsidRDefault="000D5B37" w:rsidP="00F311A3">
      <w:pPr>
        <w:tabs>
          <w:tab w:val="left" w:pos="284"/>
        </w:tabs>
        <w:spacing w:line="291" w:lineRule="auto"/>
        <w:ind w:right="240"/>
        <w:jc w:val="both"/>
        <w:rPr>
          <w:rFonts w:ascii="Arial" w:eastAsia="Arial" w:hAnsi="Arial"/>
          <w:bCs/>
          <w:sz w:val="22"/>
        </w:rPr>
      </w:pPr>
    </w:p>
    <w:p w14:paraId="4938EF8D" w14:textId="4180B1C3" w:rsidR="00F311A3" w:rsidRPr="00F311A3" w:rsidRDefault="000D5B37" w:rsidP="004402E2">
      <w:pPr>
        <w:tabs>
          <w:tab w:val="left" w:pos="284"/>
          <w:tab w:val="left" w:pos="426"/>
        </w:tabs>
        <w:spacing w:line="291" w:lineRule="auto"/>
        <w:ind w:right="240"/>
        <w:jc w:val="both"/>
        <w:rPr>
          <w:rFonts w:ascii="Arial" w:eastAsia="Arial" w:hAnsi="Arial"/>
          <w:bCs/>
          <w:sz w:val="22"/>
        </w:rPr>
      </w:pPr>
      <w:r>
        <w:rPr>
          <w:rFonts w:ascii="Arial" w:eastAsia="Arial" w:hAnsi="Arial"/>
          <w:bCs/>
          <w:sz w:val="22"/>
        </w:rPr>
        <w:t>1</w:t>
      </w:r>
      <w:r w:rsidR="004E02FC">
        <w:rPr>
          <w:rFonts w:ascii="Arial" w:eastAsia="Arial" w:hAnsi="Arial"/>
          <w:bCs/>
          <w:sz w:val="22"/>
        </w:rPr>
        <w:t>1</w:t>
      </w:r>
      <w:r>
        <w:rPr>
          <w:rFonts w:ascii="Arial" w:eastAsia="Arial" w:hAnsi="Arial"/>
          <w:bCs/>
          <w:sz w:val="22"/>
        </w:rPr>
        <w:t>.</w:t>
      </w:r>
      <w:r w:rsidR="00F311A3" w:rsidRPr="00F311A3">
        <w:rPr>
          <w:rFonts w:ascii="Arial" w:eastAsia="Arial" w:hAnsi="Arial"/>
          <w:bCs/>
          <w:sz w:val="22"/>
        </w:rPr>
        <w:tab/>
        <w:t xml:space="preserve">Zamawiający informuje, że instrukcje korzystania z platformazakupowa.pl dotyczące </w:t>
      </w:r>
      <w:r w:rsidR="00CF30F4">
        <w:rPr>
          <w:rFonts w:ascii="Arial" w:eastAsia="Arial" w:hAnsi="Arial"/>
          <w:bCs/>
          <w:sz w:val="22"/>
        </w:rPr>
        <w:br/>
      </w:r>
      <w:r w:rsidR="00F311A3" w:rsidRPr="00F311A3">
        <w:rPr>
          <w:rFonts w:ascii="Arial" w:eastAsia="Arial" w:hAnsi="Arial"/>
          <w:bCs/>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84AC020" w14:textId="77777777" w:rsidR="00F311A3" w:rsidRDefault="00F311A3" w:rsidP="00F311A3">
      <w:pPr>
        <w:tabs>
          <w:tab w:val="left" w:pos="284"/>
        </w:tabs>
        <w:spacing w:line="291" w:lineRule="auto"/>
        <w:ind w:right="240"/>
        <w:jc w:val="both"/>
        <w:rPr>
          <w:rFonts w:ascii="Arial" w:eastAsia="Arial" w:hAnsi="Arial"/>
          <w:b/>
          <w:sz w:val="22"/>
        </w:rPr>
      </w:pPr>
    </w:p>
    <w:p w14:paraId="56B9658A" w14:textId="77777777" w:rsidR="000038BB" w:rsidRDefault="000038BB">
      <w:pPr>
        <w:spacing w:line="0" w:lineRule="atLeast"/>
        <w:rPr>
          <w:rFonts w:ascii="Arial" w:eastAsia="Arial" w:hAnsi="Arial"/>
          <w:b/>
          <w:sz w:val="22"/>
        </w:rPr>
      </w:pPr>
    </w:p>
    <w:p w14:paraId="217937C6" w14:textId="77777777" w:rsidR="000A7C9D" w:rsidRDefault="000A7C9D" w:rsidP="001853F8">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 xml:space="preserve">IX. </w:t>
      </w:r>
      <w:r w:rsidR="00FC2B9C">
        <w:rPr>
          <w:rFonts w:ascii="Arial" w:eastAsia="Arial" w:hAnsi="Arial"/>
          <w:b/>
          <w:sz w:val="22"/>
        </w:rPr>
        <w:tab/>
      </w:r>
      <w:r w:rsidRPr="000A7C9D">
        <w:rPr>
          <w:rFonts w:ascii="Arial" w:eastAsia="Arial" w:hAnsi="Arial"/>
          <w:b/>
          <w:sz w:val="22"/>
        </w:rPr>
        <w:t xml:space="preserve">Opis sposobu przygotowania ofert oraz dokumentów wymaganych przez </w:t>
      </w:r>
      <w:r>
        <w:rPr>
          <w:rFonts w:ascii="Arial" w:eastAsia="Arial" w:hAnsi="Arial"/>
          <w:b/>
          <w:sz w:val="22"/>
        </w:rPr>
        <w:t xml:space="preserve"> Z</w:t>
      </w:r>
      <w:r w:rsidRPr="000A7C9D">
        <w:rPr>
          <w:rFonts w:ascii="Arial" w:eastAsia="Arial" w:hAnsi="Arial"/>
          <w:b/>
          <w:sz w:val="22"/>
        </w:rPr>
        <w:t>amawiającego w SWZ</w:t>
      </w:r>
    </w:p>
    <w:p w14:paraId="425D7C33" w14:textId="77777777" w:rsidR="000A7C9D" w:rsidRDefault="000A7C9D" w:rsidP="000A7C9D">
      <w:pPr>
        <w:tabs>
          <w:tab w:val="left" w:pos="0"/>
        </w:tabs>
        <w:spacing w:line="0" w:lineRule="atLeast"/>
        <w:jc w:val="both"/>
        <w:rPr>
          <w:rFonts w:ascii="Arial" w:eastAsia="Arial" w:hAnsi="Arial"/>
          <w:bCs/>
          <w:sz w:val="22"/>
        </w:rPr>
      </w:pPr>
    </w:p>
    <w:p w14:paraId="17727F21" w14:textId="77777777" w:rsidR="000A7C9D" w:rsidRPr="003660DE" w:rsidRDefault="000A7C9D">
      <w:pPr>
        <w:pStyle w:val="NormalnyWeb"/>
        <w:numPr>
          <w:ilvl w:val="0"/>
          <w:numId w:val="2"/>
        </w:numPr>
        <w:tabs>
          <w:tab w:val="clear" w:pos="720"/>
          <w:tab w:val="num" w:pos="0"/>
          <w:tab w:val="left" w:pos="709"/>
        </w:tabs>
        <w:spacing w:before="0" w:beforeAutospacing="0" w:after="0" w:afterAutospacing="0" w:line="276" w:lineRule="auto"/>
        <w:ind w:left="0" w:firstLine="0"/>
        <w:jc w:val="both"/>
        <w:textAlignment w:val="baseline"/>
        <w:rPr>
          <w:rFonts w:ascii="Arial" w:hAnsi="Arial" w:cs="Arial"/>
          <w:b/>
          <w:bCs/>
          <w:color w:val="000000"/>
          <w:sz w:val="22"/>
          <w:szCs w:val="22"/>
        </w:rPr>
      </w:pPr>
      <w:r w:rsidRPr="00BA7E75">
        <w:rPr>
          <w:rFonts w:ascii="Arial" w:hAnsi="Arial" w:cs="Arial"/>
          <w:color w:val="000000"/>
          <w:sz w:val="22"/>
          <w:szCs w:val="22"/>
        </w:rPr>
        <w:t xml:space="preserve">Oferta </w:t>
      </w:r>
      <w:r w:rsidR="00E821E2" w:rsidRPr="00BA7E75">
        <w:rPr>
          <w:rFonts w:ascii="Arial" w:hAnsi="Arial" w:cs="Arial"/>
          <w:color w:val="000000"/>
          <w:sz w:val="22"/>
          <w:szCs w:val="22"/>
        </w:rPr>
        <w:t xml:space="preserve">i oświadczenie, o którym mowa w art.125 ust.1 ustawy </w:t>
      </w:r>
      <w:proofErr w:type="spellStart"/>
      <w:r w:rsidR="00E821E2" w:rsidRPr="00BA7E75">
        <w:rPr>
          <w:rFonts w:ascii="Arial" w:hAnsi="Arial" w:cs="Arial"/>
          <w:color w:val="000000"/>
          <w:sz w:val="22"/>
          <w:szCs w:val="22"/>
        </w:rPr>
        <w:t>Pzp</w:t>
      </w:r>
      <w:proofErr w:type="spellEnd"/>
      <w:r w:rsidR="003660DE">
        <w:rPr>
          <w:rFonts w:ascii="Arial" w:hAnsi="Arial" w:cs="Arial"/>
          <w:color w:val="000000"/>
          <w:sz w:val="22"/>
          <w:szCs w:val="22"/>
        </w:rPr>
        <w:t xml:space="preserve"> (JEDZ)</w:t>
      </w:r>
      <w:r w:rsidR="00E821E2" w:rsidRPr="00BA7E75">
        <w:rPr>
          <w:rFonts w:ascii="Arial" w:hAnsi="Arial" w:cs="Arial"/>
          <w:color w:val="000000"/>
          <w:sz w:val="22"/>
          <w:szCs w:val="22"/>
        </w:rPr>
        <w:t xml:space="preserve"> </w:t>
      </w:r>
      <w:r w:rsidR="0022090F">
        <w:rPr>
          <w:rFonts w:ascii="Arial" w:hAnsi="Arial" w:cs="Arial"/>
          <w:color w:val="000000"/>
          <w:sz w:val="22"/>
          <w:szCs w:val="22"/>
        </w:rPr>
        <w:t xml:space="preserve">składa się pod rygorem nieważności, zgodnie z art. 63 ust.1  ustawy </w:t>
      </w:r>
      <w:proofErr w:type="spellStart"/>
      <w:r w:rsidR="0022090F">
        <w:rPr>
          <w:rFonts w:ascii="Arial" w:hAnsi="Arial" w:cs="Arial"/>
          <w:color w:val="000000"/>
          <w:sz w:val="22"/>
          <w:szCs w:val="22"/>
        </w:rPr>
        <w:t>Pzp</w:t>
      </w:r>
      <w:proofErr w:type="spellEnd"/>
      <w:r w:rsidR="0022090F">
        <w:rPr>
          <w:rFonts w:ascii="Arial" w:hAnsi="Arial" w:cs="Arial"/>
          <w:color w:val="000000"/>
          <w:sz w:val="22"/>
          <w:szCs w:val="22"/>
        </w:rPr>
        <w:t xml:space="preserve">, </w:t>
      </w:r>
      <w:r w:rsidR="00BA7E75">
        <w:rPr>
          <w:rFonts w:ascii="Arial" w:hAnsi="Arial" w:cs="Arial"/>
          <w:color w:val="000000"/>
          <w:sz w:val="22"/>
          <w:szCs w:val="22"/>
        </w:rPr>
        <w:t xml:space="preserve"> </w:t>
      </w:r>
      <w:r w:rsidR="0022090F">
        <w:rPr>
          <w:rFonts w:ascii="Arial" w:hAnsi="Arial" w:cs="Arial"/>
          <w:color w:val="000000"/>
          <w:sz w:val="22"/>
          <w:szCs w:val="22"/>
        </w:rPr>
        <w:t xml:space="preserve">w formie </w:t>
      </w:r>
      <w:r w:rsidR="00BA7E75">
        <w:rPr>
          <w:rFonts w:ascii="Arial" w:hAnsi="Arial" w:cs="Arial"/>
          <w:color w:val="000000"/>
          <w:sz w:val="22"/>
          <w:szCs w:val="22"/>
        </w:rPr>
        <w:t>elektroniczne</w:t>
      </w:r>
      <w:r w:rsidR="0022090F">
        <w:rPr>
          <w:rFonts w:ascii="Arial" w:hAnsi="Arial" w:cs="Arial"/>
          <w:color w:val="000000"/>
          <w:sz w:val="22"/>
          <w:szCs w:val="22"/>
        </w:rPr>
        <w:t xml:space="preserve">j przy </w:t>
      </w:r>
      <w:r w:rsidR="0022090F">
        <w:rPr>
          <w:rFonts w:ascii="Arial" w:hAnsi="Arial" w:cs="Arial"/>
          <w:color w:val="000000"/>
          <w:sz w:val="22"/>
          <w:szCs w:val="22"/>
        </w:rPr>
        <w:lastRenderedPageBreak/>
        <w:t xml:space="preserve">użyciu środków komunikacji elektronicznej tj. dokumenty powyższe </w:t>
      </w:r>
      <w:r w:rsidR="00BA7E75">
        <w:rPr>
          <w:rFonts w:ascii="Arial" w:hAnsi="Arial" w:cs="Arial"/>
          <w:color w:val="000000"/>
          <w:sz w:val="22"/>
          <w:szCs w:val="22"/>
        </w:rPr>
        <w:t xml:space="preserve">muszą zostać podpisane </w:t>
      </w:r>
      <w:r w:rsidR="0022090F" w:rsidRPr="00BA7E75">
        <w:rPr>
          <w:rFonts w:ascii="Arial" w:hAnsi="Arial" w:cs="Arial"/>
          <w:b/>
          <w:bCs/>
          <w:color w:val="000000"/>
          <w:sz w:val="22"/>
          <w:szCs w:val="22"/>
        </w:rPr>
        <w:t xml:space="preserve">kwalifikowanym </w:t>
      </w:r>
      <w:r w:rsidRPr="00BA7E75">
        <w:rPr>
          <w:rFonts w:ascii="Arial" w:hAnsi="Arial" w:cs="Arial"/>
          <w:b/>
          <w:bCs/>
          <w:color w:val="000000"/>
          <w:sz w:val="22"/>
          <w:szCs w:val="22"/>
        </w:rPr>
        <w:t>podpisem</w:t>
      </w:r>
      <w:r w:rsidR="0022090F" w:rsidRPr="0022090F">
        <w:rPr>
          <w:rFonts w:ascii="Arial" w:hAnsi="Arial" w:cs="Arial"/>
          <w:b/>
          <w:bCs/>
          <w:color w:val="000000"/>
          <w:sz w:val="22"/>
          <w:szCs w:val="22"/>
        </w:rPr>
        <w:t xml:space="preserve"> </w:t>
      </w:r>
      <w:r w:rsidR="0022090F" w:rsidRPr="00BA7E75">
        <w:rPr>
          <w:rFonts w:ascii="Arial" w:hAnsi="Arial" w:cs="Arial"/>
          <w:b/>
          <w:bCs/>
          <w:color w:val="000000"/>
          <w:sz w:val="22"/>
          <w:szCs w:val="22"/>
        </w:rPr>
        <w:t>elektronicznym</w:t>
      </w:r>
      <w:r w:rsidR="003660DE">
        <w:rPr>
          <w:rFonts w:ascii="Arial" w:hAnsi="Arial" w:cs="Arial"/>
          <w:color w:val="000000"/>
          <w:sz w:val="22"/>
          <w:szCs w:val="22"/>
        </w:rPr>
        <w:t>.</w:t>
      </w:r>
      <w:r w:rsidR="003660DE">
        <w:rPr>
          <w:rFonts w:ascii="Arial" w:hAnsi="Arial" w:cs="Arial"/>
          <w:b/>
          <w:bCs/>
          <w:color w:val="000000"/>
          <w:sz w:val="22"/>
          <w:szCs w:val="22"/>
        </w:rPr>
        <w:t xml:space="preserve">  </w:t>
      </w:r>
      <w:r w:rsidRPr="003660DE">
        <w:rPr>
          <w:rFonts w:ascii="Arial" w:hAnsi="Arial" w:cs="Arial"/>
          <w:color w:val="000000"/>
          <w:sz w:val="22"/>
          <w:szCs w:val="22"/>
        </w:rPr>
        <w:t>W procesie składania oferty</w:t>
      </w:r>
      <w:r w:rsidR="00CF30F4" w:rsidRPr="003660DE">
        <w:rPr>
          <w:rFonts w:ascii="Arial" w:hAnsi="Arial" w:cs="Arial"/>
          <w:color w:val="000000"/>
          <w:sz w:val="22"/>
          <w:szCs w:val="22"/>
        </w:rPr>
        <w:t xml:space="preserve"> </w:t>
      </w:r>
      <w:r w:rsidRPr="003660DE">
        <w:rPr>
          <w:rFonts w:ascii="Arial" w:hAnsi="Arial" w:cs="Arial"/>
          <w:color w:val="000000"/>
          <w:sz w:val="22"/>
          <w:szCs w:val="22"/>
        </w:rPr>
        <w:t xml:space="preserve">na platformie, </w:t>
      </w:r>
      <w:r w:rsidRPr="003660DE">
        <w:rPr>
          <w:rFonts w:ascii="Arial" w:hAnsi="Arial" w:cs="Arial"/>
          <w:b/>
          <w:bCs/>
          <w:color w:val="000000"/>
          <w:sz w:val="22"/>
          <w:szCs w:val="22"/>
        </w:rPr>
        <w:t>kwalifikowany podpis elektroniczny</w:t>
      </w:r>
      <w:r w:rsidRPr="003660DE">
        <w:rPr>
          <w:rFonts w:ascii="Arial" w:hAnsi="Arial" w:cs="Arial"/>
          <w:color w:val="000000"/>
          <w:sz w:val="22"/>
          <w:szCs w:val="22"/>
        </w:rPr>
        <w:t xml:space="preserve"> Wykonawca składa bezpośrednio na dokumencie, który następnie przesyła do systemu.</w:t>
      </w:r>
    </w:p>
    <w:p w14:paraId="1E83DD39" w14:textId="77777777" w:rsidR="000A7C9D" w:rsidRPr="000A7C9D" w:rsidRDefault="000A7C9D">
      <w:pPr>
        <w:pStyle w:val="Nagwek5"/>
        <w:numPr>
          <w:ilvl w:val="0"/>
          <w:numId w:val="2"/>
        </w:numPr>
        <w:tabs>
          <w:tab w:val="clear" w:pos="720"/>
          <w:tab w:val="num" w:pos="0"/>
          <w:tab w:val="left" w:pos="709"/>
        </w:tabs>
        <w:spacing w:before="0" w:after="0"/>
        <w:ind w:left="0" w:firstLine="0"/>
        <w:jc w:val="both"/>
        <w:textAlignment w:val="baseline"/>
        <w:rPr>
          <w:rFonts w:ascii="Arial" w:hAnsi="Arial" w:cs="Arial"/>
          <w:b w:val="0"/>
          <w:bCs w:val="0"/>
          <w:i w:val="0"/>
          <w:iCs w:val="0"/>
          <w:color w:val="000000"/>
          <w:sz w:val="22"/>
          <w:szCs w:val="22"/>
        </w:rPr>
      </w:pPr>
      <w:r w:rsidRPr="000A7C9D">
        <w:rPr>
          <w:rFonts w:ascii="Arial" w:hAnsi="Arial" w:cs="Arial"/>
          <w:b w:val="0"/>
          <w:bCs w:val="0"/>
          <w:i w:val="0"/>
          <w:iCs w:val="0"/>
          <w:color w:val="000000"/>
          <w:sz w:val="22"/>
          <w:szCs w:val="22"/>
        </w:rPr>
        <w:t xml:space="preserve">Poświadczenia za zgodność z oryginałem dokonuje odpowiednio Wykonawca, podmiot, na którego zdolnościach lub sytuacji polega Wykonawca, </w:t>
      </w:r>
      <w:r w:rsidR="00747D8C">
        <w:rPr>
          <w:rFonts w:ascii="Arial" w:hAnsi="Arial" w:cs="Arial"/>
          <w:b w:val="0"/>
          <w:bCs w:val="0"/>
          <w:i w:val="0"/>
          <w:iCs w:val="0"/>
          <w:color w:val="000000"/>
          <w:sz w:val="22"/>
          <w:szCs w:val="22"/>
        </w:rPr>
        <w:t>W</w:t>
      </w:r>
      <w:r w:rsidRPr="000A7C9D">
        <w:rPr>
          <w:rFonts w:ascii="Arial" w:hAnsi="Arial" w:cs="Arial"/>
          <w:b w:val="0"/>
          <w:bCs w:val="0"/>
          <w:i w:val="0"/>
          <w:iCs w:val="0"/>
          <w:color w:val="000000"/>
          <w:sz w:val="22"/>
          <w:szCs w:val="22"/>
        </w:rPr>
        <w:t>ykonawcy wspólnie ubiegający się o udzielenie zamówienia publicznego albo podwykonawca, w zakresie dokumentów, które każdego z nich dotyczą</w:t>
      </w:r>
      <w:r w:rsidRPr="000A7C9D">
        <w:rPr>
          <w:rFonts w:ascii="Arial" w:hAnsi="Arial" w:cs="Arial"/>
          <w:i w:val="0"/>
          <w:iCs w:val="0"/>
          <w:color w:val="000000"/>
          <w:sz w:val="22"/>
          <w:szCs w:val="22"/>
        </w:rPr>
        <w:t>. Poprzez oryginał należy rozumieć dokument podpisany kwalifikowanym podpisem elektronicznym przez osobę/osoby upoważnioną/upoważnione.</w:t>
      </w:r>
      <w:r w:rsidRPr="000A7C9D">
        <w:rPr>
          <w:rFonts w:ascii="Arial" w:hAnsi="Arial" w:cs="Arial"/>
          <w:b w:val="0"/>
          <w:bCs w:val="0"/>
          <w:i w:val="0"/>
          <w:iCs w:val="0"/>
          <w:color w:val="000000"/>
          <w:sz w:val="22"/>
          <w:szCs w:val="22"/>
        </w:rPr>
        <w:t xml:space="preserve"> Poświadczenie za zgodność z oryginałem następuje w formie elektronicznej podpisane kwalifikowanym podpisem elektronicznym przez osobę/osoby upoważnioną/upoważnione. </w:t>
      </w:r>
    </w:p>
    <w:p w14:paraId="43CA8B14" w14:textId="77777777" w:rsidR="000A7C9D" w:rsidRDefault="000A7C9D">
      <w:pPr>
        <w:pStyle w:val="NormalnyWeb"/>
        <w:numPr>
          <w:ilvl w:val="0"/>
          <w:numId w:val="2"/>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Oferta powinna być:</w:t>
      </w:r>
    </w:p>
    <w:p w14:paraId="4C466105" w14:textId="77777777" w:rsidR="000A7C9D" w:rsidRDefault="000A7C9D">
      <w:pPr>
        <w:pStyle w:val="NormalnyWeb"/>
        <w:numPr>
          <w:ilvl w:val="0"/>
          <w:numId w:val="3"/>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4304E617" w14:textId="77777777" w:rsidR="000A7C9D" w:rsidRDefault="000A7C9D">
      <w:pPr>
        <w:pStyle w:val="NormalnyWeb"/>
        <w:numPr>
          <w:ilvl w:val="0"/>
          <w:numId w:val="3"/>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7" w:history="1">
        <w:r>
          <w:rPr>
            <w:rStyle w:val="Hipercze"/>
            <w:rFonts w:ascii="Arial" w:hAnsi="Arial" w:cs="Arial"/>
            <w:color w:val="1155CC"/>
            <w:sz w:val="22"/>
            <w:szCs w:val="22"/>
          </w:rPr>
          <w:t>platformazakupowa.pl</w:t>
        </w:r>
      </w:hyperlink>
      <w:r>
        <w:rPr>
          <w:rFonts w:ascii="Arial" w:hAnsi="Arial" w:cs="Arial"/>
          <w:color w:val="000000"/>
          <w:sz w:val="22"/>
          <w:szCs w:val="22"/>
        </w:rPr>
        <w:t>,</w:t>
      </w:r>
    </w:p>
    <w:p w14:paraId="2DFBE210" w14:textId="77777777" w:rsidR="000A7C9D" w:rsidRDefault="000A7C9D">
      <w:pPr>
        <w:pStyle w:val="NormalnyWeb"/>
        <w:numPr>
          <w:ilvl w:val="0"/>
          <w:numId w:val="3"/>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podpisana </w:t>
      </w:r>
      <w:hyperlink r:id="rId18" w:history="1">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przez osobę/osoby upoważnioną/upoważnione.</w:t>
      </w:r>
    </w:p>
    <w:p w14:paraId="331C5442" w14:textId="77777777" w:rsidR="000A7C9D" w:rsidRDefault="000A7C9D">
      <w:pPr>
        <w:pStyle w:val="NormalnyWeb"/>
        <w:numPr>
          <w:ilvl w:val="0"/>
          <w:numId w:val="4"/>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14:paraId="60D936A6" w14:textId="77777777" w:rsidR="000A7C9D" w:rsidRDefault="000A7C9D">
      <w:pPr>
        <w:pStyle w:val="NormalnyWeb"/>
        <w:numPr>
          <w:ilvl w:val="0"/>
          <w:numId w:val="4"/>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14:paraId="081273DF" w14:textId="77777777" w:rsidR="000A7C9D" w:rsidRPr="009C5824" w:rsidRDefault="000A7C9D">
      <w:pPr>
        <w:pStyle w:val="NormalnyWeb"/>
        <w:numPr>
          <w:ilvl w:val="0"/>
          <w:numId w:val="4"/>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Zgodnie z art. 18 ust. 3 ustawy </w:t>
      </w:r>
      <w:proofErr w:type="spellStart"/>
      <w:r>
        <w:rPr>
          <w:rFonts w:ascii="Arial" w:hAnsi="Arial" w:cs="Arial"/>
          <w:color w:val="000000"/>
          <w:sz w:val="22"/>
          <w:szCs w:val="22"/>
        </w:rPr>
        <w:t>Pzp</w:t>
      </w:r>
      <w:proofErr w:type="spellEnd"/>
      <w:r>
        <w:rPr>
          <w:rFonts w:ascii="Arial" w:hAnsi="Arial" w:cs="Arial"/>
          <w:color w:val="000000"/>
          <w:sz w:val="22"/>
          <w:szCs w:val="22"/>
        </w:rPr>
        <w:t>, nie ujawnia się informacji stanowiących tajemnicę przedsiębiorstwa, w rozumieniu przepisów o zwalczaniu nieuczciwej konkurencji</w:t>
      </w:r>
      <w:r w:rsidR="002E5700">
        <w:rPr>
          <w:rFonts w:ascii="Arial" w:hAnsi="Arial" w:cs="Arial"/>
          <w:color w:val="000000"/>
          <w:sz w:val="22"/>
          <w:szCs w:val="22"/>
        </w:rPr>
        <w:t xml:space="preserve"> j</w:t>
      </w:r>
      <w:r>
        <w:rPr>
          <w:rFonts w:ascii="Arial" w:hAnsi="Arial" w:cs="Arial"/>
          <w:color w:val="000000"/>
          <w:sz w:val="22"/>
          <w:szCs w:val="22"/>
        </w:rPr>
        <w:t xml:space="preserve">eżeli Wykonawca, </w:t>
      </w:r>
      <w:r w:rsidR="009C5824">
        <w:rPr>
          <w:rFonts w:ascii="Arial" w:hAnsi="Arial" w:cs="Arial"/>
          <w:color w:val="000000"/>
          <w:sz w:val="22"/>
          <w:szCs w:val="22"/>
        </w:rPr>
        <w:t xml:space="preserve">wraz z przekazaniem takich informacji, zastrzegł, że nie mogą być one udostępnione  oraz </w:t>
      </w:r>
      <w:r w:rsidR="009C5824" w:rsidRPr="009C5824">
        <w:rPr>
          <w:rFonts w:ascii="Arial" w:hAnsi="Arial" w:cs="Arial"/>
          <w:color w:val="000000"/>
          <w:sz w:val="22"/>
          <w:szCs w:val="22"/>
        </w:rPr>
        <w:t>wykazał, załączając stosowne wyjaśnienia, iż zastrzeżone informacje stanowią tajemnicę przedsiębiorstwa.</w:t>
      </w:r>
      <w:r w:rsidR="002E5700">
        <w:rPr>
          <w:rFonts w:ascii="Arial" w:hAnsi="Arial" w:cs="Arial"/>
          <w:color w:val="000000"/>
          <w:sz w:val="22"/>
          <w:szCs w:val="22"/>
        </w:rPr>
        <w:t xml:space="preserve"> </w:t>
      </w:r>
      <w:r w:rsidR="009C5824" w:rsidRPr="009C5824">
        <w:rPr>
          <w:rFonts w:ascii="Arial" w:hAnsi="Arial" w:cs="Arial"/>
          <w:b/>
          <w:bCs/>
          <w:color w:val="000000"/>
          <w:sz w:val="22"/>
          <w:szCs w:val="22"/>
        </w:rPr>
        <w:t xml:space="preserve">UWAGA: </w:t>
      </w:r>
      <w:r w:rsidRPr="009C5824">
        <w:rPr>
          <w:rFonts w:ascii="Arial" w:hAnsi="Arial" w:cs="Arial"/>
          <w:b/>
          <w:bCs/>
          <w:color w:val="000000"/>
          <w:sz w:val="22"/>
          <w:szCs w:val="22"/>
        </w:rPr>
        <w:t>Na platformie w formularzu składania oferty znajduje się miejsce wyznaczone do dołączenia części oferty stanowiącej tajemnicę przedsiębiorstwa.</w:t>
      </w:r>
    </w:p>
    <w:p w14:paraId="46F3E543" w14:textId="77777777" w:rsidR="000A7C9D" w:rsidRDefault="000A7C9D">
      <w:pPr>
        <w:pStyle w:val="NormalnyWeb"/>
        <w:numPr>
          <w:ilvl w:val="0"/>
          <w:numId w:val="4"/>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Wykonawca, za pośrednictwem </w:t>
      </w:r>
      <w:hyperlink r:id="rId19" w:history="1">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15AF1E79" w14:textId="77777777" w:rsidR="000A7C9D" w:rsidRDefault="00000000" w:rsidP="000A7C9D">
      <w:pPr>
        <w:pStyle w:val="NormalnyWeb"/>
        <w:tabs>
          <w:tab w:val="num" w:pos="0"/>
          <w:tab w:val="left" w:pos="709"/>
        </w:tabs>
        <w:spacing w:before="0" w:beforeAutospacing="0" w:after="0" w:afterAutospacing="0"/>
        <w:jc w:val="both"/>
        <w:rPr>
          <w:rFonts w:ascii="Arial" w:hAnsi="Arial" w:cs="Arial"/>
          <w:sz w:val="22"/>
          <w:szCs w:val="22"/>
        </w:rPr>
      </w:pPr>
      <w:hyperlink r:id="rId20" w:history="1">
        <w:r w:rsidR="000A7C9D">
          <w:rPr>
            <w:rStyle w:val="Hipercze"/>
            <w:rFonts w:ascii="Arial" w:hAnsi="Arial" w:cs="Arial"/>
            <w:color w:val="1155CC"/>
            <w:sz w:val="22"/>
            <w:szCs w:val="22"/>
          </w:rPr>
          <w:t>https://platformazakupowa.pl/strona/45-instrukcje</w:t>
        </w:r>
      </w:hyperlink>
    </w:p>
    <w:p w14:paraId="7A30C758" w14:textId="77777777" w:rsidR="000A7C9D" w:rsidRDefault="000A7C9D">
      <w:pPr>
        <w:pStyle w:val="NormalnyWeb"/>
        <w:numPr>
          <w:ilvl w:val="0"/>
          <w:numId w:val="5"/>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Każdy z Wykonawców może złożyć </w:t>
      </w:r>
      <w:r w:rsidR="00FE1313">
        <w:rPr>
          <w:rFonts w:ascii="Arial" w:hAnsi="Arial" w:cs="Arial"/>
          <w:color w:val="000000"/>
          <w:sz w:val="22"/>
          <w:szCs w:val="22"/>
        </w:rPr>
        <w:t xml:space="preserve">na każde z zadań </w:t>
      </w:r>
      <w:r>
        <w:rPr>
          <w:rFonts w:ascii="Arial" w:hAnsi="Arial" w:cs="Arial"/>
          <w:color w:val="000000"/>
          <w:sz w:val="22"/>
          <w:szCs w:val="22"/>
        </w:rPr>
        <w:t>tylko jedną</w:t>
      </w:r>
      <w:r w:rsidR="00FE1313">
        <w:rPr>
          <w:rFonts w:ascii="Arial" w:hAnsi="Arial" w:cs="Arial"/>
          <w:color w:val="000000"/>
          <w:sz w:val="22"/>
          <w:szCs w:val="22"/>
        </w:rPr>
        <w:t xml:space="preserve"> ofertę</w:t>
      </w:r>
      <w:r>
        <w:rPr>
          <w:rFonts w:ascii="Arial" w:hAnsi="Arial" w:cs="Arial"/>
          <w:color w:val="000000"/>
          <w:sz w:val="22"/>
          <w:szCs w:val="22"/>
        </w:rPr>
        <w:t>. Złożenie większej liczby ofert lub oferty zawierającej propozycje wariantowe spowoduje</w:t>
      </w:r>
      <w:r w:rsidR="002E5700">
        <w:rPr>
          <w:rFonts w:ascii="Arial" w:hAnsi="Arial" w:cs="Arial"/>
          <w:color w:val="000000"/>
          <w:sz w:val="22"/>
          <w:szCs w:val="22"/>
        </w:rPr>
        <w:t>, iż oferty</w:t>
      </w:r>
      <w:r>
        <w:rPr>
          <w:rFonts w:ascii="Arial" w:hAnsi="Arial" w:cs="Arial"/>
          <w:color w:val="000000"/>
          <w:sz w:val="22"/>
          <w:szCs w:val="22"/>
        </w:rPr>
        <w:t xml:space="preserve"> podlegać będzie odrzuceniu.</w:t>
      </w:r>
    </w:p>
    <w:p w14:paraId="3C5C6E6F" w14:textId="77777777" w:rsidR="000A7C9D" w:rsidRPr="002A46EB" w:rsidRDefault="000A7C9D">
      <w:pPr>
        <w:pStyle w:val="NormalnyWeb"/>
        <w:numPr>
          <w:ilvl w:val="0"/>
          <w:numId w:val="5"/>
        </w:numPr>
        <w:tabs>
          <w:tab w:val="left" w:pos="709"/>
        </w:tabs>
        <w:spacing w:before="0" w:beforeAutospacing="0" w:after="0" w:afterAutospacing="0"/>
        <w:jc w:val="both"/>
        <w:textAlignment w:val="baseline"/>
        <w:rPr>
          <w:rFonts w:ascii="Arial" w:hAnsi="Arial" w:cs="Arial"/>
          <w:color w:val="000000"/>
          <w:sz w:val="22"/>
          <w:szCs w:val="22"/>
        </w:rPr>
      </w:pPr>
      <w:r w:rsidRPr="002A46EB">
        <w:rPr>
          <w:rFonts w:ascii="Arial" w:hAnsi="Arial" w:cs="Arial"/>
          <w:color w:val="000000"/>
          <w:sz w:val="22"/>
          <w:szCs w:val="22"/>
        </w:rPr>
        <w:t>Ceny oferty muszą zawierać wszystkie koszty, jakie musi ponieść Wykonawca, aby zrealizować zamówienie z najwyższą starannością oraz ewentualne rabaty.</w:t>
      </w:r>
    </w:p>
    <w:p w14:paraId="41056EB8" w14:textId="77777777" w:rsidR="000A7C9D" w:rsidRDefault="000A7C9D">
      <w:pPr>
        <w:pStyle w:val="NormalnyWeb"/>
        <w:numPr>
          <w:ilvl w:val="0"/>
          <w:numId w:val="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Dokumenty i oświadczenia składane przez </w:t>
      </w:r>
      <w:r w:rsidR="002E5700">
        <w:rPr>
          <w:rFonts w:ascii="Arial" w:hAnsi="Arial" w:cs="Arial"/>
          <w:color w:val="000000"/>
          <w:sz w:val="22"/>
          <w:szCs w:val="22"/>
        </w:rPr>
        <w:t>W</w:t>
      </w:r>
      <w:r>
        <w:rPr>
          <w:rFonts w:ascii="Arial" w:hAnsi="Arial" w:cs="Arial"/>
          <w:color w:val="000000"/>
          <w:sz w:val="22"/>
          <w:szCs w:val="22"/>
        </w:rPr>
        <w:t xml:space="preserve">ykonawcę powinny być w języku polskim. </w:t>
      </w:r>
      <w:r w:rsidR="002E5700">
        <w:rPr>
          <w:rFonts w:ascii="Arial" w:hAnsi="Arial" w:cs="Arial"/>
          <w:color w:val="000000"/>
          <w:sz w:val="22"/>
          <w:szCs w:val="22"/>
        </w:rPr>
        <w:br/>
      </w:r>
      <w:r>
        <w:rPr>
          <w:rFonts w:ascii="Arial" w:hAnsi="Arial" w:cs="Arial"/>
          <w:color w:val="000000"/>
          <w:sz w:val="22"/>
          <w:szCs w:val="22"/>
        </w:rPr>
        <w:t>W przypadku  załączenia dokumentów sporządzonych w innym języku niż dopuszczony, Wykonawca zobowiązany jest załączyć tłumaczenie na język polski.</w:t>
      </w:r>
    </w:p>
    <w:p w14:paraId="08754CE2" w14:textId="6584CCD5" w:rsidR="000A7C9D" w:rsidRPr="00CE61EB" w:rsidRDefault="000A7C9D">
      <w:pPr>
        <w:pStyle w:val="NormalnyWeb"/>
        <w:numPr>
          <w:ilvl w:val="0"/>
          <w:numId w:val="5"/>
        </w:numPr>
        <w:tabs>
          <w:tab w:val="left" w:pos="709"/>
        </w:tabs>
        <w:spacing w:before="0" w:beforeAutospacing="0" w:after="0" w:afterAutospacing="0"/>
        <w:jc w:val="both"/>
        <w:textAlignment w:val="baseline"/>
        <w:rPr>
          <w:rFonts w:ascii="Arial" w:hAnsi="Arial" w:cs="Arial"/>
          <w:color w:val="000000"/>
          <w:sz w:val="22"/>
          <w:szCs w:val="22"/>
        </w:rPr>
      </w:pPr>
      <w:r w:rsidRPr="00CE61EB">
        <w:rPr>
          <w:rFonts w:ascii="Arial" w:hAnsi="Arial" w:cs="Arial"/>
          <w:color w:val="000000"/>
          <w:sz w:val="22"/>
          <w:szCs w:val="22"/>
        </w:rPr>
        <w:t xml:space="preserve">Zgodnie z definicją dokumentu elektronicznego z art.3 </w:t>
      </w:r>
      <w:r w:rsidR="008C09DC" w:rsidRPr="00CE61EB">
        <w:rPr>
          <w:rFonts w:ascii="Arial" w:hAnsi="Arial" w:cs="Arial"/>
          <w:color w:val="000000"/>
          <w:sz w:val="22"/>
          <w:szCs w:val="22"/>
        </w:rPr>
        <w:t xml:space="preserve">pkt </w:t>
      </w:r>
      <w:r w:rsidRPr="00CE61EB">
        <w:rPr>
          <w:rFonts w:ascii="Arial" w:hAnsi="Arial" w:cs="Arial"/>
          <w:color w:val="000000"/>
          <w:sz w:val="22"/>
          <w:szCs w:val="22"/>
        </w:rPr>
        <w:t>2 Ustawy o informatyzacji działalności podmiotów realizujących zadania publiczne</w:t>
      </w:r>
      <w:r w:rsidR="008C09DC" w:rsidRPr="00CE61EB">
        <w:rPr>
          <w:rFonts w:ascii="Arial" w:hAnsi="Arial" w:cs="Arial"/>
          <w:color w:val="000000"/>
          <w:sz w:val="22"/>
          <w:szCs w:val="22"/>
        </w:rPr>
        <w:t xml:space="preserve"> (Dz.U. </w:t>
      </w:r>
      <w:r w:rsidR="00BA7E75" w:rsidRPr="00BA7E75">
        <w:rPr>
          <w:rFonts w:ascii="Arial" w:hAnsi="Arial" w:cs="Arial"/>
          <w:color w:val="000000"/>
          <w:sz w:val="22"/>
          <w:szCs w:val="22"/>
        </w:rPr>
        <w:t>z 202</w:t>
      </w:r>
      <w:r w:rsidR="007D0687">
        <w:rPr>
          <w:rFonts w:ascii="Arial" w:hAnsi="Arial" w:cs="Arial"/>
          <w:color w:val="000000"/>
          <w:sz w:val="22"/>
          <w:szCs w:val="22"/>
        </w:rPr>
        <w:t>3</w:t>
      </w:r>
      <w:r w:rsidR="00BA7E75" w:rsidRPr="00BA7E75">
        <w:rPr>
          <w:rFonts w:ascii="Arial" w:hAnsi="Arial" w:cs="Arial"/>
          <w:color w:val="000000"/>
          <w:sz w:val="22"/>
          <w:szCs w:val="22"/>
        </w:rPr>
        <w:t xml:space="preserve">r. poz. </w:t>
      </w:r>
      <w:r w:rsidR="007D0687">
        <w:rPr>
          <w:rFonts w:ascii="Arial" w:hAnsi="Arial" w:cs="Arial"/>
          <w:color w:val="000000"/>
          <w:sz w:val="22"/>
          <w:szCs w:val="22"/>
        </w:rPr>
        <w:t>57</w:t>
      </w:r>
      <w:r w:rsidR="00BA7E75">
        <w:rPr>
          <w:rFonts w:ascii="Arial" w:hAnsi="Arial" w:cs="Arial"/>
          <w:color w:val="000000"/>
          <w:sz w:val="22"/>
          <w:szCs w:val="22"/>
        </w:rPr>
        <w:t xml:space="preserve"> ze zm.</w:t>
      </w:r>
      <w:r w:rsidR="00BA7E75" w:rsidRPr="00BA7E75">
        <w:rPr>
          <w:rFonts w:ascii="Arial" w:hAnsi="Arial" w:cs="Arial"/>
          <w:color w:val="000000"/>
          <w:sz w:val="22"/>
          <w:szCs w:val="22"/>
        </w:rPr>
        <w:t>)</w:t>
      </w:r>
      <w:r w:rsidR="00BA7E75">
        <w:rPr>
          <w:rFonts w:ascii="Arial" w:hAnsi="Arial" w:cs="Arial"/>
          <w:color w:val="000000"/>
          <w:sz w:val="22"/>
          <w:szCs w:val="22"/>
        </w:rPr>
        <w:t xml:space="preserve">                                </w:t>
      </w:r>
      <w:r w:rsidRPr="00CE61EB">
        <w:rPr>
          <w:rFonts w:ascii="Arial" w:hAnsi="Arial" w:cs="Arial"/>
          <w:color w:val="000000"/>
          <w:sz w:val="22"/>
          <w:szCs w:val="22"/>
        </w:rPr>
        <w:t xml:space="preserve">opatrzenie pliku zawierającego skompresowane dane kwalifikowanym podpisem elektronicznym, z wyjątkiem kopii poświadczonych odpowiednio przez innego wykonawcę </w:t>
      </w:r>
      <w:r w:rsidRPr="00CE61EB">
        <w:rPr>
          <w:rFonts w:ascii="Arial" w:hAnsi="Arial" w:cs="Arial"/>
          <w:color w:val="000000"/>
          <w:sz w:val="22"/>
          <w:szCs w:val="22"/>
        </w:rPr>
        <w:lastRenderedPageBreak/>
        <w:t>ubiegającego się wspólnie z nim o udzielenie zamówienia, przez podmiot, na którego zdolnościach lub sytuacji polega Wykonawca, albo przez podwykonawcę.</w:t>
      </w:r>
    </w:p>
    <w:p w14:paraId="17132AE2" w14:textId="77777777" w:rsidR="000A7C9D" w:rsidRDefault="000A7C9D">
      <w:pPr>
        <w:pStyle w:val="NormalnyWeb"/>
        <w:numPr>
          <w:ilvl w:val="0"/>
          <w:numId w:val="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Maksymalny rozmiar jednego pliku </w:t>
      </w:r>
      <w:r w:rsidR="00687E0F">
        <w:rPr>
          <w:rFonts w:ascii="Arial" w:hAnsi="Arial" w:cs="Arial"/>
          <w:color w:val="000000"/>
          <w:sz w:val="22"/>
          <w:szCs w:val="22"/>
        </w:rPr>
        <w:t xml:space="preserve">lub spakowanego katalogu (załączników) </w:t>
      </w:r>
      <w:r>
        <w:rPr>
          <w:rFonts w:ascii="Arial" w:hAnsi="Arial" w:cs="Arial"/>
          <w:color w:val="000000"/>
          <w:sz w:val="22"/>
          <w:szCs w:val="22"/>
        </w:rPr>
        <w:t xml:space="preserve">przesyłanego za pośrednictwem dedykowanych formularzy do: złożenia, zmiany, wycofania oferty </w:t>
      </w:r>
      <w:r w:rsidR="00687E0F">
        <w:rPr>
          <w:rFonts w:ascii="Arial" w:hAnsi="Arial" w:cs="Arial"/>
          <w:color w:val="000000"/>
          <w:sz w:val="22"/>
          <w:szCs w:val="22"/>
        </w:rPr>
        <w:t>to 10 plików lub spakowanych folderów przy maksymalnej sumarycznej wielkości 500 MB.</w:t>
      </w:r>
    </w:p>
    <w:p w14:paraId="5560DD18" w14:textId="77777777" w:rsidR="000A7C9D" w:rsidRDefault="000A7C9D">
      <w:pPr>
        <w:pStyle w:val="NormalnyWeb"/>
        <w:numPr>
          <w:ilvl w:val="0"/>
          <w:numId w:val="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b/>
          <w:bCs/>
          <w:color w:val="000000"/>
          <w:sz w:val="22"/>
          <w:szCs w:val="22"/>
        </w:rPr>
        <w:t>Rozszerzenia plików wykorzystywanych przez Wykonawców powinny być zgodne z</w:t>
      </w:r>
      <w:r>
        <w:rPr>
          <w:rFonts w:ascii="Arial" w:hAnsi="Arial" w:cs="Arial"/>
          <w:color w:val="000000"/>
          <w:sz w:val="22"/>
          <w:szCs w:val="22"/>
        </w:rPr>
        <w:t xml:space="preserve"> </w:t>
      </w:r>
      <w:r w:rsidRPr="00C2288E">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000EB604" w14:textId="77777777" w:rsidR="000A7C9D" w:rsidRDefault="000A7C9D">
      <w:pPr>
        <w:pStyle w:val="NormalnyWeb"/>
        <w:numPr>
          <w:ilvl w:val="0"/>
          <w:numId w:val="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14:paraId="4F697831" w14:textId="77777777" w:rsidR="000A7C9D" w:rsidRDefault="000A7C9D">
      <w:pPr>
        <w:pStyle w:val="NormalnyWeb"/>
        <w:numPr>
          <w:ilvl w:val="0"/>
          <w:numId w:val="5"/>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 celu ewentualnej kompresji danych Zamawiający rekomenduje wykorzystanie jednego z rozszerzeń:</w:t>
      </w:r>
    </w:p>
    <w:p w14:paraId="1C34C73F" w14:textId="77777777" w:rsidR="000A7C9D" w:rsidRDefault="000A7C9D">
      <w:pPr>
        <w:pStyle w:val="NormalnyWeb"/>
        <w:numPr>
          <w:ilvl w:val="0"/>
          <w:numId w:val="6"/>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.zip </w:t>
      </w:r>
    </w:p>
    <w:p w14:paraId="2FCC7C07" w14:textId="77777777" w:rsidR="000A7C9D" w:rsidRDefault="000A7C9D">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.7Z</w:t>
      </w:r>
    </w:p>
    <w:p w14:paraId="52BEDE9A" w14:textId="77777777" w:rsidR="000A7C9D" w:rsidRDefault="000A7C9D">
      <w:pPr>
        <w:pStyle w:val="NormalnyWeb"/>
        <w:numPr>
          <w:ilvl w:val="0"/>
          <w:numId w:val="7"/>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w:t>
      </w:r>
      <w:r w:rsidR="00C2288E">
        <w:rPr>
          <w:rFonts w:ascii="Arial" w:hAnsi="Arial" w:cs="Arial"/>
          <w:color w:val="000000"/>
          <w:sz w:val="22"/>
          <w:szCs w:val="22"/>
        </w:rPr>
        <w:t xml:space="preserve"> Zamawiający rekomenduje niestosowanie takich plików. </w:t>
      </w:r>
      <w:r>
        <w:rPr>
          <w:rFonts w:ascii="Arial" w:hAnsi="Arial" w:cs="Arial"/>
          <w:color w:val="000000"/>
          <w:sz w:val="22"/>
          <w:szCs w:val="22"/>
        </w:rPr>
        <w:t xml:space="preserve"> </w:t>
      </w:r>
    </w:p>
    <w:p w14:paraId="7F6E8D69" w14:textId="77777777" w:rsidR="000A7C9D" w:rsidRDefault="00687E0F" w:rsidP="00CE61EB">
      <w:pPr>
        <w:pStyle w:val="NormalnyWeb"/>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17.</w:t>
      </w:r>
      <w:r w:rsidR="00CE61EB">
        <w:rPr>
          <w:rFonts w:ascii="Arial" w:hAnsi="Arial" w:cs="Arial"/>
          <w:color w:val="000000"/>
          <w:sz w:val="22"/>
          <w:szCs w:val="22"/>
        </w:rPr>
        <w:t xml:space="preserve"> </w:t>
      </w:r>
      <w:r w:rsidR="000A7C9D">
        <w:rPr>
          <w:rFonts w:ascii="Arial" w:hAnsi="Arial" w:cs="Arial"/>
          <w:color w:val="000000"/>
          <w:sz w:val="22"/>
          <w:szCs w:val="22"/>
        </w:rPr>
        <w:t>W przypadku stosowania przez wykonawcę kwalifikowanego podpisu elektronicznego:</w:t>
      </w:r>
    </w:p>
    <w:p w14:paraId="4F3402AF" w14:textId="77777777" w:rsidR="000A7C9D" w:rsidRDefault="000A7C9D">
      <w:pPr>
        <w:pStyle w:val="NormalnyWeb"/>
        <w:numPr>
          <w:ilvl w:val="0"/>
          <w:numId w:val="8"/>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t>
      </w:r>
      <w:r w:rsidR="00CE61EB">
        <w:rPr>
          <w:rFonts w:ascii="Arial" w:hAnsi="Arial" w:cs="Arial"/>
          <w:color w:val="000000"/>
          <w:sz w:val="22"/>
          <w:szCs w:val="22"/>
        </w:rPr>
        <w:t>Z</w:t>
      </w:r>
      <w:r>
        <w:rPr>
          <w:rFonts w:ascii="Arial" w:hAnsi="Arial" w:cs="Arial"/>
          <w:color w:val="000000"/>
          <w:sz w:val="22"/>
          <w:szCs w:val="22"/>
        </w:rPr>
        <w:t xml:space="preserve">amawiający zaleca, w miarę możliwości, </w:t>
      </w:r>
      <w:r>
        <w:rPr>
          <w:rFonts w:ascii="Arial" w:hAnsi="Arial" w:cs="Arial"/>
          <w:b/>
          <w:bCs/>
          <w:color w:val="000000"/>
          <w:sz w:val="22"/>
          <w:szCs w:val="22"/>
        </w:rPr>
        <w:t xml:space="preserve">przekonwertowanie plików składających się 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14:paraId="1957D210" w14:textId="77777777" w:rsidR="000A7C9D" w:rsidRDefault="000A7C9D">
      <w:pPr>
        <w:pStyle w:val="NormalnyWeb"/>
        <w:numPr>
          <w:ilvl w:val="0"/>
          <w:numId w:val="8"/>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14:paraId="59226529" w14:textId="77777777" w:rsidR="000A7C9D" w:rsidRDefault="000A7C9D">
      <w:pPr>
        <w:pStyle w:val="NormalnyWeb"/>
        <w:numPr>
          <w:ilvl w:val="0"/>
          <w:numId w:val="8"/>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178FBC53" w14:textId="77777777" w:rsidR="000A7C9D" w:rsidRDefault="000A7C9D">
      <w:pPr>
        <w:pStyle w:val="NormalnyWeb"/>
        <w:numPr>
          <w:ilvl w:val="0"/>
          <w:numId w:val="9"/>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00387B3F" w14:textId="77777777" w:rsidR="000A7C9D" w:rsidRDefault="000A7C9D">
      <w:pPr>
        <w:pStyle w:val="NormalnyWeb"/>
        <w:numPr>
          <w:ilvl w:val="0"/>
          <w:numId w:val="9"/>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 Wykonawca z odpowiednim wyprzedzeniem przetestował możliwość prawidłowego wykorzystania wybranej metody podpisania plików oferty.</w:t>
      </w:r>
    </w:p>
    <w:p w14:paraId="11DCD11E" w14:textId="77777777" w:rsidR="000A7C9D" w:rsidRDefault="000A7C9D">
      <w:pPr>
        <w:pStyle w:val="NormalnyWeb"/>
        <w:numPr>
          <w:ilvl w:val="0"/>
          <w:numId w:val="9"/>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Osobą składającą ofertę powinna być osob</w:t>
      </w:r>
      <w:r w:rsidR="00CE61EB">
        <w:rPr>
          <w:rFonts w:ascii="Arial" w:hAnsi="Arial" w:cs="Arial"/>
          <w:color w:val="000000"/>
          <w:sz w:val="22"/>
          <w:szCs w:val="22"/>
        </w:rPr>
        <w:t>ą</w:t>
      </w:r>
      <w:r>
        <w:rPr>
          <w:rFonts w:ascii="Arial" w:hAnsi="Arial" w:cs="Arial"/>
          <w:color w:val="000000"/>
          <w:sz w:val="22"/>
          <w:szCs w:val="22"/>
        </w:rPr>
        <w:t xml:space="preserve"> kontaktow</w:t>
      </w:r>
      <w:r w:rsidR="00CE61EB">
        <w:rPr>
          <w:rFonts w:ascii="Arial" w:hAnsi="Arial" w:cs="Arial"/>
          <w:color w:val="000000"/>
          <w:sz w:val="22"/>
          <w:szCs w:val="22"/>
        </w:rPr>
        <w:t>a</w:t>
      </w:r>
      <w:r>
        <w:rPr>
          <w:rFonts w:ascii="Arial" w:hAnsi="Arial" w:cs="Arial"/>
          <w:color w:val="000000"/>
          <w:sz w:val="22"/>
          <w:szCs w:val="22"/>
        </w:rPr>
        <w:t xml:space="preserve"> podawan</w:t>
      </w:r>
      <w:r w:rsidR="00CE61EB">
        <w:rPr>
          <w:rFonts w:ascii="Arial" w:hAnsi="Arial" w:cs="Arial"/>
          <w:color w:val="000000"/>
          <w:sz w:val="22"/>
          <w:szCs w:val="22"/>
        </w:rPr>
        <w:t>ą</w:t>
      </w:r>
      <w:r>
        <w:rPr>
          <w:rFonts w:ascii="Arial" w:hAnsi="Arial" w:cs="Arial"/>
          <w:color w:val="000000"/>
          <w:sz w:val="22"/>
          <w:szCs w:val="22"/>
        </w:rPr>
        <w:t xml:space="preserve"> w dokumentacji.</w:t>
      </w:r>
    </w:p>
    <w:p w14:paraId="5F4F2C56" w14:textId="77777777" w:rsidR="000A7C9D" w:rsidRDefault="000A7C9D">
      <w:pPr>
        <w:pStyle w:val="NormalnyWeb"/>
        <w:numPr>
          <w:ilvl w:val="0"/>
          <w:numId w:val="9"/>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B64CF8A" w14:textId="77777777" w:rsidR="003019D3" w:rsidRPr="003019D3" w:rsidRDefault="003019D3">
      <w:pPr>
        <w:pStyle w:val="Akapitzlist"/>
        <w:numPr>
          <w:ilvl w:val="0"/>
          <w:numId w:val="9"/>
        </w:numPr>
        <w:rPr>
          <w:rFonts w:ascii="Arial" w:eastAsia="Times New Roman" w:hAnsi="Arial" w:cs="Arial"/>
          <w:color w:val="000000"/>
          <w:lang w:eastAsia="pl-PL"/>
        </w:rPr>
      </w:pPr>
      <w:r w:rsidRPr="003019D3">
        <w:rPr>
          <w:rFonts w:ascii="Arial" w:eastAsia="Times New Roman" w:hAnsi="Arial" w:cs="Arial"/>
          <w:color w:val="000000"/>
          <w:lang w:eastAsia="pl-PL"/>
        </w:rPr>
        <w:t xml:space="preserve">Jeśli Wykonawca pakuje dokumenty np. w plik o rozszerzeniu .zip, zaleca się wcześniejsze podpisanie każdego ze skompresowanych plików.  Zaleca się przygotowanie  Formularza ofertowego wraz z wszystkimi wymaganymi załącznikami do formularza ofertowego w jednym pliku i podpisane całego pliku </w:t>
      </w:r>
      <w:r w:rsidR="002B0B3F">
        <w:rPr>
          <w:rFonts w:ascii="Arial" w:eastAsia="Times New Roman" w:hAnsi="Arial" w:cs="Arial"/>
          <w:color w:val="000000"/>
          <w:lang w:eastAsia="pl-PL"/>
        </w:rPr>
        <w:t>kwalifikowalnym podpisem elektronicznym</w:t>
      </w:r>
      <w:r w:rsidRPr="003019D3">
        <w:rPr>
          <w:rFonts w:ascii="Arial" w:eastAsia="Times New Roman" w:hAnsi="Arial" w:cs="Arial"/>
          <w:color w:val="000000"/>
          <w:lang w:eastAsia="pl-PL"/>
        </w:rPr>
        <w:t xml:space="preserve"> przez osobę/osoby upoważnioną/upoważnione. </w:t>
      </w:r>
    </w:p>
    <w:p w14:paraId="657ACD8D" w14:textId="77777777" w:rsidR="000A7C9D" w:rsidRDefault="000A7C9D">
      <w:pPr>
        <w:pStyle w:val="NormalnyWeb"/>
        <w:numPr>
          <w:ilvl w:val="0"/>
          <w:numId w:val="9"/>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 Może to skutkować naruszeniem integralności plików co równoważne będzie z koniecznością odrzucenia oferty.</w:t>
      </w:r>
    </w:p>
    <w:p w14:paraId="332C9422" w14:textId="77777777" w:rsidR="00CC1957" w:rsidRDefault="00CC1957" w:rsidP="00CC1957">
      <w:pPr>
        <w:pStyle w:val="NormalnyWeb"/>
        <w:tabs>
          <w:tab w:val="left" w:pos="709"/>
        </w:tabs>
        <w:spacing w:before="0" w:beforeAutospacing="0" w:after="0" w:afterAutospacing="0"/>
        <w:jc w:val="both"/>
        <w:textAlignment w:val="baseline"/>
        <w:rPr>
          <w:rFonts w:ascii="Arial" w:hAnsi="Arial" w:cs="Arial"/>
          <w:color w:val="000000"/>
          <w:sz w:val="22"/>
          <w:szCs w:val="22"/>
        </w:rPr>
      </w:pPr>
    </w:p>
    <w:p w14:paraId="10246C82" w14:textId="77777777" w:rsidR="004A3C9F" w:rsidRDefault="004A3C9F">
      <w:pPr>
        <w:pStyle w:val="pkt"/>
        <w:numPr>
          <w:ilvl w:val="0"/>
          <w:numId w:val="10"/>
        </w:numPr>
        <w:suppressAutoHyphens/>
        <w:spacing w:line="276" w:lineRule="auto"/>
      </w:pPr>
      <w:r>
        <w:rPr>
          <w:rFonts w:ascii="Arial" w:hAnsi="Arial" w:cs="Arial"/>
          <w:b/>
          <w:sz w:val="22"/>
          <w:szCs w:val="22"/>
          <w:lang w:bidi="pl-PL"/>
        </w:rPr>
        <w:t>Ofertę należy złożyć z wymaganymi załącznikami:</w:t>
      </w:r>
    </w:p>
    <w:tbl>
      <w:tblPr>
        <w:tblW w:w="9072" w:type="dxa"/>
        <w:tblInd w:w="-15" w:type="dxa"/>
        <w:tblLayout w:type="fixed"/>
        <w:tblCellMar>
          <w:left w:w="70" w:type="dxa"/>
          <w:right w:w="70" w:type="dxa"/>
        </w:tblCellMar>
        <w:tblLook w:val="0000" w:firstRow="0" w:lastRow="0" w:firstColumn="0" w:lastColumn="0" w:noHBand="0" w:noVBand="0"/>
      </w:tblPr>
      <w:tblGrid>
        <w:gridCol w:w="567"/>
        <w:gridCol w:w="8505"/>
      </w:tblGrid>
      <w:tr w:rsidR="004A3C9F" w14:paraId="1BCEEB6C" w14:textId="77777777" w:rsidTr="00152488">
        <w:trPr>
          <w:trHeight w:val="496"/>
        </w:trPr>
        <w:tc>
          <w:tcPr>
            <w:tcW w:w="567" w:type="dxa"/>
            <w:tcBorders>
              <w:top w:val="double" w:sz="4" w:space="0" w:color="000000"/>
              <w:left w:val="double" w:sz="4" w:space="0" w:color="000000"/>
              <w:bottom w:val="double" w:sz="4" w:space="0" w:color="000000"/>
              <w:right w:val="double" w:sz="4" w:space="0" w:color="000000"/>
            </w:tcBorders>
          </w:tcPr>
          <w:p w14:paraId="606365C1" w14:textId="77777777" w:rsidR="004A3C9F" w:rsidRPr="002B0B3F" w:rsidRDefault="004A3C9F" w:rsidP="00152488">
            <w:pPr>
              <w:pStyle w:val="pkt"/>
              <w:spacing w:line="276" w:lineRule="auto"/>
              <w:ind w:left="789" w:hanging="487"/>
              <w:rPr>
                <w:b/>
              </w:rPr>
            </w:pPr>
            <w:r w:rsidRPr="002B0B3F">
              <w:rPr>
                <w:rFonts w:ascii="Arial" w:hAnsi="Arial" w:cs="Arial"/>
                <w:b/>
                <w:sz w:val="22"/>
                <w:szCs w:val="22"/>
                <w:lang w:bidi="pl-PL"/>
              </w:rPr>
              <w:t>1</w:t>
            </w:r>
          </w:p>
        </w:tc>
        <w:tc>
          <w:tcPr>
            <w:tcW w:w="8505" w:type="dxa"/>
            <w:tcBorders>
              <w:top w:val="double" w:sz="4" w:space="0" w:color="000000"/>
              <w:left w:val="double" w:sz="4" w:space="0" w:color="000000"/>
              <w:bottom w:val="double" w:sz="4" w:space="0" w:color="000000"/>
              <w:right w:val="double" w:sz="4" w:space="0" w:color="000000"/>
            </w:tcBorders>
            <w:vAlign w:val="center"/>
          </w:tcPr>
          <w:p w14:paraId="60439599" w14:textId="77777777" w:rsidR="004A3C9F" w:rsidRDefault="004A3C9F" w:rsidP="00152488">
            <w:pPr>
              <w:pStyle w:val="pkt"/>
              <w:spacing w:line="276" w:lineRule="auto"/>
              <w:ind w:left="220" w:firstLine="0"/>
            </w:pPr>
            <w:r>
              <w:rPr>
                <w:rFonts w:ascii="Arial" w:hAnsi="Arial" w:cs="Arial"/>
                <w:b/>
                <w:sz w:val="22"/>
                <w:szCs w:val="22"/>
                <w:lang w:bidi="pl-PL"/>
              </w:rPr>
              <w:t xml:space="preserve">Formularz ofertowy </w:t>
            </w:r>
            <w:r w:rsidRPr="00706CC5">
              <w:rPr>
                <w:rFonts w:ascii="Arial" w:hAnsi="Arial" w:cs="Arial"/>
                <w:bCs/>
                <w:sz w:val="22"/>
                <w:szCs w:val="22"/>
                <w:lang w:bidi="pl-PL"/>
              </w:rPr>
              <w:t>sporządzony</w:t>
            </w:r>
            <w:r>
              <w:rPr>
                <w:rFonts w:ascii="Arial" w:hAnsi="Arial" w:cs="Arial"/>
                <w:b/>
                <w:sz w:val="22"/>
                <w:szCs w:val="22"/>
                <w:lang w:bidi="pl-PL"/>
              </w:rPr>
              <w:t xml:space="preserve"> </w:t>
            </w:r>
            <w:r>
              <w:rPr>
                <w:rFonts w:ascii="Arial" w:hAnsi="Arial" w:cs="Arial"/>
                <w:sz w:val="22"/>
                <w:szCs w:val="22"/>
                <w:lang w:bidi="pl-PL"/>
              </w:rPr>
              <w:t xml:space="preserve">wg. wzoru stanowiącego </w:t>
            </w:r>
            <w:r w:rsidRPr="00AB0A64">
              <w:rPr>
                <w:rFonts w:ascii="Arial" w:hAnsi="Arial" w:cs="Arial"/>
                <w:b/>
                <w:sz w:val="22"/>
                <w:szCs w:val="22"/>
                <w:lang w:bidi="pl-PL"/>
              </w:rPr>
              <w:t>Załącznik nr 1 do SWZ</w:t>
            </w:r>
            <w:r>
              <w:rPr>
                <w:rFonts w:ascii="Arial" w:hAnsi="Arial" w:cs="Arial"/>
                <w:sz w:val="22"/>
                <w:szCs w:val="22"/>
                <w:lang w:bidi="pl-PL"/>
              </w:rPr>
              <w:t xml:space="preserve"> </w:t>
            </w:r>
            <w:r w:rsidRPr="00AB0A64">
              <w:rPr>
                <w:rFonts w:ascii="Arial" w:hAnsi="Arial" w:cs="Arial"/>
                <w:sz w:val="22"/>
                <w:szCs w:val="22"/>
                <w:lang w:bidi="pl-PL"/>
              </w:rPr>
              <w:t xml:space="preserve">wraz z Oświadczeniem w zakresie wypełnienia obowiązków informacyjnych przewidzianych w art. 13 lub art. 14 RODO – </w:t>
            </w:r>
            <w:r w:rsidRPr="00AB0A64">
              <w:rPr>
                <w:rFonts w:ascii="Arial" w:hAnsi="Arial" w:cs="Arial"/>
                <w:b/>
                <w:sz w:val="22"/>
                <w:szCs w:val="22"/>
                <w:lang w:bidi="pl-PL"/>
              </w:rPr>
              <w:t>Załącznik nr 1 do Formularza ofertowego.</w:t>
            </w:r>
          </w:p>
        </w:tc>
      </w:tr>
      <w:tr w:rsidR="004A3C9F" w14:paraId="2BBCADE6" w14:textId="77777777" w:rsidTr="00152488">
        <w:trPr>
          <w:trHeight w:val="496"/>
        </w:trPr>
        <w:tc>
          <w:tcPr>
            <w:tcW w:w="567" w:type="dxa"/>
            <w:tcBorders>
              <w:top w:val="double" w:sz="4" w:space="0" w:color="000000"/>
              <w:left w:val="double" w:sz="4" w:space="0" w:color="000000"/>
              <w:bottom w:val="double" w:sz="4" w:space="0" w:color="000000"/>
              <w:right w:val="double" w:sz="4" w:space="0" w:color="000000"/>
            </w:tcBorders>
          </w:tcPr>
          <w:p w14:paraId="6C2A43BB" w14:textId="77777777" w:rsidR="004A3C9F" w:rsidRDefault="004A3C9F" w:rsidP="00152488">
            <w:pPr>
              <w:pStyle w:val="pkt"/>
              <w:spacing w:line="276" w:lineRule="auto"/>
              <w:ind w:left="789" w:hanging="487"/>
              <w:rPr>
                <w:b/>
              </w:rPr>
            </w:pPr>
            <w:r>
              <w:rPr>
                <w:b/>
              </w:rPr>
              <w:t>2</w:t>
            </w:r>
          </w:p>
        </w:tc>
        <w:tc>
          <w:tcPr>
            <w:tcW w:w="8505" w:type="dxa"/>
            <w:tcBorders>
              <w:top w:val="double" w:sz="4" w:space="0" w:color="000000"/>
              <w:left w:val="double" w:sz="4" w:space="0" w:color="000000"/>
              <w:bottom w:val="double" w:sz="4" w:space="0" w:color="000000"/>
              <w:right w:val="double" w:sz="4" w:space="0" w:color="000000"/>
            </w:tcBorders>
            <w:vAlign w:val="center"/>
          </w:tcPr>
          <w:p w14:paraId="3B6A8E82" w14:textId="54AC886E" w:rsidR="00874AE5" w:rsidRPr="00016517" w:rsidRDefault="001A7EEC" w:rsidP="001A7EEC">
            <w:pPr>
              <w:pStyle w:val="pkt"/>
              <w:spacing w:line="276" w:lineRule="auto"/>
              <w:ind w:left="220" w:firstLine="0"/>
              <w:rPr>
                <w:rFonts w:ascii="Arial" w:hAnsi="Arial" w:cs="Arial"/>
                <w:b/>
                <w:sz w:val="22"/>
                <w:szCs w:val="22"/>
                <w:lang w:bidi="pl-PL"/>
              </w:rPr>
            </w:pPr>
            <w:r w:rsidRPr="00016517">
              <w:rPr>
                <w:rFonts w:ascii="Arial" w:hAnsi="Arial" w:cs="Arial"/>
                <w:b/>
                <w:sz w:val="22"/>
                <w:szCs w:val="22"/>
                <w:lang w:bidi="pl-PL"/>
              </w:rPr>
              <w:t xml:space="preserve">Kosztorys ofertowy, </w:t>
            </w:r>
            <w:r w:rsidRPr="00016517">
              <w:rPr>
                <w:rFonts w:ascii="Arial" w:hAnsi="Arial" w:cs="Arial"/>
                <w:sz w:val="22"/>
                <w:szCs w:val="22"/>
                <w:lang w:bidi="pl-PL"/>
              </w:rPr>
              <w:t xml:space="preserve">sporządzony na </w:t>
            </w:r>
            <w:r w:rsidR="00874AE5" w:rsidRPr="00016517">
              <w:rPr>
                <w:rFonts w:ascii="Arial" w:hAnsi="Arial" w:cs="Arial"/>
                <w:sz w:val="22"/>
                <w:szCs w:val="22"/>
                <w:lang w:bidi="pl-PL"/>
              </w:rPr>
              <w:t xml:space="preserve">podstawie </w:t>
            </w:r>
            <w:r w:rsidRPr="00016517">
              <w:rPr>
                <w:rFonts w:ascii="Arial" w:hAnsi="Arial" w:cs="Arial"/>
                <w:sz w:val="22"/>
                <w:szCs w:val="22"/>
                <w:lang w:bidi="pl-PL"/>
              </w:rPr>
              <w:t xml:space="preserve">przedmiaru robót, stanowiącego </w:t>
            </w:r>
            <w:r w:rsidRPr="00016517">
              <w:rPr>
                <w:rFonts w:ascii="Arial" w:hAnsi="Arial" w:cs="Arial"/>
                <w:b/>
                <w:sz w:val="22"/>
                <w:szCs w:val="22"/>
                <w:lang w:bidi="pl-PL"/>
              </w:rPr>
              <w:t xml:space="preserve">Załącznik nr </w:t>
            </w:r>
            <w:r w:rsidR="00874AE5" w:rsidRPr="00016517">
              <w:rPr>
                <w:rFonts w:ascii="Arial" w:hAnsi="Arial" w:cs="Arial"/>
                <w:b/>
                <w:sz w:val="22"/>
                <w:szCs w:val="22"/>
                <w:lang w:bidi="pl-PL"/>
              </w:rPr>
              <w:t>4</w:t>
            </w:r>
            <w:r w:rsidRPr="00016517">
              <w:rPr>
                <w:rFonts w:ascii="Arial" w:hAnsi="Arial" w:cs="Arial"/>
                <w:b/>
                <w:sz w:val="22"/>
                <w:szCs w:val="22"/>
                <w:lang w:bidi="pl-PL"/>
              </w:rPr>
              <w:t xml:space="preserve"> do SWZ </w:t>
            </w:r>
            <w:r w:rsidR="00DC4C5E" w:rsidRPr="00016517">
              <w:rPr>
                <w:rFonts w:ascii="Arial" w:hAnsi="Arial" w:cs="Arial"/>
                <w:b/>
                <w:sz w:val="22"/>
                <w:szCs w:val="22"/>
                <w:lang w:bidi="pl-PL"/>
              </w:rPr>
              <w:t>.</w:t>
            </w:r>
          </w:p>
          <w:p w14:paraId="2C75514C" w14:textId="73B32A4C" w:rsidR="004A3C9F" w:rsidRDefault="001A7EEC" w:rsidP="001A7EEC">
            <w:pPr>
              <w:pStyle w:val="pkt"/>
              <w:spacing w:line="276" w:lineRule="auto"/>
              <w:ind w:left="220" w:firstLine="0"/>
              <w:rPr>
                <w:rFonts w:ascii="Arial" w:hAnsi="Arial" w:cs="Arial"/>
                <w:b/>
                <w:sz w:val="22"/>
                <w:szCs w:val="22"/>
                <w:lang w:bidi="pl-PL"/>
              </w:rPr>
            </w:pPr>
            <w:r w:rsidRPr="00DC4C5E">
              <w:rPr>
                <w:rFonts w:ascii="Arial" w:hAnsi="Arial" w:cs="Arial"/>
                <w:sz w:val="22"/>
                <w:szCs w:val="22"/>
                <w:lang w:bidi="pl-PL"/>
              </w:rPr>
              <w:t>Kosztorys ofertowy stanowi część oferty, w związku z czym nie podlega on uzupełnieniu, brak przedłożenia kosztorysu ofertowego wraz z ofertą stanowić będzie podstawę do odrzucenia oferty</w:t>
            </w:r>
          </w:p>
        </w:tc>
      </w:tr>
      <w:tr w:rsidR="004A3C9F" w14:paraId="0E85D12E" w14:textId="77777777" w:rsidTr="00152488">
        <w:trPr>
          <w:trHeight w:val="496"/>
        </w:trPr>
        <w:tc>
          <w:tcPr>
            <w:tcW w:w="567" w:type="dxa"/>
            <w:tcBorders>
              <w:top w:val="double" w:sz="4" w:space="0" w:color="000000"/>
              <w:left w:val="double" w:sz="4" w:space="0" w:color="000000"/>
              <w:bottom w:val="double" w:sz="4" w:space="0" w:color="000000"/>
              <w:right w:val="double" w:sz="4" w:space="0" w:color="000000"/>
            </w:tcBorders>
          </w:tcPr>
          <w:p w14:paraId="00680981" w14:textId="61D345F0" w:rsidR="004A3C9F" w:rsidRPr="002B0B3F" w:rsidRDefault="00FF2651" w:rsidP="00152488">
            <w:pPr>
              <w:pStyle w:val="pkt"/>
              <w:spacing w:line="276" w:lineRule="auto"/>
              <w:ind w:left="789" w:hanging="487"/>
              <w:rPr>
                <w:b/>
              </w:rPr>
            </w:pPr>
            <w:r>
              <w:rPr>
                <w:b/>
              </w:rPr>
              <w:t>3</w:t>
            </w:r>
          </w:p>
        </w:tc>
        <w:tc>
          <w:tcPr>
            <w:tcW w:w="8505" w:type="dxa"/>
            <w:tcBorders>
              <w:top w:val="double" w:sz="4" w:space="0" w:color="000000"/>
              <w:left w:val="double" w:sz="4" w:space="0" w:color="000000"/>
              <w:bottom w:val="double" w:sz="4" w:space="0" w:color="000000"/>
              <w:right w:val="double" w:sz="4" w:space="0" w:color="000000"/>
            </w:tcBorders>
            <w:vAlign w:val="center"/>
          </w:tcPr>
          <w:p w14:paraId="32414F23" w14:textId="77777777" w:rsidR="004A3C9F" w:rsidRDefault="004A3C9F" w:rsidP="00152488">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4A3C9F" w14:paraId="40060F97" w14:textId="77777777" w:rsidTr="00152488">
        <w:trPr>
          <w:trHeight w:val="496"/>
        </w:trPr>
        <w:tc>
          <w:tcPr>
            <w:tcW w:w="567" w:type="dxa"/>
            <w:tcBorders>
              <w:top w:val="double" w:sz="4" w:space="0" w:color="000000"/>
              <w:left w:val="double" w:sz="4" w:space="0" w:color="000000"/>
              <w:bottom w:val="double" w:sz="4" w:space="0" w:color="000000"/>
              <w:right w:val="double" w:sz="4" w:space="0" w:color="000000"/>
            </w:tcBorders>
          </w:tcPr>
          <w:p w14:paraId="3EB67CF2" w14:textId="7FCA0AE4" w:rsidR="004A3C9F" w:rsidRPr="002B0B3F" w:rsidRDefault="00FF2651" w:rsidP="00152488">
            <w:pPr>
              <w:pStyle w:val="pkt"/>
              <w:spacing w:line="276" w:lineRule="auto"/>
              <w:ind w:left="789" w:hanging="487"/>
              <w:rPr>
                <w:b/>
              </w:rPr>
            </w:pPr>
            <w:r>
              <w:rPr>
                <w:b/>
              </w:rPr>
              <w:t>4</w:t>
            </w:r>
          </w:p>
        </w:tc>
        <w:tc>
          <w:tcPr>
            <w:tcW w:w="8505" w:type="dxa"/>
            <w:tcBorders>
              <w:top w:val="double" w:sz="4" w:space="0" w:color="000000"/>
              <w:left w:val="double" w:sz="4" w:space="0" w:color="000000"/>
              <w:bottom w:val="double" w:sz="4" w:space="0" w:color="000000"/>
              <w:right w:val="double" w:sz="4" w:space="0" w:color="000000"/>
            </w:tcBorders>
            <w:vAlign w:val="center"/>
          </w:tcPr>
          <w:p w14:paraId="79E42255" w14:textId="77777777" w:rsidR="004A3C9F" w:rsidRPr="00B1043B" w:rsidRDefault="004A3C9F" w:rsidP="00152488">
            <w:pPr>
              <w:pStyle w:val="pkt"/>
              <w:spacing w:line="276" w:lineRule="auto"/>
              <w:ind w:left="220" w:firstLine="0"/>
              <w:rPr>
                <w:strike/>
              </w:rPr>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 w rozdziale V ust. 8 pkt.3 SWZ</w:t>
            </w:r>
          </w:p>
        </w:tc>
      </w:tr>
      <w:tr w:rsidR="004A3C9F" w14:paraId="5FE7742B" w14:textId="77777777" w:rsidTr="00152488">
        <w:trPr>
          <w:trHeight w:val="496"/>
        </w:trPr>
        <w:tc>
          <w:tcPr>
            <w:tcW w:w="567" w:type="dxa"/>
            <w:tcBorders>
              <w:top w:val="double" w:sz="4" w:space="0" w:color="000000"/>
              <w:left w:val="double" w:sz="4" w:space="0" w:color="000000"/>
              <w:bottom w:val="double" w:sz="4" w:space="0" w:color="000000"/>
              <w:right w:val="double" w:sz="4" w:space="0" w:color="000000"/>
            </w:tcBorders>
          </w:tcPr>
          <w:p w14:paraId="4390DF4F" w14:textId="70266E28" w:rsidR="004A3C9F" w:rsidRPr="002B0B3F" w:rsidRDefault="00FF2651" w:rsidP="00152488">
            <w:pPr>
              <w:pStyle w:val="pkt"/>
              <w:spacing w:line="276" w:lineRule="auto"/>
              <w:ind w:left="789" w:hanging="487"/>
              <w:rPr>
                <w:b/>
              </w:rPr>
            </w:pPr>
            <w:r>
              <w:rPr>
                <w:rFonts w:ascii="Arial" w:hAnsi="Arial" w:cs="Arial"/>
                <w:b/>
                <w:sz w:val="22"/>
                <w:szCs w:val="22"/>
                <w:lang w:bidi="pl-PL"/>
              </w:rPr>
              <w:t>5</w:t>
            </w:r>
          </w:p>
        </w:tc>
        <w:tc>
          <w:tcPr>
            <w:tcW w:w="8505" w:type="dxa"/>
            <w:tcBorders>
              <w:top w:val="double" w:sz="4" w:space="0" w:color="000000"/>
              <w:left w:val="double" w:sz="4" w:space="0" w:color="000000"/>
              <w:bottom w:val="double" w:sz="4" w:space="0" w:color="000000"/>
              <w:right w:val="double" w:sz="4" w:space="0" w:color="000000"/>
            </w:tcBorders>
            <w:vAlign w:val="center"/>
          </w:tcPr>
          <w:p w14:paraId="27D3B02B" w14:textId="77777777" w:rsidR="004A3C9F" w:rsidRDefault="004A3C9F" w:rsidP="00152488">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14:paraId="7F1A2C9F" w14:textId="77777777" w:rsidR="004A3C9F" w:rsidRDefault="004A3C9F" w:rsidP="00152488">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2A2EC926" w14:textId="77777777" w:rsidR="004A3C9F" w:rsidRPr="00B1043B" w:rsidRDefault="004A3C9F" w:rsidP="00152488">
            <w:pPr>
              <w:pStyle w:val="pkt"/>
              <w:spacing w:line="276" w:lineRule="auto"/>
              <w:ind w:left="220" w:firstLine="0"/>
              <w:rPr>
                <w:strike/>
              </w:rPr>
            </w:pPr>
            <w:r>
              <w:rPr>
                <w:rFonts w:ascii="Arial" w:hAnsi="Arial" w:cs="Arial"/>
                <w:b/>
                <w:sz w:val="22"/>
                <w:szCs w:val="22"/>
                <w:lang w:bidi="pl-PL"/>
              </w:rPr>
              <w:t xml:space="preserve">2) Oświadczenie, z którego wynika jaki zakres rzeczowy </w:t>
            </w:r>
            <w:r>
              <w:rPr>
                <w:rFonts w:ascii="Arial" w:hAnsi="Arial" w:cs="Arial"/>
                <w:sz w:val="22"/>
                <w:szCs w:val="22"/>
                <w:lang w:bidi="pl-PL"/>
              </w:rPr>
              <w:t>wykonania zamówienia realizować zamierzają poszczególni wykonawcy,</w:t>
            </w:r>
          </w:p>
        </w:tc>
      </w:tr>
      <w:tr w:rsidR="004A3C9F" w14:paraId="2D6BE9C6" w14:textId="77777777" w:rsidTr="00152488">
        <w:trPr>
          <w:trHeight w:val="496"/>
        </w:trPr>
        <w:tc>
          <w:tcPr>
            <w:tcW w:w="567" w:type="dxa"/>
            <w:tcBorders>
              <w:top w:val="double" w:sz="4" w:space="0" w:color="000000"/>
              <w:left w:val="double" w:sz="4" w:space="0" w:color="000000"/>
              <w:bottom w:val="double" w:sz="4" w:space="0" w:color="000000"/>
              <w:right w:val="double" w:sz="4" w:space="0" w:color="000000"/>
            </w:tcBorders>
          </w:tcPr>
          <w:p w14:paraId="4D608CC2" w14:textId="4302F803" w:rsidR="004A3C9F" w:rsidRPr="002B0B3F" w:rsidRDefault="00FF2651" w:rsidP="00152488">
            <w:pPr>
              <w:pStyle w:val="pkt"/>
              <w:spacing w:line="276" w:lineRule="auto"/>
              <w:ind w:left="789" w:hanging="487"/>
              <w:rPr>
                <w:b/>
              </w:rPr>
            </w:pPr>
            <w:r>
              <w:rPr>
                <w:rFonts w:ascii="Arial" w:hAnsi="Arial" w:cs="Arial"/>
                <w:b/>
                <w:sz w:val="22"/>
                <w:szCs w:val="22"/>
                <w:lang w:bidi="pl-PL"/>
              </w:rPr>
              <w:t>6</w:t>
            </w:r>
          </w:p>
        </w:tc>
        <w:tc>
          <w:tcPr>
            <w:tcW w:w="8505" w:type="dxa"/>
            <w:tcBorders>
              <w:top w:val="double" w:sz="4" w:space="0" w:color="000000"/>
              <w:left w:val="double" w:sz="4" w:space="0" w:color="000000"/>
              <w:bottom w:val="double" w:sz="4" w:space="0" w:color="000000"/>
              <w:right w:val="double" w:sz="4" w:space="0" w:color="000000"/>
            </w:tcBorders>
            <w:vAlign w:val="center"/>
          </w:tcPr>
          <w:p w14:paraId="0C04C0FA" w14:textId="152229C1" w:rsidR="004A3C9F" w:rsidRDefault="004A3C9F" w:rsidP="00152488">
            <w:pPr>
              <w:pStyle w:val="Default"/>
              <w:spacing w:after="120" w:line="276" w:lineRule="auto"/>
              <w:ind w:left="357" w:right="6" w:hanging="357"/>
              <w:jc w:val="both"/>
              <w:rPr>
                <w:lang w:val="pl-PL"/>
              </w:rPr>
            </w:pPr>
            <w:r>
              <w:rPr>
                <w:b/>
                <w:color w:val="auto"/>
                <w:sz w:val="22"/>
                <w:szCs w:val="22"/>
                <w:lang w:val="pl-PL" w:bidi="pl-PL"/>
              </w:rPr>
              <w:t xml:space="preserve">      Informacja o wystąpieniu u Zamawiającego obowiązku podatkowego, </w:t>
            </w:r>
            <w:r>
              <w:rPr>
                <w:color w:val="auto"/>
                <w:sz w:val="22"/>
                <w:szCs w:val="22"/>
                <w:lang w:val="pl-PL" w:bidi="pl-PL"/>
              </w:rPr>
              <w:t xml:space="preserve">zgodnie </w:t>
            </w:r>
            <w:r w:rsidRPr="00DC4C5E">
              <w:rPr>
                <w:color w:val="auto"/>
                <w:sz w:val="22"/>
                <w:szCs w:val="22"/>
                <w:lang w:val="pl-PL" w:bidi="pl-PL"/>
              </w:rPr>
              <w:t xml:space="preserve">z przepisami o podatku od towarów i usług – zgodnie z </w:t>
            </w:r>
            <w:r w:rsidRPr="00DC4C5E">
              <w:rPr>
                <w:b/>
                <w:color w:val="auto"/>
                <w:sz w:val="22"/>
                <w:szCs w:val="22"/>
                <w:lang w:val="pl-PL" w:bidi="pl-PL"/>
              </w:rPr>
              <w:t xml:space="preserve">zgodnie z Załącznikiem nr </w:t>
            </w:r>
            <w:r w:rsidR="001A7EEC" w:rsidRPr="00DC4C5E">
              <w:rPr>
                <w:b/>
                <w:color w:val="auto"/>
                <w:sz w:val="22"/>
                <w:szCs w:val="22"/>
                <w:lang w:val="pl-PL" w:bidi="pl-PL"/>
              </w:rPr>
              <w:t>2</w:t>
            </w:r>
            <w:r w:rsidRPr="00DC4C5E">
              <w:rPr>
                <w:b/>
                <w:color w:val="auto"/>
                <w:sz w:val="22"/>
                <w:szCs w:val="22"/>
                <w:lang w:val="pl-PL" w:bidi="pl-PL"/>
              </w:rPr>
              <w:t xml:space="preserve"> do Formularza ofertowego;</w:t>
            </w:r>
          </w:p>
        </w:tc>
      </w:tr>
    </w:tbl>
    <w:p w14:paraId="4CACB8DC" w14:textId="77777777" w:rsidR="00166AEF" w:rsidRDefault="00166AEF" w:rsidP="00166AEF">
      <w:pPr>
        <w:pStyle w:val="Akapitzlist"/>
        <w:tabs>
          <w:tab w:val="left" w:pos="709"/>
        </w:tabs>
        <w:spacing w:line="0" w:lineRule="atLeast"/>
        <w:ind w:left="0"/>
        <w:jc w:val="both"/>
        <w:rPr>
          <w:rFonts w:ascii="Arial" w:eastAsia="Arial" w:hAnsi="Arial" w:cs="Arial"/>
          <w:bCs/>
        </w:rPr>
      </w:pPr>
    </w:p>
    <w:p w14:paraId="193CB6CE" w14:textId="77777777" w:rsidR="00CC1957" w:rsidRPr="00E64BA8" w:rsidRDefault="00CC1957">
      <w:pPr>
        <w:pStyle w:val="Akapitzlist"/>
        <w:numPr>
          <w:ilvl w:val="0"/>
          <w:numId w:val="10"/>
        </w:numPr>
        <w:tabs>
          <w:tab w:val="left" w:pos="709"/>
        </w:tabs>
        <w:jc w:val="both"/>
        <w:rPr>
          <w:rFonts w:ascii="Arial" w:eastAsia="Arial" w:hAnsi="Arial" w:cs="Arial"/>
          <w:bCs/>
        </w:rPr>
      </w:pPr>
      <w:r w:rsidRPr="00E64BA8">
        <w:rPr>
          <w:rFonts w:ascii="Arial" w:eastAsia="Arial" w:hAnsi="Arial" w:cs="Arial"/>
          <w:bCs/>
        </w:rPr>
        <w:t>Oferta oraz oświa</w:t>
      </w:r>
      <w:r w:rsidR="00783384">
        <w:rPr>
          <w:rFonts w:ascii="Arial" w:eastAsia="Arial" w:hAnsi="Arial" w:cs="Arial"/>
          <w:bCs/>
        </w:rPr>
        <w:t>dczenia</w:t>
      </w:r>
      <w:r w:rsidRPr="00E64BA8">
        <w:rPr>
          <w:rFonts w:ascii="Arial" w:eastAsia="Arial" w:hAnsi="Arial" w:cs="Arial"/>
          <w:bCs/>
        </w:rPr>
        <w:t xml:space="preserve"> o </w:t>
      </w:r>
      <w:r w:rsidR="00E64BA8" w:rsidRPr="00E64BA8">
        <w:rPr>
          <w:rFonts w:ascii="Arial" w:eastAsia="Arial" w:hAnsi="Arial" w:cs="Arial"/>
          <w:bCs/>
        </w:rPr>
        <w:t xml:space="preserve">którym mowa w art.125 ust.1 ustawy </w:t>
      </w:r>
      <w:proofErr w:type="spellStart"/>
      <w:r w:rsidR="00E64BA8" w:rsidRPr="00E64BA8">
        <w:rPr>
          <w:rFonts w:ascii="Arial" w:eastAsia="Arial" w:hAnsi="Arial" w:cs="Arial"/>
          <w:bCs/>
        </w:rPr>
        <w:t>Pzp</w:t>
      </w:r>
      <w:proofErr w:type="spellEnd"/>
      <w:r w:rsidR="00E64BA8" w:rsidRPr="00E64BA8">
        <w:rPr>
          <w:rFonts w:ascii="Arial" w:eastAsia="Arial" w:hAnsi="Arial" w:cs="Arial"/>
          <w:bCs/>
        </w:rPr>
        <w:t xml:space="preserve"> </w:t>
      </w:r>
      <w:r w:rsidRPr="00E64BA8">
        <w:rPr>
          <w:rFonts w:ascii="Arial" w:eastAsia="Arial" w:hAnsi="Arial" w:cs="Arial"/>
          <w:bCs/>
        </w:rPr>
        <w:t>muszą być złożone w oryginale.</w:t>
      </w:r>
    </w:p>
    <w:p w14:paraId="493DB003" w14:textId="77777777" w:rsidR="00CC1957" w:rsidRDefault="00CC1957">
      <w:pPr>
        <w:pStyle w:val="Akapitzlist"/>
        <w:numPr>
          <w:ilvl w:val="0"/>
          <w:numId w:val="10"/>
        </w:numPr>
        <w:tabs>
          <w:tab w:val="left" w:pos="709"/>
        </w:tabs>
        <w:jc w:val="both"/>
        <w:rPr>
          <w:rFonts w:ascii="Arial" w:eastAsia="Arial" w:hAnsi="Arial" w:cs="Arial"/>
          <w:bCs/>
        </w:rPr>
      </w:pPr>
      <w:r w:rsidRPr="00E64BA8">
        <w:rPr>
          <w:rFonts w:ascii="Arial" w:eastAsia="Arial" w:hAnsi="Arial" w:cs="Arial"/>
          <w:bCs/>
        </w:rPr>
        <w:t>Pełnomocnictwo do złożenia oferty musi być złożone w oryginale w takiej samej formie, jak składana ofert</w:t>
      </w:r>
      <w:r w:rsidR="0025460F">
        <w:rPr>
          <w:rFonts w:ascii="Arial" w:eastAsia="Arial" w:hAnsi="Arial" w:cs="Arial"/>
          <w:bCs/>
        </w:rPr>
        <w:t>a (</w:t>
      </w:r>
      <w:proofErr w:type="spellStart"/>
      <w:r w:rsidR="0025460F">
        <w:rPr>
          <w:rFonts w:ascii="Arial" w:eastAsia="Arial" w:hAnsi="Arial" w:cs="Arial"/>
          <w:bCs/>
        </w:rPr>
        <w:t>t.j</w:t>
      </w:r>
      <w:proofErr w:type="spellEnd"/>
      <w:r w:rsidR="0025460F">
        <w:rPr>
          <w:rFonts w:ascii="Arial" w:eastAsia="Arial" w:hAnsi="Arial" w:cs="Arial"/>
          <w:bCs/>
        </w:rPr>
        <w:t>. w formie elektronicznej</w:t>
      </w:r>
      <w:r w:rsidRPr="00E64BA8">
        <w:rPr>
          <w:rFonts w:ascii="Arial" w:eastAsia="Arial" w:hAnsi="Arial" w:cs="Arial"/>
          <w:bCs/>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w:t>
      </w:r>
      <w:r w:rsidR="0025460F">
        <w:rPr>
          <w:rFonts w:ascii="Arial" w:eastAsia="Arial" w:hAnsi="Arial" w:cs="Arial"/>
          <w:bCs/>
        </w:rPr>
        <w:t>isemnej kwalifikowanym podpisem</w:t>
      </w:r>
      <w:r w:rsidRPr="00E64BA8">
        <w:rPr>
          <w:rFonts w:ascii="Arial" w:eastAsia="Arial" w:hAnsi="Arial" w:cs="Arial"/>
          <w:bCs/>
        </w:rPr>
        <w:t>. Elektroniczna kopia pełnomocnictwa nie może być uwierzytelniona przez upełnomocnionego.</w:t>
      </w:r>
    </w:p>
    <w:p w14:paraId="65389EC9" w14:textId="77777777" w:rsidR="004F00AA" w:rsidRDefault="004F00AA" w:rsidP="004F00AA">
      <w:pPr>
        <w:tabs>
          <w:tab w:val="left" w:pos="709"/>
        </w:tabs>
        <w:jc w:val="both"/>
        <w:rPr>
          <w:rFonts w:ascii="Arial" w:eastAsia="Arial" w:hAnsi="Arial" w:cs="Arial"/>
          <w:bCs/>
        </w:rPr>
      </w:pPr>
    </w:p>
    <w:p w14:paraId="5A8EC61D" w14:textId="77777777" w:rsidR="004F00AA" w:rsidRPr="004F00AA" w:rsidRDefault="004F00AA" w:rsidP="004F00AA">
      <w:pPr>
        <w:tabs>
          <w:tab w:val="left" w:pos="709"/>
        </w:tabs>
        <w:jc w:val="both"/>
        <w:rPr>
          <w:rFonts w:ascii="Arial" w:eastAsia="Arial" w:hAnsi="Arial" w:cs="Arial"/>
          <w:bCs/>
        </w:rPr>
      </w:pPr>
    </w:p>
    <w:p w14:paraId="5E963F40" w14:textId="77777777" w:rsidR="00CC1957" w:rsidRDefault="00CC1957"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lastRenderedPageBreak/>
        <w:t xml:space="preserve">X. </w:t>
      </w:r>
      <w:r w:rsidR="00FC2B9C">
        <w:rPr>
          <w:rFonts w:ascii="Arial" w:eastAsia="Arial" w:hAnsi="Arial"/>
          <w:b/>
          <w:sz w:val="22"/>
        </w:rPr>
        <w:tab/>
      </w:r>
      <w:r>
        <w:rPr>
          <w:rFonts w:ascii="Arial" w:eastAsia="Arial" w:hAnsi="Arial"/>
          <w:b/>
          <w:sz w:val="22"/>
        </w:rPr>
        <w:t>Miejsce i termin składania ofert.</w:t>
      </w:r>
    </w:p>
    <w:p w14:paraId="744D4A83" w14:textId="77777777" w:rsidR="00B5087B" w:rsidRDefault="00B5087B" w:rsidP="00B1043B">
      <w:pPr>
        <w:pStyle w:val="Akapitzlist"/>
        <w:tabs>
          <w:tab w:val="left" w:pos="0"/>
          <w:tab w:val="left" w:pos="142"/>
        </w:tabs>
        <w:ind w:left="0"/>
        <w:jc w:val="both"/>
        <w:rPr>
          <w:rFonts w:ascii="Arial" w:eastAsia="Arial" w:hAnsi="Arial" w:cs="Arial"/>
          <w:bCs/>
        </w:rPr>
      </w:pPr>
    </w:p>
    <w:p w14:paraId="45056420" w14:textId="6492B780" w:rsidR="00CC1957" w:rsidRPr="00675726" w:rsidRDefault="00CC1957" w:rsidP="00B1043B">
      <w:pPr>
        <w:pStyle w:val="Akapitzlist"/>
        <w:tabs>
          <w:tab w:val="left" w:pos="0"/>
          <w:tab w:val="left" w:pos="142"/>
        </w:tabs>
        <w:ind w:left="0"/>
        <w:jc w:val="both"/>
        <w:rPr>
          <w:rFonts w:ascii="Arial" w:eastAsia="Arial" w:hAnsi="Arial" w:cs="Arial"/>
          <w:b/>
        </w:rPr>
      </w:pPr>
      <w:r w:rsidRPr="00CC1957">
        <w:rPr>
          <w:rFonts w:ascii="Arial" w:eastAsia="Arial" w:hAnsi="Arial" w:cs="Arial"/>
          <w:bCs/>
        </w:rPr>
        <w:t>1.</w:t>
      </w:r>
      <w:r w:rsidRPr="00CC1957">
        <w:rPr>
          <w:rFonts w:ascii="Arial" w:eastAsia="Arial" w:hAnsi="Arial" w:cs="Arial"/>
          <w:bCs/>
        </w:rPr>
        <w:tab/>
        <w:t>Ofertę wraz z wymaganymi dokumentami należy umieścić na platformazakupowa.pl</w:t>
      </w:r>
      <w:r w:rsidR="00675726">
        <w:rPr>
          <w:rFonts w:ascii="Arial" w:eastAsia="Arial" w:hAnsi="Arial" w:cs="Arial"/>
          <w:bCs/>
        </w:rPr>
        <w:t xml:space="preserve"> </w:t>
      </w:r>
      <w:r w:rsidRPr="00CC1957">
        <w:rPr>
          <w:rFonts w:ascii="Arial" w:eastAsia="Arial" w:hAnsi="Arial" w:cs="Arial"/>
          <w:bCs/>
        </w:rPr>
        <w:t xml:space="preserve"> pod</w:t>
      </w:r>
      <w:r w:rsidR="00675726">
        <w:rPr>
          <w:rFonts w:ascii="Arial" w:eastAsia="Arial" w:hAnsi="Arial" w:cs="Arial"/>
          <w:bCs/>
        </w:rPr>
        <w:t xml:space="preserve"> </w:t>
      </w:r>
      <w:r w:rsidRPr="00CC1957">
        <w:rPr>
          <w:rFonts w:ascii="Arial" w:eastAsia="Arial" w:hAnsi="Arial" w:cs="Arial"/>
          <w:bCs/>
        </w:rPr>
        <w:t xml:space="preserve">adresem: </w:t>
      </w:r>
      <w:hyperlink r:id="rId21" w:history="1">
        <w:r w:rsidR="00675726" w:rsidRPr="002867F2">
          <w:rPr>
            <w:rStyle w:val="Hipercze"/>
            <w:rFonts w:ascii="Arial" w:eastAsia="Arial" w:hAnsi="Arial" w:cs="Arial"/>
            <w:bCs/>
          </w:rPr>
          <w:t>https://platformazakupowa.pl/pn/kostrzyn_nad_odra</w:t>
        </w:r>
      </w:hyperlink>
      <w:r w:rsidR="00675726">
        <w:rPr>
          <w:rFonts w:ascii="Arial" w:eastAsia="Arial" w:hAnsi="Arial" w:cs="Arial"/>
          <w:bCs/>
        </w:rPr>
        <w:t xml:space="preserve"> </w:t>
      </w:r>
      <w:r w:rsidR="00675726" w:rsidRPr="00675726">
        <w:rPr>
          <w:rFonts w:ascii="Arial" w:eastAsia="Arial" w:hAnsi="Arial" w:cs="Arial"/>
          <w:bCs/>
        </w:rPr>
        <w:t xml:space="preserve">na stronie dotyczącej odpowiedniego postępowania </w:t>
      </w:r>
      <w:r w:rsidR="00675726">
        <w:rPr>
          <w:rFonts w:ascii="Arial" w:eastAsia="Arial" w:hAnsi="Arial" w:cs="Arial"/>
          <w:bCs/>
        </w:rPr>
        <w:t>o numerze ZP.271.</w:t>
      </w:r>
      <w:r w:rsidR="00407C39">
        <w:rPr>
          <w:rFonts w:ascii="Arial" w:eastAsia="Arial" w:hAnsi="Arial" w:cs="Arial"/>
          <w:bCs/>
        </w:rPr>
        <w:t>16</w:t>
      </w:r>
      <w:r w:rsidR="00663EE3">
        <w:rPr>
          <w:rFonts w:ascii="Arial" w:eastAsia="Arial" w:hAnsi="Arial" w:cs="Arial"/>
          <w:bCs/>
        </w:rPr>
        <w:t>.2</w:t>
      </w:r>
      <w:r w:rsidR="00675726">
        <w:rPr>
          <w:rFonts w:ascii="Arial" w:eastAsia="Arial" w:hAnsi="Arial" w:cs="Arial"/>
          <w:bCs/>
        </w:rPr>
        <w:t>02</w:t>
      </w:r>
      <w:r w:rsidR="00FF2651">
        <w:rPr>
          <w:rFonts w:ascii="Arial" w:eastAsia="Arial" w:hAnsi="Arial" w:cs="Arial"/>
          <w:bCs/>
        </w:rPr>
        <w:t>4</w:t>
      </w:r>
      <w:r w:rsidR="00675726">
        <w:rPr>
          <w:rFonts w:ascii="Arial" w:eastAsia="Arial" w:hAnsi="Arial" w:cs="Arial"/>
          <w:bCs/>
        </w:rPr>
        <w:t>.</w:t>
      </w:r>
      <w:r w:rsidR="00407C39">
        <w:rPr>
          <w:rFonts w:ascii="Arial" w:eastAsia="Arial" w:hAnsi="Arial" w:cs="Arial"/>
          <w:bCs/>
        </w:rPr>
        <w:t>GC</w:t>
      </w:r>
      <w:r w:rsidRPr="00CC1957">
        <w:rPr>
          <w:rFonts w:ascii="Arial" w:eastAsia="Arial" w:hAnsi="Arial" w:cs="Arial"/>
          <w:bCs/>
        </w:rPr>
        <w:t xml:space="preserve"> w myśl Ustawy PZP na stronie internetowej prowadzonego postępowania  </w:t>
      </w:r>
      <w:r w:rsidRPr="00675726">
        <w:rPr>
          <w:rFonts w:ascii="Arial" w:eastAsia="Arial" w:hAnsi="Arial" w:cs="Arial"/>
          <w:b/>
        </w:rPr>
        <w:t xml:space="preserve">do </w:t>
      </w:r>
      <w:bookmarkStart w:id="11" w:name="_Hlk64067982"/>
      <w:r w:rsidRPr="00675726">
        <w:rPr>
          <w:rFonts w:ascii="Arial" w:eastAsia="Arial" w:hAnsi="Arial" w:cs="Arial"/>
          <w:b/>
        </w:rPr>
        <w:t xml:space="preserve">dnia </w:t>
      </w:r>
      <w:r w:rsidR="00BF3010">
        <w:rPr>
          <w:rFonts w:ascii="Arial" w:eastAsia="Arial" w:hAnsi="Arial" w:cs="Arial"/>
          <w:b/>
        </w:rPr>
        <w:t>03</w:t>
      </w:r>
      <w:r w:rsidR="00675726" w:rsidRPr="00675726">
        <w:rPr>
          <w:rFonts w:ascii="Arial" w:eastAsia="Arial" w:hAnsi="Arial" w:cs="Arial"/>
          <w:b/>
        </w:rPr>
        <w:t>.</w:t>
      </w:r>
      <w:r w:rsidR="00A00575">
        <w:rPr>
          <w:rFonts w:ascii="Arial" w:eastAsia="Arial" w:hAnsi="Arial" w:cs="Arial"/>
          <w:b/>
        </w:rPr>
        <w:t>09</w:t>
      </w:r>
      <w:r w:rsidR="00675726" w:rsidRPr="00675726">
        <w:rPr>
          <w:rFonts w:ascii="Arial" w:eastAsia="Arial" w:hAnsi="Arial" w:cs="Arial"/>
          <w:b/>
        </w:rPr>
        <w:t>.202</w:t>
      </w:r>
      <w:r w:rsidR="00FF2651">
        <w:rPr>
          <w:rFonts w:ascii="Arial" w:eastAsia="Arial" w:hAnsi="Arial" w:cs="Arial"/>
          <w:b/>
        </w:rPr>
        <w:t>4</w:t>
      </w:r>
      <w:r w:rsidR="00675726" w:rsidRPr="00675726">
        <w:rPr>
          <w:rFonts w:ascii="Arial" w:eastAsia="Arial" w:hAnsi="Arial" w:cs="Arial"/>
          <w:b/>
        </w:rPr>
        <w:t xml:space="preserve">r. </w:t>
      </w:r>
      <w:r w:rsidRPr="00675726">
        <w:rPr>
          <w:rFonts w:ascii="Arial" w:eastAsia="Arial" w:hAnsi="Arial" w:cs="Arial"/>
          <w:b/>
        </w:rPr>
        <w:t xml:space="preserve">do godziny </w:t>
      </w:r>
      <w:r w:rsidR="00675726" w:rsidRPr="00675726">
        <w:rPr>
          <w:rFonts w:ascii="Arial" w:eastAsia="Arial" w:hAnsi="Arial" w:cs="Arial"/>
          <w:b/>
        </w:rPr>
        <w:t>9.30.</w:t>
      </w:r>
    </w:p>
    <w:bookmarkEnd w:id="11"/>
    <w:p w14:paraId="7ADEEC59" w14:textId="77777777" w:rsidR="00CC1957" w:rsidRPr="00CC1957" w:rsidRDefault="00CC1957" w:rsidP="00B1043B">
      <w:pPr>
        <w:pStyle w:val="Akapitzlist"/>
        <w:tabs>
          <w:tab w:val="left" w:pos="0"/>
          <w:tab w:val="left" w:pos="142"/>
        </w:tabs>
        <w:ind w:left="709" w:hanging="720"/>
        <w:jc w:val="both"/>
        <w:rPr>
          <w:rFonts w:ascii="Arial" w:eastAsia="Arial" w:hAnsi="Arial" w:cs="Arial"/>
          <w:bCs/>
        </w:rPr>
      </w:pPr>
      <w:r w:rsidRPr="00CC1957">
        <w:rPr>
          <w:rFonts w:ascii="Arial" w:eastAsia="Arial" w:hAnsi="Arial" w:cs="Arial"/>
          <w:bCs/>
        </w:rPr>
        <w:t>2.</w:t>
      </w:r>
      <w:r w:rsidRPr="00CC1957">
        <w:rPr>
          <w:rFonts w:ascii="Arial" w:eastAsia="Arial" w:hAnsi="Arial" w:cs="Arial"/>
          <w:bCs/>
        </w:rPr>
        <w:tab/>
        <w:t>Do oferty należy dołączyć wszystkie wymagane w SWZ dokumenty.</w:t>
      </w:r>
    </w:p>
    <w:p w14:paraId="551E1289"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3.</w:t>
      </w:r>
      <w:r w:rsidRPr="00CC1957">
        <w:rPr>
          <w:rFonts w:ascii="Arial" w:eastAsia="Arial" w:hAnsi="Arial" w:cs="Arial"/>
          <w:bCs/>
        </w:rPr>
        <w:tab/>
        <w:t>Po wypełnieniu Formularza składania oferty lub wniosku i dołączenia  wszystkich</w:t>
      </w:r>
      <w:r w:rsidR="00675726">
        <w:rPr>
          <w:rFonts w:ascii="Arial" w:eastAsia="Arial" w:hAnsi="Arial" w:cs="Arial"/>
          <w:bCs/>
        </w:rPr>
        <w:t xml:space="preserve"> </w:t>
      </w:r>
      <w:r w:rsidRPr="00CC1957">
        <w:rPr>
          <w:rFonts w:ascii="Arial" w:eastAsia="Arial" w:hAnsi="Arial" w:cs="Arial"/>
          <w:bCs/>
        </w:rPr>
        <w:t>wymaganych załączników należy kliknąć przycisk „Przejdź do podsumowania”.</w:t>
      </w:r>
    </w:p>
    <w:p w14:paraId="7DB9E383"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4.</w:t>
      </w:r>
      <w:r w:rsidRPr="00CC1957">
        <w:rPr>
          <w:rFonts w:ascii="Arial" w:eastAsia="Arial" w:hAnsi="Arial" w:cs="Arial"/>
          <w:bCs/>
        </w:rPr>
        <w:tab/>
        <w:t>Oferta składana elektronicznie musi zostać podpisana elektro</w:t>
      </w:r>
      <w:r w:rsidR="0025460F">
        <w:rPr>
          <w:rFonts w:ascii="Arial" w:eastAsia="Arial" w:hAnsi="Arial" w:cs="Arial"/>
          <w:bCs/>
        </w:rPr>
        <w:t>nicznym podpisem kwalifikowanym</w:t>
      </w:r>
      <w:r w:rsidRPr="00CC1957">
        <w:rPr>
          <w:rFonts w:ascii="Arial" w:eastAsia="Arial" w:hAnsi="Arial" w:cs="Arial"/>
          <w:bCs/>
        </w:rP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25460F">
        <w:rPr>
          <w:rFonts w:ascii="Arial" w:eastAsia="Arial" w:hAnsi="Arial" w:cs="Arial"/>
          <w:bCs/>
        </w:rPr>
        <w:t>1</w:t>
      </w:r>
      <w:r w:rsidRPr="00CC1957">
        <w:rPr>
          <w:rFonts w:ascii="Arial" w:eastAsia="Arial" w:hAnsi="Arial" w:cs="Arial"/>
          <w:bCs/>
        </w:rPr>
        <w:t xml:space="preserve">  </w:t>
      </w:r>
      <w:proofErr w:type="spellStart"/>
      <w:r w:rsidRPr="00CC1957">
        <w:rPr>
          <w:rFonts w:ascii="Arial" w:eastAsia="Arial" w:hAnsi="Arial" w:cs="Arial"/>
          <w:bCs/>
        </w:rPr>
        <w:t>Pz</w:t>
      </w:r>
      <w:r w:rsidR="00DE652D">
        <w:rPr>
          <w:rFonts w:ascii="Arial" w:eastAsia="Arial" w:hAnsi="Arial" w:cs="Arial"/>
          <w:bCs/>
        </w:rPr>
        <w:t>p</w:t>
      </w:r>
      <w:proofErr w:type="spellEnd"/>
      <w:r w:rsidR="00DE652D">
        <w:rPr>
          <w:rFonts w:ascii="Arial" w:eastAsia="Arial" w:hAnsi="Arial" w:cs="Arial"/>
          <w:bCs/>
        </w:rPr>
        <w:t xml:space="preserve">, gdzie zaznaczono, iż oferty </w:t>
      </w:r>
      <w:r w:rsidRPr="00CC1957">
        <w:rPr>
          <w:rFonts w:ascii="Arial" w:eastAsia="Arial" w:hAnsi="Arial" w:cs="Arial"/>
          <w:bCs/>
        </w:rPr>
        <w:t>oraz oświadczenie, o którym mowa w art. 125 ust.1 s</w:t>
      </w:r>
      <w:r w:rsidR="0025460F">
        <w:rPr>
          <w:rFonts w:ascii="Arial" w:eastAsia="Arial" w:hAnsi="Arial" w:cs="Arial"/>
          <w:bCs/>
        </w:rPr>
        <w:t xml:space="preserve">kłada się </w:t>
      </w:r>
      <w:r w:rsidRPr="00CC1957">
        <w:rPr>
          <w:rFonts w:ascii="Arial" w:eastAsia="Arial" w:hAnsi="Arial" w:cs="Arial"/>
          <w:bCs/>
        </w:rPr>
        <w:t xml:space="preserve">pod rygorem nieważności, </w:t>
      </w:r>
      <w:r w:rsidR="0025460F">
        <w:rPr>
          <w:rFonts w:ascii="Arial" w:eastAsia="Arial" w:hAnsi="Arial" w:cs="Arial"/>
          <w:bCs/>
        </w:rPr>
        <w:t>w</w:t>
      </w:r>
      <w:r w:rsidRPr="00CC1957">
        <w:rPr>
          <w:rFonts w:ascii="Arial" w:eastAsia="Arial" w:hAnsi="Arial" w:cs="Arial"/>
          <w:bCs/>
        </w:rPr>
        <w:t xml:space="preserve"> formie elektronicznej</w:t>
      </w:r>
      <w:r w:rsidR="0025460F">
        <w:rPr>
          <w:rFonts w:ascii="Arial" w:eastAsia="Arial" w:hAnsi="Arial" w:cs="Arial"/>
          <w:bCs/>
        </w:rPr>
        <w:t xml:space="preserve"> (tj. w postaci elektronicznej opatrzonej kwalifikowalnym podpisem elektronicznym)</w:t>
      </w:r>
      <w:r w:rsidRPr="00CC1957">
        <w:rPr>
          <w:rFonts w:ascii="Arial" w:eastAsia="Arial" w:hAnsi="Arial" w:cs="Arial"/>
          <w:bCs/>
        </w:rPr>
        <w:t>.</w:t>
      </w:r>
    </w:p>
    <w:p w14:paraId="5F5A1F4F"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5.</w:t>
      </w:r>
      <w:r w:rsidRPr="00CC1957">
        <w:rPr>
          <w:rFonts w:ascii="Arial" w:eastAsia="Arial" w:hAnsi="Arial" w:cs="Arial"/>
          <w:bCs/>
        </w:rPr>
        <w:tab/>
        <w:t>Za datę złożenia oferty przyjmuje się datę jej przekazania w systemie (platformie) w drugim kroku składania oferty poprzez kliknięcie przycisku “Złóż ofertę” i wyświetlenie się komunikatu, że oferta została zaszyfrowana i złożona.</w:t>
      </w:r>
    </w:p>
    <w:p w14:paraId="1F700A52" w14:textId="650555E7" w:rsid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6.</w:t>
      </w:r>
      <w:r w:rsidRPr="00CC1957">
        <w:rPr>
          <w:rFonts w:ascii="Arial" w:eastAsia="Arial" w:hAnsi="Arial" w:cs="Arial"/>
          <w:bCs/>
        </w:rPr>
        <w:tab/>
        <w:t xml:space="preserve">Szczegółowa instrukcja dla Wykonawców dotycząca złożenia, zmiany i wycofania oferty znajduje się na stronie internetowej pod adresem:  </w:t>
      </w:r>
      <w:hyperlink r:id="rId22" w:history="1">
        <w:r w:rsidR="004E02FC" w:rsidRPr="00F36B32">
          <w:rPr>
            <w:rStyle w:val="Hipercze"/>
            <w:rFonts w:ascii="Arial" w:eastAsia="Arial" w:hAnsi="Arial" w:cs="Arial"/>
            <w:bCs/>
          </w:rPr>
          <w:t>https://platformazakupowa.pl/strona/45-instrukcje</w:t>
        </w:r>
      </w:hyperlink>
    </w:p>
    <w:p w14:paraId="28489F7E" w14:textId="77777777" w:rsidR="000A7C9D" w:rsidRDefault="000A7C9D" w:rsidP="00B1043B">
      <w:pPr>
        <w:tabs>
          <w:tab w:val="left" w:pos="0"/>
        </w:tabs>
        <w:spacing w:line="276" w:lineRule="auto"/>
        <w:jc w:val="both"/>
        <w:rPr>
          <w:rFonts w:ascii="Arial" w:eastAsia="Arial" w:hAnsi="Arial"/>
          <w:bCs/>
          <w:sz w:val="22"/>
        </w:rPr>
      </w:pPr>
    </w:p>
    <w:p w14:paraId="051B64FE" w14:textId="77777777" w:rsidR="00675726" w:rsidRDefault="00675726"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t>X</w:t>
      </w:r>
      <w:r w:rsidR="003C3720">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sidR="00C32C68">
        <w:rPr>
          <w:rFonts w:ascii="Arial" w:eastAsia="Arial" w:hAnsi="Arial"/>
          <w:b/>
          <w:sz w:val="22"/>
        </w:rPr>
        <w:t xml:space="preserve">Otwarcie </w:t>
      </w:r>
      <w:r>
        <w:rPr>
          <w:rFonts w:ascii="Arial" w:eastAsia="Arial" w:hAnsi="Arial"/>
          <w:b/>
          <w:sz w:val="22"/>
        </w:rPr>
        <w:t>ofert.</w:t>
      </w:r>
    </w:p>
    <w:p w14:paraId="06FE0AF1" w14:textId="77777777" w:rsidR="009A4936" w:rsidRDefault="009A4936" w:rsidP="00B1043B">
      <w:pPr>
        <w:pStyle w:val="Akapitzlist"/>
        <w:tabs>
          <w:tab w:val="left" w:pos="0"/>
          <w:tab w:val="left" w:pos="142"/>
        </w:tabs>
        <w:ind w:left="0"/>
        <w:jc w:val="both"/>
        <w:rPr>
          <w:rFonts w:ascii="Arial" w:eastAsia="Arial" w:hAnsi="Arial"/>
          <w:bCs/>
        </w:rPr>
      </w:pPr>
    </w:p>
    <w:p w14:paraId="5AF66889" w14:textId="66ACBECC" w:rsidR="003C3720" w:rsidRPr="003C3720" w:rsidRDefault="003C3720" w:rsidP="00B1043B">
      <w:pPr>
        <w:pStyle w:val="Akapitzlist"/>
        <w:tabs>
          <w:tab w:val="left" w:pos="0"/>
          <w:tab w:val="left" w:pos="142"/>
        </w:tabs>
        <w:ind w:left="0"/>
        <w:jc w:val="both"/>
        <w:rPr>
          <w:rFonts w:ascii="Arial" w:eastAsia="Arial" w:hAnsi="Arial" w:cs="Arial"/>
          <w:b/>
          <w:u w:val="single"/>
        </w:rPr>
      </w:pPr>
      <w:r w:rsidRPr="003C3720">
        <w:rPr>
          <w:rFonts w:ascii="Arial" w:eastAsia="Arial" w:hAnsi="Arial"/>
          <w:bCs/>
        </w:rPr>
        <w:t>1.</w:t>
      </w:r>
      <w:r w:rsidRPr="003C3720">
        <w:rPr>
          <w:rFonts w:ascii="Arial" w:eastAsia="Arial" w:hAnsi="Arial"/>
          <w:bCs/>
        </w:rPr>
        <w:tab/>
        <w:t xml:space="preserve">Otwarcie ofert następuje niezwłocznie po upływie terminu składania ofert, nie później niż następnego dnia po dniu, w którym upłynął termin składania ofert tj. </w:t>
      </w:r>
      <w:r w:rsidR="00B1043B">
        <w:rPr>
          <w:rFonts w:ascii="Arial" w:eastAsia="Arial" w:hAnsi="Arial" w:cs="Arial"/>
          <w:b/>
          <w:u w:val="single"/>
        </w:rPr>
        <w:t xml:space="preserve">dnia </w:t>
      </w:r>
      <w:r w:rsidR="00BF3010">
        <w:rPr>
          <w:rFonts w:ascii="Arial" w:eastAsia="Arial" w:hAnsi="Arial" w:cs="Arial"/>
          <w:b/>
          <w:u w:val="single"/>
        </w:rPr>
        <w:t>03</w:t>
      </w:r>
      <w:r w:rsidRPr="003C3720">
        <w:rPr>
          <w:rFonts w:ascii="Arial" w:eastAsia="Arial" w:hAnsi="Arial" w:cs="Arial"/>
          <w:b/>
          <w:u w:val="single"/>
        </w:rPr>
        <w:t>.</w:t>
      </w:r>
      <w:r w:rsidR="00FF2651">
        <w:rPr>
          <w:rFonts w:ascii="Arial" w:eastAsia="Arial" w:hAnsi="Arial" w:cs="Arial"/>
          <w:b/>
          <w:u w:val="single"/>
        </w:rPr>
        <w:t>0</w:t>
      </w:r>
      <w:r w:rsidR="00B45404">
        <w:rPr>
          <w:rFonts w:ascii="Arial" w:eastAsia="Arial" w:hAnsi="Arial" w:cs="Arial"/>
          <w:b/>
          <w:u w:val="single"/>
        </w:rPr>
        <w:t>9</w:t>
      </w:r>
      <w:r w:rsidR="00B1043B">
        <w:rPr>
          <w:rFonts w:ascii="Arial" w:eastAsia="Arial" w:hAnsi="Arial" w:cs="Arial"/>
          <w:b/>
          <w:u w:val="single"/>
        </w:rPr>
        <w:t>.202</w:t>
      </w:r>
      <w:r w:rsidR="00FF2651">
        <w:rPr>
          <w:rFonts w:ascii="Arial" w:eastAsia="Arial" w:hAnsi="Arial" w:cs="Arial"/>
          <w:b/>
          <w:u w:val="single"/>
        </w:rPr>
        <w:t>4</w:t>
      </w:r>
      <w:r w:rsidR="00B1043B">
        <w:rPr>
          <w:rFonts w:ascii="Arial" w:eastAsia="Arial" w:hAnsi="Arial" w:cs="Arial"/>
          <w:b/>
          <w:u w:val="single"/>
        </w:rPr>
        <w:t>r.</w:t>
      </w:r>
      <w:r w:rsidR="002E3BAC">
        <w:rPr>
          <w:rFonts w:ascii="Arial" w:eastAsia="Arial" w:hAnsi="Arial" w:cs="Arial"/>
          <w:b/>
          <w:u w:val="single"/>
        </w:rPr>
        <w:t xml:space="preserve">                  </w:t>
      </w:r>
      <w:r w:rsidR="00B1043B">
        <w:rPr>
          <w:rFonts w:ascii="Arial" w:eastAsia="Arial" w:hAnsi="Arial" w:cs="Arial"/>
          <w:b/>
          <w:u w:val="single"/>
        </w:rPr>
        <w:t xml:space="preserve"> o godzinie 10</w:t>
      </w:r>
      <w:r w:rsidRPr="003C3720">
        <w:rPr>
          <w:rFonts w:ascii="Arial" w:eastAsia="Arial" w:hAnsi="Arial" w:cs="Arial"/>
          <w:b/>
          <w:u w:val="single"/>
        </w:rPr>
        <w:t>.00.</w:t>
      </w:r>
    </w:p>
    <w:p w14:paraId="3A153752"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w:t>
      </w:r>
      <w:r w:rsidRPr="003C3720">
        <w:rPr>
          <w:rFonts w:ascii="Arial" w:eastAsia="Arial" w:hAnsi="Arial"/>
          <w:bCs/>
          <w:sz w:val="22"/>
        </w:rPr>
        <w:tab/>
        <w:t xml:space="preserve">Jeżeli otwarcie ofert następuje przy użyciu systemu teleinformatycznego, w przypadku awarii tego systemu, która powoduje brak możliwości otwarcia ofert w terminie określonym przez </w:t>
      </w:r>
      <w:r w:rsidR="001B111D">
        <w:rPr>
          <w:rFonts w:ascii="Arial" w:eastAsia="Arial" w:hAnsi="Arial"/>
          <w:bCs/>
          <w:sz w:val="22"/>
        </w:rPr>
        <w:t>Z</w:t>
      </w:r>
      <w:r w:rsidRPr="003C3720">
        <w:rPr>
          <w:rFonts w:ascii="Arial" w:eastAsia="Arial" w:hAnsi="Arial"/>
          <w:bCs/>
          <w:sz w:val="22"/>
        </w:rPr>
        <w:t>amawiającego, otwarcie ofert następuje niezwłocznie po usunięciu awarii.</w:t>
      </w:r>
    </w:p>
    <w:p w14:paraId="5AF81FAD"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3.</w:t>
      </w:r>
      <w:r w:rsidRPr="003C3720">
        <w:rPr>
          <w:rFonts w:ascii="Arial" w:eastAsia="Arial" w:hAnsi="Arial"/>
          <w:bCs/>
          <w:sz w:val="22"/>
        </w:rPr>
        <w:tab/>
        <w:t>Zamawiający poinformuje o zmianie terminu otwarcia ofert na stronie internetowej prowadzonego postępowania.</w:t>
      </w:r>
    </w:p>
    <w:p w14:paraId="7BE41659"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4.</w:t>
      </w:r>
      <w:r w:rsidRPr="003C3720">
        <w:rPr>
          <w:rFonts w:ascii="Arial" w:eastAsia="Arial" w:hAnsi="Arial"/>
          <w:bCs/>
          <w:sz w:val="22"/>
        </w:rPr>
        <w:tab/>
        <w:t>Zamawiający, najpóźniej przed otwarciem ofert, udostępnia na stronie internetowej prowadzonego postępowania informację o kwocie, jaką zamierza przeznaczyć na sfinansowanie zamówienia.</w:t>
      </w:r>
    </w:p>
    <w:p w14:paraId="783A40C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5.</w:t>
      </w:r>
      <w:r w:rsidRPr="003C3720">
        <w:rPr>
          <w:rFonts w:ascii="Arial" w:eastAsia="Arial" w:hAnsi="Arial"/>
          <w:bCs/>
          <w:sz w:val="22"/>
        </w:rPr>
        <w:tab/>
        <w:t>Zamawiający, niezwłocznie po otwarciu ofert, udostępnia na stronie internetowej prowadzonego postępowania informacje o:</w:t>
      </w:r>
    </w:p>
    <w:p w14:paraId="6DD2FFA8"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1) nazwach albo imionach i nazwiskach oraz siedzibach lub miejscach prowadzonej działalności gospodarczej albo miejscach zamieszkania Wykonawców, których oferty zostały otwarte;</w:t>
      </w:r>
    </w:p>
    <w:p w14:paraId="52A6BE4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 cenach lub kosztach zawartych w ofertach.</w:t>
      </w:r>
    </w:p>
    <w:p w14:paraId="61DD7E95"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lastRenderedPageBreak/>
        <w:t>Informacja zostanie opublikowana na stronie postępowania na platformazakupowa.pl w sekcji ,,Komunikaty” .</w:t>
      </w:r>
    </w:p>
    <w:p w14:paraId="50A36AB1" w14:textId="32532E76" w:rsidR="00B45404"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E4D6601" w14:textId="77777777" w:rsidR="00675726" w:rsidRPr="000A7C9D" w:rsidRDefault="00675726" w:rsidP="000A7C9D">
      <w:pPr>
        <w:tabs>
          <w:tab w:val="left" w:pos="0"/>
        </w:tabs>
        <w:spacing w:line="0" w:lineRule="atLeast"/>
        <w:jc w:val="both"/>
        <w:rPr>
          <w:rFonts w:ascii="Arial" w:eastAsia="Arial" w:hAnsi="Arial"/>
          <w:bCs/>
          <w:sz w:val="22"/>
        </w:rPr>
      </w:pPr>
    </w:p>
    <w:p w14:paraId="4A4EDB53" w14:textId="77777777" w:rsidR="000038BB" w:rsidRDefault="003C3720"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0038BB">
        <w:rPr>
          <w:rFonts w:ascii="Arial" w:eastAsia="Arial" w:hAnsi="Arial"/>
          <w:b/>
          <w:sz w:val="22"/>
        </w:rPr>
        <w:t xml:space="preserve">II. </w:t>
      </w:r>
      <w:r w:rsidR="00FC2B9C">
        <w:rPr>
          <w:rFonts w:ascii="Arial" w:eastAsia="Arial" w:hAnsi="Arial"/>
          <w:b/>
          <w:sz w:val="22"/>
        </w:rPr>
        <w:tab/>
      </w:r>
      <w:r w:rsidR="000038BB">
        <w:rPr>
          <w:rFonts w:ascii="Arial" w:eastAsia="Arial" w:hAnsi="Arial"/>
          <w:b/>
          <w:sz w:val="22"/>
        </w:rPr>
        <w:t>Wymagania dotyczące wadium</w:t>
      </w:r>
      <w:r>
        <w:rPr>
          <w:rFonts w:ascii="Arial" w:eastAsia="Arial" w:hAnsi="Arial"/>
          <w:b/>
          <w:sz w:val="22"/>
        </w:rPr>
        <w:t xml:space="preserve">. </w:t>
      </w:r>
    </w:p>
    <w:p w14:paraId="4E40EA60"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51" w:lineRule="exact"/>
        <w:rPr>
          <w:sz w:val="22"/>
        </w:rPr>
      </w:pPr>
    </w:p>
    <w:p w14:paraId="2B6C3BF1" w14:textId="77777777" w:rsidR="000038BB" w:rsidRDefault="000038BB" w:rsidP="003C3720">
      <w:pPr>
        <w:tabs>
          <w:tab w:val="left" w:pos="0"/>
        </w:tabs>
        <w:spacing w:line="0" w:lineRule="atLeast"/>
        <w:rPr>
          <w:rFonts w:ascii="Arial" w:eastAsia="Arial" w:hAnsi="Arial"/>
          <w:sz w:val="22"/>
        </w:rPr>
      </w:pPr>
    </w:p>
    <w:p w14:paraId="420091F6" w14:textId="5B9E0742" w:rsidR="00705F3C" w:rsidRDefault="00E46ACC" w:rsidP="007112AA">
      <w:pPr>
        <w:tabs>
          <w:tab w:val="left" w:pos="0"/>
        </w:tabs>
        <w:spacing w:line="0" w:lineRule="atLeast"/>
        <w:jc w:val="both"/>
        <w:rPr>
          <w:rFonts w:ascii="Arial" w:eastAsia="Arial" w:hAnsi="Arial"/>
          <w:sz w:val="22"/>
        </w:rPr>
      </w:pPr>
      <w:r>
        <w:rPr>
          <w:rFonts w:ascii="Arial" w:eastAsia="Arial" w:hAnsi="Arial"/>
          <w:sz w:val="22"/>
        </w:rPr>
        <w:t>1.</w:t>
      </w:r>
      <w:r w:rsidR="007112AA">
        <w:rPr>
          <w:rFonts w:ascii="Arial" w:eastAsia="Arial" w:hAnsi="Arial"/>
          <w:sz w:val="22"/>
        </w:rPr>
        <w:t xml:space="preserve">Zamawiający wymaga wniesienia od wykonawców </w:t>
      </w:r>
      <w:proofErr w:type="spellStart"/>
      <w:r w:rsidR="007112AA">
        <w:rPr>
          <w:rFonts w:ascii="Arial" w:eastAsia="Arial" w:hAnsi="Arial"/>
          <w:sz w:val="22"/>
        </w:rPr>
        <w:t>składajacych</w:t>
      </w:r>
      <w:proofErr w:type="spellEnd"/>
      <w:r w:rsidR="007112AA">
        <w:rPr>
          <w:rFonts w:ascii="Arial" w:eastAsia="Arial" w:hAnsi="Arial"/>
          <w:sz w:val="22"/>
        </w:rPr>
        <w:t xml:space="preserve"> ofertę na </w:t>
      </w:r>
      <w:r w:rsidR="007112AA" w:rsidRPr="007112AA">
        <w:rPr>
          <w:rFonts w:ascii="Arial" w:eastAsia="Arial" w:hAnsi="Arial"/>
          <w:b/>
          <w:bCs/>
          <w:sz w:val="22"/>
        </w:rPr>
        <w:t>zadanie nr 2</w:t>
      </w:r>
      <w:r w:rsidR="007112AA">
        <w:rPr>
          <w:rFonts w:ascii="Arial" w:eastAsia="Arial" w:hAnsi="Arial"/>
          <w:sz w:val="22"/>
        </w:rPr>
        <w:t xml:space="preserve"> wadium w wysokości </w:t>
      </w:r>
      <w:r w:rsidR="007112AA" w:rsidRPr="003122E7">
        <w:rPr>
          <w:rFonts w:ascii="Arial" w:eastAsia="Arial" w:hAnsi="Arial"/>
          <w:b/>
          <w:bCs/>
          <w:sz w:val="22"/>
        </w:rPr>
        <w:t>400.000 zł.</w:t>
      </w:r>
    </w:p>
    <w:p w14:paraId="5C89797B" w14:textId="5FFECFC7" w:rsidR="00DC4C5E" w:rsidRDefault="00E46ACC" w:rsidP="003C3720">
      <w:pPr>
        <w:tabs>
          <w:tab w:val="left" w:pos="0"/>
        </w:tabs>
        <w:spacing w:line="0" w:lineRule="atLeast"/>
        <w:rPr>
          <w:rFonts w:ascii="Arial" w:eastAsia="Arial" w:hAnsi="Arial"/>
          <w:sz w:val="22"/>
        </w:rPr>
      </w:pPr>
      <w:r>
        <w:rPr>
          <w:rFonts w:ascii="Arial" w:eastAsia="Arial" w:hAnsi="Arial"/>
          <w:sz w:val="22"/>
        </w:rPr>
        <w:t>2.</w:t>
      </w:r>
      <w:r w:rsidRPr="00E46ACC">
        <w:rPr>
          <w:rFonts w:ascii="Arial" w:eastAsia="Arial" w:hAnsi="Arial"/>
          <w:sz w:val="22"/>
        </w:rPr>
        <w:t>Wadium musi obejmować pełny okres związania z ofertą określony w rozdziale XIII SWZ.</w:t>
      </w:r>
    </w:p>
    <w:p w14:paraId="46E9B390" w14:textId="5DDA5E71" w:rsidR="00E46ACC" w:rsidRPr="00E46ACC" w:rsidRDefault="00E46ACC" w:rsidP="00E46ACC">
      <w:pPr>
        <w:tabs>
          <w:tab w:val="left" w:pos="0"/>
        </w:tabs>
        <w:spacing w:line="0" w:lineRule="atLeast"/>
        <w:rPr>
          <w:rFonts w:ascii="Arial" w:eastAsia="Arial" w:hAnsi="Arial"/>
          <w:sz w:val="22"/>
        </w:rPr>
      </w:pPr>
      <w:r>
        <w:rPr>
          <w:rFonts w:ascii="Arial" w:eastAsia="Arial" w:hAnsi="Arial"/>
          <w:sz w:val="22"/>
        </w:rPr>
        <w:t>3.</w:t>
      </w:r>
      <w:r w:rsidRPr="00E46ACC">
        <w:rPr>
          <w:rFonts w:ascii="Arial" w:eastAsia="Arial" w:hAnsi="Arial"/>
          <w:sz w:val="22"/>
        </w:rPr>
        <w:t>Termin wnoszenia wadium upływa w dniu</w:t>
      </w:r>
      <w:r>
        <w:rPr>
          <w:rFonts w:ascii="Arial" w:eastAsia="Arial" w:hAnsi="Arial"/>
          <w:sz w:val="22"/>
        </w:rPr>
        <w:t xml:space="preserve">  </w:t>
      </w:r>
      <w:r w:rsidR="00016517" w:rsidRPr="0028695C">
        <w:rPr>
          <w:rFonts w:ascii="Arial" w:eastAsia="Arial" w:hAnsi="Arial"/>
          <w:sz w:val="22"/>
        </w:rPr>
        <w:t>03</w:t>
      </w:r>
      <w:r w:rsidRPr="0028695C">
        <w:rPr>
          <w:rFonts w:ascii="Arial" w:eastAsia="Arial" w:hAnsi="Arial"/>
          <w:sz w:val="22"/>
        </w:rPr>
        <w:t>.09.2024r.</w:t>
      </w:r>
      <w:r w:rsidRPr="00E46ACC">
        <w:rPr>
          <w:rFonts w:ascii="Arial" w:eastAsia="Arial" w:hAnsi="Arial"/>
          <w:sz w:val="22"/>
        </w:rPr>
        <w:t xml:space="preserve"> o godzinie 9.30.</w:t>
      </w:r>
    </w:p>
    <w:p w14:paraId="5CEE454F" w14:textId="73C359DF" w:rsidR="00E46ACC" w:rsidRPr="00E46ACC" w:rsidRDefault="00E46ACC" w:rsidP="00E46ACC">
      <w:pPr>
        <w:tabs>
          <w:tab w:val="left" w:pos="0"/>
        </w:tabs>
        <w:spacing w:line="0" w:lineRule="atLeast"/>
        <w:rPr>
          <w:rFonts w:ascii="Arial" w:eastAsia="Arial" w:hAnsi="Arial"/>
          <w:sz w:val="22"/>
        </w:rPr>
      </w:pPr>
      <w:r w:rsidRPr="00E46ACC">
        <w:rPr>
          <w:rFonts w:ascii="Arial" w:eastAsia="Arial" w:hAnsi="Arial"/>
          <w:sz w:val="22"/>
        </w:rPr>
        <w:t>4.Wadium może być wnoszone według wyboru wykonawcy w jednej lub kilku następujących formach:</w:t>
      </w:r>
    </w:p>
    <w:p w14:paraId="790AB39F" w14:textId="285BB7D3" w:rsidR="00E46ACC" w:rsidRPr="00E46ACC" w:rsidRDefault="00E46ACC" w:rsidP="00E46ACC">
      <w:pPr>
        <w:tabs>
          <w:tab w:val="left" w:pos="0"/>
        </w:tabs>
        <w:spacing w:line="0" w:lineRule="atLeast"/>
        <w:rPr>
          <w:rFonts w:ascii="Arial" w:eastAsia="Arial" w:hAnsi="Arial"/>
          <w:sz w:val="22"/>
        </w:rPr>
      </w:pPr>
      <w:r w:rsidRPr="00E46ACC">
        <w:rPr>
          <w:rFonts w:ascii="Arial" w:eastAsia="Arial" w:hAnsi="Arial"/>
          <w:sz w:val="22"/>
        </w:rPr>
        <w:t>1)pieniądzu;</w:t>
      </w:r>
    </w:p>
    <w:p w14:paraId="67C611B1" w14:textId="61A7DE36" w:rsidR="00E46ACC" w:rsidRPr="00E46ACC" w:rsidRDefault="00E46ACC" w:rsidP="00E46ACC">
      <w:pPr>
        <w:tabs>
          <w:tab w:val="left" w:pos="0"/>
        </w:tabs>
        <w:spacing w:line="0" w:lineRule="atLeast"/>
        <w:rPr>
          <w:rFonts w:ascii="Arial" w:eastAsia="Arial" w:hAnsi="Arial"/>
          <w:sz w:val="22"/>
        </w:rPr>
      </w:pPr>
      <w:r w:rsidRPr="00E46ACC">
        <w:rPr>
          <w:rFonts w:ascii="Arial" w:eastAsia="Arial" w:hAnsi="Arial"/>
          <w:sz w:val="22"/>
        </w:rPr>
        <w:t>2)gwarancjach bankowych;</w:t>
      </w:r>
    </w:p>
    <w:p w14:paraId="355A081F" w14:textId="00049F2E" w:rsidR="00E46ACC" w:rsidRPr="00E46ACC" w:rsidRDefault="00E46ACC" w:rsidP="00E46ACC">
      <w:pPr>
        <w:tabs>
          <w:tab w:val="left" w:pos="0"/>
        </w:tabs>
        <w:spacing w:line="0" w:lineRule="atLeast"/>
        <w:rPr>
          <w:rFonts w:ascii="Arial" w:eastAsia="Arial" w:hAnsi="Arial"/>
          <w:sz w:val="22"/>
        </w:rPr>
      </w:pPr>
      <w:r w:rsidRPr="00E46ACC">
        <w:rPr>
          <w:rFonts w:ascii="Arial" w:eastAsia="Arial" w:hAnsi="Arial"/>
          <w:sz w:val="22"/>
        </w:rPr>
        <w:t>3)gwarancjach ubezpieczeniowych;</w:t>
      </w:r>
    </w:p>
    <w:p w14:paraId="372F192D" w14:textId="4C5B47DB" w:rsidR="00E46ACC" w:rsidRDefault="00E46ACC" w:rsidP="00E46ACC">
      <w:pPr>
        <w:tabs>
          <w:tab w:val="left" w:pos="0"/>
        </w:tabs>
        <w:spacing w:line="0" w:lineRule="atLeast"/>
        <w:rPr>
          <w:rFonts w:ascii="Arial" w:eastAsia="Arial" w:hAnsi="Arial"/>
          <w:sz w:val="22"/>
        </w:rPr>
      </w:pPr>
      <w:r w:rsidRPr="00E46ACC">
        <w:rPr>
          <w:rFonts w:ascii="Arial" w:eastAsia="Arial" w:hAnsi="Arial"/>
          <w:sz w:val="22"/>
        </w:rPr>
        <w:t>4)poręczeniach udzielanych przez podmioty, o których mowa w art. 6b ust. 5 pkt 2 ustawy z dnia 9 listopada 2000 r. o utworzeniu Polskiej Agencji Rozwoju Przedsiębiorczości (Dz.U. z 2023 r. poz. 462).</w:t>
      </w:r>
    </w:p>
    <w:p w14:paraId="0ADF449F" w14:textId="347A7539" w:rsidR="00E46ACC" w:rsidRPr="00E46ACC" w:rsidRDefault="00E46ACC" w:rsidP="00E46ACC">
      <w:pPr>
        <w:tabs>
          <w:tab w:val="left" w:pos="0"/>
        </w:tabs>
        <w:spacing w:line="0" w:lineRule="atLeast"/>
        <w:rPr>
          <w:rFonts w:ascii="Arial" w:eastAsia="Arial" w:hAnsi="Arial"/>
          <w:sz w:val="22"/>
        </w:rPr>
      </w:pPr>
      <w:r>
        <w:rPr>
          <w:rFonts w:ascii="Arial" w:eastAsia="Arial" w:hAnsi="Arial"/>
          <w:sz w:val="22"/>
        </w:rPr>
        <w:t xml:space="preserve">5. </w:t>
      </w:r>
      <w:r w:rsidRPr="00E46ACC">
        <w:rPr>
          <w:rFonts w:ascii="Arial" w:eastAsia="Arial" w:hAnsi="Arial"/>
          <w:sz w:val="22"/>
        </w:rPr>
        <w:t xml:space="preserve">Wadium wnoszone w pieniądzu wpłaca się przelewem na rachunek bankowy Zamawiającego: </w:t>
      </w:r>
    </w:p>
    <w:p w14:paraId="32583552" w14:textId="77777777" w:rsidR="00E46ACC" w:rsidRPr="00E46ACC" w:rsidRDefault="00E46ACC" w:rsidP="00E46ACC">
      <w:pPr>
        <w:tabs>
          <w:tab w:val="left" w:pos="0"/>
        </w:tabs>
        <w:spacing w:line="0" w:lineRule="atLeast"/>
        <w:rPr>
          <w:rFonts w:ascii="Arial" w:eastAsia="Arial" w:hAnsi="Arial"/>
          <w:sz w:val="22"/>
        </w:rPr>
      </w:pPr>
      <w:r w:rsidRPr="00E46ACC">
        <w:rPr>
          <w:rFonts w:ascii="Arial" w:eastAsia="Arial" w:hAnsi="Arial"/>
          <w:sz w:val="22"/>
        </w:rPr>
        <w:t xml:space="preserve">GBS Bank w Barlinku Oddział w Kostrzynie nr </w:t>
      </w:r>
      <w:r w:rsidRPr="00E46ACC">
        <w:rPr>
          <w:rFonts w:ascii="Arial" w:eastAsia="Arial" w:hAnsi="Arial"/>
          <w:b/>
          <w:bCs/>
          <w:sz w:val="22"/>
        </w:rPr>
        <w:t>86 8355 0009 0024 2963 2000 0005</w:t>
      </w:r>
    </w:p>
    <w:p w14:paraId="7D024F0C" w14:textId="77777777" w:rsidR="00E46ACC" w:rsidRPr="00E46ACC" w:rsidRDefault="00E46ACC" w:rsidP="00E46ACC">
      <w:pPr>
        <w:tabs>
          <w:tab w:val="left" w:pos="0"/>
        </w:tabs>
        <w:spacing w:line="0" w:lineRule="atLeast"/>
        <w:rPr>
          <w:rFonts w:ascii="Arial" w:eastAsia="Arial" w:hAnsi="Arial"/>
          <w:sz w:val="22"/>
        </w:rPr>
      </w:pPr>
      <w:r w:rsidRPr="00E46ACC">
        <w:rPr>
          <w:rFonts w:ascii="Arial" w:eastAsia="Arial" w:hAnsi="Arial"/>
          <w:sz w:val="22"/>
        </w:rPr>
        <w:t>Wadium wnoszone w formie pieniądza uważa się za wniesione w sposób prawidłowy, gdy środki pieniężne wpłyną na konto Zamawiającego przed upływem terminu składania ofert.</w:t>
      </w:r>
    </w:p>
    <w:p w14:paraId="01560CE4" w14:textId="1F1B4910" w:rsidR="00E46ACC" w:rsidRPr="00E46ACC" w:rsidRDefault="00E46ACC" w:rsidP="00E46ACC">
      <w:pPr>
        <w:tabs>
          <w:tab w:val="left" w:pos="0"/>
        </w:tabs>
        <w:spacing w:line="0" w:lineRule="atLeast"/>
        <w:rPr>
          <w:rFonts w:ascii="Arial" w:eastAsia="Arial" w:hAnsi="Arial"/>
          <w:sz w:val="22"/>
        </w:rPr>
      </w:pPr>
      <w:r>
        <w:rPr>
          <w:rFonts w:ascii="Arial" w:eastAsia="Arial" w:hAnsi="Arial"/>
          <w:sz w:val="22"/>
        </w:rPr>
        <w:t>6.</w:t>
      </w:r>
      <w:r w:rsidRPr="00E46ACC">
        <w:rPr>
          <w:rFonts w:ascii="Arial" w:eastAsia="Arial" w:hAnsi="Arial"/>
          <w:sz w:val="22"/>
        </w:rPr>
        <w:t>Wadium wniesione w pieniądzu Zamawiający przechowuje na rachunku bankowym.</w:t>
      </w:r>
    </w:p>
    <w:p w14:paraId="12DA8D6A" w14:textId="62291C53" w:rsidR="00E46ACC" w:rsidRDefault="00A165EA" w:rsidP="00CA5FAF">
      <w:pPr>
        <w:tabs>
          <w:tab w:val="left" w:pos="0"/>
        </w:tabs>
        <w:spacing w:line="0" w:lineRule="atLeast"/>
        <w:jc w:val="both"/>
        <w:rPr>
          <w:rFonts w:ascii="Arial" w:eastAsia="Arial" w:hAnsi="Arial"/>
          <w:sz w:val="22"/>
        </w:rPr>
      </w:pPr>
      <w:r>
        <w:rPr>
          <w:rFonts w:ascii="Arial" w:eastAsia="Arial" w:hAnsi="Arial"/>
          <w:sz w:val="22"/>
        </w:rPr>
        <w:t>7.</w:t>
      </w:r>
      <w:r w:rsidR="00E46ACC" w:rsidRPr="00E46ACC">
        <w:rPr>
          <w:rFonts w:ascii="Arial" w:eastAsia="Arial" w:hAnsi="Arial"/>
          <w:sz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CA5FAF">
        <w:rPr>
          <w:rFonts w:ascii="Arial" w:eastAsia="Arial" w:hAnsi="Arial"/>
          <w:sz w:val="22"/>
        </w:rPr>
        <w:t>W</w:t>
      </w:r>
      <w:r w:rsidR="00E46ACC" w:rsidRPr="00E46ACC">
        <w:rPr>
          <w:rFonts w:ascii="Arial" w:eastAsia="Arial" w:hAnsi="Arial"/>
          <w:sz w:val="22"/>
        </w:rPr>
        <w:t xml:space="preserve">ykonawcę .Zamawiający dokona bezpłatnego przelewu pieniędzy z wadium na rachunek bankowy wskazany przez </w:t>
      </w:r>
      <w:r w:rsidR="00CA5FAF">
        <w:rPr>
          <w:rFonts w:ascii="Arial" w:eastAsia="Arial" w:hAnsi="Arial"/>
          <w:sz w:val="22"/>
        </w:rPr>
        <w:t>W</w:t>
      </w:r>
      <w:r w:rsidR="00E46ACC" w:rsidRPr="00E46ACC">
        <w:rPr>
          <w:rFonts w:ascii="Arial" w:eastAsia="Arial" w:hAnsi="Arial"/>
          <w:sz w:val="22"/>
        </w:rPr>
        <w:t xml:space="preserve">ykonawcę na </w:t>
      </w:r>
      <w:r w:rsidR="00E46ACC" w:rsidRPr="00016517">
        <w:rPr>
          <w:rFonts w:ascii="Arial" w:eastAsia="Arial" w:hAnsi="Arial"/>
          <w:sz w:val="22"/>
        </w:rPr>
        <w:t>formularzu oferty.</w:t>
      </w:r>
      <w:r w:rsidR="00E46ACC" w:rsidRPr="00E46ACC">
        <w:rPr>
          <w:rFonts w:ascii="Arial" w:eastAsia="Arial" w:hAnsi="Arial"/>
          <w:sz w:val="22"/>
        </w:rPr>
        <w:t xml:space="preserve"> </w:t>
      </w:r>
      <w:r w:rsidR="00CA5FAF">
        <w:rPr>
          <w:rFonts w:ascii="Arial" w:eastAsia="Arial" w:hAnsi="Arial"/>
          <w:sz w:val="22"/>
        </w:rPr>
        <w:br/>
      </w:r>
      <w:r w:rsidR="00E46ACC" w:rsidRPr="00E46ACC">
        <w:rPr>
          <w:rFonts w:ascii="Arial" w:eastAsia="Arial" w:hAnsi="Arial"/>
          <w:sz w:val="22"/>
        </w:rPr>
        <w:t xml:space="preserve">W przypadku, gdy </w:t>
      </w:r>
      <w:r w:rsidR="00CA5FAF">
        <w:rPr>
          <w:rFonts w:ascii="Arial" w:eastAsia="Arial" w:hAnsi="Arial"/>
          <w:sz w:val="22"/>
        </w:rPr>
        <w:t>W</w:t>
      </w:r>
      <w:r w:rsidR="00E46ACC" w:rsidRPr="00E46ACC">
        <w:rPr>
          <w:rFonts w:ascii="Arial" w:eastAsia="Arial" w:hAnsi="Arial"/>
          <w:sz w:val="22"/>
        </w:rPr>
        <w:t>ykonawca nie wskaże numeru rachunku bankowego na formularzu oferty, Zamawiający prześle pieniądze na konto, z którego wadium zostało przelane.</w:t>
      </w:r>
    </w:p>
    <w:p w14:paraId="5E99DDBB" w14:textId="75DFAD1C" w:rsidR="00E46ACC" w:rsidRDefault="00CA5FAF" w:rsidP="00CA5FAF">
      <w:pPr>
        <w:tabs>
          <w:tab w:val="left" w:pos="0"/>
        </w:tabs>
        <w:spacing w:line="0" w:lineRule="atLeast"/>
        <w:jc w:val="both"/>
        <w:rPr>
          <w:rFonts w:ascii="Arial" w:eastAsia="Arial" w:hAnsi="Arial"/>
          <w:sz w:val="22"/>
        </w:rPr>
      </w:pPr>
      <w:r>
        <w:rPr>
          <w:rFonts w:ascii="Arial" w:eastAsia="Arial" w:hAnsi="Arial"/>
          <w:sz w:val="22"/>
        </w:rPr>
        <w:t xml:space="preserve">8. </w:t>
      </w:r>
      <w:r w:rsidRPr="00CA5FAF">
        <w:rPr>
          <w:rFonts w:ascii="Arial" w:eastAsia="Arial" w:hAnsi="Arial"/>
          <w:sz w:val="22"/>
        </w:rPr>
        <w:t>W przypadku wniesienia wadium w formie niepieniężnej – Wykonawca zobowiązany jest do złożenia dokumentu przy użyciu środków komunikacji elektronicznej w formie oryginalnego elektronicznego dokumentu wadialnego poprzez platformę przetargową – w wydzielonym, odrębnym pliku (np. w formacie pdf.) jako załącznik do oferty. Należy przekazać oryginalny dokument wadialny – podpisany kwalifikowanym podpisem elektronicznym przez wystawcę dokumentu. Niedopuszczalne jest złożenie skanu dokumentu wadialnego.</w:t>
      </w:r>
    </w:p>
    <w:p w14:paraId="5115E7E0" w14:textId="412DF937" w:rsidR="00E46ACC" w:rsidRDefault="00CA5FAF" w:rsidP="00CA5FAF">
      <w:pPr>
        <w:tabs>
          <w:tab w:val="left" w:pos="0"/>
        </w:tabs>
        <w:spacing w:line="0" w:lineRule="atLeast"/>
        <w:jc w:val="both"/>
        <w:rPr>
          <w:rFonts w:ascii="Arial" w:eastAsia="Arial" w:hAnsi="Arial"/>
          <w:sz w:val="22"/>
        </w:rPr>
      </w:pPr>
      <w:r>
        <w:rPr>
          <w:rFonts w:ascii="Arial" w:eastAsia="Arial" w:hAnsi="Arial"/>
          <w:sz w:val="22"/>
        </w:rPr>
        <w:t>9.</w:t>
      </w:r>
      <w:r w:rsidRPr="00CA5FAF">
        <w:rPr>
          <w:rFonts w:ascii="Arial" w:eastAsia="Arial" w:hAnsi="Arial"/>
          <w:sz w:val="22"/>
        </w:rPr>
        <w:t xml:space="preserve">Wadium wnoszone w formie innej niż w pieniądzu musi spełniać wymagania wynikające z ustawy </w:t>
      </w:r>
      <w:proofErr w:type="spellStart"/>
      <w:r w:rsidRPr="00CA5FAF">
        <w:rPr>
          <w:rFonts w:ascii="Arial" w:eastAsia="Arial" w:hAnsi="Arial"/>
          <w:sz w:val="22"/>
        </w:rPr>
        <w:t>Pzp</w:t>
      </w:r>
      <w:proofErr w:type="spellEnd"/>
      <w:r w:rsidRPr="00CA5FAF">
        <w:rPr>
          <w:rFonts w:ascii="Arial" w:eastAsia="Arial" w:hAnsi="Arial"/>
          <w:sz w:val="22"/>
        </w:rPr>
        <w:t xml:space="preserve">, a w szczególności określać bezwarunkowy, nieodwołalny obowiązek zapłaty na pierwsze żądanie Zamawiającego, w przypadkach określonych w ustawie </w:t>
      </w:r>
      <w:proofErr w:type="spellStart"/>
      <w:r w:rsidRPr="00CA5FAF">
        <w:rPr>
          <w:rFonts w:ascii="Arial" w:eastAsia="Arial" w:hAnsi="Arial"/>
          <w:sz w:val="22"/>
        </w:rPr>
        <w:t>Pzp</w:t>
      </w:r>
      <w:proofErr w:type="spellEnd"/>
      <w:r w:rsidRPr="00CA5FAF">
        <w:rPr>
          <w:rFonts w:ascii="Arial" w:eastAsia="Arial" w:hAnsi="Arial"/>
          <w:sz w:val="22"/>
        </w:rPr>
        <w:t xml:space="preserve"> oraz być ważne przez okres związania ofertą, określony w SWZ. Musi być wykonalne na terytorium Rzeczypospolitej Polskiej</w:t>
      </w:r>
    </w:p>
    <w:p w14:paraId="102C2FA7" w14:textId="059283A2" w:rsidR="00E46ACC" w:rsidRDefault="00CA5FAF" w:rsidP="00CA5FAF">
      <w:pPr>
        <w:tabs>
          <w:tab w:val="left" w:pos="0"/>
        </w:tabs>
        <w:spacing w:line="0" w:lineRule="atLeast"/>
        <w:jc w:val="both"/>
        <w:rPr>
          <w:rFonts w:ascii="Arial" w:eastAsia="Arial" w:hAnsi="Arial"/>
          <w:sz w:val="22"/>
        </w:rPr>
      </w:pPr>
      <w:r>
        <w:rPr>
          <w:rFonts w:ascii="Arial" w:eastAsia="Arial" w:hAnsi="Arial"/>
          <w:sz w:val="22"/>
        </w:rPr>
        <w:t>10.</w:t>
      </w:r>
      <w:r w:rsidRPr="00CA5FAF">
        <w:rPr>
          <w:rFonts w:ascii="Arial" w:eastAsia="Arial" w:hAnsi="Arial"/>
          <w:sz w:val="22"/>
        </w:rPr>
        <w:t xml:space="preserve">Złożenie wniosku o zwrot wadium powoduje rozwiązanie stosunku prawnego z </w:t>
      </w:r>
      <w:r>
        <w:rPr>
          <w:rFonts w:ascii="Arial" w:eastAsia="Arial" w:hAnsi="Arial"/>
          <w:sz w:val="22"/>
        </w:rPr>
        <w:t>W</w:t>
      </w:r>
      <w:r w:rsidRPr="00CA5FAF">
        <w:rPr>
          <w:rFonts w:ascii="Arial" w:eastAsia="Arial" w:hAnsi="Arial"/>
          <w:sz w:val="22"/>
        </w:rPr>
        <w:t>ykonawcą wraz z utratą przez niego prawa do korzystania ze środków ochrony prawnej, o której mowa w rozdziale XIX SWZ</w:t>
      </w:r>
      <w:r>
        <w:rPr>
          <w:rFonts w:ascii="Arial" w:eastAsia="Arial" w:hAnsi="Arial"/>
          <w:sz w:val="22"/>
        </w:rPr>
        <w:t>.</w:t>
      </w:r>
    </w:p>
    <w:p w14:paraId="7FFBA35F" w14:textId="37A9DF87" w:rsidR="00E46ACC" w:rsidRDefault="00CA5FAF" w:rsidP="003C3720">
      <w:pPr>
        <w:tabs>
          <w:tab w:val="left" w:pos="0"/>
        </w:tabs>
        <w:spacing w:line="0" w:lineRule="atLeast"/>
        <w:rPr>
          <w:rFonts w:ascii="Arial" w:eastAsia="Arial" w:hAnsi="Arial"/>
          <w:sz w:val="22"/>
        </w:rPr>
      </w:pPr>
      <w:r>
        <w:rPr>
          <w:rFonts w:ascii="Arial" w:eastAsia="Arial" w:hAnsi="Arial"/>
          <w:sz w:val="22"/>
        </w:rPr>
        <w:t>11.</w:t>
      </w:r>
      <w:r w:rsidRPr="00CA5FAF">
        <w:t xml:space="preserve"> </w:t>
      </w:r>
      <w:r w:rsidRPr="00CA5FAF">
        <w:rPr>
          <w:rFonts w:ascii="Arial" w:eastAsia="Arial" w:hAnsi="Arial"/>
          <w:sz w:val="22"/>
        </w:rPr>
        <w:t>Zamawiający zwraca wadium wniesione w innej formie niż w pieniądzu poprzez złożenie gwarantowi lub poręczycielowi oświadczenia o zwolnieniu wadium.</w:t>
      </w:r>
    </w:p>
    <w:p w14:paraId="09128B76" w14:textId="6D610541" w:rsidR="00CA5FAF" w:rsidRPr="00CA5FAF" w:rsidRDefault="00CA5FAF" w:rsidP="00CA5FAF">
      <w:pPr>
        <w:tabs>
          <w:tab w:val="left" w:pos="0"/>
        </w:tabs>
        <w:spacing w:line="0" w:lineRule="atLeast"/>
        <w:rPr>
          <w:rFonts w:ascii="Arial" w:eastAsia="Arial" w:hAnsi="Arial"/>
          <w:sz w:val="22"/>
        </w:rPr>
      </w:pPr>
      <w:r>
        <w:rPr>
          <w:rFonts w:ascii="Arial" w:eastAsia="Arial" w:hAnsi="Arial"/>
          <w:sz w:val="22"/>
        </w:rPr>
        <w:lastRenderedPageBreak/>
        <w:t>12.</w:t>
      </w:r>
      <w:r w:rsidRPr="00CA5FAF">
        <w:rPr>
          <w:rFonts w:ascii="Arial" w:eastAsia="Arial" w:hAnsi="Arial"/>
          <w:sz w:val="22"/>
        </w:rPr>
        <w:t>Zamawiający zatrzymuje wadium wraz z odsetkami, a w przypadku wadium wniesionego w formie gwarancji lub poręczenia, o których mowa w art. 97 ust. 7 pkt 2-4, występuje odpowiednio do gwaranta lub poręczyciela z żądaniem zapłaty wadium, jeżeli:</w:t>
      </w:r>
    </w:p>
    <w:p w14:paraId="7B9BCD1F" w14:textId="3E13859A" w:rsidR="00CA5FAF" w:rsidRPr="00CA5FAF" w:rsidRDefault="00CA5FAF" w:rsidP="00CA5FAF">
      <w:pPr>
        <w:tabs>
          <w:tab w:val="left" w:pos="0"/>
        </w:tabs>
        <w:spacing w:line="0" w:lineRule="atLeast"/>
        <w:rPr>
          <w:rFonts w:ascii="Arial" w:eastAsia="Arial" w:hAnsi="Arial"/>
          <w:sz w:val="22"/>
        </w:rPr>
      </w:pPr>
      <w:r w:rsidRPr="00CA5FAF">
        <w:rPr>
          <w:rFonts w:ascii="Arial" w:eastAsia="Arial" w:hAnsi="Arial"/>
          <w:sz w:val="22"/>
        </w:rPr>
        <w:t>1)wykonawca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5CF4BB0" w14:textId="0DF92982" w:rsidR="00CA5FAF" w:rsidRPr="00CA5FAF" w:rsidRDefault="00CA5FAF" w:rsidP="00CA5FAF">
      <w:pPr>
        <w:tabs>
          <w:tab w:val="left" w:pos="0"/>
        </w:tabs>
        <w:spacing w:line="0" w:lineRule="atLeast"/>
        <w:rPr>
          <w:rFonts w:ascii="Arial" w:eastAsia="Arial" w:hAnsi="Arial"/>
          <w:sz w:val="22"/>
        </w:rPr>
      </w:pPr>
      <w:r w:rsidRPr="00CA5FAF">
        <w:rPr>
          <w:rFonts w:ascii="Arial" w:eastAsia="Arial" w:hAnsi="Arial"/>
          <w:sz w:val="22"/>
        </w:rPr>
        <w:t>2)wykonawca, którego oferta została wybrana:</w:t>
      </w:r>
    </w:p>
    <w:p w14:paraId="64CE57D7" w14:textId="2ABA1B6C" w:rsidR="00CA5FAF" w:rsidRPr="00CA5FAF" w:rsidRDefault="00CA5FAF" w:rsidP="00CA5FAF">
      <w:pPr>
        <w:tabs>
          <w:tab w:val="left" w:pos="0"/>
        </w:tabs>
        <w:spacing w:line="0" w:lineRule="atLeast"/>
        <w:rPr>
          <w:rFonts w:ascii="Arial" w:eastAsia="Arial" w:hAnsi="Arial"/>
          <w:sz w:val="22"/>
        </w:rPr>
      </w:pPr>
      <w:r w:rsidRPr="00CA5FAF">
        <w:rPr>
          <w:rFonts w:ascii="Arial" w:eastAsia="Arial" w:hAnsi="Arial"/>
          <w:sz w:val="22"/>
        </w:rPr>
        <w:t>a)odmówił podpisania umowy w sprawie zamówienia publicznego na warunkach określonych w ofercie,</w:t>
      </w:r>
    </w:p>
    <w:p w14:paraId="147E019C" w14:textId="40BAC4BE" w:rsidR="00CA5FAF" w:rsidRPr="00CA5FAF" w:rsidRDefault="00CA5FAF" w:rsidP="00CA5FAF">
      <w:pPr>
        <w:tabs>
          <w:tab w:val="left" w:pos="0"/>
        </w:tabs>
        <w:spacing w:line="0" w:lineRule="atLeast"/>
        <w:rPr>
          <w:rFonts w:ascii="Arial" w:eastAsia="Arial" w:hAnsi="Arial"/>
          <w:sz w:val="22"/>
        </w:rPr>
      </w:pPr>
      <w:r w:rsidRPr="00CA5FAF">
        <w:rPr>
          <w:rFonts w:ascii="Arial" w:eastAsia="Arial" w:hAnsi="Arial"/>
          <w:sz w:val="22"/>
        </w:rPr>
        <w:t>b)nie wniósł wymaganego zabezpieczenia należytego wykonania umowy;</w:t>
      </w:r>
    </w:p>
    <w:p w14:paraId="60E6687D" w14:textId="581A83F0" w:rsidR="00E46ACC" w:rsidRDefault="00CA5FAF" w:rsidP="00CA5FAF">
      <w:pPr>
        <w:tabs>
          <w:tab w:val="left" w:pos="0"/>
        </w:tabs>
        <w:spacing w:line="0" w:lineRule="atLeast"/>
        <w:rPr>
          <w:rFonts w:ascii="Arial" w:eastAsia="Arial" w:hAnsi="Arial"/>
          <w:sz w:val="22"/>
        </w:rPr>
      </w:pPr>
      <w:r w:rsidRPr="00CA5FAF">
        <w:rPr>
          <w:rFonts w:ascii="Arial" w:eastAsia="Arial" w:hAnsi="Arial"/>
          <w:sz w:val="22"/>
        </w:rPr>
        <w:t>3)zawarcie umowy w sprawie zamówienia publicznego stało się niemożliwe z przyczyn leżących po stronie wykonawcy, którego oferta została wybrana.</w:t>
      </w:r>
    </w:p>
    <w:p w14:paraId="3912C28D" w14:textId="77777777" w:rsidR="00DC4C5E" w:rsidRDefault="00DC4C5E" w:rsidP="003C3720">
      <w:pPr>
        <w:tabs>
          <w:tab w:val="left" w:pos="0"/>
        </w:tabs>
        <w:spacing w:line="0" w:lineRule="atLeast"/>
        <w:rPr>
          <w:rFonts w:ascii="Arial" w:eastAsia="Arial" w:hAnsi="Arial"/>
          <w:sz w:val="22"/>
        </w:rPr>
      </w:pPr>
    </w:p>
    <w:p w14:paraId="457A979A" w14:textId="77777777" w:rsidR="003C3720" w:rsidRPr="003C3720" w:rsidRDefault="003C3720" w:rsidP="003C3720">
      <w:pPr>
        <w:tabs>
          <w:tab w:val="left" w:pos="0"/>
        </w:tabs>
        <w:spacing w:line="0" w:lineRule="atLeast"/>
        <w:ind w:left="800"/>
        <w:rPr>
          <w:rFonts w:ascii="Arial" w:eastAsia="Arial" w:hAnsi="Arial"/>
          <w:sz w:val="22"/>
        </w:rPr>
      </w:pPr>
    </w:p>
    <w:p w14:paraId="0B16D5AD"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3C3720">
        <w:rPr>
          <w:rFonts w:ascii="Arial" w:eastAsia="Arial" w:hAnsi="Arial"/>
          <w:b/>
          <w:sz w:val="22"/>
        </w:rPr>
        <w:t>III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Termin związania ofertą</w:t>
      </w:r>
    </w:p>
    <w:p w14:paraId="06100274" w14:textId="77777777" w:rsidR="000038BB" w:rsidRDefault="000038BB">
      <w:pPr>
        <w:tabs>
          <w:tab w:val="left" w:pos="0"/>
        </w:tabs>
        <w:spacing w:line="63" w:lineRule="exact"/>
        <w:rPr>
          <w:sz w:val="22"/>
        </w:rPr>
      </w:pPr>
    </w:p>
    <w:p w14:paraId="2F3ABCE3" w14:textId="77777777" w:rsidR="003C3720" w:rsidRDefault="003C3720" w:rsidP="003C3720">
      <w:pPr>
        <w:tabs>
          <w:tab w:val="left" w:pos="0"/>
        </w:tabs>
        <w:spacing w:line="257" w:lineRule="auto"/>
        <w:ind w:right="240"/>
        <w:rPr>
          <w:rFonts w:ascii="Arial" w:eastAsia="Arial" w:hAnsi="Arial"/>
          <w:sz w:val="22"/>
        </w:rPr>
      </w:pPr>
    </w:p>
    <w:p w14:paraId="7B6D1266" w14:textId="1F5F479F" w:rsidR="003C3720" w:rsidRPr="003C3720" w:rsidRDefault="003C3720" w:rsidP="00B5087B">
      <w:pPr>
        <w:tabs>
          <w:tab w:val="left" w:pos="0"/>
        </w:tabs>
        <w:spacing w:line="257" w:lineRule="auto"/>
        <w:ind w:right="240"/>
        <w:jc w:val="both"/>
        <w:rPr>
          <w:rFonts w:ascii="Arial" w:eastAsia="Arial" w:hAnsi="Arial"/>
          <w:sz w:val="22"/>
        </w:rPr>
      </w:pPr>
      <w:r w:rsidRPr="003C3720">
        <w:rPr>
          <w:rFonts w:ascii="Arial" w:eastAsia="Arial" w:hAnsi="Arial"/>
          <w:sz w:val="22"/>
        </w:rPr>
        <w:t>1.</w:t>
      </w:r>
      <w:r w:rsidRPr="00507C8F">
        <w:rPr>
          <w:rFonts w:ascii="Arial" w:eastAsia="Arial" w:hAnsi="Arial"/>
          <w:sz w:val="22"/>
        </w:rPr>
        <w:t xml:space="preserve">Wykonawca będzie związany ofertą przez okres </w:t>
      </w:r>
      <w:r w:rsidR="00BF3315" w:rsidRPr="003122E7">
        <w:rPr>
          <w:rFonts w:ascii="Arial" w:eastAsia="Arial" w:hAnsi="Arial"/>
          <w:b/>
          <w:sz w:val="22"/>
        </w:rPr>
        <w:t>9</w:t>
      </w:r>
      <w:r w:rsidRPr="003122E7">
        <w:rPr>
          <w:rFonts w:ascii="Arial" w:eastAsia="Arial" w:hAnsi="Arial"/>
          <w:b/>
          <w:bCs/>
          <w:sz w:val="22"/>
        </w:rPr>
        <w:t>0</w:t>
      </w:r>
      <w:r w:rsidRPr="00507C8F">
        <w:rPr>
          <w:rFonts w:ascii="Arial" w:eastAsia="Arial" w:hAnsi="Arial"/>
          <w:b/>
          <w:bCs/>
          <w:sz w:val="22"/>
        </w:rPr>
        <w:t xml:space="preserve"> dni</w:t>
      </w:r>
      <w:r w:rsidR="00BF3315">
        <w:rPr>
          <w:rFonts w:ascii="Arial" w:eastAsia="Arial" w:hAnsi="Arial"/>
          <w:b/>
          <w:bCs/>
          <w:sz w:val="22"/>
        </w:rPr>
        <w:t xml:space="preserve"> od dnia upływu terminu składania ofert, </w:t>
      </w:r>
      <w:r w:rsidR="00BF3315" w:rsidRPr="00BF3315">
        <w:rPr>
          <w:rFonts w:ascii="Arial" w:eastAsia="Arial" w:hAnsi="Arial"/>
          <w:bCs/>
          <w:sz w:val="22"/>
        </w:rPr>
        <w:t>zgodnie</w:t>
      </w:r>
      <w:r w:rsidR="00BF3315">
        <w:rPr>
          <w:rFonts w:ascii="Arial" w:eastAsia="Arial" w:hAnsi="Arial"/>
          <w:b/>
          <w:bCs/>
          <w:sz w:val="22"/>
        </w:rPr>
        <w:t xml:space="preserve"> </w:t>
      </w:r>
      <w:r w:rsidR="00BF3315" w:rsidRPr="00BF3315">
        <w:rPr>
          <w:rFonts w:ascii="Arial" w:eastAsia="Arial" w:hAnsi="Arial"/>
          <w:bCs/>
          <w:sz w:val="22"/>
        </w:rPr>
        <w:t>z art. 220</w:t>
      </w:r>
      <w:r w:rsidR="00BF3315">
        <w:rPr>
          <w:rFonts w:ascii="Arial" w:eastAsia="Arial" w:hAnsi="Arial"/>
          <w:bCs/>
          <w:sz w:val="22"/>
        </w:rPr>
        <w:t xml:space="preserve"> ust.1, pkt.1 ustawy </w:t>
      </w:r>
      <w:proofErr w:type="spellStart"/>
      <w:r w:rsidR="00BF3315" w:rsidRPr="00B5087B">
        <w:rPr>
          <w:rFonts w:ascii="Arial" w:eastAsia="Arial" w:hAnsi="Arial"/>
          <w:bCs/>
          <w:sz w:val="22"/>
        </w:rPr>
        <w:t>Pzp</w:t>
      </w:r>
      <w:proofErr w:type="spellEnd"/>
      <w:r w:rsidR="00BF3315" w:rsidRPr="00B5087B">
        <w:rPr>
          <w:rFonts w:ascii="Arial" w:eastAsia="Arial" w:hAnsi="Arial"/>
          <w:b/>
          <w:bCs/>
          <w:sz w:val="22"/>
        </w:rPr>
        <w:t xml:space="preserve"> </w:t>
      </w:r>
      <w:r w:rsidRPr="00B5087B">
        <w:rPr>
          <w:rFonts w:ascii="Arial" w:eastAsia="Arial" w:hAnsi="Arial"/>
          <w:b/>
          <w:bCs/>
          <w:sz w:val="22"/>
        </w:rPr>
        <w:t xml:space="preserve">, tj. do </w:t>
      </w:r>
      <w:r w:rsidRPr="0028695C">
        <w:rPr>
          <w:rFonts w:ascii="Arial" w:eastAsia="Arial" w:hAnsi="Arial"/>
          <w:b/>
          <w:bCs/>
          <w:sz w:val="22"/>
        </w:rPr>
        <w:t xml:space="preserve">dnia </w:t>
      </w:r>
      <w:r w:rsidR="0028695C" w:rsidRPr="0028695C">
        <w:rPr>
          <w:rFonts w:ascii="Arial" w:eastAsia="Arial" w:hAnsi="Arial"/>
          <w:b/>
          <w:bCs/>
          <w:sz w:val="22"/>
        </w:rPr>
        <w:t>01</w:t>
      </w:r>
      <w:r w:rsidR="00663EE3" w:rsidRPr="0028695C">
        <w:rPr>
          <w:rFonts w:ascii="Arial" w:eastAsia="Arial" w:hAnsi="Arial"/>
          <w:b/>
          <w:bCs/>
          <w:sz w:val="22"/>
        </w:rPr>
        <w:t>.</w:t>
      </w:r>
      <w:r w:rsidR="00B45404" w:rsidRPr="0028695C">
        <w:rPr>
          <w:rFonts w:ascii="Arial" w:eastAsia="Arial" w:hAnsi="Arial"/>
          <w:b/>
          <w:bCs/>
          <w:sz w:val="22"/>
        </w:rPr>
        <w:t>12</w:t>
      </w:r>
      <w:r w:rsidR="00B5087B" w:rsidRPr="0028695C">
        <w:rPr>
          <w:rFonts w:ascii="Arial" w:eastAsia="Arial" w:hAnsi="Arial"/>
          <w:b/>
          <w:bCs/>
          <w:sz w:val="22"/>
        </w:rPr>
        <w:t>.202</w:t>
      </w:r>
      <w:r w:rsidR="00513EF2" w:rsidRPr="0028695C">
        <w:rPr>
          <w:rFonts w:ascii="Arial" w:eastAsia="Arial" w:hAnsi="Arial"/>
          <w:b/>
          <w:bCs/>
          <w:sz w:val="22"/>
        </w:rPr>
        <w:t>4</w:t>
      </w:r>
      <w:r w:rsidR="00C26E77" w:rsidRPr="0028695C">
        <w:rPr>
          <w:rFonts w:ascii="Arial" w:eastAsia="Arial" w:hAnsi="Arial"/>
          <w:b/>
          <w:bCs/>
          <w:sz w:val="22"/>
        </w:rPr>
        <w:t>r.</w:t>
      </w:r>
      <w:r w:rsidR="00C26E77" w:rsidRPr="00507C8F">
        <w:rPr>
          <w:rFonts w:ascii="Arial" w:eastAsia="Arial" w:hAnsi="Arial"/>
          <w:sz w:val="22"/>
        </w:rPr>
        <w:t xml:space="preserve"> </w:t>
      </w:r>
      <w:r w:rsidRPr="00507C8F">
        <w:rPr>
          <w:rFonts w:ascii="Arial" w:eastAsia="Arial" w:hAnsi="Arial"/>
          <w:sz w:val="22"/>
        </w:rPr>
        <w:t xml:space="preserve"> Bieg terminu związania ofertą rozpoczyna się wraz z upływem terminu składania ofert</w:t>
      </w:r>
      <w:r w:rsidR="00C26E77" w:rsidRPr="00507C8F">
        <w:rPr>
          <w:rFonts w:ascii="Arial" w:eastAsia="Arial" w:hAnsi="Arial"/>
          <w:sz w:val="22"/>
        </w:rPr>
        <w:t>, przy czym pierwszym dniem terminu jest dzień w którym upłynął termin składnia ofert.</w:t>
      </w:r>
    </w:p>
    <w:p w14:paraId="2267CD44" w14:textId="38CDC4EB" w:rsidR="003C3720" w:rsidRPr="00507C8F" w:rsidRDefault="003C3720" w:rsidP="00EE4923">
      <w:pPr>
        <w:tabs>
          <w:tab w:val="left" w:pos="0"/>
        </w:tabs>
        <w:spacing w:line="257" w:lineRule="auto"/>
        <w:ind w:right="240"/>
        <w:jc w:val="both"/>
        <w:rPr>
          <w:rFonts w:ascii="Arial" w:eastAsia="Arial" w:hAnsi="Arial"/>
          <w:sz w:val="22"/>
        </w:rPr>
      </w:pPr>
      <w:r w:rsidRPr="00507C8F">
        <w:rPr>
          <w:rFonts w:ascii="Arial" w:eastAsia="Arial" w:hAnsi="Arial"/>
          <w:sz w:val="22"/>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7F5E09">
        <w:rPr>
          <w:rFonts w:ascii="Arial" w:eastAsia="Arial" w:hAnsi="Arial"/>
          <w:sz w:val="22"/>
        </w:rPr>
        <w:t>6</w:t>
      </w:r>
      <w:r w:rsidRPr="00507C8F">
        <w:rPr>
          <w:rFonts w:ascii="Arial" w:eastAsia="Arial" w:hAnsi="Arial"/>
          <w:sz w:val="22"/>
        </w:rPr>
        <w:t>0 dni. Przedłużenie terminu związania ofertą wymaga złożenia przez wykonawcę pisemnego oświadczenia o wyrażeniu zgody na przedłużenie terminu związania ofertą.</w:t>
      </w:r>
    </w:p>
    <w:p w14:paraId="3D134590" w14:textId="77777777" w:rsidR="000038BB" w:rsidRDefault="000038BB">
      <w:pPr>
        <w:tabs>
          <w:tab w:val="left" w:pos="0"/>
        </w:tabs>
        <w:spacing w:line="177" w:lineRule="exact"/>
        <w:rPr>
          <w:sz w:val="22"/>
        </w:rPr>
      </w:pPr>
    </w:p>
    <w:p w14:paraId="27606F45" w14:textId="77777777" w:rsidR="000038BB" w:rsidRDefault="000038BB">
      <w:pPr>
        <w:tabs>
          <w:tab w:val="left" w:pos="0"/>
        </w:tabs>
        <w:spacing w:line="65" w:lineRule="exact"/>
        <w:jc w:val="both"/>
        <w:rPr>
          <w:sz w:val="22"/>
        </w:rPr>
      </w:pPr>
      <w:bookmarkStart w:id="12" w:name="page22"/>
      <w:bookmarkEnd w:id="12"/>
    </w:p>
    <w:p w14:paraId="39996842" w14:textId="77777777" w:rsidR="000038BB" w:rsidRDefault="000038BB" w:rsidP="00C26E77">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XI</w:t>
      </w:r>
      <w:r w:rsidR="00C26E77">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Pr>
          <w:rFonts w:ascii="Arial" w:eastAsia="Arial" w:hAnsi="Arial"/>
          <w:b/>
          <w:sz w:val="22"/>
        </w:rPr>
        <w:t>Opis sposobu obliczenia ceny.</w:t>
      </w:r>
    </w:p>
    <w:p w14:paraId="4D417CAD" w14:textId="77777777" w:rsidR="000038BB" w:rsidRDefault="000038BB">
      <w:pPr>
        <w:tabs>
          <w:tab w:val="left" w:pos="0"/>
        </w:tabs>
        <w:spacing w:line="35" w:lineRule="exact"/>
        <w:jc w:val="both"/>
        <w:rPr>
          <w:sz w:val="22"/>
        </w:rPr>
      </w:pPr>
    </w:p>
    <w:p w14:paraId="6458C460" w14:textId="77777777" w:rsidR="00C26E77" w:rsidRDefault="00C26E77">
      <w:pPr>
        <w:tabs>
          <w:tab w:val="left" w:pos="0"/>
        </w:tabs>
        <w:spacing w:line="233" w:lineRule="auto"/>
        <w:ind w:right="260"/>
        <w:jc w:val="both"/>
        <w:rPr>
          <w:rFonts w:ascii="Arial" w:eastAsia="Arial" w:hAnsi="Arial"/>
          <w:sz w:val="22"/>
        </w:rPr>
      </w:pPr>
    </w:p>
    <w:p w14:paraId="3C727450" w14:textId="26D49618" w:rsidR="00C26E77" w:rsidRDefault="00C26E77" w:rsidP="00C26E77">
      <w:pPr>
        <w:tabs>
          <w:tab w:val="left" w:pos="0"/>
          <w:tab w:val="left" w:pos="947"/>
        </w:tabs>
        <w:spacing w:line="236" w:lineRule="auto"/>
        <w:ind w:right="240"/>
        <w:jc w:val="both"/>
        <w:rPr>
          <w:rFonts w:ascii="Arial" w:eastAsia="Arial" w:hAnsi="Arial"/>
          <w:b/>
          <w:bCs/>
          <w:sz w:val="22"/>
        </w:rPr>
      </w:pPr>
      <w:r w:rsidRPr="00C26E77">
        <w:rPr>
          <w:rFonts w:ascii="Arial" w:eastAsia="Arial" w:hAnsi="Arial"/>
          <w:sz w:val="22"/>
        </w:rPr>
        <w:t>1.</w:t>
      </w:r>
      <w:r w:rsidR="00663EE3">
        <w:rPr>
          <w:rFonts w:ascii="Arial" w:eastAsia="Arial" w:hAnsi="Arial"/>
          <w:sz w:val="22"/>
        </w:rPr>
        <w:t xml:space="preserve"> </w:t>
      </w:r>
      <w:r w:rsidRPr="00C26E77">
        <w:rPr>
          <w:rFonts w:ascii="Arial" w:eastAsia="Arial" w:hAnsi="Arial"/>
          <w:sz w:val="22"/>
        </w:rPr>
        <w:t xml:space="preserve">Wykonawca podaje cenę za realizację przedmiotu zamówienia zgodnie ze wzorem Formularza Ofertowego, stanowiącego </w:t>
      </w:r>
      <w:r w:rsidRPr="006F3F7F">
        <w:rPr>
          <w:rFonts w:ascii="Arial" w:eastAsia="Arial" w:hAnsi="Arial"/>
          <w:sz w:val="22"/>
        </w:rPr>
        <w:t xml:space="preserve">Załącznik nr </w:t>
      </w:r>
      <w:r w:rsidR="00166AEF" w:rsidRPr="006F3F7F">
        <w:rPr>
          <w:rFonts w:ascii="Arial" w:eastAsia="Arial" w:hAnsi="Arial"/>
          <w:sz w:val="22"/>
        </w:rPr>
        <w:t>1</w:t>
      </w:r>
      <w:r w:rsidRPr="006F3F7F">
        <w:rPr>
          <w:rFonts w:ascii="Arial" w:eastAsia="Arial" w:hAnsi="Arial"/>
          <w:sz w:val="22"/>
        </w:rPr>
        <w:t xml:space="preserve"> do SWZ -</w:t>
      </w:r>
      <w:r>
        <w:rPr>
          <w:rFonts w:ascii="Arial" w:eastAsia="Arial" w:hAnsi="Arial"/>
          <w:sz w:val="22"/>
        </w:rPr>
        <w:t xml:space="preserve"> </w:t>
      </w:r>
      <w:r w:rsidRPr="00C26E77">
        <w:t xml:space="preserve"> </w:t>
      </w:r>
      <w:r w:rsidRPr="00C26E77">
        <w:rPr>
          <w:rFonts w:ascii="Arial" w:eastAsia="Arial" w:hAnsi="Arial"/>
          <w:b/>
          <w:bCs/>
          <w:sz w:val="22"/>
        </w:rPr>
        <w:t>odrębnie na każde zadanie</w:t>
      </w:r>
      <w:r>
        <w:rPr>
          <w:rFonts w:ascii="Arial" w:eastAsia="Arial" w:hAnsi="Arial"/>
          <w:b/>
          <w:bCs/>
          <w:sz w:val="22"/>
        </w:rPr>
        <w:t>.</w:t>
      </w:r>
    </w:p>
    <w:p w14:paraId="274E8737" w14:textId="4E8D9184" w:rsidR="00164660" w:rsidRDefault="00663EE3" w:rsidP="00663EE3">
      <w:pPr>
        <w:tabs>
          <w:tab w:val="left" w:pos="0"/>
          <w:tab w:val="left" w:pos="947"/>
        </w:tabs>
        <w:spacing w:line="236" w:lineRule="auto"/>
        <w:ind w:right="240"/>
        <w:jc w:val="both"/>
        <w:rPr>
          <w:rFonts w:ascii="Arial" w:eastAsia="Arial" w:hAnsi="Arial"/>
          <w:sz w:val="22"/>
        </w:rPr>
      </w:pPr>
      <w:r w:rsidRPr="003122E7">
        <w:rPr>
          <w:rFonts w:ascii="Arial" w:eastAsia="Arial" w:hAnsi="Arial"/>
          <w:sz w:val="22"/>
        </w:rPr>
        <w:t xml:space="preserve">2. </w:t>
      </w:r>
      <w:r w:rsidR="00164660" w:rsidRPr="003122E7">
        <w:rPr>
          <w:rFonts w:ascii="Arial" w:eastAsia="Arial" w:hAnsi="Arial"/>
          <w:sz w:val="22"/>
        </w:rPr>
        <w:t>Cenę należy wyliczyć w formie ryczałtu</w:t>
      </w:r>
      <w:r w:rsidR="00504E49" w:rsidRPr="003122E7">
        <w:rPr>
          <w:rFonts w:ascii="Arial" w:eastAsia="Arial" w:hAnsi="Arial"/>
          <w:sz w:val="22"/>
        </w:rPr>
        <w:t xml:space="preserve"> odpowiednio dla wybranego lub każdego zadania. </w:t>
      </w:r>
      <w:r w:rsidR="003122E7" w:rsidRPr="003122E7">
        <w:rPr>
          <w:rFonts w:ascii="Arial" w:eastAsia="Arial" w:hAnsi="Arial"/>
          <w:sz w:val="22"/>
        </w:rPr>
        <w:t>U</w:t>
      </w:r>
      <w:r w:rsidR="00164660" w:rsidRPr="003122E7">
        <w:rPr>
          <w:rFonts w:ascii="Arial" w:eastAsia="Arial" w:hAnsi="Arial"/>
          <w:sz w:val="22"/>
        </w:rPr>
        <w:t xml:space="preserve">względniając wszystkie koszty związane z realizacją zamówienia </w:t>
      </w:r>
      <w:r w:rsidR="003122E7" w:rsidRPr="003122E7">
        <w:rPr>
          <w:rFonts w:ascii="Arial" w:eastAsia="Arial" w:hAnsi="Arial"/>
          <w:sz w:val="22"/>
        </w:rPr>
        <w:t xml:space="preserve">objęte Programem </w:t>
      </w:r>
      <w:proofErr w:type="spellStart"/>
      <w:r w:rsidR="003122E7" w:rsidRPr="003122E7">
        <w:rPr>
          <w:rFonts w:ascii="Arial" w:eastAsia="Arial" w:hAnsi="Arial"/>
          <w:sz w:val="22"/>
        </w:rPr>
        <w:t>funkcjonalno</w:t>
      </w:r>
      <w:proofErr w:type="spellEnd"/>
      <w:r w:rsidR="003122E7" w:rsidRPr="003122E7">
        <w:rPr>
          <w:rFonts w:ascii="Arial" w:eastAsia="Arial" w:hAnsi="Arial"/>
          <w:sz w:val="22"/>
        </w:rPr>
        <w:t xml:space="preserve"> – użytkowym,</w:t>
      </w:r>
      <w:r w:rsidR="003122E7" w:rsidRPr="003122E7">
        <w:t xml:space="preserve"> </w:t>
      </w:r>
      <w:r w:rsidR="003122E7" w:rsidRPr="003122E7">
        <w:rPr>
          <w:rFonts w:ascii="Arial" w:eastAsia="Arial" w:hAnsi="Arial"/>
          <w:sz w:val="22"/>
        </w:rPr>
        <w:t xml:space="preserve">specyfikacją warunków zamówienia,  </w:t>
      </w:r>
      <w:r w:rsidR="00164660" w:rsidRPr="003122E7">
        <w:rPr>
          <w:rFonts w:ascii="Arial" w:eastAsia="Arial" w:hAnsi="Arial"/>
          <w:sz w:val="22"/>
        </w:rPr>
        <w:t>dokumentacją</w:t>
      </w:r>
      <w:r w:rsidR="003122E7">
        <w:rPr>
          <w:rFonts w:ascii="Arial" w:eastAsia="Arial" w:hAnsi="Arial"/>
          <w:sz w:val="22"/>
        </w:rPr>
        <w:t xml:space="preserve"> projektową</w:t>
      </w:r>
      <w:r w:rsidR="00164660" w:rsidRPr="003122E7">
        <w:rPr>
          <w:rFonts w:ascii="Arial" w:eastAsia="Arial" w:hAnsi="Arial"/>
          <w:sz w:val="22"/>
        </w:rPr>
        <w:t>, specyfikacją techniczną  wykonania i odbioru robót, przedmiarami robót, w tym koszty Wykonawcy związane z realizacją przedmiotu umowy, a także oddziaływania innych czynników mających lub mogących mieć wpływ na koszty. Wykonawca winien przewidzieć wszystkie okoliczności, które mogą wpłynąć na cenę zamówienia. Zamawiający wymaga szczegółowego zapoznania się z dokumentacją zamówienia oraz zapoznania się w terenie z warunkami przedmiotu zamówienia.</w:t>
      </w:r>
    </w:p>
    <w:p w14:paraId="21A30250" w14:textId="0A0456A3" w:rsidR="00C26E77" w:rsidRPr="003656AC" w:rsidRDefault="003122E7" w:rsidP="00C26E77">
      <w:pPr>
        <w:tabs>
          <w:tab w:val="left" w:pos="0"/>
          <w:tab w:val="left" w:pos="947"/>
        </w:tabs>
        <w:spacing w:line="236" w:lineRule="auto"/>
        <w:ind w:right="240"/>
        <w:jc w:val="both"/>
        <w:rPr>
          <w:rFonts w:ascii="Arial" w:eastAsia="Arial" w:hAnsi="Arial"/>
          <w:color w:val="FF0000"/>
          <w:sz w:val="22"/>
        </w:rPr>
      </w:pPr>
      <w:r>
        <w:rPr>
          <w:rFonts w:ascii="Arial" w:eastAsia="Arial" w:hAnsi="Arial"/>
          <w:sz w:val="22"/>
        </w:rPr>
        <w:t>3</w:t>
      </w:r>
      <w:r w:rsidR="00663EE3">
        <w:rPr>
          <w:rFonts w:ascii="Arial" w:eastAsia="Arial" w:hAnsi="Arial"/>
          <w:sz w:val="22"/>
        </w:rPr>
        <w:t xml:space="preserve">. </w:t>
      </w:r>
      <w:r w:rsidR="00C26E77" w:rsidRPr="00C26E77">
        <w:rPr>
          <w:rFonts w:ascii="Arial" w:eastAsia="Arial" w:hAnsi="Arial"/>
          <w:sz w:val="22"/>
        </w:rPr>
        <w:t xml:space="preserve">Cena ofertowa brutto musi uwzględniać wszystkie koszty związane z realizacją przedmiotu zamówienia zgodnie z opisem przedmiotu zamówienia oraz </w:t>
      </w:r>
      <w:r w:rsidR="00E64BA8">
        <w:rPr>
          <w:rFonts w:ascii="Arial" w:eastAsia="Arial" w:hAnsi="Arial"/>
          <w:sz w:val="22"/>
        </w:rPr>
        <w:t xml:space="preserve">projektowanymi postanowieniami umowy </w:t>
      </w:r>
      <w:r w:rsidR="00C26E77" w:rsidRPr="00C26E77">
        <w:rPr>
          <w:rFonts w:ascii="Arial" w:eastAsia="Arial" w:hAnsi="Arial"/>
          <w:sz w:val="22"/>
        </w:rPr>
        <w:t>określonymi w niniejszej SWZ</w:t>
      </w:r>
      <w:r w:rsidR="00783384">
        <w:rPr>
          <w:rFonts w:ascii="Arial" w:eastAsia="Arial" w:hAnsi="Arial"/>
          <w:sz w:val="22"/>
        </w:rPr>
        <w:t>.</w:t>
      </w:r>
    </w:p>
    <w:p w14:paraId="5DA456CF" w14:textId="35CDB806" w:rsidR="00C26E77" w:rsidRPr="00D33C19" w:rsidRDefault="003122E7" w:rsidP="00C26E77">
      <w:pPr>
        <w:tabs>
          <w:tab w:val="left" w:pos="0"/>
          <w:tab w:val="left" w:pos="947"/>
        </w:tabs>
        <w:spacing w:line="236" w:lineRule="auto"/>
        <w:ind w:right="240"/>
        <w:jc w:val="both"/>
        <w:rPr>
          <w:rFonts w:ascii="Arial" w:eastAsia="Arial" w:hAnsi="Arial"/>
          <w:strike/>
          <w:sz w:val="22"/>
        </w:rPr>
      </w:pPr>
      <w:r>
        <w:rPr>
          <w:rFonts w:ascii="Arial" w:eastAsia="Arial" w:hAnsi="Arial"/>
          <w:sz w:val="22"/>
        </w:rPr>
        <w:lastRenderedPageBreak/>
        <w:t>4</w:t>
      </w:r>
      <w:r w:rsidR="00663EE3">
        <w:rPr>
          <w:rFonts w:ascii="Arial" w:eastAsia="Arial" w:hAnsi="Arial"/>
          <w:sz w:val="22"/>
        </w:rPr>
        <w:t xml:space="preserve">. </w:t>
      </w:r>
      <w:r w:rsidR="00C26E77" w:rsidRPr="00C26E77">
        <w:rPr>
          <w:rFonts w:ascii="Arial" w:eastAsia="Arial" w:hAnsi="Arial"/>
          <w:sz w:val="22"/>
        </w:rPr>
        <w:t>Cena oferty powinna być wyrażona w złotych polskich (PLN) z dokładnością do dwóch miejsc po przecinku.</w:t>
      </w:r>
    </w:p>
    <w:p w14:paraId="04A33DF0" w14:textId="612EC662" w:rsidR="00C26E77" w:rsidRPr="00C26E77" w:rsidRDefault="003122E7"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5</w:t>
      </w:r>
      <w:r w:rsidR="00663EE3">
        <w:rPr>
          <w:rFonts w:ascii="Arial" w:eastAsia="Arial" w:hAnsi="Arial"/>
          <w:sz w:val="22"/>
        </w:rPr>
        <w:t xml:space="preserve">.  </w:t>
      </w:r>
      <w:r w:rsidR="00C26E77" w:rsidRPr="00C26E77">
        <w:rPr>
          <w:rFonts w:ascii="Arial" w:eastAsia="Arial" w:hAnsi="Arial"/>
          <w:sz w:val="22"/>
        </w:rPr>
        <w:t>Zamawiający nie przewiduje rozliczeń w walucie obcej.</w:t>
      </w:r>
    </w:p>
    <w:p w14:paraId="058BC189" w14:textId="5A787A9E"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6</w:t>
      </w:r>
      <w:r w:rsidR="00C26E77" w:rsidRPr="00C26E77">
        <w:rPr>
          <w:rFonts w:ascii="Arial" w:eastAsia="Arial" w:hAnsi="Arial"/>
          <w:sz w:val="22"/>
        </w:rPr>
        <w:t>.</w:t>
      </w:r>
      <w:r>
        <w:rPr>
          <w:rFonts w:ascii="Arial" w:eastAsia="Arial" w:hAnsi="Arial"/>
          <w:sz w:val="22"/>
        </w:rPr>
        <w:t xml:space="preserve"> </w:t>
      </w:r>
      <w:r w:rsidR="00C26E77" w:rsidRPr="00C26E77">
        <w:rPr>
          <w:rFonts w:ascii="Arial" w:eastAsia="Arial" w:hAnsi="Arial"/>
          <w:sz w:val="22"/>
        </w:rPr>
        <w:t>Wyliczona cena oferty brutto</w:t>
      </w:r>
      <w:r w:rsidR="00783384">
        <w:rPr>
          <w:rFonts w:ascii="Arial" w:eastAsia="Arial" w:hAnsi="Arial"/>
          <w:sz w:val="22"/>
        </w:rPr>
        <w:t>, zawierająca podatek VAT,</w:t>
      </w:r>
      <w:r w:rsidR="00C26E77" w:rsidRPr="00C26E77">
        <w:rPr>
          <w:rFonts w:ascii="Arial" w:eastAsia="Arial" w:hAnsi="Arial"/>
          <w:sz w:val="22"/>
        </w:rPr>
        <w:t xml:space="preserve"> będzie służyć do porównania złożonych ofert i do rozliczenia w trakcie realizacji zamówienia.</w:t>
      </w:r>
    </w:p>
    <w:p w14:paraId="5D8C51BA" w14:textId="167BC7FC"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7</w:t>
      </w:r>
      <w:r w:rsidR="00C26E77" w:rsidRPr="00C26E77">
        <w:rPr>
          <w:rFonts w:ascii="Arial" w:eastAsia="Arial" w:hAnsi="Arial"/>
          <w:sz w:val="22"/>
        </w:rPr>
        <w:t>.</w:t>
      </w:r>
      <w:r>
        <w:rPr>
          <w:rFonts w:ascii="Arial" w:eastAsia="Arial" w:hAnsi="Arial"/>
          <w:sz w:val="22"/>
        </w:rPr>
        <w:t xml:space="preserve"> </w:t>
      </w:r>
      <w:r w:rsidR="00C26E77" w:rsidRPr="00C26E77">
        <w:rPr>
          <w:rFonts w:ascii="Arial" w:eastAsia="Arial" w:hAnsi="Arial"/>
          <w:sz w:val="22"/>
        </w:rPr>
        <w:t>Jeżeli została złożona oferta, której wy</w:t>
      </w:r>
      <w:r w:rsidR="003656AC">
        <w:rPr>
          <w:rFonts w:ascii="Arial" w:eastAsia="Arial" w:hAnsi="Arial"/>
          <w:sz w:val="22"/>
        </w:rPr>
        <w:t>bór prowadziłby do powstania u Z</w:t>
      </w:r>
      <w:r w:rsidR="00C26E77" w:rsidRPr="00C26E77">
        <w:rPr>
          <w:rFonts w:ascii="Arial" w:eastAsia="Arial" w:hAnsi="Arial"/>
          <w:sz w:val="22"/>
        </w:rPr>
        <w:t xml:space="preserve">amawiającego obowiązku podatkowego zgodnie z ustawą z dnia 11 marca 2004 r. o podatku od towarów i usług (Dz. U. </w:t>
      </w:r>
      <w:r w:rsidR="00AC1C2F" w:rsidRPr="00AC1C2F">
        <w:rPr>
          <w:rFonts w:ascii="Arial" w:eastAsia="Arial" w:hAnsi="Arial"/>
          <w:sz w:val="22"/>
        </w:rPr>
        <w:t>z 202</w:t>
      </w:r>
      <w:r w:rsidR="003122E7">
        <w:rPr>
          <w:rFonts w:ascii="Arial" w:eastAsia="Arial" w:hAnsi="Arial"/>
          <w:sz w:val="22"/>
        </w:rPr>
        <w:t>4</w:t>
      </w:r>
      <w:r w:rsidR="00AC1C2F" w:rsidRPr="00AC1C2F">
        <w:rPr>
          <w:rFonts w:ascii="Arial" w:eastAsia="Arial" w:hAnsi="Arial"/>
          <w:sz w:val="22"/>
        </w:rPr>
        <w:t xml:space="preserve"> r. poz. </w:t>
      </w:r>
      <w:r w:rsidR="003122E7">
        <w:rPr>
          <w:rFonts w:ascii="Arial" w:eastAsia="Arial" w:hAnsi="Arial"/>
          <w:sz w:val="22"/>
        </w:rPr>
        <w:t xml:space="preserve">361 </w:t>
      </w:r>
      <w:proofErr w:type="spellStart"/>
      <w:r w:rsidR="003122E7">
        <w:rPr>
          <w:rFonts w:ascii="Arial" w:eastAsia="Arial" w:hAnsi="Arial"/>
          <w:sz w:val="22"/>
        </w:rPr>
        <w:t>t.j</w:t>
      </w:r>
      <w:proofErr w:type="spellEnd"/>
      <w:r w:rsidR="003122E7">
        <w:rPr>
          <w:rFonts w:ascii="Arial" w:eastAsia="Arial" w:hAnsi="Arial"/>
          <w:sz w:val="22"/>
        </w:rPr>
        <w:t>.</w:t>
      </w:r>
      <w:r w:rsidR="00AC1C2F" w:rsidRPr="00AC1C2F">
        <w:rPr>
          <w:rFonts w:ascii="Arial" w:eastAsia="Arial" w:hAnsi="Arial"/>
          <w:sz w:val="22"/>
        </w:rPr>
        <w:t>)</w:t>
      </w:r>
      <w:r w:rsidR="00AC1C2F">
        <w:rPr>
          <w:rFonts w:ascii="Arial" w:eastAsia="Arial" w:hAnsi="Arial"/>
          <w:sz w:val="22"/>
        </w:rPr>
        <w:t xml:space="preserve"> </w:t>
      </w:r>
      <w:r w:rsidR="00C26E77" w:rsidRPr="00C26E77">
        <w:rPr>
          <w:rFonts w:ascii="Arial" w:eastAsia="Arial" w:hAnsi="Arial"/>
          <w:sz w:val="22"/>
        </w:rPr>
        <w:t>, dla celów zastosow</w:t>
      </w:r>
      <w:r w:rsidR="003656AC">
        <w:rPr>
          <w:rFonts w:ascii="Arial" w:eastAsia="Arial" w:hAnsi="Arial"/>
          <w:sz w:val="22"/>
        </w:rPr>
        <w:t>ania kryterium ceny lub kosztu Z</w:t>
      </w:r>
      <w:r w:rsidR="00C26E77" w:rsidRPr="00C26E77">
        <w:rPr>
          <w:rFonts w:ascii="Arial" w:eastAsia="Arial" w:hAnsi="Arial"/>
          <w:sz w:val="22"/>
        </w:rPr>
        <w:t>amawiający dolicza do przedstawionej w tej ofercie ceny kwotę podatku od towarów i usług, którą miałby obowiązek rozliczyć. W ofercie</w:t>
      </w:r>
      <w:r w:rsidR="003656AC">
        <w:rPr>
          <w:rFonts w:ascii="Arial" w:eastAsia="Arial" w:hAnsi="Arial"/>
          <w:sz w:val="22"/>
        </w:rPr>
        <w:t xml:space="preserve"> </w:t>
      </w:r>
      <w:r w:rsidR="00C26E77" w:rsidRPr="00C26E77">
        <w:rPr>
          <w:rFonts w:ascii="Arial" w:eastAsia="Arial" w:hAnsi="Arial"/>
          <w:sz w:val="22"/>
        </w:rPr>
        <w:t>Wykonawca ma obowiązek:</w:t>
      </w:r>
    </w:p>
    <w:p w14:paraId="6B2825CF" w14:textId="5A7D872D" w:rsidR="00C26E77" w:rsidRPr="00783384" w:rsidRDefault="003656AC" w:rsidP="00C26E77">
      <w:pPr>
        <w:tabs>
          <w:tab w:val="left" w:pos="0"/>
          <w:tab w:val="left" w:pos="947"/>
        </w:tabs>
        <w:spacing w:line="236" w:lineRule="auto"/>
        <w:ind w:right="240"/>
        <w:jc w:val="both"/>
        <w:rPr>
          <w:rFonts w:ascii="Arial" w:eastAsia="Arial" w:hAnsi="Arial"/>
          <w:b/>
          <w:bCs/>
          <w:sz w:val="22"/>
        </w:rPr>
      </w:pPr>
      <w:r>
        <w:rPr>
          <w:rFonts w:ascii="Arial" w:eastAsia="Arial" w:hAnsi="Arial"/>
          <w:sz w:val="22"/>
        </w:rPr>
        <w:t>1)poinformowania Z</w:t>
      </w:r>
      <w:r w:rsidR="00C26E77" w:rsidRPr="00C26E77">
        <w:rPr>
          <w:rFonts w:ascii="Arial" w:eastAsia="Arial" w:hAnsi="Arial"/>
          <w:sz w:val="22"/>
        </w:rPr>
        <w:t>amawiającego, że wybór jego oferty b</w:t>
      </w:r>
      <w:r>
        <w:rPr>
          <w:rFonts w:ascii="Arial" w:eastAsia="Arial" w:hAnsi="Arial"/>
          <w:sz w:val="22"/>
        </w:rPr>
        <w:t>ędzie prowadził do powstania u Z</w:t>
      </w:r>
      <w:r w:rsidR="00C26E77" w:rsidRPr="00C26E77">
        <w:rPr>
          <w:rFonts w:ascii="Arial" w:eastAsia="Arial" w:hAnsi="Arial"/>
          <w:sz w:val="22"/>
        </w:rPr>
        <w:t xml:space="preserve">amawiającego </w:t>
      </w:r>
      <w:r w:rsidR="00C26E77" w:rsidRPr="003122E7">
        <w:rPr>
          <w:rFonts w:ascii="Arial" w:eastAsia="Arial" w:hAnsi="Arial"/>
          <w:sz w:val="22"/>
        </w:rPr>
        <w:t>obowiązku podatkowego</w:t>
      </w:r>
      <w:r w:rsidR="00CF53BB" w:rsidRPr="003122E7">
        <w:rPr>
          <w:rFonts w:ascii="Arial" w:eastAsia="Arial" w:hAnsi="Arial"/>
          <w:sz w:val="22"/>
        </w:rPr>
        <w:t xml:space="preserve">, </w:t>
      </w:r>
      <w:bookmarkStart w:id="13" w:name="_Hlk150425162"/>
      <w:r w:rsidR="00CF53BB" w:rsidRPr="003122E7">
        <w:rPr>
          <w:rFonts w:ascii="Arial" w:eastAsia="Arial" w:hAnsi="Arial"/>
          <w:b/>
          <w:bCs/>
          <w:sz w:val="22"/>
        </w:rPr>
        <w:t>składając stosowne oświadczenie, którego wzór stanowi złącznik nr</w:t>
      </w:r>
      <w:r w:rsidR="00F47660" w:rsidRPr="003122E7">
        <w:rPr>
          <w:rFonts w:ascii="Arial" w:eastAsia="Arial" w:hAnsi="Arial"/>
          <w:b/>
          <w:bCs/>
          <w:sz w:val="22"/>
        </w:rPr>
        <w:t xml:space="preserve"> </w:t>
      </w:r>
      <w:r w:rsidR="00504E49" w:rsidRPr="003122E7">
        <w:rPr>
          <w:rFonts w:ascii="Arial" w:eastAsia="Arial" w:hAnsi="Arial"/>
          <w:b/>
          <w:bCs/>
          <w:sz w:val="22"/>
        </w:rPr>
        <w:t>2</w:t>
      </w:r>
      <w:r w:rsidR="00CF53BB" w:rsidRPr="003122E7">
        <w:rPr>
          <w:rFonts w:ascii="Arial" w:eastAsia="Arial" w:hAnsi="Arial"/>
          <w:b/>
          <w:bCs/>
          <w:sz w:val="22"/>
        </w:rPr>
        <w:t xml:space="preserve"> </w:t>
      </w:r>
      <w:r w:rsidR="003830B6" w:rsidRPr="003122E7">
        <w:rPr>
          <w:rFonts w:ascii="Arial" w:eastAsia="Arial" w:hAnsi="Arial"/>
          <w:b/>
          <w:bCs/>
          <w:sz w:val="22"/>
        </w:rPr>
        <w:t>do Formularza ofertowego;</w:t>
      </w:r>
      <w:bookmarkEnd w:id="13"/>
    </w:p>
    <w:p w14:paraId="7E3F5CD9" w14:textId="1CB7A091"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2)wskazania nazwy (rodzaju) towaru lub usługi, których dostawa lub świadczenie będą prowadziły do powstania obowiązku podatkowego;</w:t>
      </w:r>
    </w:p>
    <w:p w14:paraId="5FD9EB57" w14:textId="4B979EA3"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3)wskazania wartości towaru lub usługi objętego obowiązkiem podatkowym zamawiającego, bez kwoty podatku;</w:t>
      </w:r>
    </w:p>
    <w:p w14:paraId="462641D8" w14:textId="12ADA364" w:rsid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4)wskazania stawki podatku od towarów i</w:t>
      </w:r>
      <w:r w:rsidR="003656AC">
        <w:rPr>
          <w:rFonts w:ascii="Arial" w:eastAsia="Arial" w:hAnsi="Arial"/>
          <w:sz w:val="22"/>
        </w:rPr>
        <w:t xml:space="preserve"> usług, która zgodnie z wiedzą W</w:t>
      </w:r>
      <w:r w:rsidRPr="00C26E77">
        <w:rPr>
          <w:rFonts w:ascii="Arial" w:eastAsia="Arial" w:hAnsi="Arial"/>
          <w:sz w:val="22"/>
        </w:rPr>
        <w:t>ykonawcy, będzie miała zastosowanie.</w:t>
      </w:r>
    </w:p>
    <w:p w14:paraId="44B8E21F" w14:textId="7CF348AA" w:rsidR="00C413B8" w:rsidRPr="00C26E77" w:rsidRDefault="00C413B8" w:rsidP="00C26E77">
      <w:pPr>
        <w:tabs>
          <w:tab w:val="left" w:pos="0"/>
          <w:tab w:val="left" w:pos="947"/>
        </w:tabs>
        <w:spacing w:line="236" w:lineRule="auto"/>
        <w:ind w:right="240"/>
        <w:jc w:val="both"/>
        <w:rPr>
          <w:rFonts w:ascii="Arial" w:eastAsia="Arial" w:hAnsi="Arial"/>
          <w:sz w:val="22"/>
        </w:rPr>
      </w:pPr>
      <w:r w:rsidRPr="008B193E">
        <w:rPr>
          <w:rFonts w:ascii="Arial" w:eastAsia="Arial" w:hAnsi="Arial"/>
          <w:sz w:val="22"/>
        </w:rPr>
        <w:t xml:space="preserve">Jeżeli Wykonawca, nie złoży stosownego oświadczenia, którego wzór stanowi złącznik nr </w:t>
      </w:r>
      <w:r w:rsidR="003122E7">
        <w:rPr>
          <w:rFonts w:ascii="Arial" w:eastAsia="Arial" w:hAnsi="Arial"/>
          <w:sz w:val="22"/>
        </w:rPr>
        <w:t>2</w:t>
      </w:r>
      <w:r w:rsidRPr="008B193E">
        <w:rPr>
          <w:rFonts w:ascii="Arial" w:eastAsia="Arial" w:hAnsi="Arial"/>
          <w:sz w:val="22"/>
        </w:rPr>
        <w:t xml:space="preserve"> do Formularza ofertowego, Zamawiający przyjmie, że wybór jego oferty nie będzie prowadził do powstania u Zamawiającego obowiązku podatkowego.</w:t>
      </w:r>
    </w:p>
    <w:p w14:paraId="03C79343" w14:textId="77777777" w:rsidR="00AC1C2F" w:rsidRDefault="00AC1C2F">
      <w:pPr>
        <w:tabs>
          <w:tab w:val="left" w:pos="0"/>
        </w:tabs>
        <w:spacing w:line="242" w:lineRule="auto"/>
        <w:ind w:right="240"/>
        <w:jc w:val="both"/>
        <w:rPr>
          <w:rFonts w:ascii="Arial" w:eastAsia="Arial" w:hAnsi="Arial"/>
          <w:b/>
          <w:sz w:val="22"/>
        </w:rPr>
      </w:pPr>
    </w:p>
    <w:p w14:paraId="1A691635" w14:textId="77777777" w:rsidR="000038BB" w:rsidRDefault="000038BB" w:rsidP="00CF53BB">
      <w:pPr>
        <w:pBdr>
          <w:top w:val="single" w:sz="4" w:space="1" w:color="auto"/>
          <w:left w:val="single" w:sz="4" w:space="4" w:color="auto"/>
          <w:bottom w:val="single" w:sz="4" w:space="1" w:color="auto"/>
          <w:right w:val="single" w:sz="4" w:space="4" w:color="auto"/>
        </w:pBdr>
        <w:tabs>
          <w:tab w:val="left" w:pos="0"/>
        </w:tabs>
        <w:spacing w:line="242" w:lineRule="auto"/>
        <w:ind w:right="240"/>
        <w:jc w:val="both"/>
        <w:rPr>
          <w:rFonts w:ascii="Arial" w:eastAsia="Arial" w:hAnsi="Arial"/>
          <w:b/>
          <w:sz w:val="22"/>
        </w:rPr>
      </w:pPr>
      <w:r>
        <w:rPr>
          <w:rFonts w:ascii="Arial" w:eastAsia="Arial" w:hAnsi="Arial"/>
          <w:b/>
          <w:sz w:val="22"/>
        </w:rPr>
        <w:t>X</w:t>
      </w:r>
      <w:r w:rsidR="00E63A15">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sidR="003656AC">
        <w:rPr>
          <w:rFonts w:ascii="Arial" w:eastAsia="Arial" w:hAnsi="Arial"/>
          <w:b/>
          <w:sz w:val="22"/>
        </w:rPr>
        <w:t>Opis kryteriów, którymi Z</w:t>
      </w:r>
      <w:r>
        <w:rPr>
          <w:rFonts w:ascii="Arial" w:eastAsia="Arial" w:hAnsi="Arial"/>
          <w:b/>
          <w:sz w:val="22"/>
        </w:rPr>
        <w:t>amawiający będzie się kierował przy wyborze oferty, wraz z podaniem wag tych kryteriów i sposobu oceny ofert.</w:t>
      </w:r>
    </w:p>
    <w:p w14:paraId="4C85B0D1" w14:textId="77777777" w:rsidR="00CF53BB" w:rsidRDefault="00CF53BB">
      <w:pPr>
        <w:tabs>
          <w:tab w:val="left" w:pos="0"/>
        </w:tabs>
        <w:spacing w:line="242" w:lineRule="auto"/>
        <w:ind w:right="240"/>
        <w:jc w:val="both"/>
        <w:rPr>
          <w:rFonts w:ascii="Arial" w:eastAsia="Arial" w:hAnsi="Arial"/>
          <w:b/>
          <w:sz w:val="22"/>
        </w:rPr>
      </w:pPr>
    </w:p>
    <w:p w14:paraId="3FDD194B" w14:textId="77777777" w:rsidR="000038BB" w:rsidRDefault="000038BB">
      <w:pPr>
        <w:tabs>
          <w:tab w:val="left" w:pos="0"/>
        </w:tabs>
        <w:spacing w:line="14" w:lineRule="exact"/>
        <w:jc w:val="both"/>
        <w:rPr>
          <w:sz w:val="22"/>
        </w:rPr>
      </w:pPr>
    </w:p>
    <w:p w14:paraId="20202425" w14:textId="77777777" w:rsidR="00D92DC9" w:rsidRDefault="00D92DC9" w:rsidP="00D92DC9">
      <w:pPr>
        <w:tabs>
          <w:tab w:val="left" w:pos="284"/>
        </w:tabs>
        <w:jc w:val="both"/>
        <w:rPr>
          <w:rFonts w:ascii="Arial" w:hAnsi="Arial" w:cs="Arial"/>
          <w:sz w:val="22"/>
          <w:szCs w:val="22"/>
        </w:rPr>
      </w:pPr>
      <w:r w:rsidRPr="00C03A2E">
        <w:rPr>
          <w:rFonts w:ascii="Arial" w:hAnsi="Arial" w:cs="Arial"/>
          <w:sz w:val="22"/>
          <w:szCs w:val="22"/>
        </w:rPr>
        <w:t>1.</w:t>
      </w:r>
      <w:r w:rsidRPr="00C03A2E">
        <w:rPr>
          <w:rFonts w:ascii="Arial" w:hAnsi="Arial" w:cs="Arial"/>
          <w:sz w:val="22"/>
          <w:szCs w:val="22"/>
        </w:rPr>
        <w:tab/>
      </w:r>
      <w:r>
        <w:rPr>
          <w:rFonts w:ascii="Arial" w:hAnsi="Arial" w:cs="Arial"/>
          <w:sz w:val="22"/>
          <w:szCs w:val="22"/>
        </w:rPr>
        <w:tab/>
      </w:r>
      <w:r w:rsidRPr="00C03A2E">
        <w:rPr>
          <w:rFonts w:ascii="Arial" w:hAnsi="Arial" w:cs="Arial"/>
          <w:sz w:val="22"/>
          <w:szCs w:val="22"/>
        </w:rPr>
        <w:t xml:space="preserve">Zamawiający dokona oceny złożonych ofert. </w:t>
      </w:r>
      <w:r w:rsidRPr="00C03A2E">
        <w:rPr>
          <w:rFonts w:ascii="Arial" w:hAnsi="Arial" w:cs="Arial"/>
          <w:b/>
          <w:sz w:val="22"/>
          <w:szCs w:val="22"/>
        </w:rPr>
        <w:t>Każde zadanie będzie oceniane oddzielnie.</w:t>
      </w:r>
      <w:r w:rsidRPr="00C03A2E">
        <w:rPr>
          <w:rFonts w:ascii="Arial" w:hAnsi="Arial" w:cs="Arial"/>
          <w:sz w:val="22"/>
          <w:szCs w:val="22"/>
        </w:rPr>
        <w:t xml:space="preserve"> Postę</w:t>
      </w:r>
      <w:r w:rsidR="003656AC">
        <w:rPr>
          <w:rFonts w:ascii="Arial" w:hAnsi="Arial" w:cs="Arial"/>
          <w:sz w:val="22"/>
          <w:szCs w:val="22"/>
        </w:rPr>
        <w:t>powanie w wyodrębnionych przez Z</w:t>
      </w:r>
      <w:r w:rsidRPr="00C03A2E">
        <w:rPr>
          <w:rFonts w:ascii="Arial" w:hAnsi="Arial" w:cs="Arial"/>
          <w:sz w:val="22"/>
          <w:szCs w:val="22"/>
        </w:rPr>
        <w:t>amawiającego zadaniach zostanie rozstrzygnięte</w:t>
      </w:r>
      <w:r>
        <w:rPr>
          <w:rFonts w:ascii="Arial" w:hAnsi="Arial" w:cs="Arial"/>
          <w:sz w:val="22"/>
          <w:szCs w:val="22"/>
        </w:rPr>
        <w:t xml:space="preserve"> </w:t>
      </w:r>
      <w:r w:rsidRPr="00C03A2E">
        <w:rPr>
          <w:rFonts w:ascii="Arial" w:hAnsi="Arial" w:cs="Arial"/>
          <w:sz w:val="22"/>
          <w:szCs w:val="22"/>
        </w:rPr>
        <w:t>w przypadku złożenia na którekolwiek zadanie co najmniej jednej oferty niepodlegającej odrzuceniu.</w:t>
      </w:r>
    </w:p>
    <w:p w14:paraId="0C176760" w14:textId="77777777" w:rsidR="00D92DC9" w:rsidRDefault="00D92DC9" w:rsidP="00D92DC9">
      <w:pPr>
        <w:tabs>
          <w:tab w:val="left" w:pos="709"/>
        </w:tabs>
        <w:jc w:val="both"/>
        <w:rPr>
          <w:rFonts w:ascii="Arial" w:hAnsi="Arial" w:cs="Arial"/>
          <w:sz w:val="22"/>
          <w:szCs w:val="22"/>
        </w:rPr>
      </w:pPr>
      <w:r>
        <w:rPr>
          <w:rFonts w:ascii="Arial" w:hAnsi="Arial" w:cs="Arial"/>
          <w:sz w:val="22"/>
          <w:szCs w:val="22"/>
        </w:rPr>
        <w:t>2</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r w:rsidRPr="008006F3">
        <w:rPr>
          <w:rFonts w:ascii="Arial" w:hAnsi="Arial" w:cs="Arial"/>
          <w:sz w:val="22"/>
          <w:szCs w:val="22"/>
        </w:rPr>
        <w:cr/>
      </w:r>
      <w:r>
        <w:rPr>
          <w:rFonts w:ascii="Arial" w:hAnsi="Arial" w:cs="Arial"/>
          <w:sz w:val="22"/>
          <w:szCs w:val="22"/>
        </w:rPr>
        <w:t>3</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 xml:space="preserve">Za parametry najkorzystniejsze w danym kryterium, oferta otrzyma maksymalną ilość punktów ustaloną w poniższym opisie, pozostałe będą oceniane odpowiednio - proporcjonalnie do parametru najkorzystniejszego, wybór oferty dokonany zostanie </w:t>
      </w:r>
      <w:r>
        <w:rPr>
          <w:rFonts w:ascii="Arial" w:hAnsi="Arial" w:cs="Arial"/>
          <w:sz w:val="22"/>
          <w:szCs w:val="22"/>
        </w:rPr>
        <w:t xml:space="preserve"> </w:t>
      </w:r>
      <w:r w:rsidRPr="008006F3">
        <w:rPr>
          <w:rFonts w:ascii="Arial" w:hAnsi="Arial" w:cs="Arial"/>
          <w:sz w:val="22"/>
          <w:szCs w:val="22"/>
        </w:rPr>
        <w:t xml:space="preserve">na podstawie opisanych kryteriów: </w:t>
      </w:r>
    </w:p>
    <w:p w14:paraId="78E58FBC" w14:textId="270996B0" w:rsidR="00D92DC9" w:rsidRDefault="00D92DC9" w:rsidP="00D92DC9">
      <w:pPr>
        <w:tabs>
          <w:tab w:val="left" w:pos="709"/>
        </w:tabs>
        <w:jc w:val="both"/>
        <w:rPr>
          <w:rFonts w:ascii="Arial" w:hAnsi="Arial" w:cs="Arial"/>
          <w:sz w:val="22"/>
          <w:szCs w:val="22"/>
        </w:rPr>
      </w:pPr>
    </w:p>
    <w:p w14:paraId="32DD48B0" w14:textId="77777777" w:rsidR="00A7612C" w:rsidRDefault="00A7612C" w:rsidP="00192291">
      <w:pPr>
        <w:tabs>
          <w:tab w:val="left" w:pos="709"/>
        </w:tabs>
        <w:jc w:val="both"/>
        <w:rPr>
          <w:rFonts w:ascii="Arial" w:hAnsi="Arial" w:cs="Arial"/>
          <w:b/>
          <w:bCs/>
          <w:sz w:val="22"/>
          <w:szCs w:val="22"/>
        </w:rPr>
      </w:pPr>
    </w:p>
    <w:p w14:paraId="38F1C08E" w14:textId="46588182" w:rsidR="00054A94" w:rsidRPr="00FC0BFE" w:rsidRDefault="00192291" w:rsidP="002B26F4">
      <w:pPr>
        <w:tabs>
          <w:tab w:val="left" w:pos="709"/>
        </w:tabs>
        <w:jc w:val="both"/>
        <w:rPr>
          <w:rFonts w:ascii="Arial" w:hAnsi="Arial" w:cs="Arial"/>
          <w:b/>
          <w:bCs/>
          <w:sz w:val="36"/>
          <w:szCs w:val="36"/>
          <w:u w:val="single"/>
        </w:rPr>
      </w:pPr>
      <w:r w:rsidRPr="00FC0BFE">
        <w:rPr>
          <w:rFonts w:ascii="Arial" w:hAnsi="Arial" w:cs="Arial"/>
          <w:b/>
          <w:bCs/>
          <w:sz w:val="36"/>
          <w:szCs w:val="36"/>
          <w:u w:val="single"/>
        </w:rPr>
        <w:t>Zadanie</w:t>
      </w:r>
      <w:r w:rsidR="00FC0BFE">
        <w:rPr>
          <w:rFonts w:ascii="Arial" w:hAnsi="Arial" w:cs="Arial"/>
          <w:b/>
          <w:bCs/>
          <w:sz w:val="36"/>
          <w:szCs w:val="36"/>
          <w:u w:val="single"/>
        </w:rPr>
        <w:t xml:space="preserve"> </w:t>
      </w:r>
      <w:r w:rsidRPr="00FC0BFE">
        <w:rPr>
          <w:rFonts w:ascii="Arial" w:hAnsi="Arial" w:cs="Arial"/>
          <w:b/>
          <w:bCs/>
          <w:sz w:val="36"/>
          <w:szCs w:val="36"/>
          <w:u w:val="single"/>
        </w:rPr>
        <w:t xml:space="preserve">1 </w:t>
      </w:r>
    </w:p>
    <w:p w14:paraId="356C951B" w14:textId="77777777" w:rsidR="002B26F4" w:rsidRDefault="002B26F4" w:rsidP="002B26F4">
      <w:pPr>
        <w:tabs>
          <w:tab w:val="left" w:pos="709"/>
        </w:tabs>
        <w:jc w:val="both"/>
        <w:rPr>
          <w:rFonts w:ascii="Arial" w:hAnsi="Arial" w:cs="Arial"/>
          <w:b/>
          <w:bCs/>
          <w:sz w:val="22"/>
          <w:szCs w:val="22"/>
        </w:rPr>
      </w:pPr>
    </w:p>
    <w:p w14:paraId="1AC8599B" w14:textId="26C87A48" w:rsidR="002B26F4" w:rsidRPr="008B0735" w:rsidRDefault="002B26F4" w:rsidP="002B26F4">
      <w:pPr>
        <w:tabs>
          <w:tab w:val="left" w:pos="709"/>
        </w:tabs>
        <w:jc w:val="both"/>
        <w:rPr>
          <w:sz w:val="22"/>
          <w:szCs w:val="22"/>
        </w:rPr>
      </w:pPr>
    </w:p>
    <w:tbl>
      <w:tblPr>
        <w:tblW w:w="0" w:type="auto"/>
        <w:tblInd w:w="108" w:type="dxa"/>
        <w:tblLayout w:type="fixed"/>
        <w:tblLook w:val="04A0" w:firstRow="1" w:lastRow="0" w:firstColumn="1" w:lastColumn="0" w:noHBand="0" w:noVBand="1"/>
      </w:tblPr>
      <w:tblGrid>
        <w:gridCol w:w="6107"/>
        <w:gridCol w:w="3000"/>
      </w:tblGrid>
      <w:tr w:rsidR="002B26F4" w:rsidRPr="00D11CE1" w14:paraId="136C757D" w14:textId="77777777" w:rsidTr="00152488">
        <w:tc>
          <w:tcPr>
            <w:tcW w:w="6107" w:type="dxa"/>
            <w:tcBorders>
              <w:top w:val="single" w:sz="4" w:space="0" w:color="000000"/>
              <w:left w:val="single" w:sz="4" w:space="0" w:color="000000"/>
              <w:bottom w:val="single" w:sz="4" w:space="0" w:color="000000"/>
              <w:right w:val="single" w:sz="4" w:space="0" w:color="000000"/>
            </w:tcBorders>
            <w:hideMark/>
          </w:tcPr>
          <w:p w14:paraId="13223ED1"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Nazwa kryterium</w:t>
            </w:r>
          </w:p>
        </w:tc>
        <w:tc>
          <w:tcPr>
            <w:tcW w:w="3000" w:type="dxa"/>
            <w:tcBorders>
              <w:top w:val="single" w:sz="4" w:space="0" w:color="000000"/>
              <w:left w:val="single" w:sz="4" w:space="0" w:color="000000"/>
              <w:bottom w:val="single" w:sz="4" w:space="0" w:color="000000"/>
              <w:right w:val="single" w:sz="4" w:space="0" w:color="000000"/>
            </w:tcBorders>
            <w:hideMark/>
          </w:tcPr>
          <w:p w14:paraId="23D0918C"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Waga</w:t>
            </w:r>
          </w:p>
        </w:tc>
      </w:tr>
      <w:tr w:rsidR="002B26F4" w:rsidRPr="00D11CE1" w14:paraId="2D918B0C" w14:textId="77777777" w:rsidTr="00152488">
        <w:tc>
          <w:tcPr>
            <w:tcW w:w="6107" w:type="dxa"/>
            <w:tcBorders>
              <w:top w:val="single" w:sz="4" w:space="0" w:color="000000"/>
              <w:left w:val="single" w:sz="4" w:space="0" w:color="000000"/>
              <w:bottom w:val="single" w:sz="4" w:space="0" w:color="000000"/>
              <w:right w:val="single" w:sz="4" w:space="0" w:color="000000"/>
            </w:tcBorders>
            <w:hideMark/>
          </w:tcPr>
          <w:p w14:paraId="42E3F6C8"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Cena</w:t>
            </w:r>
          </w:p>
        </w:tc>
        <w:tc>
          <w:tcPr>
            <w:tcW w:w="3000" w:type="dxa"/>
            <w:tcBorders>
              <w:top w:val="single" w:sz="4" w:space="0" w:color="000000"/>
              <w:left w:val="single" w:sz="4" w:space="0" w:color="000000"/>
              <w:bottom w:val="single" w:sz="4" w:space="0" w:color="000000"/>
              <w:right w:val="single" w:sz="4" w:space="0" w:color="000000"/>
            </w:tcBorders>
            <w:hideMark/>
          </w:tcPr>
          <w:p w14:paraId="3E7F1D3D"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60%</w:t>
            </w:r>
          </w:p>
        </w:tc>
      </w:tr>
      <w:tr w:rsidR="002B26F4" w:rsidRPr="00D11CE1" w14:paraId="6295C98C" w14:textId="77777777" w:rsidTr="00152488">
        <w:trPr>
          <w:trHeight w:val="265"/>
        </w:trPr>
        <w:tc>
          <w:tcPr>
            <w:tcW w:w="6107" w:type="dxa"/>
            <w:tcBorders>
              <w:top w:val="single" w:sz="4" w:space="0" w:color="000000"/>
              <w:left w:val="single" w:sz="4" w:space="0" w:color="000000"/>
              <w:bottom w:val="single" w:sz="4" w:space="0" w:color="000000"/>
              <w:right w:val="single" w:sz="4" w:space="0" w:color="000000"/>
            </w:tcBorders>
            <w:hideMark/>
          </w:tcPr>
          <w:p w14:paraId="439015B0"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 xml:space="preserve">Gwarancja </w:t>
            </w:r>
          </w:p>
        </w:tc>
        <w:tc>
          <w:tcPr>
            <w:tcW w:w="3000" w:type="dxa"/>
            <w:tcBorders>
              <w:top w:val="single" w:sz="4" w:space="0" w:color="000000"/>
              <w:left w:val="single" w:sz="4" w:space="0" w:color="000000"/>
              <w:bottom w:val="single" w:sz="4" w:space="0" w:color="000000"/>
              <w:right w:val="single" w:sz="4" w:space="0" w:color="000000"/>
            </w:tcBorders>
            <w:hideMark/>
          </w:tcPr>
          <w:p w14:paraId="099CE1F9"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40%</w:t>
            </w:r>
          </w:p>
        </w:tc>
      </w:tr>
    </w:tbl>
    <w:p w14:paraId="2761F3A0" w14:textId="77777777" w:rsidR="002B26F4" w:rsidRPr="00D11CE1" w:rsidRDefault="002B26F4" w:rsidP="002B26F4">
      <w:pPr>
        <w:widowControl w:val="0"/>
        <w:jc w:val="both"/>
        <w:rPr>
          <w:rFonts w:ascii="Arial" w:hAnsi="Arial" w:cs="Arial"/>
          <w:color w:val="000000"/>
          <w:sz w:val="22"/>
          <w:szCs w:val="22"/>
        </w:rPr>
      </w:pPr>
    </w:p>
    <w:p w14:paraId="73CC0CF3" w14:textId="77777777" w:rsidR="002B26F4" w:rsidRPr="00D11CE1" w:rsidRDefault="002B26F4" w:rsidP="002B26F4">
      <w:pPr>
        <w:widowControl w:val="0"/>
        <w:spacing w:line="276" w:lineRule="auto"/>
        <w:contextualSpacing/>
        <w:jc w:val="both"/>
        <w:rPr>
          <w:rFonts w:ascii="Arial" w:eastAsia="Calibri" w:hAnsi="Arial" w:cs="Arial"/>
          <w:color w:val="000000"/>
          <w:sz w:val="22"/>
          <w:szCs w:val="22"/>
          <w:lang w:eastAsia="en-US"/>
        </w:rPr>
      </w:pPr>
      <w:r w:rsidRPr="00D11CE1">
        <w:rPr>
          <w:rFonts w:ascii="Arial" w:eastAsia="Calibri" w:hAnsi="Arial" w:cs="Arial"/>
          <w:color w:val="000000"/>
          <w:sz w:val="22"/>
          <w:szCs w:val="22"/>
        </w:rPr>
        <w:t>4.</w:t>
      </w:r>
      <w:r w:rsidRPr="00D11CE1">
        <w:rPr>
          <w:rFonts w:ascii="Arial" w:eastAsia="Calibri" w:hAnsi="Arial" w:cs="Arial"/>
          <w:color w:val="000000"/>
          <w:sz w:val="22"/>
          <w:szCs w:val="22"/>
        </w:rPr>
        <w:tab/>
        <w:t xml:space="preserve">Za najkorzystniejszą zostanie uznana oferta, która uzyska najwyższą liczbę punktów. </w:t>
      </w:r>
    </w:p>
    <w:p w14:paraId="7619BF95" w14:textId="77777777" w:rsidR="002B26F4" w:rsidRPr="00D11CE1" w:rsidRDefault="002B26F4" w:rsidP="002B26F4">
      <w:pPr>
        <w:widowControl w:val="0"/>
        <w:spacing w:line="276" w:lineRule="auto"/>
        <w:contextualSpacing/>
        <w:jc w:val="both"/>
        <w:rPr>
          <w:rFonts w:ascii="Calibri" w:eastAsia="Calibri" w:hAnsi="Calibri"/>
          <w:sz w:val="22"/>
          <w:szCs w:val="22"/>
        </w:rPr>
      </w:pPr>
      <w:r w:rsidRPr="00D11CE1">
        <w:rPr>
          <w:rFonts w:ascii="Arial" w:eastAsia="Calibri" w:hAnsi="Arial" w:cs="Arial"/>
          <w:color w:val="000000"/>
          <w:sz w:val="22"/>
          <w:szCs w:val="22"/>
          <w:highlight w:val="white"/>
        </w:rPr>
        <w:t xml:space="preserve">5.         </w:t>
      </w:r>
      <w:r w:rsidRPr="00D11CE1">
        <w:rPr>
          <w:rFonts w:ascii="Arial" w:eastAsia="Calibri" w:hAnsi="Arial" w:cs="Arial"/>
          <w:vanish/>
          <w:color w:val="000000"/>
          <w:sz w:val="22"/>
          <w:szCs w:val="22"/>
          <w:highlight w:val="white"/>
        </w:rPr>
        <w:t>#393</w:t>
      </w:r>
      <w:r w:rsidRPr="00D11CE1">
        <w:rPr>
          <w:rFonts w:ascii="Arial" w:eastAsia="Calibri" w:hAnsi="Arial" w:cs="Arial"/>
          <w:color w:val="000000"/>
          <w:sz w:val="22"/>
          <w:szCs w:val="22"/>
        </w:rPr>
        <w:t>Zastosowane wzory do obliczenia punktowego.</w:t>
      </w:r>
    </w:p>
    <w:p w14:paraId="54D7BA54" w14:textId="77777777" w:rsidR="002B26F4" w:rsidRPr="00D11CE1" w:rsidRDefault="002B26F4" w:rsidP="002B26F4">
      <w:pPr>
        <w:jc w:val="both"/>
        <w:rPr>
          <w:rFonts w:ascii="Arial" w:hAnsi="Arial" w:cs="Arial"/>
          <w:sz w:val="22"/>
          <w:szCs w:val="22"/>
        </w:rPr>
      </w:pPr>
    </w:p>
    <w:p w14:paraId="73140473" w14:textId="77777777" w:rsidR="002B26F4" w:rsidRPr="00D11CE1" w:rsidRDefault="002B26F4" w:rsidP="002B26F4">
      <w:pPr>
        <w:jc w:val="both"/>
        <w:rPr>
          <w:sz w:val="22"/>
          <w:szCs w:val="22"/>
        </w:rPr>
      </w:pPr>
      <w:r w:rsidRPr="00D11CE1">
        <w:rPr>
          <w:rFonts w:ascii="Arial" w:hAnsi="Arial" w:cs="Arial"/>
          <w:sz w:val="22"/>
          <w:szCs w:val="22"/>
        </w:rPr>
        <w:lastRenderedPageBreak/>
        <w:t>Ocena ofert w zakresie przedstawionych wyżej kryteriów, zostanie dokonana według następujących zasad:</w:t>
      </w:r>
    </w:p>
    <w:p w14:paraId="61FBAB1C" w14:textId="77777777" w:rsidR="002B26F4" w:rsidRPr="008B0735" w:rsidRDefault="002B26F4" w:rsidP="002B26F4">
      <w:pPr>
        <w:jc w:val="both"/>
        <w:rPr>
          <w:rFonts w:ascii="Arial" w:hAnsi="Arial" w:cs="Arial"/>
          <w:b/>
          <w:sz w:val="16"/>
          <w:szCs w:val="16"/>
        </w:rPr>
      </w:pPr>
    </w:p>
    <w:p w14:paraId="0EE02A6A" w14:textId="77777777" w:rsidR="002B26F4" w:rsidRDefault="002B26F4" w:rsidP="002B26F4">
      <w:pPr>
        <w:jc w:val="both"/>
      </w:pPr>
      <w:r>
        <w:rPr>
          <w:rFonts w:ascii="Arial" w:hAnsi="Arial" w:cs="Arial"/>
          <w:b/>
        </w:rPr>
        <w:t>Kryterium 1:</w:t>
      </w:r>
      <w:r>
        <w:rPr>
          <w:rFonts w:ascii="Arial" w:hAnsi="Arial" w:cs="Arial"/>
        </w:rPr>
        <w:t xml:space="preserve"> </w:t>
      </w:r>
      <w:r>
        <w:rPr>
          <w:rFonts w:ascii="Arial" w:hAnsi="Arial" w:cs="Arial"/>
          <w:b/>
        </w:rPr>
        <w:t>CENA OFERTY</w:t>
      </w:r>
    </w:p>
    <w:p w14:paraId="48C7E4CC" w14:textId="77777777" w:rsidR="002B26F4" w:rsidRDefault="002B26F4" w:rsidP="002B26F4">
      <w:pPr>
        <w:jc w:val="both"/>
      </w:pPr>
      <w:r>
        <w:rPr>
          <w:rFonts w:ascii="Arial" w:hAnsi="Arial" w:cs="Arial"/>
        </w:rPr>
        <w:t>Ocena będzie następowała wg wzoru:</w:t>
      </w:r>
    </w:p>
    <w:p w14:paraId="37A13A1B" w14:textId="77777777" w:rsidR="002B26F4" w:rsidRDefault="002B26F4" w:rsidP="002B26F4">
      <w:pPr>
        <w:jc w:val="both"/>
        <w:rPr>
          <w:rFonts w:ascii="Arial" w:hAnsi="Arial" w:cs="Arial"/>
          <w:sz w:val="22"/>
          <w:szCs w:val="22"/>
        </w:rPr>
      </w:pPr>
    </w:p>
    <w:p w14:paraId="3F3EE909" w14:textId="77777777" w:rsidR="002B26F4" w:rsidRDefault="002B26F4" w:rsidP="002B26F4">
      <w:pPr>
        <w:jc w:val="both"/>
      </w:pPr>
      <w:r>
        <w:rPr>
          <w:rFonts w:ascii="Arial" w:hAnsi="Arial" w:cs="Arial"/>
        </w:rPr>
        <w:t xml:space="preserve">                      </w:t>
      </w:r>
      <w:proofErr w:type="spellStart"/>
      <w:r>
        <w:rPr>
          <w:rFonts w:ascii="Arial" w:hAnsi="Arial" w:cs="Arial"/>
        </w:rPr>
        <w:t>C</w:t>
      </w:r>
      <w:r>
        <w:rPr>
          <w:rFonts w:ascii="Arial" w:hAnsi="Arial" w:cs="Arial"/>
          <w:vertAlign w:val="subscript"/>
        </w:rPr>
        <w:t>n</w:t>
      </w:r>
      <w:proofErr w:type="spellEnd"/>
      <w:r>
        <w:rPr>
          <w:rFonts w:ascii="Arial" w:hAnsi="Arial" w:cs="Arial"/>
        </w:rPr>
        <w:t xml:space="preserve"> (najniższa oferowana cena brutto)</w:t>
      </w:r>
    </w:p>
    <w:p w14:paraId="6B7EE631" w14:textId="5DA7D6E3" w:rsidR="002B26F4" w:rsidRDefault="002B26F4" w:rsidP="002B26F4">
      <w:pPr>
        <w:jc w:val="both"/>
      </w:pPr>
      <w:r w:rsidRPr="00D11CE1">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70859905" wp14:editId="7241B41E">
                <wp:simplePos x="0" y="0"/>
                <wp:positionH relativeFrom="margin">
                  <wp:posOffset>571500</wp:posOffset>
                </wp:positionH>
                <wp:positionV relativeFrom="paragraph">
                  <wp:posOffset>41910</wp:posOffset>
                </wp:positionV>
                <wp:extent cx="289052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052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C985FC" id="Łącznik prosty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3.3pt" to="27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" strokeweight=".26mm">
                <w10:wrap anchorx="margin"/>
              </v:line>
            </w:pict>
          </mc:Fallback>
        </mc:AlternateContent>
      </w:r>
      <w:r>
        <w:rPr>
          <w:rFonts w:ascii="Arial" w:hAnsi="Arial" w:cs="Arial"/>
        </w:rPr>
        <w:t xml:space="preserve">  C =                                                                                         x 100 x  60% </w:t>
      </w:r>
    </w:p>
    <w:p w14:paraId="7E51E387" w14:textId="77777777" w:rsidR="002B26F4" w:rsidRDefault="002B26F4" w:rsidP="002B26F4">
      <w:pPr>
        <w:jc w:val="both"/>
      </w:pPr>
      <w:r>
        <w:rPr>
          <w:rFonts w:ascii="Arial" w:hAnsi="Arial" w:cs="Arial"/>
        </w:rPr>
        <w:t xml:space="preserve">                      C</w:t>
      </w:r>
      <w:r>
        <w:rPr>
          <w:rFonts w:ascii="Arial" w:hAnsi="Arial" w:cs="Arial"/>
          <w:vertAlign w:val="subscript"/>
        </w:rPr>
        <w:t xml:space="preserve">o </w:t>
      </w:r>
      <w:r>
        <w:rPr>
          <w:rFonts w:ascii="Arial" w:hAnsi="Arial" w:cs="Arial"/>
        </w:rPr>
        <w:t xml:space="preserve">( cena brutto badanej oferty)                                                 </w:t>
      </w:r>
    </w:p>
    <w:p w14:paraId="2692AA74" w14:textId="77777777" w:rsidR="002B26F4" w:rsidRDefault="002B26F4" w:rsidP="002B26F4">
      <w:pPr>
        <w:widowControl w:val="0"/>
        <w:jc w:val="both"/>
      </w:pPr>
      <w:r>
        <w:rPr>
          <w:rFonts w:ascii="Arial" w:hAnsi="Arial" w:cs="Arial"/>
          <w:color w:val="000000"/>
        </w:rPr>
        <w:t xml:space="preserve">   </w:t>
      </w:r>
    </w:p>
    <w:p w14:paraId="63A1FA15" w14:textId="77777777" w:rsidR="002B26F4" w:rsidRDefault="002B26F4" w:rsidP="002B26F4">
      <w:pPr>
        <w:jc w:val="both"/>
        <w:rPr>
          <w:rFonts w:ascii="Arial" w:hAnsi="Arial" w:cs="Arial"/>
          <w:b/>
          <w:sz w:val="22"/>
          <w:szCs w:val="22"/>
        </w:rPr>
      </w:pPr>
    </w:p>
    <w:p w14:paraId="5803DE94" w14:textId="77777777" w:rsidR="002B26F4" w:rsidRDefault="002B26F4" w:rsidP="002B26F4">
      <w:pPr>
        <w:jc w:val="both"/>
      </w:pPr>
      <w:r>
        <w:rPr>
          <w:rFonts w:ascii="Arial" w:hAnsi="Arial" w:cs="Arial"/>
          <w:b/>
        </w:rPr>
        <w:t>Kryterium 2:</w:t>
      </w:r>
      <w:r>
        <w:rPr>
          <w:rFonts w:ascii="Arial" w:hAnsi="Arial" w:cs="Arial"/>
        </w:rPr>
        <w:t xml:space="preserve"> </w:t>
      </w:r>
      <w:r>
        <w:rPr>
          <w:rFonts w:ascii="Arial" w:hAnsi="Arial" w:cs="Arial"/>
          <w:b/>
          <w:bCs/>
          <w:color w:val="000000"/>
        </w:rPr>
        <w:t xml:space="preserve">GWARANCJA </w:t>
      </w:r>
    </w:p>
    <w:p w14:paraId="277EC3A3" w14:textId="77777777" w:rsidR="002B26F4" w:rsidRPr="00C16B1B" w:rsidRDefault="002B26F4" w:rsidP="002B26F4">
      <w:pPr>
        <w:jc w:val="both"/>
        <w:rPr>
          <w:rFonts w:ascii="Arial" w:hAnsi="Arial" w:cs="Arial"/>
          <w:bCs/>
          <w:color w:val="000000"/>
          <w:sz w:val="22"/>
          <w:szCs w:val="22"/>
        </w:rPr>
      </w:pPr>
      <w:r w:rsidRPr="00C16B1B">
        <w:rPr>
          <w:rFonts w:ascii="Arial" w:hAnsi="Arial" w:cs="Arial"/>
          <w:bCs/>
          <w:color w:val="000000"/>
          <w:sz w:val="22"/>
          <w:szCs w:val="22"/>
        </w:rPr>
        <w:t xml:space="preserve">Uwaga: </w:t>
      </w:r>
    </w:p>
    <w:p w14:paraId="4523FEF5" w14:textId="69F71B50" w:rsidR="002B26F4" w:rsidRPr="00C16B1B" w:rsidRDefault="002B26F4" w:rsidP="002B26F4">
      <w:pPr>
        <w:jc w:val="both"/>
        <w:rPr>
          <w:rFonts w:ascii="Arial" w:hAnsi="Arial" w:cs="Arial"/>
          <w:bCs/>
          <w:color w:val="000000"/>
          <w:sz w:val="22"/>
          <w:szCs w:val="22"/>
        </w:rPr>
      </w:pPr>
      <w:r w:rsidRPr="00C16B1B">
        <w:rPr>
          <w:rFonts w:ascii="Arial" w:hAnsi="Arial" w:cs="Arial"/>
          <w:bCs/>
          <w:color w:val="000000"/>
          <w:sz w:val="22"/>
          <w:szCs w:val="22"/>
        </w:rPr>
        <w:tab/>
        <w:t xml:space="preserve">Oferta z terminem krótszym niż </w:t>
      </w:r>
      <w:r>
        <w:rPr>
          <w:rFonts w:ascii="Arial" w:hAnsi="Arial" w:cs="Arial"/>
          <w:bCs/>
          <w:color w:val="000000"/>
          <w:sz w:val="22"/>
          <w:szCs w:val="22"/>
        </w:rPr>
        <w:t xml:space="preserve">36 </w:t>
      </w:r>
      <w:r w:rsidRPr="00C16B1B">
        <w:rPr>
          <w:rFonts w:ascii="Arial" w:hAnsi="Arial" w:cs="Arial"/>
          <w:bCs/>
          <w:color w:val="000000"/>
          <w:sz w:val="22"/>
          <w:szCs w:val="22"/>
        </w:rPr>
        <w:t xml:space="preserve">miesięcy zostanie uznana za niezgodną </w:t>
      </w:r>
    </w:p>
    <w:p w14:paraId="10F8E66E" w14:textId="77777777" w:rsidR="002B26F4" w:rsidRPr="00C16B1B" w:rsidRDefault="002B26F4" w:rsidP="002B26F4">
      <w:pPr>
        <w:jc w:val="both"/>
        <w:rPr>
          <w:rFonts w:ascii="Arial" w:hAnsi="Arial" w:cs="Arial"/>
          <w:bCs/>
          <w:color w:val="000000"/>
          <w:sz w:val="22"/>
          <w:szCs w:val="22"/>
        </w:rPr>
      </w:pPr>
      <w:r w:rsidRPr="00C16B1B">
        <w:rPr>
          <w:rFonts w:ascii="Arial" w:hAnsi="Arial" w:cs="Arial"/>
          <w:bCs/>
          <w:color w:val="000000"/>
          <w:sz w:val="22"/>
          <w:szCs w:val="22"/>
        </w:rPr>
        <w:t>z zapisami SWZ.</w:t>
      </w:r>
    </w:p>
    <w:p w14:paraId="37ACD33E" w14:textId="29057893" w:rsidR="002B26F4" w:rsidRPr="00C16B1B" w:rsidRDefault="002B26F4" w:rsidP="002B26F4">
      <w:pPr>
        <w:jc w:val="both"/>
        <w:rPr>
          <w:rFonts w:ascii="Arial" w:hAnsi="Arial" w:cs="Arial"/>
          <w:bCs/>
          <w:color w:val="000000"/>
          <w:sz w:val="22"/>
          <w:szCs w:val="22"/>
        </w:rPr>
      </w:pPr>
      <w:r w:rsidRPr="00C16B1B">
        <w:rPr>
          <w:rFonts w:ascii="Arial" w:hAnsi="Arial" w:cs="Arial"/>
          <w:bCs/>
          <w:color w:val="000000"/>
          <w:sz w:val="22"/>
          <w:szCs w:val="22"/>
        </w:rPr>
        <w:tab/>
        <w:t>Oferta z terminem gwarancji dłuższym niż 60 miesięcy, przy ocenie ofert otrzyma ilość punktów jak dla terminu gwarancji 60 miesięcy.</w:t>
      </w:r>
    </w:p>
    <w:p w14:paraId="7C30BDB9" w14:textId="77777777" w:rsidR="002B26F4" w:rsidRDefault="002B26F4" w:rsidP="002B26F4">
      <w:pPr>
        <w:jc w:val="both"/>
        <w:rPr>
          <w:rFonts w:ascii="Arial" w:hAnsi="Arial" w:cs="Arial"/>
          <w:bCs/>
          <w:color w:val="000000"/>
          <w:sz w:val="22"/>
          <w:szCs w:val="22"/>
        </w:rPr>
      </w:pPr>
    </w:p>
    <w:p w14:paraId="4D78DC0F" w14:textId="77777777" w:rsidR="0028695C" w:rsidRDefault="0028695C" w:rsidP="002B26F4">
      <w:pPr>
        <w:jc w:val="both"/>
        <w:rPr>
          <w:rFonts w:ascii="Arial" w:hAnsi="Arial" w:cs="Arial"/>
          <w:bCs/>
          <w:color w:val="000000"/>
        </w:rPr>
      </w:pPr>
    </w:p>
    <w:p w14:paraId="62C55515" w14:textId="77777777" w:rsidR="0028695C" w:rsidRDefault="0028695C" w:rsidP="002B26F4">
      <w:pPr>
        <w:jc w:val="both"/>
        <w:rPr>
          <w:rFonts w:ascii="Arial" w:hAnsi="Arial" w:cs="Arial"/>
          <w:bCs/>
          <w:color w:val="000000"/>
        </w:rPr>
      </w:pPr>
    </w:p>
    <w:p w14:paraId="7B787F39" w14:textId="77777777" w:rsidR="0028695C" w:rsidRDefault="0028695C" w:rsidP="002B26F4">
      <w:pPr>
        <w:jc w:val="both"/>
        <w:rPr>
          <w:rFonts w:ascii="Arial" w:hAnsi="Arial" w:cs="Arial"/>
          <w:bCs/>
          <w:color w:val="000000"/>
        </w:rPr>
      </w:pPr>
    </w:p>
    <w:p w14:paraId="4B67E634" w14:textId="77777777" w:rsidR="0028695C" w:rsidRDefault="0028695C" w:rsidP="002B26F4">
      <w:pPr>
        <w:jc w:val="both"/>
        <w:rPr>
          <w:rFonts w:ascii="Arial" w:hAnsi="Arial" w:cs="Arial"/>
          <w:bCs/>
          <w:color w:val="000000"/>
        </w:rPr>
      </w:pPr>
    </w:p>
    <w:p w14:paraId="74EB57FE" w14:textId="58B5A42B" w:rsidR="002B26F4" w:rsidRDefault="002B26F4" w:rsidP="002B26F4">
      <w:pPr>
        <w:jc w:val="both"/>
        <w:rPr>
          <w:rFonts w:ascii="Arial" w:hAnsi="Arial" w:cs="Arial"/>
          <w:bCs/>
          <w:color w:val="000000"/>
        </w:rPr>
      </w:pPr>
      <w:r>
        <w:rPr>
          <w:rFonts w:ascii="Arial" w:hAnsi="Arial" w:cs="Arial"/>
          <w:bCs/>
          <w:color w:val="000000"/>
        </w:rPr>
        <w:t>Ocena będzie następowała wg. wzoru:</w:t>
      </w:r>
    </w:p>
    <w:p w14:paraId="039B99CC" w14:textId="77777777" w:rsidR="002B26F4" w:rsidRDefault="002B26F4" w:rsidP="002B26F4">
      <w:pPr>
        <w:jc w:val="both"/>
      </w:pPr>
    </w:p>
    <w:p w14:paraId="0367D798" w14:textId="77777777" w:rsidR="002B26F4" w:rsidRDefault="002B26F4" w:rsidP="002B26F4">
      <w:pPr>
        <w:jc w:val="both"/>
        <w:rPr>
          <w:rFonts w:ascii="Arial" w:hAnsi="Arial" w:cs="Arial"/>
          <w:b/>
          <w:bCs/>
          <w:color w:val="000000"/>
          <w:sz w:val="22"/>
          <w:szCs w:val="22"/>
        </w:rPr>
      </w:pPr>
    </w:p>
    <w:p w14:paraId="41C68356" w14:textId="77777777" w:rsidR="002B26F4" w:rsidRDefault="002B26F4" w:rsidP="002B26F4">
      <w:pPr>
        <w:jc w:val="both"/>
      </w:pPr>
      <w:r>
        <w:rPr>
          <w:rFonts w:ascii="Arial" w:hAnsi="Arial" w:cs="Arial"/>
          <w:bCs/>
          <w:color w:val="000000"/>
        </w:rPr>
        <w:t xml:space="preserve">          Go ( okres gwarancji  oferty badanej ( minimum 36 miesięcy, </w:t>
      </w:r>
    </w:p>
    <w:p w14:paraId="77A95F05" w14:textId="77777777" w:rsidR="002B26F4" w:rsidRDefault="002B26F4" w:rsidP="002B26F4">
      <w:pPr>
        <w:jc w:val="both"/>
      </w:pPr>
      <w:r>
        <w:rPr>
          <w:rFonts w:ascii="Arial" w:hAnsi="Arial" w:cs="Arial"/>
          <w:bCs/>
          <w:color w:val="000000"/>
        </w:rPr>
        <w:t xml:space="preserve">                                                                    maksimum 60 miesięcy)</w:t>
      </w:r>
    </w:p>
    <w:p w14:paraId="37AF286C" w14:textId="77777777" w:rsidR="002B26F4" w:rsidRDefault="002B26F4" w:rsidP="002B26F4">
      <w:pPr>
        <w:jc w:val="both"/>
      </w:pPr>
      <w:r>
        <w:rPr>
          <w:rFonts w:ascii="Arial" w:hAnsi="Arial" w:cs="Arial"/>
          <w:bCs/>
          <w:color w:val="000000"/>
        </w:rPr>
        <w:t xml:space="preserve">G =    __________________________________________________    x 100 x 40% </w:t>
      </w:r>
    </w:p>
    <w:p w14:paraId="55AE7666" w14:textId="77777777" w:rsidR="002B26F4" w:rsidRDefault="002B26F4" w:rsidP="002B26F4">
      <w:pPr>
        <w:jc w:val="both"/>
      </w:pPr>
      <w:r>
        <w:rPr>
          <w:rFonts w:ascii="Arial" w:hAnsi="Arial" w:cs="Arial"/>
          <w:bCs/>
          <w:color w:val="000000"/>
        </w:rPr>
        <w:t xml:space="preserve">                        </w:t>
      </w:r>
      <w:proofErr w:type="spellStart"/>
      <w:r>
        <w:rPr>
          <w:rFonts w:ascii="Arial" w:hAnsi="Arial" w:cs="Arial"/>
          <w:bCs/>
          <w:color w:val="000000"/>
        </w:rPr>
        <w:t>Gn</w:t>
      </w:r>
      <w:proofErr w:type="spellEnd"/>
      <w:r>
        <w:rPr>
          <w:rFonts w:ascii="Arial" w:hAnsi="Arial" w:cs="Arial"/>
          <w:bCs/>
          <w:color w:val="000000"/>
        </w:rPr>
        <w:t xml:space="preserve"> ( najdłuższy okres gwarancji )</w:t>
      </w:r>
    </w:p>
    <w:p w14:paraId="2101059E" w14:textId="77777777" w:rsidR="002B26F4" w:rsidRDefault="002B26F4" w:rsidP="002B26F4">
      <w:pPr>
        <w:jc w:val="both"/>
        <w:rPr>
          <w:rFonts w:ascii="Arial" w:hAnsi="Arial" w:cs="Arial"/>
          <w:b/>
          <w:bCs/>
          <w:color w:val="000000"/>
          <w:sz w:val="22"/>
          <w:szCs w:val="22"/>
        </w:rPr>
      </w:pPr>
    </w:p>
    <w:p w14:paraId="3F413AB7" w14:textId="03CDB9BC" w:rsidR="002B26F4" w:rsidRDefault="002B26F4" w:rsidP="002B26F4">
      <w:pPr>
        <w:jc w:val="both"/>
        <w:rPr>
          <w:rFonts w:ascii="Arial" w:hAnsi="Arial" w:cs="Arial"/>
          <w:b/>
          <w:bCs/>
          <w:color w:val="000000"/>
        </w:rPr>
      </w:pPr>
      <w:r>
        <w:rPr>
          <w:rFonts w:ascii="Arial" w:hAnsi="Arial" w:cs="Arial"/>
          <w:b/>
          <w:bCs/>
          <w:color w:val="000000"/>
        </w:rPr>
        <w:t>OCENA  OFERTY = C+G</w:t>
      </w:r>
    </w:p>
    <w:p w14:paraId="065B2004" w14:textId="73AEA0DD" w:rsidR="00F33EA9" w:rsidRDefault="00F33EA9" w:rsidP="002B26F4">
      <w:pPr>
        <w:jc w:val="both"/>
        <w:rPr>
          <w:rFonts w:ascii="Arial" w:hAnsi="Arial" w:cs="Arial"/>
          <w:b/>
          <w:bCs/>
          <w:color w:val="000000"/>
        </w:rPr>
      </w:pPr>
    </w:p>
    <w:p w14:paraId="66CA3DF1" w14:textId="242A794D" w:rsidR="002B26F4" w:rsidRDefault="002B26F4" w:rsidP="00054A94">
      <w:pPr>
        <w:tabs>
          <w:tab w:val="left" w:pos="709"/>
        </w:tabs>
        <w:jc w:val="both"/>
        <w:rPr>
          <w:rFonts w:ascii="Arial" w:hAnsi="Arial" w:cs="Arial"/>
          <w:color w:val="000000"/>
          <w:sz w:val="22"/>
          <w:szCs w:val="22"/>
        </w:rPr>
      </w:pPr>
    </w:p>
    <w:p w14:paraId="498D350A" w14:textId="7C402730" w:rsidR="002B26F4" w:rsidRPr="00FC0BFE" w:rsidRDefault="002B26F4" w:rsidP="00054A94">
      <w:pPr>
        <w:tabs>
          <w:tab w:val="left" w:pos="709"/>
        </w:tabs>
        <w:jc w:val="both"/>
        <w:rPr>
          <w:rFonts w:ascii="Arial" w:hAnsi="Arial" w:cs="Arial"/>
          <w:color w:val="000000"/>
          <w:sz w:val="32"/>
          <w:szCs w:val="32"/>
          <w:u w:val="single"/>
        </w:rPr>
      </w:pPr>
      <w:r w:rsidRPr="00FC0BFE">
        <w:rPr>
          <w:rFonts w:ascii="Arial" w:hAnsi="Arial" w:cs="Arial"/>
          <w:b/>
          <w:bCs/>
          <w:sz w:val="32"/>
          <w:szCs w:val="32"/>
          <w:u w:val="single"/>
        </w:rPr>
        <w:t>Zadanie 2</w:t>
      </w:r>
    </w:p>
    <w:p w14:paraId="1D06548F" w14:textId="77777777" w:rsidR="002B26F4" w:rsidRDefault="002B26F4" w:rsidP="00054A94">
      <w:pPr>
        <w:tabs>
          <w:tab w:val="left" w:pos="709"/>
        </w:tabs>
        <w:jc w:val="both"/>
        <w:rPr>
          <w:rFonts w:ascii="Arial" w:hAnsi="Arial" w:cs="Arial"/>
          <w:color w:val="000000"/>
          <w:sz w:val="22"/>
          <w:szCs w:val="22"/>
        </w:rPr>
      </w:pPr>
    </w:p>
    <w:p w14:paraId="1472E11E" w14:textId="0C6B4A9F" w:rsidR="002B26F4" w:rsidRPr="008B0735" w:rsidRDefault="002B26F4" w:rsidP="002B26F4">
      <w:pPr>
        <w:tabs>
          <w:tab w:val="left" w:pos="709"/>
        </w:tabs>
        <w:jc w:val="both"/>
        <w:rPr>
          <w:sz w:val="22"/>
          <w:szCs w:val="22"/>
        </w:rPr>
      </w:pPr>
      <w:r w:rsidRPr="00D11CE1">
        <w:rPr>
          <w:rFonts w:ascii="Arial" w:hAnsi="Arial" w:cs="Arial"/>
          <w:sz w:val="22"/>
          <w:szCs w:val="22"/>
        </w:rPr>
        <w:t xml:space="preserve"> </w:t>
      </w:r>
    </w:p>
    <w:tbl>
      <w:tblPr>
        <w:tblW w:w="0" w:type="auto"/>
        <w:tblInd w:w="108" w:type="dxa"/>
        <w:tblLayout w:type="fixed"/>
        <w:tblLook w:val="04A0" w:firstRow="1" w:lastRow="0" w:firstColumn="1" w:lastColumn="0" w:noHBand="0" w:noVBand="1"/>
      </w:tblPr>
      <w:tblGrid>
        <w:gridCol w:w="6107"/>
        <w:gridCol w:w="3000"/>
      </w:tblGrid>
      <w:tr w:rsidR="002B26F4" w:rsidRPr="00D11CE1" w14:paraId="2D49D833" w14:textId="77777777" w:rsidTr="00152488">
        <w:tc>
          <w:tcPr>
            <w:tcW w:w="6107" w:type="dxa"/>
            <w:tcBorders>
              <w:top w:val="single" w:sz="4" w:space="0" w:color="000000"/>
              <w:left w:val="single" w:sz="4" w:space="0" w:color="000000"/>
              <w:bottom w:val="single" w:sz="4" w:space="0" w:color="000000"/>
              <w:right w:val="single" w:sz="4" w:space="0" w:color="000000"/>
            </w:tcBorders>
            <w:hideMark/>
          </w:tcPr>
          <w:p w14:paraId="163304A8"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Nazwa kryterium</w:t>
            </w:r>
          </w:p>
        </w:tc>
        <w:tc>
          <w:tcPr>
            <w:tcW w:w="3000" w:type="dxa"/>
            <w:tcBorders>
              <w:top w:val="single" w:sz="4" w:space="0" w:color="000000"/>
              <w:left w:val="single" w:sz="4" w:space="0" w:color="000000"/>
              <w:bottom w:val="single" w:sz="4" w:space="0" w:color="000000"/>
              <w:right w:val="single" w:sz="4" w:space="0" w:color="000000"/>
            </w:tcBorders>
            <w:hideMark/>
          </w:tcPr>
          <w:p w14:paraId="3E4662D2"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Waga</w:t>
            </w:r>
          </w:p>
        </w:tc>
      </w:tr>
      <w:tr w:rsidR="002B26F4" w:rsidRPr="00D11CE1" w14:paraId="37004A4F" w14:textId="77777777" w:rsidTr="00152488">
        <w:tc>
          <w:tcPr>
            <w:tcW w:w="6107" w:type="dxa"/>
            <w:tcBorders>
              <w:top w:val="single" w:sz="4" w:space="0" w:color="000000"/>
              <w:left w:val="single" w:sz="4" w:space="0" w:color="000000"/>
              <w:bottom w:val="single" w:sz="4" w:space="0" w:color="000000"/>
              <w:right w:val="single" w:sz="4" w:space="0" w:color="000000"/>
            </w:tcBorders>
            <w:hideMark/>
          </w:tcPr>
          <w:p w14:paraId="04F7E211"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Cena</w:t>
            </w:r>
          </w:p>
        </w:tc>
        <w:tc>
          <w:tcPr>
            <w:tcW w:w="3000" w:type="dxa"/>
            <w:tcBorders>
              <w:top w:val="single" w:sz="4" w:space="0" w:color="000000"/>
              <w:left w:val="single" w:sz="4" w:space="0" w:color="000000"/>
              <w:bottom w:val="single" w:sz="4" w:space="0" w:color="000000"/>
              <w:right w:val="single" w:sz="4" w:space="0" w:color="000000"/>
            </w:tcBorders>
            <w:hideMark/>
          </w:tcPr>
          <w:p w14:paraId="34A848DE"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60%</w:t>
            </w:r>
          </w:p>
        </w:tc>
      </w:tr>
      <w:tr w:rsidR="002B26F4" w:rsidRPr="00D11CE1" w14:paraId="3D7B3E62" w14:textId="77777777" w:rsidTr="00152488">
        <w:trPr>
          <w:trHeight w:val="265"/>
        </w:trPr>
        <w:tc>
          <w:tcPr>
            <w:tcW w:w="6107" w:type="dxa"/>
            <w:tcBorders>
              <w:top w:val="single" w:sz="4" w:space="0" w:color="000000"/>
              <w:left w:val="single" w:sz="4" w:space="0" w:color="000000"/>
              <w:bottom w:val="single" w:sz="4" w:space="0" w:color="000000"/>
              <w:right w:val="single" w:sz="4" w:space="0" w:color="000000"/>
            </w:tcBorders>
            <w:hideMark/>
          </w:tcPr>
          <w:p w14:paraId="212F947D" w14:textId="77777777"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sidRPr="00D11CE1">
              <w:rPr>
                <w:rFonts w:ascii="Arial" w:hAnsi="Arial" w:cs="Arial"/>
                <w:b/>
                <w:bCs/>
                <w:color w:val="000000"/>
                <w:sz w:val="22"/>
                <w:szCs w:val="22"/>
                <w:highlight w:val="white"/>
              </w:rPr>
              <w:t xml:space="preserve">Gwarancja </w:t>
            </w:r>
          </w:p>
        </w:tc>
        <w:tc>
          <w:tcPr>
            <w:tcW w:w="3000" w:type="dxa"/>
            <w:tcBorders>
              <w:top w:val="single" w:sz="4" w:space="0" w:color="000000"/>
              <w:left w:val="single" w:sz="4" w:space="0" w:color="000000"/>
              <w:bottom w:val="single" w:sz="4" w:space="0" w:color="000000"/>
              <w:right w:val="single" w:sz="4" w:space="0" w:color="000000"/>
            </w:tcBorders>
            <w:hideMark/>
          </w:tcPr>
          <w:p w14:paraId="39604671" w14:textId="64E131BC"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sz w:val="22"/>
                <w:szCs w:val="22"/>
              </w:rPr>
            </w:pPr>
            <w:r>
              <w:rPr>
                <w:rFonts w:ascii="Arial" w:hAnsi="Arial" w:cs="Arial"/>
                <w:b/>
                <w:bCs/>
                <w:color w:val="000000"/>
                <w:sz w:val="22"/>
                <w:szCs w:val="22"/>
                <w:highlight w:val="white"/>
              </w:rPr>
              <w:t>2</w:t>
            </w:r>
            <w:r w:rsidRPr="00D11CE1">
              <w:rPr>
                <w:rFonts w:ascii="Arial" w:hAnsi="Arial" w:cs="Arial"/>
                <w:b/>
                <w:bCs/>
                <w:color w:val="000000"/>
                <w:sz w:val="22"/>
                <w:szCs w:val="22"/>
                <w:highlight w:val="white"/>
              </w:rPr>
              <w:t>0%</w:t>
            </w:r>
          </w:p>
        </w:tc>
      </w:tr>
      <w:tr w:rsidR="002B26F4" w:rsidRPr="00D11CE1" w14:paraId="134E8D74" w14:textId="77777777" w:rsidTr="00152488">
        <w:trPr>
          <w:trHeight w:val="265"/>
        </w:trPr>
        <w:tc>
          <w:tcPr>
            <w:tcW w:w="6107" w:type="dxa"/>
            <w:tcBorders>
              <w:top w:val="single" w:sz="4" w:space="0" w:color="000000"/>
              <w:left w:val="single" w:sz="4" w:space="0" w:color="000000"/>
              <w:bottom w:val="single" w:sz="4" w:space="0" w:color="000000"/>
              <w:right w:val="single" w:sz="4" w:space="0" w:color="000000"/>
            </w:tcBorders>
          </w:tcPr>
          <w:p w14:paraId="072D7D4F" w14:textId="1DE38461"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highlight w:val="white"/>
              </w:rPr>
            </w:pPr>
            <w:r>
              <w:rPr>
                <w:rFonts w:ascii="Arial" w:hAnsi="Arial" w:cs="Arial"/>
                <w:b/>
                <w:bCs/>
                <w:color w:val="000000"/>
                <w:sz w:val="22"/>
                <w:szCs w:val="22"/>
                <w:highlight w:val="white"/>
              </w:rPr>
              <w:t>Doświadczenie głównego projektanta drogowego</w:t>
            </w:r>
          </w:p>
        </w:tc>
        <w:tc>
          <w:tcPr>
            <w:tcW w:w="3000" w:type="dxa"/>
            <w:tcBorders>
              <w:top w:val="single" w:sz="4" w:space="0" w:color="000000"/>
              <w:left w:val="single" w:sz="4" w:space="0" w:color="000000"/>
              <w:bottom w:val="single" w:sz="4" w:space="0" w:color="000000"/>
              <w:right w:val="single" w:sz="4" w:space="0" w:color="000000"/>
            </w:tcBorders>
          </w:tcPr>
          <w:p w14:paraId="772CF8B7" w14:textId="1857AF2B" w:rsidR="002B26F4" w:rsidRPr="00D11CE1" w:rsidRDefault="002B26F4" w:rsidP="00152488">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highlight w:val="white"/>
              </w:rPr>
            </w:pPr>
            <w:r>
              <w:rPr>
                <w:rFonts w:ascii="Arial" w:hAnsi="Arial" w:cs="Arial"/>
                <w:b/>
                <w:bCs/>
                <w:color w:val="000000"/>
                <w:sz w:val="22"/>
                <w:szCs w:val="22"/>
                <w:highlight w:val="white"/>
              </w:rPr>
              <w:t>2</w:t>
            </w:r>
            <w:r w:rsidRPr="00D11CE1">
              <w:rPr>
                <w:rFonts w:ascii="Arial" w:hAnsi="Arial" w:cs="Arial"/>
                <w:b/>
                <w:bCs/>
                <w:color w:val="000000"/>
                <w:sz w:val="22"/>
                <w:szCs w:val="22"/>
                <w:highlight w:val="white"/>
              </w:rPr>
              <w:t>0%</w:t>
            </w:r>
          </w:p>
        </w:tc>
      </w:tr>
    </w:tbl>
    <w:p w14:paraId="3C150D91" w14:textId="77777777" w:rsidR="002B26F4" w:rsidRPr="00D11CE1" w:rsidRDefault="002B26F4" w:rsidP="002B26F4">
      <w:pPr>
        <w:widowControl w:val="0"/>
        <w:jc w:val="both"/>
        <w:rPr>
          <w:rFonts w:ascii="Arial" w:hAnsi="Arial" w:cs="Arial"/>
          <w:color w:val="000000"/>
          <w:sz w:val="22"/>
          <w:szCs w:val="22"/>
        </w:rPr>
      </w:pPr>
    </w:p>
    <w:p w14:paraId="0EB656F6" w14:textId="51C05920" w:rsidR="002B26F4" w:rsidRPr="00D11CE1" w:rsidRDefault="00E64C6B" w:rsidP="002B26F4">
      <w:pPr>
        <w:widowControl w:val="0"/>
        <w:spacing w:line="276" w:lineRule="auto"/>
        <w:contextualSpacing/>
        <w:jc w:val="both"/>
        <w:rPr>
          <w:rFonts w:ascii="Arial" w:eastAsia="Calibri" w:hAnsi="Arial" w:cs="Arial"/>
          <w:color w:val="000000"/>
          <w:sz w:val="22"/>
          <w:szCs w:val="22"/>
          <w:lang w:eastAsia="en-US"/>
        </w:rPr>
      </w:pPr>
      <w:r>
        <w:rPr>
          <w:rFonts w:ascii="Arial" w:eastAsia="Calibri" w:hAnsi="Arial" w:cs="Arial"/>
          <w:color w:val="000000"/>
          <w:sz w:val="22"/>
          <w:szCs w:val="22"/>
        </w:rPr>
        <w:t>6</w:t>
      </w:r>
      <w:r w:rsidR="002B26F4" w:rsidRPr="00D11CE1">
        <w:rPr>
          <w:rFonts w:ascii="Arial" w:eastAsia="Calibri" w:hAnsi="Arial" w:cs="Arial"/>
          <w:color w:val="000000"/>
          <w:sz w:val="22"/>
          <w:szCs w:val="22"/>
        </w:rPr>
        <w:t>.</w:t>
      </w:r>
      <w:r w:rsidR="002B26F4" w:rsidRPr="00D11CE1">
        <w:rPr>
          <w:rFonts w:ascii="Arial" w:eastAsia="Calibri" w:hAnsi="Arial" w:cs="Arial"/>
          <w:color w:val="000000"/>
          <w:sz w:val="22"/>
          <w:szCs w:val="22"/>
        </w:rPr>
        <w:tab/>
        <w:t xml:space="preserve">Za najkorzystniejszą zostanie uznana oferta, która uzyska najwyższą liczbę punktów. </w:t>
      </w:r>
    </w:p>
    <w:p w14:paraId="0432C255" w14:textId="49CE3E81" w:rsidR="002B26F4" w:rsidRPr="00D11CE1" w:rsidRDefault="00E64C6B" w:rsidP="002B26F4">
      <w:pPr>
        <w:widowControl w:val="0"/>
        <w:spacing w:line="276" w:lineRule="auto"/>
        <w:contextualSpacing/>
        <w:jc w:val="both"/>
        <w:rPr>
          <w:rFonts w:ascii="Calibri" w:eastAsia="Calibri" w:hAnsi="Calibri"/>
          <w:sz w:val="22"/>
          <w:szCs w:val="22"/>
        </w:rPr>
      </w:pPr>
      <w:r>
        <w:rPr>
          <w:rFonts w:ascii="Arial" w:eastAsia="Calibri" w:hAnsi="Arial" w:cs="Arial"/>
          <w:color w:val="000000"/>
          <w:sz w:val="22"/>
          <w:szCs w:val="22"/>
          <w:highlight w:val="white"/>
        </w:rPr>
        <w:t>7</w:t>
      </w:r>
      <w:r w:rsidR="002B26F4" w:rsidRPr="00D11CE1">
        <w:rPr>
          <w:rFonts w:ascii="Arial" w:eastAsia="Calibri" w:hAnsi="Arial" w:cs="Arial"/>
          <w:color w:val="000000"/>
          <w:sz w:val="22"/>
          <w:szCs w:val="22"/>
          <w:highlight w:val="white"/>
        </w:rPr>
        <w:t xml:space="preserve">.         </w:t>
      </w:r>
      <w:r w:rsidR="002B26F4" w:rsidRPr="00D11CE1">
        <w:rPr>
          <w:rFonts w:ascii="Arial" w:eastAsia="Calibri" w:hAnsi="Arial" w:cs="Arial"/>
          <w:vanish/>
          <w:color w:val="000000"/>
          <w:sz w:val="22"/>
          <w:szCs w:val="22"/>
          <w:highlight w:val="white"/>
        </w:rPr>
        <w:t>#393</w:t>
      </w:r>
      <w:r w:rsidR="002B26F4" w:rsidRPr="00D11CE1">
        <w:rPr>
          <w:rFonts w:ascii="Arial" w:eastAsia="Calibri" w:hAnsi="Arial" w:cs="Arial"/>
          <w:color w:val="000000"/>
          <w:sz w:val="22"/>
          <w:szCs w:val="22"/>
        </w:rPr>
        <w:t>Zastosowane wzory do obliczenia punktowego.</w:t>
      </w:r>
    </w:p>
    <w:p w14:paraId="2A55FBBD" w14:textId="77777777" w:rsidR="002B26F4" w:rsidRPr="00D11CE1" w:rsidRDefault="002B26F4" w:rsidP="002B26F4">
      <w:pPr>
        <w:jc w:val="both"/>
        <w:rPr>
          <w:rFonts w:ascii="Arial" w:hAnsi="Arial" w:cs="Arial"/>
          <w:sz w:val="22"/>
          <w:szCs w:val="22"/>
        </w:rPr>
      </w:pPr>
    </w:p>
    <w:p w14:paraId="3FA758BA" w14:textId="77777777" w:rsidR="002B26F4" w:rsidRPr="00D11CE1" w:rsidRDefault="002B26F4" w:rsidP="002B26F4">
      <w:pPr>
        <w:jc w:val="both"/>
        <w:rPr>
          <w:sz w:val="22"/>
          <w:szCs w:val="22"/>
        </w:rPr>
      </w:pPr>
      <w:r w:rsidRPr="00D11CE1">
        <w:rPr>
          <w:rFonts w:ascii="Arial" w:hAnsi="Arial" w:cs="Arial"/>
          <w:sz w:val="22"/>
          <w:szCs w:val="22"/>
        </w:rPr>
        <w:t>Ocena ofert w zakresie przedstawionych wyżej kryteriów, zostanie dokonana według następujących zasad:</w:t>
      </w:r>
    </w:p>
    <w:p w14:paraId="1203B3F6" w14:textId="77777777" w:rsidR="002B26F4" w:rsidRPr="008B0735" w:rsidRDefault="002B26F4" w:rsidP="002B26F4">
      <w:pPr>
        <w:jc w:val="both"/>
        <w:rPr>
          <w:rFonts w:ascii="Arial" w:hAnsi="Arial" w:cs="Arial"/>
          <w:b/>
          <w:sz w:val="16"/>
          <w:szCs w:val="16"/>
        </w:rPr>
      </w:pPr>
    </w:p>
    <w:p w14:paraId="331B966C" w14:textId="2E86DCFC" w:rsidR="002B26F4" w:rsidRDefault="002B26F4" w:rsidP="002B26F4">
      <w:pPr>
        <w:jc w:val="both"/>
      </w:pPr>
      <w:r>
        <w:rPr>
          <w:rFonts w:ascii="Arial" w:hAnsi="Arial" w:cs="Arial"/>
          <w:b/>
        </w:rPr>
        <w:lastRenderedPageBreak/>
        <w:t>Kryterium 1:</w:t>
      </w:r>
      <w:r>
        <w:rPr>
          <w:rFonts w:ascii="Arial" w:hAnsi="Arial" w:cs="Arial"/>
        </w:rPr>
        <w:t xml:space="preserve"> </w:t>
      </w:r>
      <w:r>
        <w:rPr>
          <w:rFonts w:ascii="Arial" w:hAnsi="Arial" w:cs="Arial"/>
          <w:b/>
        </w:rPr>
        <w:t>CENA OFERTY</w:t>
      </w:r>
      <w:r w:rsidR="00A00575">
        <w:rPr>
          <w:rFonts w:ascii="Arial" w:hAnsi="Arial" w:cs="Arial"/>
          <w:b/>
        </w:rPr>
        <w:t xml:space="preserve">  (C)</w:t>
      </w:r>
    </w:p>
    <w:p w14:paraId="44666D99" w14:textId="77777777" w:rsidR="002B26F4" w:rsidRDefault="002B26F4" w:rsidP="002B26F4">
      <w:pPr>
        <w:jc w:val="both"/>
      </w:pPr>
      <w:r>
        <w:rPr>
          <w:rFonts w:ascii="Arial" w:hAnsi="Arial" w:cs="Arial"/>
        </w:rPr>
        <w:t>Ocena będzie następowała wg wzoru:</w:t>
      </w:r>
    </w:p>
    <w:p w14:paraId="2887618C" w14:textId="77777777" w:rsidR="002B26F4" w:rsidRDefault="002B26F4" w:rsidP="002B26F4">
      <w:pPr>
        <w:jc w:val="both"/>
        <w:rPr>
          <w:rFonts w:ascii="Arial" w:hAnsi="Arial" w:cs="Arial"/>
          <w:sz w:val="22"/>
          <w:szCs w:val="22"/>
        </w:rPr>
      </w:pPr>
    </w:p>
    <w:p w14:paraId="6CB5FEF7" w14:textId="77777777" w:rsidR="002B26F4" w:rsidRDefault="002B26F4" w:rsidP="002B26F4">
      <w:pPr>
        <w:jc w:val="both"/>
      </w:pPr>
      <w:r>
        <w:rPr>
          <w:rFonts w:ascii="Arial" w:hAnsi="Arial" w:cs="Arial"/>
        </w:rPr>
        <w:t xml:space="preserve">                      </w:t>
      </w:r>
      <w:proofErr w:type="spellStart"/>
      <w:r>
        <w:rPr>
          <w:rFonts w:ascii="Arial" w:hAnsi="Arial" w:cs="Arial"/>
        </w:rPr>
        <w:t>C</w:t>
      </w:r>
      <w:r>
        <w:rPr>
          <w:rFonts w:ascii="Arial" w:hAnsi="Arial" w:cs="Arial"/>
          <w:vertAlign w:val="subscript"/>
        </w:rPr>
        <w:t>n</w:t>
      </w:r>
      <w:proofErr w:type="spellEnd"/>
      <w:r>
        <w:rPr>
          <w:rFonts w:ascii="Arial" w:hAnsi="Arial" w:cs="Arial"/>
        </w:rPr>
        <w:t xml:space="preserve"> (najniższa oferowana cena brutto)</w:t>
      </w:r>
    </w:p>
    <w:p w14:paraId="1D033208" w14:textId="640A245B" w:rsidR="002B26F4" w:rsidRDefault="002B26F4" w:rsidP="002B26F4">
      <w:pPr>
        <w:jc w:val="both"/>
      </w:pPr>
      <w:r w:rsidRPr="00D11CE1">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48D2AA1F" wp14:editId="2A38E732">
                <wp:simplePos x="0" y="0"/>
                <wp:positionH relativeFrom="margin">
                  <wp:posOffset>571500</wp:posOffset>
                </wp:positionH>
                <wp:positionV relativeFrom="paragraph">
                  <wp:posOffset>41910</wp:posOffset>
                </wp:positionV>
                <wp:extent cx="2890520" cy="0"/>
                <wp:effectExtent l="0" t="0" r="0" b="0"/>
                <wp:wrapNone/>
                <wp:docPr id="1797938097"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052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48E7E" id="Łącznik prosty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3.3pt" to="27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" strokeweight=".26mm">
                <w10:wrap anchorx="margin"/>
              </v:line>
            </w:pict>
          </mc:Fallback>
        </mc:AlternateContent>
      </w:r>
      <w:r>
        <w:rPr>
          <w:rFonts w:ascii="Arial" w:hAnsi="Arial" w:cs="Arial"/>
        </w:rPr>
        <w:t xml:space="preserve">  C =                                                                                         x 100 x  60% </w:t>
      </w:r>
    </w:p>
    <w:p w14:paraId="1EA330C1" w14:textId="77777777" w:rsidR="002B26F4" w:rsidRDefault="002B26F4" w:rsidP="002B26F4">
      <w:pPr>
        <w:jc w:val="both"/>
      </w:pPr>
      <w:r>
        <w:rPr>
          <w:rFonts w:ascii="Arial" w:hAnsi="Arial" w:cs="Arial"/>
        </w:rPr>
        <w:t xml:space="preserve">                      C</w:t>
      </w:r>
      <w:r>
        <w:rPr>
          <w:rFonts w:ascii="Arial" w:hAnsi="Arial" w:cs="Arial"/>
          <w:vertAlign w:val="subscript"/>
        </w:rPr>
        <w:t xml:space="preserve">o </w:t>
      </w:r>
      <w:r>
        <w:rPr>
          <w:rFonts w:ascii="Arial" w:hAnsi="Arial" w:cs="Arial"/>
        </w:rPr>
        <w:t xml:space="preserve">( cena brutto badanej oferty)                                                 </w:t>
      </w:r>
    </w:p>
    <w:p w14:paraId="75921967" w14:textId="77777777" w:rsidR="002B26F4" w:rsidRDefault="002B26F4" w:rsidP="002B26F4">
      <w:pPr>
        <w:widowControl w:val="0"/>
        <w:jc w:val="both"/>
      </w:pPr>
      <w:r>
        <w:rPr>
          <w:rFonts w:ascii="Arial" w:hAnsi="Arial" w:cs="Arial"/>
          <w:color w:val="000000"/>
        </w:rPr>
        <w:t xml:space="preserve">   </w:t>
      </w:r>
    </w:p>
    <w:p w14:paraId="00E57497" w14:textId="77777777" w:rsidR="002B26F4" w:rsidRDefault="002B26F4" w:rsidP="002B26F4">
      <w:pPr>
        <w:jc w:val="both"/>
        <w:rPr>
          <w:rFonts w:ascii="Arial" w:hAnsi="Arial" w:cs="Arial"/>
          <w:b/>
          <w:sz w:val="22"/>
          <w:szCs w:val="22"/>
        </w:rPr>
      </w:pPr>
    </w:p>
    <w:p w14:paraId="7DB6752E" w14:textId="43805D44" w:rsidR="002B26F4" w:rsidRDefault="002B26F4" w:rsidP="002B26F4">
      <w:pPr>
        <w:jc w:val="both"/>
      </w:pPr>
      <w:r>
        <w:rPr>
          <w:rFonts w:ascii="Arial" w:hAnsi="Arial" w:cs="Arial"/>
          <w:b/>
        </w:rPr>
        <w:t>Kryterium 2:</w:t>
      </w:r>
      <w:r>
        <w:rPr>
          <w:rFonts w:ascii="Arial" w:hAnsi="Arial" w:cs="Arial"/>
        </w:rPr>
        <w:t xml:space="preserve"> </w:t>
      </w:r>
      <w:r>
        <w:rPr>
          <w:rFonts w:ascii="Arial" w:hAnsi="Arial" w:cs="Arial"/>
          <w:b/>
          <w:bCs/>
          <w:color w:val="000000"/>
        </w:rPr>
        <w:t xml:space="preserve">GWARANCJA </w:t>
      </w:r>
      <w:r w:rsidR="00A00575">
        <w:rPr>
          <w:rFonts w:ascii="Arial" w:hAnsi="Arial" w:cs="Arial"/>
          <w:b/>
          <w:bCs/>
          <w:color w:val="000000"/>
        </w:rPr>
        <w:t xml:space="preserve"> (G)</w:t>
      </w:r>
    </w:p>
    <w:p w14:paraId="5BBA6BFB" w14:textId="77777777" w:rsidR="002B26F4" w:rsidRPr="00C16B1B" w:rsidRDefault="002B26F4" w:rsidP="002B26F4">
      <w:pPr>
        <w:jc w:val="both"/>
        <w:rPr>
          <w:rFonts w:ascii="Arial" w:hAnsi="Arial" w:cs="Arial"/>
          <w:bCs/>
          <w:color w:val="000000"/>
          <w:sz w:val="22"/>
          <w:szCs w:val="22"/>
        </w:rPr>
      </w:pPr>
      <w:r w:rsidRPr="00C16B1B">
        <w:rPr>
          <w:rFonts w:ascii="Arial" w:hAnsi="Arial" w:cs="Arial"/>
          <w:bCs/>
          <w:color w:val="000000"/>
          <w:sz w:val="22"/>
          <w:szCs w:val="22"/>
        </w:rPr>
        <w:t xml:space="preserve">Uwaga: </w:t>
      </w:r>
    </w:p>
    <w:p w14:paraId="19CD74BF" w14:textId="0A7F9889" w:rsidR="002B26F4" w:rsidRPr="00C16B1B" w:rsidRDefault="002B26F4" w:rsidP="002B26F4">
      <w:pPr>
        <w:jc w:val="both"/>
        <w:rPr>
          <w:rFonts w:ascii="Arial" w:hAnsi="Arial" w:cs="Arial"/>
          <w:bCs/>
          <w:color w:val="000000"/>
          <w:sz w:val="22"/>
          <w:szCs w:val="22"/>
        </w:rPr>
      </w:pPr>
      <w:r w:rsidRPr="00C16B1B">
        <w:rPr>
          <w:rFonts w:ascii="Arial" w:hAnsi="Arial" w:cs="Arial"/>
          <w:bCs/>
          <w:color w:val="000000"/>
          <w:sz w:val="22"/>
          <w:szCs w:val="22"/>
        </w:rPr>
        <w:tab/>
        <w:t xml:space="preserve">Oferta z terminem krótszym niż </w:t>
      </w:r>
      <w:r>
        <w:rPr>
          <w:rFonts w:ascii="Arial" w:hAnsi="Arial" w:cs="Arial"/>
          <w:bCs/>
          <w:color w:val="000000"/>
          <w:sz w:val="22"/>
          <w:szCs w:val="22"/>
        </w:rPr>
        <w:t xml:space="preserve">36 </w:t>
      </w:r>
      <w:r w:rsidRPr="00C16B1B">
        <w:rPr>
          <w:rFonts w:ascii="Arial" w:hAnsi="Arial" w:cs="Arial"/>
          <w:bCs/>
          <w:color w:val="000000"/>
          <w:sz w:val="22"/>
          <w:szCs w:val="22"/>
        </w:rPr>
        <w:t xml:space="preserve">miesięcy zostanie uznana za niezgodną </w:t>
      </w:r>
    </w:p>
    <w:p w14:paraId="7A0480D3" w14:textId="77777777" w:rsidR="002B26F4" w:rsidRPr="00C16B1B" w:rsidRDefault="002B26F4" w:rsidP="002B26F4">
      <w:pPr>
        <w:jc w:val="both"/>
        <w:rPr>
          <w:rFonts w:ascii="Arial" w:hAnsi="Arial" w:cs="Arial"/>
          <w:bCs/>
          <w:color w:val="000000"/>
          <w:sz w:val="22"/>
          <w:szCs w:val="22"/>
        </w:rPr>
      </w:pPr>
      <w:r w:rsidRPr="00C16B1B">
        <w:rPr>
          <w:rFonts w:ascii="Arial" w:hAnsi="Arial" w:cs="Arial"/>
          <w:bCs/>
          <w:color w:val="000000"/>
          <w:sz w:val="22"/>
          <w:szCs w:val="22"/>
        </w:rPr>
        <w:t>z zapisami SWZ.</w:t>
      </w:r>
    </w:p>
    <w:p w14:paraId="19CF1CC2" w14:textId="72E491A0" w:rsidR="002B26F4" w:rsidRPr="00C16B1B" w:rsidRDefault="002B26F4" w:rsidP="002B26F4">
      <w:pPr>
        <w:jc w:val="both"/>
        <w:rPr>
          <w:rFonts w:ascii="Arial" w:hAnsi="Arial" w:cs="Arial"/>
          <w:bCs/>
          <w:color w:val="000000"/>
          <w:sz w:val="22"/>
          <w:szCs w:val="22"/>
        </w:rPr>
      </w:pPr>
      <w:r w:rsidRPr="00C16B1B">
        <w:rPr>
          <w:rFonts w:ascii="Arial" w:hAnsi="Arial" w:cs="Arial"/>
          <w:bCs/>
          <w:color w:val="000000"/>
          <w:sz w:val="22"/>
          <w:szCs w:val="22"/>
        </w:rPr>
        <w:tab/>
        <w:t>Oferta z terminem gwarancji dłuższym niż 60 miesięcy, przy ocenie ofert otrzyma ilość punktów jak dla terminu gwarancji 60 miesięcy.</w:t>
      </w:r>
    </w:p>
    <w:p w14:paraId="398F0CED" w14:textId="77777777" w:rsidR="002B26F4" w:rsidRDefault="002B26F4" w:rsidP="002B26F4">
      <w:pPr>
        <w:jc w:val="both"/>
        <w:rPr>
          <w:rFonts w:ascii="Arial" w:hAnsi="Arial" w:cs="Arial"/>
          <w:bCs/>
          <w:color w:val="000000"/>
          <w:sz w:val="22"/>
          <w:szCs w:val="22"/>
        </w:rPr>
      </w:pPr>
    </w:p>
    <w:p w14:paraId="3FEFC0C1" w14:textId="77777777" w:rsidR="002B26F4" w:rsidRDefault="002B26F4" w:rsidP="002B26F4">
      <w:pPr>
        <w:jc w:val="both"/>
        <w:rPr>
          <w:rFonts w:ascii="Arial" w:hAnsi="Arial" w:cs="Arial"/>
          <w:bCs/>
          <w:color w:val="000000"/>
        </w:rPr>
      </w:pPr>
      <w:r>
        <w:rPr>
          <w:rFonts w:ascii="Arial" w:hAnsi="Arial" w:cs="Arial"/>
          <w:bCs/>
          <w:color w:val="000000"/>
        </w:rPr>
        <w:t>Ocena będzie następowała wg. wzoru:</w:t>
      </w:r>
    </w:p>
    <w:p w14:paraId="6BC29217" w14:textId="77777777" w:rsidR="002B26F4" w:rsidRDefault="002B26F4" w:rsidP="002B26F4">
      <w:pPr>
        <w:jc w:val="both"/>
      </w:pPr>
    </w:p>
    <w:p w14:paraId="226B5E5D" w14:textId="77777777" w:rsidR="002B26F4" w:rsidRDefault="002B26F4" w:rsidP="002B26F4">
      <w:pPr>
        <w:jc w:val="both"/>
        <w:rPr>
          <w:rFonts w:ascii="Arial" w:hAnsi="Arial" w:cs="Arial"/>
          <w:b/>
          <w:bCs/>
          <w:color w:val="000000"/>
          <w:sz w:val="22"/>
          <w:szCs w:val="22"/>
        </w:rPr>
      </w:pPr>
    </w:p>
    <w:p w14:paraId="0C0FDFBE" w14:textId="77777777" w:rsidR="002B26F4" w:rsidRDefault="002B26F4" w:rsidP="002B26F4">
      <w:pPr>
        <w:jc w:val="both"/>
      </w:pPr>
      <w:r>
        <w:rPr>
          <w:rFonts w:ascii="Arial" w:hAnsi="Arial" w:cs="Arial"/>
          <w:bCs/>
          <w:color w:val="000000"/>
        </w:rPr>
        <w:t xml:space="preserve">          Go ( okres gwarancji  oferty badanej ( minimum 36 miesięcy, </w:t>
      </w:r>
    </w:p>
    <w:p w14:paraId="58073A36" w14:textId="77777777" w:rsidR="002B26F4" w:rsidRDefault="002B26F4" w:rsidP="002B26F4">
      <w:pPr>
        <w:jc w:val="both"/>
      </w:pPr>
      <w:r>
        <w:rPr>
          <w:rFonts w:ascii="Arial" w:hAnsi="Arial" w:cs="Arial"/>
          <w:bCs/>
          <w:color w:val="000000"/>
        </w:rPr>
        <w:t xml:space="preserve">                                                                    maksimum 60 miesięcy)</w:t>
      </w:r>
    </w:p>
    <w:p w14:paraId="285120AE" w14:textId="33080990" w:rsidR="002B26F4" w:rsidRDefault="002B26F4" w:rsidP="002B26F4">
      <w:pPr>
        <w:jc w:val="both"/>
      </w:pPr>
      <w:r>
        <w:rPr>
          <w:rFonts w:ascii="Arial" w:hAnsi="Arial" w:cs="Arial"/>
          <w:bCs/>
          <w:color w:val="000000"/>
        </w:rPr>
        <w:t xml:space="preserve">G =    __________________________________________________    x 100 x 20% </w:t>
      </w:r>
    </w:p>
    <w:p w14:paraId="4B5F7EBD" w14:textId="77777777" w:rsidR="002B26F4" w:rsidRDefault="002B26F4" w:rsidP="002B26F4">
      <w:pPr>
        <w:jc w:val="both"/>
      </w:pPr>
      <w:r>
        <w:rPr>
          <w:rFonts w:ascii="Arial" w:hAnsi="Arial" w:cs="Arial"/>
          <w:bCs/>
          <w:color w:val="000000"/>
        </w:rPr>
        <w:t xml:space="preserve">                        </w:t>
      </w:r>
      <w:proofErr w:type="spellStart"/>
      <w:r>
        <w:rPr>
          <w:rFonts w:ascii="Arial" w:hAnsi="Arial" w:cs="Arial"/>
          <w:bCs/>
          <w:color w:val="000000"/>
        </w:rPr>
        <w:t>Gn</w:t>
      </w:r>
      <w:proofErr w:type="spellEnd"/>
      <w:r>
        <w:rPr>
          <w:rFonts w:ascii="Arial" w:hAnsi="Arial" w:cs="Arial"/>
          <w:bCs/>
          <w:color w:val="000000"/>
        </w:rPr>
        <w:t xml:space="preserve"> ( najdłuższy okres gwarancji )</w:t>
      </w:r>
    </w:p>
    <w:p w14:paraId="298DF619" w14:textId="77777777" w:rsidR="002B26F4" w:rsidRDefault="002B26F4" w:rsidP="002B26F4">
      <w:pPr>
        <w:jc w:val="both"/>
        <w:rPr>
          <w:rFonts w:ascii="Arial" w:hAnsi="Arial" w:cs="Arial"/>
          <w:b/>
          <w:bCs/>
          <w:color w:val="000000"/>
          <w:sz w:val="22"/>
          <w:szCs w:val="22"/>
        </w:rPr>
      </w:pPr>
    </w:p>
    <w:p w14:paraId="253EAAEF" w14:textId="77777777" w:rsidR="002B26F4" w:rsidRDefault="002B26F4" w:rsidP="002B26F4">
      <w:pPr>
        <w:jc w:val="both"/>
        <w:rPr>
          <w:rFonts w:ascii="Arial" w:hAnsi="Arial" w:cs="Arial"/>
          <w:b/>
          <w:bCs/>
          <w:color w:val="000000"/>
        </w:rPr>
      </w:pPr>
    </w:p>
    <w:p w14:paraId="0C722B2F" w14:textId="77777777" w:rsidR="002B26F4" w:rsidRDefault="002B26F4" w:rsidP="002B26F4">
      <w:pPr>
        <w:jc w:val="both"/>
        <w:rPr>
          <w:rFonts w:ascii="Arial" w:hAnsi="Arial" w:cs="Arial"/>
          <w:b/>
          <w:bCs/>
          <w:color w:val="000000"/>
        </w:rPr>
      </w:pPr>
    </w:p>
    <w:p w14:paraId="4EB9FAA7" w14:textId="14D0EDC1" w:rsidR="002B26F4" w:rsidRPr="00A00575" w:rsidRDefault="002B26F4" w:rsidP="002B26F4">
      <w:pPr>
        <w:jc w:val="both"/>
        <w:rPr>
          <w:rFonts w:ascii="Arial" w:hAnsi="Arial" w:cs="Arial"/>
        </w:rPr>
      </w:pPr>
      <w:bookmarkStart w:id="14" w:name="_Hlk158359640"/>
      <w:r w:rsidRPr="00A00575">
        <w:rPr>
          <w:rFonts w:ascii="Arial" w:hAnsi="Arial" w:cs="Arial"/>
          <w:b/>
        </w:rPr>
        <w:t xml:space="preserve">Kryterium 3: </w:t>
      </w:r>
      <w:r w:rsidRPr="00A00575">
        <w:rPr>
          <w:rFonts w:ascii="Arial" w:hAnsi="Arial" w:cs="Arial"/>
          <w:b/>
          <w:bCs/>
        </w:rPr>
        <w:t xml:space="preserve">Doświadczenie projektanta drogowego (D) </w:t>
      </w:r>
      <w:r w:rsidR="009E4139">
        <w:rPr>
          <w:rFonts w:ascii="Arial" w:hAnsi="Arial" w:cs="Arial"/>
          <w:b/>
          <w:bCs/>
        </w:rPr>
        <w:t>–</w:t>
      </w:r>
      <w:r w:rsidRPr="00A00575">
        <w:rPr>
          <w:rFonts w:ascii="Arial" w:hAnsi="Arial" w:cs="Arial"/>
          <w:b/>
          <w:bCs/>
        </w:rPr>
        <w:t xml:space="preserve"> </w:t>
      </w:r>
      <w:r w:rsidR="009E4139">
        <w:rPr>
          <w:rFonts w:ascii="Arial" w:hAnsi="Arial" w:cs="Arial"/>
          <w:b/>
          <w:bCs/>
        </w:rPr>
        <w:t>20% równe jest 20 pkt.</w:t>
      </w:r>
    </w:p>
    <w:p w14:paraId="4FD1B128" w14:textId="3135F586" w:rsidR="002B26F4" w:rsidRDefault="002B26F4" w:rsidP="002B26F4">
      <w:pPr>
        <w:jc w:val="both"/>
        <w:rPr>
          <w:rFonts w:ascii="Arial" w:hAnsi="Arial" w:cs="Arial"/>
        </w:rPr>
      </w:pPr>
      <w:r w:rsidRPr="00A00575">
        <w:rPr>
          <w:rFonts w:ascii="Arial" w:hAnsi="Arial" w:cs="Arial"/>
        </w:rPr>
        <w:t xml:space="preserve">Opracowanie dokumentacji </w:t>
      </w:r>
      <w:r w:rsidR="00034155" w:rsidRPr="00A00575">
        <w:rPr>
          <w:rFonts w:ascii="Arial" w:hAnsi="Arial" w:cs="Arial"/>
        </w:rPr>
        <w:t>projektowych</w:t>
      </w:r>
      <w:r w:rsidRPr="00A00575">
        <w:rPr>
          <w:rFonts w:ascii="Arial" w:hAnsi="Arial" w:cs="Arial"/>
        </w:rPr>
        <w:t xml:space="preserve"> jako projektant dokumentacj</w:t>
      </w:r>
      <w:r w:rsidR="00034155" w:rsidRPr="00A00575">
        <w:rPr>
          <w:rFonts w:ascii="Arial" w:hAnsi="Arial" w:cs="Arial"/>
        </w:rPr>
        <w:t xml:space="preserve">i </w:t>
      </w:r>
      <w:r w:rsidRPr="00A00575">
        <w:rPr>
          <w:rFonts w:ascii="Arial" w:hAnsi="Arial" w:cs="Arial"/>
        </w:rPr>
        <w:t>w zakresie budowy</w:t>
      </w:r>
      <w:r w:rsidR="00880BFD">
        <w:rPr>
          <w:rFonts w:ascii="Arial" w:hAnsi="Arial" w:cs="Arial"/>
        </w:rPr>
        <w:t xml:space="preserve"> i/lub</w:t>
      </w:r>
      <w:r w:rsidRPr="00A00575">
        <w:rPr>
          <w:rFonts w:ascii="Arial" w:hAnsi="Arial" w:cs="Arial"/>
        </w:rPr>
        <w:t xml:space="preserve"> przebudowy </w:t>
      </w:r>
      <w:r w:rsidR="00880BFD">
        <w:rPr>
          <w:rFonts w:ascii="Arial" w:hAnsi="Arial" w:cs="Arial"/>
        </w:rPr>
        <w:t>i/</w:t>
      </w:r>
      <w:r w:rsidRPr="00A00575">
        <w:rPr>
          <w:rFonts w:ascii="Arial" w:hAnsi="Arial" w:cs="Arial"/>
        </w:rPr>
        <w:t xml:space="preserve">lub rozbudowy drogi klasy Z </w:t>
      </w:r>
      <w:r w:rsidR="00034155" w:rsidRPr="00A00575">
        <w:rPr>
          <w:rFonts w:ascii="Arial" w:hAnsi="Arial" w:cs="Arial"/>
        </w:rPr>
        <w:t xml:space="preserve">lub wyższej </w:t>
      </w:r>
      <w:r w:rsidR="00880BFD">
        <w:rPr>
          <w:rFonts w:ascii="Arial" w:hAnsi="Arial" w:cs="Arial"/>
        </w:rPr>
        <w:t xml:space="preserve">w rozumieniu ustawy o drogach publicznych </w:t>
      </w:r>
      <w:r w:rsidRPr="00A00575">
        <w:rPr>
          <w:rFonts w:ascii="Arial" w:hAnsi="Arial" w:cs="Arial"/>
        </w:rPr>
        <w:t xml:space="preserve">o minimalnej długości drogi 1,0 km </w:t>
      </w:r>
      <w:r w:rsidR="00034155" w:rsidRPr="00A00575">
        <w:rPr>
          <w:rFonts w:ascii="Arial" w:hAnsi="Arial" w:cs="Arial"/>
        </w:rPr>
        <w:t>każdy wraz z uzyskaniem decyzji o pozwoleniu na budowę lub decyzji ZRID, na każdym zadaniu projektowym.</w:t>
      </w:r>
    </w:p>
    <w:p w14:paraId="0C1724AE" w14:textId="77777777" w:rsidR="00880BFD" w:rsidRPr="00A00575" w:rsidRDefault="00880BFD" w:rsidP="002B26F4">
      <w:pPr>
        <w:jc w:val="both"/>
        <w:rPr>
          <w:rFonts w:ascii="Arial" w:hAnsi="Arial" w:cs="Arial"/>
        </w:rPr>
      </w:pPr>
    </w:p>
    <w:p w14:paraId="3A86393A" w14:textId="77777777" w:rsidR="002B26F4" w:rsidRPr="00A00575" w:rsidRDefault="002B26F4" w:rsidP="002B26F4">
      <w:pPr>
        <w:jc w:val="both"/>
        <w:rPr>
          <w:rFonts w:ascii="Arial" w:hAnsi="Arial" w:cs="Arial"/>
        </w:rPr>
      </w:pPr>
      <w:r w:rsidRPr="00A00575">
        <w:rPr>
          <w:rFonts w:ascii="Arial" w:hAnsi="Arial" w:cs="Arial"/>
        </w:rPr>
        <w:t>Punkty w ramach kryterium „Doświadczenie projektanta drogowego” (D) zostaną przyznane wg poniższych zasad:</w:t>
      </w:r>
    </w:p>
    <w:p w14:paraId="4A4E3CE9" w14:textId="7E18D8F6" w:rsidR="002B26F4" w:rsidRPr="00A00575" w:rsidRDefault="002B26F4" w:rsidP="002B26F4">
      <w:pPr>
        <w:jc w:val="both"/>
        <w:rPr>
          <w:rFonts w:ascii="Arial" w:hAnsi="Arial" w:cs="Arial"/>
          <w:b/>
          <w:bCs/>
        </w:rPr>
      </w:pPr>
      <w:r w:rsidRPr="00A00575">
        <w:rPr>
          <w:rFonts w:ascii="Arial" w:hAnsi="Arial" w:cs="Arial"/>
          <w:b/>
          <w:bCs/>
        </w:rPr>
        <w:t>- 2 opracowania - 0 punktów</w:t>
      </w:r>
    </w:p>
    <w:p w14:paraId="3683A47E" w14:textId="64AE4C48" w:rsidR="002B26F4" w:rsidRPr="00A00575" w:rsidRDefault="002B26F4" w:rsidP="002B26F4">
      <w:pPr>
        <w:jc w:val="both"/>
        <w:rPr>
          <w:rFonts w:ascii="Arial" w:hAnsi="Arial" w:cs="Arial"/>
          <w:b/>
          <w:bCs/>
        </w:rPr>
      </w:pPr>
      <w:r w:rsidRPr="00A00575">
        <w:rPr>
          <w:rFonts w:ascii="Arial" w:hAnsi="Arial" w:cs="Arial"/>
          <w:b/>
          <w:bCs/>
        </w:rPr>
        <w:t>- 3 opracowania - 1</w:t>
      </w:r>
      <w:r w:rsidR="00880BFD">
        <w:rPr>
          <w:rFonts w:ascii="Arial" w:hAnsi="Arial" w:cs="Arial"/>
          <w:b/>
          <w:bCs/>
        </w:rPr>
        <w:t>0</w:t>
      </w:r>
      <w:r w:rsidRPr="00A00575">
        <w:rPr>
          <w:rFonts w:ascii="Arial" w:hAnsi="Arial" w:cs="Arial"/>
          <w:b/>
          <w:bCs/>
        </w:rPr>
        <w:t xml:space="preserve"> punktów</w:t>
      </w:r>
    </w:p>
    <w:p w14:paraId="734A3430" w14:textId="42FC36E1" w:rsidR="002B26F4" w:rsidRPr="00A00575" w:rsidRDefault="002B26F4" w:rsidP="002B26F4">
      <w:pPr>
        <w:jc w:val="both"/>
        <w:rPr>
          <w:rFonts w:ascii="Arial" w:hAnsi="Arial" w:cs="Arial"/>
          <w:b/>
          <w:bCs/>
        </w:rPr>
      </w:pPr>
      <w:r w:rsidRPr="00A00575">
        <w:rPr>
          <w:rFonts w:ascii="Arial" w:hAnsi="Arial" w:cs="Arial"/>
          <w:b/>
          <w:bCs/>
        </w:rPr>
        <w:t>- 4 opracowania - 20 punktów</w:t>
      </w:r>
    </w:p>
    <w:bookmarkEnd w:id="14"/>
    <w:p w14:paraId="00C0FB0B" w14:textId="77777777" w:rsidR="002B26F4" w:rsidRPr="00A00575" w:rsidRDefault="002B26F4" w:rsidP="002B26F4">
      <w:pPr>
        <w:jc w:val="both"/>
        <w:rPr>
          <w:rFonts w:ascii="Arial" w:hAnsi="Arial" w:cs="Arial"/>
        </w:rPr>
      </w:pPr>
      <w:r w:rsidRPr="00A00575">
        <w:rPr>
          <w:rFonts w:ascii="Arial" w:hAnsi="Arial" w:cs="Arial"/>
        </w:rPr>
        <w:t>Poprzez dokumentację projektową rozumie się opracowanie odebrane protokołem odbioru kompletnej dokumentacji lub równoważnym dokumentem.</w:t>
      </w:r>
    </w:p>
    <w:p w14:paraId="066B942A" w14:textId="77777777" w:rsidR="002B26F4" w:rsidRPr="00A00575" w:rsidRDefault="002B26F4" w:rsidP="002B26F4">
      <w:pPr>
        <w:jc w:val="both"/>
        <w:rPr>
          <w:rFonts w:ascii="Arial" w:hAnsi="Arial" w:cs="Arial"/>
        </w:rPr>
      </w:pPr>
      <w:r w:rsidRPr="00A00575">
        <w:rPr>
          <w:rFonts w:ascii="Arial" w:hAnsi="Arial" w:cs="Arial"/>
        </w:rPr>
        <w:t>Zamawiający wybierze tego Wykonawcę, którego oferta została uznana za najkorzystniejszą, ze względu na uzyskanie największej ilości punktów.</w:t>
      </w:r>
    </w:p>
    <w:p w14:paraId="0B7FEA6C" w14:textId="77777777" w:rsidR="00034155" w:rsidRDefault="00034155" w:rsidP="002B26F4">
      <w:pPr>
        <w:jc w:val="both"/>
        <w:rPr>
          <w:rFonts w:ascii="Arial" w:hAnsi="Arial" w:cs="Arial"/>
          <w:b/>
          <w:bCs/>
          <w:color w:val="000000"/>
        </w:rPr>
      </w:pPr>
    </w:p>
    <w:p w14:paraId="4626E3F7" w14:textId="37B0AA0A" w:rsidR="002B26F4" w:rsidRPr="00A00575" w:rsidRDefault="002B26F4" w:rsidP="002B26F4">
      <w:pPr>
        <w:jc w:val="both"/>
        <w:rPr>
          <w:rFonts w:ascii="Arial" w:hAnsi="Arial" w:cs="Arial"/>
          <w:b/>
          <w:bCs/>
          <w:color w:val="000000"/>
        </w:rPr>
      </w:pPr>
      <w:r w:rsidRPr="00A00575">
        <w:rPr>
          <w:rFonts w:ascii="Arial" w:hAnsi="Arial" w:cs="Arial"/>
          <w:b/>
          <w:bCs/>
          <w:color w:val="000000"/>
        </w:rPr>
        <w:t xml:space="preserve">OCENA  OFERTY = </w:t>
      </w:r>
      <w:r w:rsidR="00A00575" w:rsidRPr="00A00575">
        <w:rPr>
          <w:rFonts w:ascii="Arial" w:hAnsi="Arial" w:cs="Arial"/>
          <w:b/>
        </w:rPr>
        <w:t xml:space="preserve">CENA OFERTY  + </w:t>
      </w:r>
      <w:r w:rsidR="00A00575" w:rsidRPr="00A00575">
        <w:rPr>
          <w:rFonts w:ascii="Arial" w:hAnsi="Arial" w:cs="Arial"/>
          <w:b/>
          <w:bCs/>
          <w:color w:val="000000"/>
        </w:rPr>
        <w:t xml:space="preserve">GWARANCJA + </w:t>
      </w:r>
      <w:r w:rsidR="00A00575" w:rsidRPr="00A00575">
        <w:rPr>
          <w:rFonts w:ascii="Arial" w:hAnsi="Arial" w:cs="Arial"/>
          <w:b/>
          <w:bCs/>
        </w:rPr>
        <w:t xml:space="preserve">Doświadczenie projektanta drogowego  </w:t>
      </w:r>
      <w:r w:rsidR="00A00575" w:rsidRPr="00A00575">
        <w:rPr>
          <w:rFonts w:ascii="Arial" w:hAnsi="Arial" w:cs="Arial"/>
          <w:b/>
          <w:bCs/>
          <w:color w:val="000000"/>
        </w:rPr>
        <w:t xml:space="preserve">= </w:t>
      </w:r>
      <w:r w:rsidRPr="00A00575">
        <w:rPr>
          <w:rFonts w:ascii="Arial" w:hAnsi="Arial" w:cs="Arial"/>
          <w:b/>
          <w:bCs/>
          <w:color w:val="000000"/>
        </w:rPr>
        <w:t>C+G+D</w:t>
      </w:r>
    </w:p>
    <w:p w14:paraId="4423C9F4" w14:textId="2ED180BE" w:rsidR="00E64C6B" w:rsidRPr="00E64C6B" w:rsidRDefault="00E64C6B" w:rsidP="00E64C6B">
      <w:pPr>
        <w:jc w:val="both"/>
        <w:rPr>
          <w:rFonts w:ascii="Arial" w:hAnsi="Arial" w:cs="Arial"/>
          <w:color w:val="000000"/>
          <w:sz w:val="22"/>
          <w:szCs w:val="22"/>
        </w:rPr>
      </w:pPr>
    </w:p>
    <w:p w14:paraId="2C075DCC" w14:textId="579AB3D4" w:rsidR="00E64C6B" w:rsidRPr="00E64C6B" w:rsidRDefault="00E64C6B" w:rsidP="00E64C6B">
      <w:pPr>
        <w:jc w:val="both"/>
        <w:rPr>
          <w:rFonts w:ascii="Arial" w:hAnsi="Arial" w:cs="Arial"/>
          <w:color w:val="000000"/>
          <w:sz w:val="22"/>
          <w:szCs w:val="22"/>
        </w:rPr>
      </w:pPr>
      <w:r>
        <w:rPr>
          <w:rFonts w:ascii="Arial" w:hAnsi="Arial" w:cs="Arial"/>
          <w:color w:val="000000"/>
          <w:sz w:val="22"/>
          <w:szCs w:val="22"/>
        </w:rPr>
        <w:lastRenderedPageBreak/>
        <w:t>8</w:t>
      </w:r>
      <w:r w:rsidRPr="00E64C6B">
        <w:rPr>
          <w:rFonts w:ascii="Arial" w:hAnsi="Arial" w:cs="Arial"/>
          <w:color w:val="000000"/>
          <w:sz w:val="22"/>
          <w:szCs w:val="22"/>
        </w:rPr>
        <w:t xml:space="preserve">. Wynik - oferta, która przedstawia najkorzystniejszy bilans ceny i gwarancji, otrzyma największą liczbę przyznanych punktów, zostanie uznana za najkorzystniejszą, pozostałe oferty zostaną sklasyfikowane zgodnie z ilością uzyskanych punktów. </w:t>
      </w:r>
    </w:p>
    <w:p w14:paraId="31A631E1" w14:textId="0DB1640A" w:rsidR="00E64C6B" w:rsidRPr="00E64C6B" w:rsidRDefault="00E64C6B" w:rsidP="00E64C6B">
      <w:pPr>
        <w:jc w:val="both"/>
        <w:rPr>
          <w:rFonts w:ascii="Arial" w:hAnsi="Arial" w:cs="Arial"/>
          <w:color w:val="000000"/>
          <w:sz w:val="22"/>
          <w:szCs w:val="22"/>
        </w:rPr>
      </w:pPr>
      <w:r>
        <w:rPr>
          <w:rFonts w:ascii="Arial" w:hAnsi="Arial" w:cs="Arial"/>
          <w:color w:val="000000"/>
          <w:sz w:val="22"/>
          <w:szCs w:val="22"/>
        </w:rPr>
        <w:t>9</w:t>
      </w:r>
      <w:r w:rsidRPr="00E64C6B">
        <w:rPr>
          <w:rFonts w:ascii="Arial" w:hAnsi="Arial" w:cs="Arial"/>
          <w:color w:val="000000"/>
          <w:sz w:val="22"/>
          <w:szCs w:val="22"/>
        </w:rPr>
        <w:t>. Realizacja zamówienia zostanie powierzona Wykonawcy, który:</w:t>
      </w:r>
    </w:p>
    <w:p w14:paraId="4FD44540" w14:textId="77777777" w:rsidR="00E64C6B" w:rsidRPr="00E64C6B" w:rsidRDefault="00E64C6B" w:rsidP="00E64C6B">
      <w:pPr>
        <w:jc w:val="both"/>
        <w:rPr>
          <w:rFonts w:ascii="Arial" w:hAnsi="Arial" w:cs="Arial"/>
          <w:color w:val="000000"/>
          <w:sz w:val="22"/>
          <w:szCs w:val="22"/>
        </w:rPr>
      </w:pPr>
      <w:r w:rsidRPr="00E64C6B">
        <w:rPr>
          <w:rFonts w:ascii="Arial" w:hAnsi="Arial" w:cs="Arial"/>
          <w:color w:val="000000"/>
          <w:sz w:val="22"/>
          <w:szCs w:val="22"/>
        </w:rPr>
        <w:t>1) spełni wymagania określone w niniejszej SWZ oraz ustawie PZP</w:t>
      </w:r>
    </w:p>
    <w:p w14:paraId="1D719127" w14:textId="77777777" w:rsidR="00E64C6B" w:rsidRPr="00E64C6B" w:rsidRDefault="00E64C6B" w:rsidP="00E64C6B">
      <w:pPr>
        <w:jc w:val="both"/>
        <w:rPr>
          <w:rFonts w:ascii="Arial" w:hAnsi="Arial" w:cs="Arial"/>
          <w:color w:val="000000"/>
          <w:sz w:val="22"/>
          <w:szCs w:val="22"/>
        </w:rPr>
      </w:pPr>
      <w:r w:rsidRPr="00E64C6B">
        <w:rPr>
          <w:rFonts w:ascii="Arial" w:hAnsi="Arial" w:cs="Arial"/>
          <w:color w:val="000000"/>
          <w:sz w:val="22"/>
          <w:szCs w:val="22"/>
        </w:rPr>
        <w:t>2) przedłoży ofertę, która  uzyska najwyższą ilość punktów.</w:t>
      </w:r>
    </w:p>
    <w:p w14:paraId="6F6E1B25" w14:textId="467C1152" w:rsidR="002B26F4" w:rsidRPr="00C634F7" w:rsidRDefault="002B26F4" w:rsidP="00C634F7">
      <w:pPr>
        <w:jc w:val="both"/>
      </w:pPr>
    </w:p>
    <w:p w14:paraId="2D9BB099" w14:textId="77777777" w:rsidR="002B26F4" w:rsidRDefault="002B26F4" w:rsidP="00054A94">
      <w:pPr>
        <w:tabs>
          <w:tab w:val="left" w:pos="0"/>
        </w:tabs>
        <w:spacing w:line="182" w:lineRule="exact"/>
        <w:rPr>
          <w:sz w:val="22"/>
        </w:rPr>
      </w:pPr>
    </w:p>
    <w:p w14:paraId="4EED958D"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242" w:lineRule="auto"/>
        <w:ind w:right="260"/>
        <w:rPr>
          <w:rFonts w:ascii="Arial" w:eastAsia="Arial" w:hAnsi="Arial"/>
          <w:b/>
          <w:sz w:val="22"/>
        </w:rPr>
      </w:pPr>
      <w:r>
        <w:rPr>
          <w:rFonts w:ascii="Arial" w:eastAsia="Arial" w:hAnsi="Arial"/>
          <w:b/>
          <w:sz w:val="22"/>
        </w:rPr>
        <w:t>XV</w:t>
      </w:r>
      <w:r w:rsidR="00FC2B9C">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Informacja o formalnościach, jakie powinny zostać dopełnione po wyborze oferty w celu zawarcia umowy w sprawie zamówienia publicznego.</w:t>
      </w:r>
    </w:p>
    <w:p w14:paraId="0B8F1DF0" w14:textId="77777777" w:rsidR="00FC2B9C" w:rsidRDefault="00FC2B9C">
      <w:pPr>
        <w:tabs>
          <w:tab w:val="left" w:pos="0"/>
        </w:tabs>
        <w:spacing w:line="242" w:lineRule="auto"/>
        <w:ind w:right="260"/>
        <w:rPr>
          <w:rFonts w:ascii="Arial" w:eastAsia="Arial" w:hAnsi="Arial"/>
          <w:b/>
          <w:sz w:val="22"/>
        </w:rPr>
      </w:pPr>
    </w:p>
    <w:p w14:paraId="0C7C4041" w14:textId="77777777" w:rsidR="000038BB" w:rsidRDefault="000038BB">
      <w:pPr>
        <w:tabs>
          <w:tab w:val="left" w:pos="0"/>
        </w:tabs>
        <w:spacing w:line="19" w:lineRule="exact"/>
        <w:rPr>
          <w:sz w:val="22"/>
        </w:rPr>
      </w:pPr>
    </w:p>
    <w:p w14:paraId="15B9BCB5" w14:textId="0CE4B47D" w:rsidR="00FC2B9C" w:rsidRPr="00FC2B9C" w:rsidRDefault="00F260C4" w:rsidP="00FC2B9C">
      <w:pPr>
        <w:tabs>
          <w:tab w:val="left" w:pos="540"/>
        </w:tabs>
        <w:spacing w:line="237" w:lineRule="auto"/>
        <w:ind w:right="240"/>
        <w:jc w:val="both"/>
        <w:rPr>
          <w:rFonts w:ascii="Arial" w:eastAsia="Arial" w:hAnsi="Arial"/>
          <w:sz w:val="22"/>
        </w:rPr>
      </w:pPr>
      <w:r>
        <w:rPr>
          <w:rFonts w:ascii="Arial" w:eastAsia="Arial" w:hAnsi="Arial"/>
          <w:sz w:val="22"/>
        </w:rPr>
        <w:t>1.</w:t>
      </w:r>
      <w:r w:rsidR="00FC2B9C" w:rsidRPr="00FC2B9C">
        <w:rPr>
          <w:rFonts w:ascii="Arial" w:eastAsia="Arial" w:hAnsi="Arial"/>
          <w:sz w:val="22"/>
        </w:rPr>
        <w:t xml:space="preserve">Zamawiający zawiera umowę w sprawie zamówienia publicznego, z uwzględnieniem art. 577 ustawy </w:t>
      </w:r>
      <w:proofErr w:type="spellStart"/>
      <w:r w:rsidR="00FC2B9C" w:rsidRPr="00FC2B9C">
        <w:rPr>
          <w:rFonts w:ascii="Arial" w:eastAsia="Arial" w:hAnsi="Arial"/>
          <w:sz w:val="22"/>
        </w:rPr>
        <w:t>Pz</w:t>
      </w:r>
      <w:r w:rsidR="00B82C9C">
        <w:rPr>
          <w:rFonts w:ascii="Arial" w:eastAsia="Arial" w:hAnsi="Arial"/>
          <w:sz w:val="22"/>
        </w:rPr>
        <w:t>p</w:t>
      </w:r>
      <w:proofErr w:type="spellEnd"/>
      <w:r w:rsidR="00B82C9C">
        <w:rPr>
          <w:rFonts w:ascii="Arial" w:eastAsia="Arial" w:hAnsi="Arial"/>
          <w:sz w:val="22"/>
        </w:rPr>
        <w:t xml:space="preserve">, w terminie określonym w art. 264 ustawy </w:t>
      </w:r>
      <w:proofErr w:type="spellStart"/>
      <w:r w:rsidR="00B82C9C">
        <w:rPr>
          <w:rFonts w:ascii="Arial" w:eastAsia="Arial" w:hAnsi="Arial"/>
          <w:sz w:val="22"/>
        </w:rPr>
        <w:t>Pzp</w:t>
      </w:r>
      <w:proofErr w:type="spellEnd"/>
      <w:r w:rsidR="00B82C9C">
        <w:rPr>
          <w:rFonts w:ascii="Arial" w:eastAsia="Arial" w:hAnsi="Arial"/>
          <w:sz w:val="22"/>
        </w:rPr>
        <w:t xml:space="preserve"> - nie krótszym niż 10</w:t>
      </w:r>
      <w:r w:rsidR="00FC2B9C" w:rsidRPr="00FC2B9C">
        <w:rPr>
          <w:rFonts w:ascii="Arial" w:eastAsia="Arial" w:hAnsi="Arial"/>
          <w:sz w:val="22"/>
        </w:rPr>
        <w:t xml:space="preserve"> dni od dnia przesłania zawiadomienia o wyborze najkorzystniejszej oferty, jeżeli zawiadomienie to zostało przesłane przy użyciu środków kom</w:t>
      </w:r>
      <w:r w:rsidR="00B82C9C">
        <w:rPr>
          <w:rFonts w:ascii="Arial" w:eastAsia="Arial" w:hAnsi="Arial"/>
          <w:sz w:val="22"/>
        </w:rPr>
        <w:t>unikacji elektronicznej, albo 15</w:t>
      </w:r>
      <w:r w:rsidR="00FC2B9C" w:rsidRPr="00FC2B9C">
        <w:rPr>
          <w:rFonts w:ascii="Arial" w:eastAsia="Arial" w:hAnsi="Arial"/>
          <w:sz w:val="22"/>
        </w:rPr>
        <w:t xml:space="preserve"> dni, jeżeli zostało przesłane w inny sposób.</w:t>
      </w:r>
    </w:p>
    <w:p w14:paraId="11891CFC" w14:textId="55074D98" w:rsidR="00FC2B9C" w:rsidRPr="00FC2B9C" w:rsidRDefault="00F260C4" w:rsidP="00FC2B9C">
      <w:pPr>
        <w:tabs>
          <w:tab w:val="left" w:pos="540"/>
        </w:tabs>
        <w:spacing w:line="237" w:lineRule="auto"/>
        <w:ind w:right="240"/>
        <w:jc w:val="both"/>
        <w:rPr>
          <w:rFonts w:ascii="Arial" w:eastAsia="Arial" w:hAnsi="Arial"/>
          <w:sz w:val="22"/>
        </w:rPr>
      </w:pPr>
      <w:r>
        <w:rPr>
          <w:rFonts w:ascii="Arial" w:eastAsia="Arial" w:hAnsi="Arial"/>
          <w:sz w:val="22"/>
        </w:rPr>
        <w:t>2.</w:t>
      </w:r>
      <w:r w:rsidR="00FC2B9C" w:rsidRPr="00FC2B9C">
        <w:rPr>
          <w:rFonts w:ascii="Arial" w:eastAsia="Arial" w:hAnsi="Arial"/>
          <w:sz w:val="22"/>
        </w:rPr>
        <w:t>Zamawiający może zawrzeć umowę w sprawie zamówienia publicznego przed upływem terminu, o którym mowa w ust. 1, jeżeli w postępowaniu o udzielenie zamówienia złożono tylko jedną ofertą.</w:t>
      </w:r>
    </w:p>
    <w:p w14:paraId="5429AFFC" w14:textId="400D66D0" w:rsidR="00FC2B9C" w:rsidRPr="00FC2B9C" w:rsidRDefault="00F260C4" w:rsidP="00FC2B9C">
      <w:pPr>
        <w:tabs>
          <w:tab w:val="left" w:pos="540"/>
        </w:tabs>
        <w:spacing w:line="237" w:lineRule="auto"/>
        <w:ind w:right="240"/>
        <w:jc w:val="both"/>
        <w:rPr>
          <w:rFonts w:ascii="Arial" w:eastAsia="Arial" w:hAnsi="Arial"/>
          <w:sz w:val="22"/>
        </w:rPr>
      </w:pPr>
      <w:r>
        <w:rPr>
          <w:rFonts w:ascii="Arial" w:eastAsia="Arial" w:hAnsi="Arial"/>
          <w:sz w:val="22"/>
        </w:rPr>
        <w:t>3.</w:t>
      </w:r>
      <w:r w:rsidR="00FC2B9C" w:rsidRPr="00FC2B9C">
        <w:rPr>
          <w:rFonts w:ascii="Arial" w:eastAsia="Arial" w:hAnsi="Arial"/>
          <w:sz w:val="22"/>
        </w:rPr>
        <w:t>Wykonawca, którego oferta została wybrana jako najkorzystniejsza, zostanie poinformowany przez Zamawiającego o miejscu i terminie podpisania umowy.</w:t>
      </w:r>
    </w:p>
    <w:p w14:paraId="5E51387A" w14:textId="7D84BB89" w:rsidR="00FC2B9C" w:rsidRDefault="00F260C4" w:rsidP="00FC2B9C">
      <w:pPr>
        <w:tabs>
          <w:tab w:val="left" w:pos="540"/>
        </w:tabs>
        <w:spacing w:line="237" w:lineRule="auto"/>
        <w:ind w:right="240"/>
        <w:jc w:val="both"/>
        <w:rPr>
          <w:rFonts w:ascii="Arial" w:eastAsia="Arial" w:hAnsi="Arial"/>
          <w:sz w:val="22"/>
        </w:rPr>
      </w:pPr>
      <w:r>
        <w:rPr>
          <w:rFonts w:ascii="Arial" w:eastAsia="Arial" w:hAnsi="Arial"/>
          <w:sz w:val="22"/>
        </w:rPr>
        <w:t>4.</w:t>
      </w:r>
      <w:r w:rsidR="00FC2B9C" w:rsidRPr="00FC2B9C">
        <w:rPr>
          <w:rFonts w:ascii="Arial" w:eastAsia="Arial" w:hAnsi="Arial"/>
          <w:sz w:val="22"/>
        </w:rPr>
        <w:t>Wykonawca, o którym mowa w ust. 1, ma obowiązek zawrzeć umowę w sprawie zamówienia na warunkach określonych w projektowanych postanowieniach umowy</w:t>
      </w:r>
      <w:r w:rsidR="00880BFD">
        <w:rPr>
          <w:rFonts w:ascii="Arial" w:eastAsia="Arial" w:hAnsi="Arial"/>
          <w:sz w:val="22"/>
        </w:rPr>
        <w:t xml:space="preserve"> dla Zadania nr 1 i Zadania nr 2</w:t>
      </w:r>
      <w:r w:rsidR="00FC2B9C" w:rsidRPr="00FC2B9C">
        <w:rPr>
          <w:rFonts w:ascii="Arial" w:eastAsia="Arial" w:hAnsi="Arial"/>
          <w:sz w:val="22"/>
        </w:rPr>
        <w:t xml:space="preserve">, które stanowią </w:t>
      </w:r>
      <w:r w:rsidR="00FC2B9C" w:rsidRPr="001924A9">
        <w:rPr>
          <w:rFonts w:ascii="Arial" w:eastAsia="Arial" w:hAnsi="Arial"/>
          <w:sz w:val="22"/>
        </w:rPr>
        <w:t>Załącznik nr</w:t>
      </w:r>
      <w:r w:rsidR="003830B6" w:rsidRPr="001924A9">
        <w:rPr>
          <w:rFonts w:ascii="Arial" w:eastAsia="Arial" w:hAnsi="Arial"/>
          <w:sz w:val="22"/>
        </w:rPr>
        <w:t xml:space="preserve"> </w:t>
      </w:r>
      <w:r w:rsidR="00880BFD" w:rsidRPr="001924A9">
        <w:rPr>
          <w:rFonts w:ascii="Arial" w:eastAsia="Arial" w:hAnsi="Arial"/>
          <w:sz w:val="22"/>
        </w:rPr>
        <w:t>7</w:t>
      </w:r>
      <w:r w:rsidR="00FC2B9C" w:rsidRPr="001924A9">
        <w:rPr>
          <w:rFonts w:ascii="Arial" w:eastAsia="Arial" w:hAnsi="Arial"/>
          <w:sz w:val="22"/>
        </w:rPr>
        <w:t xml:space="preserve"> do SWZ.</w:t>
      </w:r>
      <w:r w:rsidR="00FC2B9C" w:rsidRPr="00FC2B9C">
        <w:rPr>
          <w:rFonts w:ascii="Arial" w:eastAsia="Arial" w:hAnsi="Arial"/>
          <w:sz w:val="22"/>
        </w:rPr>
        <w:t xml:space="preserve"> Umowa zostanie uzupełniona o zapisy wynikające ze złożonej oferty.</w:t>
      </w:r>
    </w:p>
    <w:p w14:paraId="6CF089AB" w14:textId="21F2DAF2" w:rsidR="00FC2B9C" w:rsidRDefault="00F260C4" w:rsidP="00FC2B9C">
      <w:pPr>
        <w:tabs>
          <w:tab w:val="left" w:pos="540"/>
        </w:tabs>
        <w:spacing w:line="237" w:lineRule="auto"/>
        <w:ind w:right="240"/>
        <w:jc w:val="both"/>
        <w:rPr>
          <w:rFonts w:ascii="Arial" w:eastAsia="Arial" w:hAnsi="Arial"/>
          <w:sz w:val="22"/>
        </w:rPr>
      </w:pPr>
      <w:bookmarkStart w:id="15" w:name="_Hlk150460670"/>
      <w:r>
        <w:rPr>
          <w:rFonts w:ascii="Arial" w:eastAsia="Arial" w:hAnsi="Arial"/>
          <w:sz w:val="22"/>
        </w:rPr>
        <w:t xml:space="preserve">5. </w:t>
      </w:r>
      <w:r w:rsidR="00FC2B9C" w:rsidRPr="00FC2B9C">
        <w:rPr>
          <w:rFonts w:ascii="Arial" w:eastAsia="Arial" w:hAnsi="Arial"/>
          <w:sz w:val="22"/>
        </w:rPr>
        <w:t xml:space="preserve">Przed podpisaniem umowy Wykonawcy </w:t>
      </w:r>
      <w:bookmarkEnd w:id="15"/>
      <w:r w:rsidR="00FC2B9C" w:rsidRPr="00FC2B9C">
        <w:rPr>
          <w:rFonts w:ascii="Arial" w:eastAsia="Arial" w:hAnsi="Arial"/>
          <w:sz w:val="22"/>
        </w:rPr>
        <w:t>wspólnie ubiegający się o udzielenie zamówienia (w przypadku wyboru ich oferty jako najkorzystniejszej) przedstawią Zamawiającemu umowę regulującą współpracę tych Wykonawców.</w:t>
      </w:r>
    </w:p>
    <w:p w14:paraId="62DE4DCB" w14:textId="38CA767C" w:rsidR="00FC2B9C" w:rsidRDefault="00F260C4" w:rsidP="00FC2B9C">
      <w:pPr>
        <w:tabs>
          <w:tab w:val="left" w:pos="540"/>
        </w:tabs>
        <w:spacing w:line="237" w:lineRule="auto"/>
        <w:ind w:right="240"/>
        <w:jc w:val="both"/>
        <w:rPr>
          <w:rFonts w:ascii="Arial" w:eastAsia="Arial" w:hAnsi="Arial"/>
          <w:sz w:val="22"/>
        </w:rPr>
      </w:pPr>
      <w:r>
        <w:rPr>
          <w:rFonts w:ascii="Arial" w:eastAsia="Arial" w:hAnsi="Arial"/>
          <w:sz w:val="22"/>
        </w:rPr>
        <w:t>6.</w:t>
      </w:r>
      <w:r w:rsidR="00FC2B9C" w:rsidRPr="00FC2B9C">
        <w:rPr>
          <w:rFonts w:ascii="Arial" w:eastAsia="Arial" w:hAnsi="Arial"/>
          <w:sz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CD2603F" w14:textId="77777777" w:rsidR="000038BB" w:rsidRDefault="000038BB">
      <w:pPr>
        <w:tabs>
          <w:tab w:val="left" w:pos="0"/>
        </w:tabs>
        <w:spacing w:line="255" w:lineRule="exact"/>
        <w:jc w:val="both"/>
        <w:rPr>
          <w:sz w:val="22"/>
        </w:rPr>
      </w:pPr>
    </w:p>
    <w:p w14:paraId="4DC31871"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XV</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 xml:space="preserve"> </w:t>
      </w:r>
      <w:r w:rsidR="00FC2B9C">
        <w:rPr>
          <w:rFonts w:ascii="Arial" w:eastAsia="Arial" w:hAnsi="Arial"/>
          <w:b/>
          <w:sz w:val="22"/>
        </w:rPr>
        <w:tab/>
      </w:r>
      <w:r>
        <w:rPr>
          <w:rFonts w:ascii="Arial" w:eastAsia="Arial" w:hAnsi="Arial"/>
          <w:b/>
          <w:sz w:val="22"/>
        </w:rPr>
        <w:t>Wymagania dotyczące zabezpieczenia należytego wykonania umowy.</w:t>
      </w:r>
    </w:p>
    <w:p w14:paraId="508D92CC" w14:textId="77777777" w:rsidR="000038BB" w:rsidRDefault="000038BB">
      <w:pPr>
        <w:tabs>
          <w:tab w:val="left" w:pos="0"/>
        </w:tabs>
        <w:spacing w:line="34" w:lineRule="exact"/>
        <w:jc w:val="both"/>
        <w:rPr>
          <w:sz w:val="22"/>
        </w:rPr>
      </w:pPr>
    </w:p>
    <w:p w14:paraId="34185416" w14:textId="15B56B1C" w:rsidR="00034155" w:rsidRPr="006C7BCF" w:rsidRDefault="00034155" w:rsidP="00034155">
      <w:pPr>
        <w:tabs>
          <w:tab w:val="left" w:pos="0"/>
        </w:tabs>
        <w:jc w:val="both"/>
        <w:rPr>
          <w:rFonts w:ascii="Arial" w:eastAsia="Arial" w:hAnsi="Arial"/>
          <w:sz w:val="22"/>
          <w:szCs w:val="22"/>
        </w:rPr>
      </w:pPr>
      <w:r w:rsidRPr="00880BFD">
        <w:rPr>
          <w:rFonts w:ascii="Arial" w:eastAsia="Arial" w:hAnsi="Arial"/>
          <w:sz w:val="22"/>
          <w:szCs w:val="22"/>
        </w:rPr>
        <w:t xml:space="preserve">1. </w:t>
      </w:r>
      <w:r w:rsidR="00880BFD" w:rsidRPr="00880BFD">
        <w:rPr>
          <w:rFonts w:ascii="Arial" w:eastAsia="Arial" w:hAnsi="Arial"/>
          <w:sz w:val="22"/>
          <w:szCs w:val="22"/>
        </w:rPr>
        <w:t>Zamawiający wymaga wniesienia zabezpieczenia nale</w:t>
      </w:r>
      <w:r w:rsidR="00880BFD">
        <w:rPr>
          <w:rFonts w:ascii="Arial" w:eastAsia="Arial" w:hAnsi="Arial"/>
          <w:sz w:val="22"/>
          <w:szCs w:val="22"/>
        </w:rPr>
        <w:t>ż</w:t>
      </w:r>
      <w:r w:rsidR="00880BFD" w:rsidRPr="00880BFD">
        <w:rPr>
          <w:rFonts w:ascii="Arial" w:eastAsia="Arial" w:hAnsi="Arial"/>
          <w:sz w:val="22"/>
          <w:szCs w:val="22"/>
        </w:rPr>
        <w:t>ytego wykonania umowy przez Wykonawcę</w:t>
      </w:r>
      <w:r w:rsidR="006C7BCF">
        <w:rPr>
          <w:rFonts w:ascii="Arial" w:eastAsia="Arial" w:hAnsi="Arial"/>
          <w:sz w:val="22"/>
          <w:szCs w:val="22"/>
        </w:rPr>
        <w:t xml:space="preserve">, którego oferta zostanie uznana za najkorzystniejszą </w:t>
      </w:r>
      <w:r w:rsidRPr="006C7BCF">
        <w:rPr>
          <w:rFonts w:ascii="Arial" w:eastAsia="Arial" w:hAnsi="Arial"/>
          <w:sz w:val="22"/>
          <w:szCs w:val="22"/>
        </w:rPr>
        <w:t>w w</w:t>
      </w:r>
      <w:r w:rsidR="001924A9">
        <w:rPr>
          <w:rFonts w:ascii="Arial" w:eastAsia="Arial" w:hAnsi="Arial"/>
          <w:sz w:val="22"/>
          <w:szCs w:val="22"/>
        </w:rPr>
        <w:t>ysokości 5 % ceny oferty brutto dla Zadania nr 1 i w wysokości 5% ceny oferty brutto w zakresie podstawowym dla Zadania nr 2.</w:t>
      </w:r>
    </w:p>
    <w:p w14:paraId="245EAB68" w14:textId="43AE5469"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2.</w:t>
      </w:r>
      <w:r>
        <w:rPr>
          <w:rFonts w:ascii="Arial" w:eastAsia="Arial" w:hAnsi="Arial"/>
          <w:sz w:val="22"/>
          <w:szCs w:val="22"/>
        </w:rPr>
        <w:t xml:space="preserve"> </w:t>
      </w:r>
      <w:r w:rsidRPr="00353BA3">
        <w:rPr>
          <w:rFonts w:ascii="Arial" w:eastAsia="Arial" w:hAnsi="Arial"/>
          <w:sz w:val="22"/>
          <w:szCs w:val="22"/>
        </w:rPr>
        <w:t xml:space="preserve">Zabezpieczenie służy pokryciu </w:t>
      </w:r>
      <w:r w:rsidR="00373D70">
        <w:rPr>
          <w:rFonts w:ascii="Arial" w:eastAsia="Arial" w:hAnsi="Arial"/>
          <w:sz w:val="22"/>
          <w:szCs w:val="22"/>
        </w:rPr>
        <w:t xml:space="preserve">wszelkich </w:t>
      </w:r>
      <w:r w:rsidRPr="00353BA3">
        <w:rPr>
          <w:rFonts w:ascii="Arial" w:eastAsia="Arial" w:hAnsi="Arial"/>
          <w:sz w:val="22"/>
          <w:szCs w:val="22"/>
        </w:rPr>
        <w:t>roszczeń z tytułu niewykonania lub nienależytego wykonania umowy, a także roszczeń z tytułu gwarancji lub rękojmi za wady.</w:t>
      </w:r>
    </w:p>
    <w:p w14:paraId="5EE27F55"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3.</w:t>
      </w:r>
      <w:r>
        <w:rPr>
          <w:rFonts w:ascii="Arial" w:eastAsia="Arial" w:hAnsi="Arial"/>
          <w:sz w:val="22"/>
          <w:szCs w:val="22"/>
        </w:rPr>
        <w:t xml:space="preserve"> </w:t>
      </w:r>
      <w:r w:rsidRPr="00353BA3">
        <w:rPr>
          <w:rFonts w:ascii="Arial" w:eastAsia="Arial" w:hAnsi="Arial"/>
          <w:sz w:val="22"/>
          <w:szCs w:val="22"/>
        </w:rPr>
        <w:t>Zabezpieczenie może być wnoszone, według wyboru Wykonawcy, w jednej lub w kilku następujących formach:</w:t>
      </w:r>
    </w:p>
    <w:p w14:paraId="323BD5D1"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1) pieniądzu,</w:t>
      </w:r>
    </w:p>
    <w:p w14:paraId="3C868905"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2) poręczeniach bankowych lub poręczeniach spółdzielczej kasy oszczędnościowo - kredytowej, z tym, że poręczenie kasy jest zawsze poręczeniem pieniężnym,</w:t>
      </w:r>
    </w:p>
    <w:p w14:paraId="10435358" w14:textId="77777777" w:rsidR="00034155" w:rsidRPr="00353BA3" w:rsidRDefault="00034155" w:rsidP="00034155">
      <w:pPr>
        <w:tabs>
          <w:tab w:val="left" w:pos="0"/>
        </w:tabs>
        <w:spacing w:line="296" w:lineRule="exact"/>
        <w:jc w:val="both"/>
        <w:rPr>
          <w:rFonts w:ascii="Arial" w:eastAsia="Arial" w:hAnsi="Arial"/>
          <w:sz w:val="22"/>
          <w:szCs w:val="22"/>
        </w:rPr>
      </w:pPr>
      <w:r w:rsidRPr="00353BA3">
        <w:rPr>
          <w:rFonts w:ascii="Arial" w:eastAsia="Arial" w:hAnsi="Arial"/>
          <w:sz w:val="22"/>
          <w:szCs w:val="22"/>
        </w:rPr>
        <w:t>3) gwarancjach bankowych,</w:t>
      </w:r>
    </w:p>
    <w:p w14:paraId="01E1183C"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4) gwarancjach ubezpieczeniowych,</w:t>
      </w:r>
    </w:p>
    <w:p w14:paraId="336B714B"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5) poręczeniach udzielanych przez podmioty, o których mowa w art. 6 b ust 5 pkt 2 ustawy z dnia 9 listopada 2000 r. o utworzeniu Polskiej Agencji Rozwoju Przedsiębiorczości.</w:t>
      </w:r>
    </w:p>
    <w:p w14:paraId="028B3C25" w14:textId="3970843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lastRenderedPageBreak/>
        <w:t>4. Zabezpieczenie należytego wykonania umowy złożone w formie</w:t>
      </w:r>
      <w:r w:rsidR="00F260C4">
        <w:rPr>
          <w:rFonts w:ascii="Arial" w:eastAsia="Arial" w:hAnsi="Arial"/>
          <w:sz w:val="22"/>
          <w:szCs w:val="22"/>
        </w:rPr>
        <w:t xml:space="preserve"> poręczenia lub gwarancji winno</w:t>
      </w:r>
      <w:r w:rsidRPr="00353BA3">
        <w:rPr>
          <w:rFonts w:ascii="Arial" w:eastAsia="Arial" w:hAnsi="Arial"/>
          <w:sz w:val="22"/>
          <w:szCs w:val="22"/>
        </w:rPr>
        <w:t xml:space="preserve"> zawierać następujące elementy:</w:t>
      </w:r>
    </w:p>
    <w:p w14:paraId="328EF7F6"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1)</w:t>
      </w:r>
      <w:r>
        <w:rPr>
          <w:rFonts w:ascii="Arial" w:eastAsia="Arial" w:hAnsi="Arial"/>
          <w:sz w:val="22"/>
          <w:szCs w:val="22"/>
        </w:rPr>
        <w:t xml:space="preserve"> </w:t>
      </w:r>
      <w:r w:rsidRPr="00353BA3">
        <w:rPr>
          <w:rFonts w:ascii="Arial" w:eastAsia="Arial" w:hAnsi="Arial"/>
          <w:sz w:val="22"/>
          <w:szCs w:val="22"/>
        </w:rPr>
        <w:t>nazwę Wykonawcy, beneficjenta (zamawiającego), gwaranta oraz wskazanie ich siedzib,</w:t>
      </w:r>
    </w:p>
    <w:p w14:paraId="31CB6BC4"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2)</w:t>
      </w:r>
      <w:r>
        <w:rPr>
          <w:rFonts w:ascii="Arial" w:eastAsia="Arial" w:hAnsi="Arial"/>
          <w:sz w:val="22"/>
          <w:szCs w:val="22"/>
        </w:rPr>
        <w:t xml:space="preserve"> </w:t>
      </w:r>
      <w:r w:rsidRPr="00353BA3">
        <w:rPr>
          <w:rFonts w:ascii="Arial" w:eastAsia="Arial" w:hAnsi="Arial"/>
          <w:sz w:val="22"/>
          <w:szCs w:val="22"/>
        </w:rPr>
        <w:t>określenie wierzytelności, która ma być zabezpieczona gwarancją,</w:t>
      </w:r>
    </w:p>
    <w:p w14:paraId="63F20F0D"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3)</w:t>
      </w:r>
      <w:r>
        <w:rPr>
          <w:rFonts w:ascii="Arial" w:eastAsia="Arial" w:hAnsi="Arial"/>
          <w:sz w:val="22"/>
          <w:szCs w:val="22"/>
        </w:rPr>
        <w:t xml:space="preserve"> </w:t>
      </w:r>
      <w:r w:rsidRPr="00353BA3">
        <w:rPr>
          <w:rFonts w:ascii="Arial" w:eastAsia="Arial" w:hAnsi="Arial"/>
          <w:sz w:val="22"/>
          <w:szCs w:val="22"/>
        </w:rPr>
        <w:t>kwotę gwarancji,</w:t>
      </w:r>
    </w:p>
    <w:p w14:paraId="58383F30"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4)</w:t>
      </w:r>
      <w:r>
        <w:rPr>
          <w:rFonts w:ascii="Arial" w:eastAsia="Arial" w:hAnsi="Arial"/>
          <w:sz w:val="22"/>
          <w:szCs w:val="22"/>
        </w:rPr>
        <w:t xml:space="preserve"> </w:t>
      </w:r>
      <w:r w:rsidRPr="00353BA3">
        <w:rPr>
          <w:rFonts w:ascii="Arial" w:eastAsia="Arial" w:hAnsi="Arial"/>
          <w:sz w:val="22"/>
          <w:szCs w:val="22"/>
        </w:rPr>
        <w:t>termin ważności gwarancji, który musi obejmować cały okres wykonywania przedmiotu umowy oraz 30 dni po jego zakończeniu, zaś termin ważności zabezpieczenia roszczeń z tytułu rękojmi za wady lub gwarancji musi obejmować cały okres rękojmi za wady oraz 15 dni po upływie tego okresu,</w:t>
      </w:r>
    </w:p>
    <w:p w14:paraId="00DCE9A3"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5)</w:t>
      </w:r>
      <w:r>
        <w:rPr>
          <w:rFonts w:ascii="Arial" w:eastAsia="Arial" w:hAnsi="Arial"/>
          <w:sz w:val="22"/>
          <w:szCs w:val="22"/>
        </w:rPr>
        <w:t xml:space="preserve"> </w:t>
      </w:r>
      <w:r w:rsidRPr="00353BA3">
        <w:rPr>
          <w:rFonts w:ascii="Arial" w:eastAsia="Arial" w:hAnsi="Arial"/>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 w szczególności w zakresie dotyczącym przedłużenia zabezpieczenia lub wniesienia nowego zabezpieczenia na kolejne okresy.</w:t>
      </w:r>
    </w:p>
    <w:p w14:paraId="35FBB37C"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5. Przed złożeniem poręczenia lub gwarancji, należy uzyskać akceptację jej treści przez Zamawiającego, w szczególności w zakresie cech określonych w ww.ust.4. W sytuacji przedłożenia poręczenia lub gwarancji, która nie zawiera wymienionych wyżej elementów lub posiadającej jakiekolwiek zastrzeżenia Zamawiający uzna, że Wykonawca nie wniósł zabezpieczenia należytego wykonania umowy.</w:t>
      </w:r>
    </w:p>
    <w:p w14:paraId="14216867"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6. Zabezpieczenie wnoszone w pieniądzu Wykonawca winien wpłacić na rachunek bankowy:</w:t>
      </w:r>
    </w:p>
    <w:p w14:paraId="60AEF9E1" w14:textId="77777777" w:rsidR="00034155" w:rsidRPr="00C672A4" w:rsidRDefault="00034155" w:rsidP="00034155">
      <w:pPr>
        <w:tabs>
          <w:tab w:val="left" w:pos="0"/>
        </w:tabs>
        <w:jc w:val="both"/>
        <w:rPr>
          <w:rFonts w:ascii="Arial" w:eastAsia="Arial" w:hAnsi="Arial"/>
          <w:b/>
          <w:bCs/>
          <w:sz w:val="22"/>
          <w:szCs w:val="22"/>
        </w:rPr>
      </w:pPr>
      <w:r w:rsidRPr="00C672A4">
        <w:rPr>
          <w:rFonts w:ascii="Arial" w:eastAsia="Arial" w:hAnsi="Arial"/>
          <w:b/>
          <w:bCs/>
          <w:sz w:val="22"/>
          <w:szCs w:val="22"/>
        </w:rPr>
        <w:t>GBS Bank w Barlinku Oddział w Kostrzynie nad Odrą nr 86 8355 0009 0024 2963 2000 0005</w:t>
      </w:r>
    </w:p>
    <w:p w14:paraId="33B50B00"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7.</w:t>
      </w:r>
      <w:r>
        <w:rPr>
          <w:rFonts w:ascii="Arial" w:eastAsia="Arial" w:hAnsi="Arial"/>
          <w:sz w:val="22"/>
          <w:szCs w:val="22"/>
        </w:rPr>
        <w:t xml:space="preserve"> </w:t>
      </w:r>
      <w:r w:rsidRPr="00353BA3">
        <w:rPr>
          <w:rFonts w:ascii="Arial" w:eastAsia="Arial" w:hAnsi="Arial"/>
          <w:sz w:val="22"/>
          <w:szCs w:val="22"/>
        </w:rPr>
        <w:t xml:space="preserve">Potwierdzenie wniesienia zabezpieczenia w formie innej niż pieniądz należy przedłożyć </w:t>
      </w:r>
      <w:r w:rsidRPr="00353BA3">
        <w:rPr>
          <w:rFonts w:ascii="Arial" w:eastAsia="Arial" w:hAnsi="Arial"/>
          <w:sz w:val="22"/>
          <w:szCs w:val="22"/>
        </w:rPr>
        <w:br/>
        <w:t>w oryginale.</w:t>
      </w:r>
    </w:p>
    <w:p w14:paraId="4373C5CF"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8.</w:t>
      </w:r>
      <w:r>
        <w:rPr>
          <w:rFonts w:ascii="Arial" w:eastAsia="Arial" w:hAnsi="Arial"/>
          <w:sz w:val="22"/>
          <w:szCs w:val="22"/>
        </w:rPr>
        <w:t xml:space="preserve"> </w:t>
      </w:r>
      <w:r w:rsidRPr="00353BA3">
        <w:rPr>
          <w:rFonts w:ascii="Arial" w:eastAsia="Arial" w:hAnsi="Arial"/>
          <w:sz w:val="22"/>
          <w:szCs w:val="22"/>
        </w:rPr>
        <w:t>W przypadku wniesienia wadium w pieniądzu, Wykonawca może - w uzgodnieniu                                          z Zamawiającym -zaliczyć kwotę wadium na poczet zabezpieczenia.</w:t>
      </w:r>
    </w:p>
    <w:p w14:paraId="4B7862A0"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9.</w:t>
      </w:r>
      <w:r>
        <w:rPr>
          <w:rFonts w:ascii="Arial" w:eastAsia="Arial" w:hAnsi="Arial"/>
          <w:sz w:val="22"/>
          <w:szCs w:val="22"/>
        </w:rPr>
        <w:t xml:space="preserve"> </w:t>
      </w:r>
      <w:r w:rsidRPr="00353BA3">
        <w:rPr>
          <w:rFonts w:ascii="Arial" w:eastAsia="Arial" w:hAnsi="Arial"/>
          <w:sz w:val="22"/>
          <w:szCs w:val="22"/>
        </w:rPr>
        <w:t>Zabezpieczenie wniesione w pieniądzu Zamawiający przechowuje na oprocentowanym rachunku bankowym.</w:t>
      </w:r>
    </w:p>
    <w:p w14:paraId="646C7874"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10.</w:t>
      </w:r>
      <w:r>
        <w:rPr>
          <w:rFonts w:ascii="Arial" w:eastAsia="Arial" w:hAnsi="Arial"/>
          <w:sz w:val="22"/>
          <w:szCs w:val="22"/>
        </w:rPr>
        <w:t xml:space="preserve"> </w:t>
      </w:r>
      <w:r w:rsidRPr="00353BA3">
        <w:rPr>
          <w:rFonts w:ascii="Arial" w:eastAsia="Arial" w:hAnsi="Arial"/>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055DC4C"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11. W trakcie realizacji umowy, Wykonawca może za zgodą Zamawiającego dokonać zmiany formy zabezpieczenia na jedną lub kilka form, o których mowa wyżej.</w:t>
      </w:r>
    </w:p>
    <w:p w14:paraId="68F12780" w14:textId="59083E18" w:rsidR="00034155" w:rsidRPr="00353BA3" w:rsidRDefault="00034155" w:rsidP="00034155">
      <w:pPr>
        <w:tabs>
          <w:tab w:val="left" w:pos="0"/>
        </w:tabs>
        <w:jc w:val="both"/>
        <w:rPr>
          <w:rFonts w:ascii="Arial" w:eastAsia="Arial" w:hAnsi="Arial"/>
          <w:b/>
          <w:bCs/>
          <w:sz w:val="22"/>
          <w:szCs w:val="22"/>
        </w:rPr>
      </w:pPr>
      <w:r w:rsidRPr="00353BA3">
        <w:rPr>
          <w:rFonts w:ascii="Arial" w:eastAsia="Arial" w:hAnsi="Arial"/>
          <w:b/>
          <w:bCs/>
          <w:sz w:val="22"/>
          <w:szCs w:val="22"/>
        </w:rPr>
        <w:t>12.</w:t>
      </w:r>
      <w:r>
        <w:rPr>
          <w:rFonts w:ascii="Arial" w:eastAsia="Arial" w:hAnsi="Arial"/>
          <w:b/>
          <w:bCs/>
          <w:sz w:val="22"/>
          <w:szCs w:val="22"/>
        </w:rPr>
        <w:t xml:space="preserve"> </w:t>
      </w:r>
      <w:r w:rsidRPr="00353BA3">
        <w:rPr>
          <w:rFonts w:ascii="Arial" w:eastAsia="Arial" w:hAnsi="Arial"/>
          <w:b/>
          <w:bCs/>
          <w:sz w:val="22"/>
          <w:szCs w:val="22"/>
        </w:rPr>
        <w:t xml:space="preserve">Zabezpieczenie wniesione przez Wykonawców wspólnie ubiegających się </w:t>
      </w:r>
      <w:r>
        <w:rPr>
          <w:rFonts w:ascii="Arial" w:eastAsia="Arial" w:hAnsi="Arial"/>
          <w:b/>
          <w:bCs/>
          <w:sz w:val="22"/>
          <w:szCs w:val="22"/>
        </w:rPr>
        <w:t xml:space="preserve">                               </w:t>
      </w:r>
      <w:r w:rsidRPr="00353BA3">
        <w:rPr>
          <w:rFonts w:ascii="Arial" w:eastAsia="Arial" w:hAnsi="Arial"/>
          <w:b/>
          <w:bCs/>
          <w:sz w:val="22"/>
          <w:szCs w:val="22"/>
        </w:rPr>
        <w:t xml:space="preserve">o udzielenie zamówienia winno zabezpieczać roszczenia Zamawiającego związane </w:t>
      </w:r>
      <w:r>
        <w:rPr>
          <w:rFonts w:ascii="Arial" w:eastAsia="Arial" w:hAnsi="Arial"/>
          <w:b/>
          <w:bCs/>
          <w:sz w:val="22"/>
          <w:szCs w:val="22"/>
        </w:rPr>
        <w:t xml:space="preserve">                     </w:t>
      </w:r>
      <w:r w:rsidRPr="00353BA3">
        <w:rPr>
          <w:rFonts w:ascii="Arial" w:eastAsia="Arial" w:hAnsi="Arial"/>
          <w:b/>
          <w:bCs/>
          <w:sz w:val="22"/>
          <w:szCs w:val="22"/>
        </w:rPr>
        <w:t>z niewykonaniem lub nienależytym wykonaniem umowy przez każdego z Wykonawców.</w:t>
      </w:r>
    </w:p>
    <w:p w14:paraId="068535D1"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13. Zmiana formy zabezpieczenia jest dokonywana z zachowaniem ciągłości zabezpieczenia i bez zmniejszenia jego wysokości.</w:t>
      </w:r>
    </w:p>
    <w:p w14:paraId="3F6E3E03" w14:textId="31EF7621"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14.</w:t>
      </w:r>
      <w:r>
        <w:rPr>
          <w:rFonts w:ascii="Arial" w:eastAsia="Arial" w:hAnsi="Arial"/>
          <w:sz w:val="22"/>
          <w:szCs w:val="22"/>
        </w:rPr>
        <w:t xml:space="preserve"> </w:t>
      </w:r>
      <w:r w:rsidRPr="00353BA3">
        <w:rPr>
          <w:rFonts w:ascii="Arial" w:eastAsia="Arial" w:hAnsi="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34DBD94"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15.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6E8AFD"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lastRenderedPageBreak/>
        <w:t>16. Po upływie terminów ustalonych na usunięcie wad, reklamacji i ponownym jednokrotnym wezwaniu do ich usunięcia w wyznaczonym terminie, Zamawiający ma prawo zlecić usunięcie wad z wniesionego zabezpieczenia należytego wykonania umowy.</w:t>
      </w:r>
    </w:p>
    <w:p w14:paraId="23D6FCE8"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17. W przypadku, gdy koszt ten przekroczy wysokość zabezpieczenia należytego wykonania umowy, Zamawiający będzie dochodzić odszkodowania uzupełniającego.</w:t>
      </w:r>
    </w:p>
    <w:p w14:paraId="09B11777"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18. Zamawiający dokona zwrotu zabezpieczenia należytego wykonania umowy w następujący sposób:</w:t>
      </w:r>
    </w:p>
    <w:p w14:paraId="69DDF922" w14:textId="77777777" w:rsidR="00034155" w:rsidRPr="00353BA3" w:rsidRDefault="00034155" w:rsidP="00034155">
      <w:pPr>
        <w:tabs>
          <w:tab w:val="left" w:pos="0"/>
        </w:tabs>
        <w:jc w:val="both"/>
        <w:rPr>
          <w:rFonts w:ascii="Arial" w:eastAsia="Arial" w:hAnsi="Arial"/>
          <w:sz w:val="22"/>
          <w:szCs w:val="22"/>
        </w:rPr>
      </w:pPr>
      <w:r w:rsidRPr="00353BA3">
        <w:rPr>
          <w:rFonts w:ascii="Arial" w:eastAsia="Arial" w:hAnsi="Arial"/>
          <w:sz w:val="22"/>
          <w:szCs w:val="22"/>
        </w:rPr>
        <w:t>a) 70% wartości zabezpieczenia zostanie zwrócone w terminie 30 dni od dnia wykonania zamówienia i uznania przez Zamawiającego za należycie wykonane,</w:t>
      </w:r>
    </w:p>
    <w:p w14:paraId="03AB8371" w14:textId="77777777" w:rsidR="00034155" w:rsidRPr="00A17B55" w:rsidRDefault="00034155" w:rsidP="00034155">
      <w:pPr>
        <w:tabs>
          <w:tab w:val="left" w:pos="0"/>
        </w:tabs>
        <w:jc w:val="both"/>
        <w:rPr>
          <w:rFonts w:ascii="Arial" w:eastAsia="Arial" w:hAnsi="Arial"/>
        </w:rPr>
      </w:pPr>
      <w:r w:rsidRPr="00353BA3">
        <w:rPr>
          <w:rFonts w:ascii="Arial" w:eastAsia="Arial" w:hAnsi="Arial"/>
          <w:sz w:val="22"/>
          <w:szCs w:val="22"/>
        </w:rPr>
        <w:t>b) 30% wartości zabezpieczenia służąca pokryciu roszczeń Zamawiającego z tytułu rękojmi za wady lub gwarancji, zostanie zwrócona nie później niż w 15 dniu po upływie okresu rękojmi za wady lub gwarancji.</w:t>
      </w:r>
      <w:r w:rsidRPr="00A17B55">
        <w:rPr>
          <w:rFonts w:ascii="Arial" w:eastAsia="Arial" w:hAnsi="Arial"/>
        </w:rPr>
        <w:t xml:space="preserve"> </w:t>
      </w:r>
    </w:p>
    <w:p w14:paraId="65DE43B7" w14:textId="77777777" w:rsidR="00034155" w:rsidRDefault="00034155" w:rsidP="00034155">
      <w:pPr>
        <w:tabs>
          <w:tab w:val="left" w:pos="0"/>
        </w:tabs>
        <w:spacing w:line="296" w:lineRule="exact"/>
        <w:jc w:val="both"/>
        <w:rPr>
          <w:rFonts w:ascii="Arial" w:eastAsia="Arial" w:hAnsi="Arial"/>
          <w:sz w:val="22"/>
        </w:rPr>
      </w:pPr>
    </w:p>
    <w:p w14:paraId="7C57936F" w14:textId="77777777" w:rsidR="004625FA" w:rsidRDefault="004625FA" w:rsidP="008E278E">
      <w:pPr>
        <w:tabs>
          <w:tab w:val="left" w:pos="0"/>
        </w:tabs>
        <w:spacing w:line="296" w:lineRule="exact"/>
        <w:jc w:val="both"/>
        <w:rPr>
          <w:rFonts w:ascii="Arial" w:eastAsia="Arial" w:hAnsi="Arial"/>
          <w:sz w:val="22"/>
        </w:rPr>
      </w:pPr>
    </w:p>
    <w:p w14:paraId="1EEFEFC3" w14:textId="77777777" w:rsidR="00E64BA8" w:rsidRDefault="00E64BA8">
      <w:pPr>
        <w:tabs>
          <w:tab w:val="left" w:pos="0"/>
        </w:tabs>
        <w:spacing w:line="296" w:lineRule="exact"/>
        <w:jc w:val="both"/>
        <w:rPr>
          <w:sz w:val="22"/>
        </w:rPr>
      </w:pPr>
    </w:p>
    <w:p w14:paraId="75CDC083" w14:textId="083D2776" w:rsidR="00FC2B9C"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Cs/>
        </w:rPr>
      </w:pPr>
      <w:r>
        <w:rPr>
          <w:rFonts w:ascii="Arial" w:eastAsia="Arial" w:hAnsi="Arial"/>
          <w:b/>
          <w:sz w:val="22"/>
        </w:rPr>
        <w:t>XVI</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ab/>
      </w:r>
      <w:r w:rsidR="00FC2B9C" w:rsidRPr="00FC2B9C">
        <w:rPr>
          <w:rFonts w:ascii="Arial" w:eastAsia="Arial" w:hAnsi="Arial"/>
          <w:b/>
          <w:sz w:val="22"/>
        </w:rPr>
        <w:t xml:space="preserve">Projektowane postanowienia umowy w sprawie zamówienia publicznego, które zostaną wprowadzone do treści tej umowy </w:t>
      </w:r>
    </w:p>
    <w:p w14:paraId="715F5607" w14:textId="77777777" w:rsidR="002A46EB" w:rsidRDefault="002A46EB">
      <w:pPr>
        <w:pStyle w:val="Tekstpodstawowy31"/>
        <w:widowControl/>
        <w:tabs>
          <w:tab w:val="left" w:pos="0"/>
        </w:tabs>
        <w:suppressAutoHyphens w:val="0"/>
        <w:spacing w:line="0" w:lineRule="atLeast"/>
        <w:jc w:val="both"/>
        <w:rPr>
          <w:rFonts w:ascii="Arial" w:eastAsia="Arial" w:hAnsi="Arial"/>
          <w:bCs/>
          <w:kern w:val="0"/>
          <w:szCs w:val="24"/>
        </w:rPr>
      </w:pPr>
    </w:p>
    <w:p w14:paraId="797E2EDC" w14:textId="77777777" w:rsidR="00EB6042" w:rsidRDefault="00F260C4" w:rsidP="00DF7985">
      <w:pPr>
        <w:pStyle w:val="Tekstpodstawowy31"/>
        <w:tabs>
          <w:tab w:val="left" w:pos="0"/>
        </w:tabs>
        <w:spacing w:line="0" w:lineRule="atLeast"/>
        <w:jc w:val="both"/>
        <w:rPr>
          <w:rFonts w:ascii="Arial" w:eastAsia="Arial" w:hAnsi="Arial"/>
          <w:b/>
          <w:kern w:val="0"/>
          <w:szCs w:val="24"/>
        </w:rPr>
      </w:pPr>
      <w:r>
        <w:rPr>
          <w:rFonts w:ascii="Arial" w:eastAsia="Arial" w:hAnsi="Arial"/>
          <w:bCs/>
          <w:kern w:val="0"/>
          <w:szCs w:val="24"/>
        </w:rPr>
        <w:t>1.</w:t>
      </w:r>
      <w:r w:rsidR="003C1927" w:rsidRPr="003C1927">
        <w:rPr>
          <w:rFonts w:ascii="Arial" w:eastAsia="Arial" w:hAnsi="Arial"/>
          <w:bCs/>
          <w:kern w:val="0"/>
          <w:szCs w:val="24"/>
        </w:rPr>
        <w:t>Wybrany Wykonawca jest zobowiązany do zawarcia umowy w sprawie zamówienia publicznego na warunkach określonych w</w:t>
      </w:r>
      <w:r w:rsidR="007D0674">
        <w:rPr>
          <w:rFonts w:ascii="Arial" w:eastAsia="Arial" w:hAnsi="Arial"/>
          <w:bCs/>
          <w:kern w:val="0"/>
          <w:szCs w:val="24"/>
        </w:rPr>
        <w:t xml:space="preserve"> projektowanych postanowieniach umowy</w:t>
      </w:r>
      <w:r>
        <w:rPr>
          <w:rFonts w:ascii="Arial" w:eastAsia="Arial" w:hAnsi="Arial"/>
          <w:bCs/>
          <w:kern w:val="0"/>
          <w:szCs w:val="24"/>
        </w:rPr>
        <w:t xml:space="preserve"> dla Zadania nr 1 i dla Zadania nr 2</w:t>
      </w:r>
      <w:r w:rsidR="003C1927" w:rsidRPr="003C1927">
        <w:rPr>
          <w:rFonts w:ascii="Arial" w:eastAsia="Arial" w:hAnsi="Arial"/>
          <w:bCs/>
          <w:kern w:val="0"/>
          <w:szCs w:val="24"/>
        </w:rPr>
        <w:t>, stanowiący</w:t>
      </w:r>
      <w:r w:rsidR="007D0674">
        <w:rPr>
          <w:rFonts w:ascii="Arial" w:eastAsia="Arial" w:hAnsi="Arial"/>
          <w:bCs/>
          <w:kern w:val="0"/>
          <w:szCs w:val="24"/>
        </w:rPr>
        <w:t>ch</w:t>
      </w:r>
      <w:r w:rsidR="003C1927" w:rsidRPr="003C1927">
        <w:rPr>
          <w:rFonts w:ascii="Arial" w:eastAsia="Arial" w:hAnsi="Arial"/>
          <w:bCs/>
          <w:kern w:val="0"/>
          <w:szCs w:val="24"/>
        </w:rPr>
        <w:t xml:space="preserve"> </w:t>
      </w:r>
      <w:r w:rsidR="003C1927" w:rsidRPr="001924A9">
        <w:rPr>
          <w:rFonts w:ascii="Arial" w:eastAsia="Arial" w:hAnsi="Arial"/>
          <w:bCs/>
          <w:kern w:val="0"/>
          <w:szCs w:val="24"/>
        </w:rPr>
        <w:t xml:space="preserve">Załącznik nr </w:t>
      </w:r>
      <w:r w:rsidR="00373D70" w:rsidRPr="001924A9">
        <w:rPr>
          <w:rFonts w:ascii="Arial" w:eastAsia="Arial" w:hAnsi="Arial"/>
          <w:bCs/>
          <w:kern w:val="0"/>
          <w:szCs w:val="24"/>
        </w:rPr>
        <w:t>7</w:t>
      </w:r>
      <w:r w:rsidR="00B644D3" w:rsidRPr="001924A9">
        <w:rPr>
          <w:rFonts w:ascii="Arial" w:eastAsia="Arial" w:hAnsi="Arial"/>
          <w:bCs/>
          <w:kern w:val="0"/>
          <w:szCs w:val="24"/>
        </w:rPr>
        <w:t xml:space="preserve"> </w:t>
      </w:r>
      <w:r w:rsidR="003C1927" w:rsidRPr="001924A9">
        <w:rPr>
          <w:rFonts w:ascii="Arial" w:eastAsia="Arial" w:hAnsi="Arial"/>
          <w:bCs/>
          <w:kern w:val="0"/>
          <w:szCs w:val="24"/>
        </w:rPr>
        <w:t>do SWZ.</w:t>
      </w:r>
      <w:r w:rsidR="00DF7985" w:rsidRPr="00DF7985">
        <w:rPr>
          <w:rFonts w:ascii="Arial" w:eastAsia="Arial" w:hAnsi="Arial"/>
          <w:b/>
          <w:kern w:val="0"/>
          <w:szCs w:val="24"/>
        </w:rPr>
        <w:t xml:space="preserve"> </w:t>
      </w:r>
    </w:p>
    <w:p w14:paraId="4583A039" w14:textId="7140B401" w:rsidR="00EB6042" w:rsidRDefault="00EB6042" w:rsidP="00DF7985">
      <w:pPr>
        <w:pStyle w:val="Tekstpodstawowy31"/>
        <w:tabs>
          <w:tab w:val="left" w:pos="0"/>
        </w:tabs>
        <w:spacing w:line="0" w:lineRule="atLeast"/>
        <w:jc w:val="both"/>
        <w:rPr>
          <w:rFonts w:ascii="Arial" w:eastAsia="Arial" w:hAnsi="Arial"/>
          <w:bCs/>
          <w:kern w:val="0"/>
          <w:szCs w:val="24"/>
        </w:rPr>
      </w:pPr>
      <w:r w:rsidRPr="00EB6042">
        <w:rPr>
          <w:rFonts w:ascii="Arial" w:eastAsia="Arial" w:hAnsi="Arial"/>
          <w:bCs/>
          <w:kern w:val="0"/>
          <w:szCs w:val="24"/>
        </w:rPr>
        <w:t>2</w:t>
      </w:r>
      <w:r>
        <w:rPr>
          <w:rFonts w:ascii="Arial" w:eastAsia="Arial" w:hAnsi="Arial"/>
          <w:bCs/>
          <w:kern w:val="0"/>
          <w:szCs w:val="24"/>
        </w:rPr>
        <w:t xml:space="preserve">. Zamawiający przewiduje możliwość zmiany </w:t>
      </w:r>
      <w:proofErr w:type="spellStart"/>
      <w:r>
        <w:rPr>
          <w:rFonts w:ascii="Arial" w:eastAsia="Arial" w:hAnsi="Arial"/>
          <w:bCs/>
          <w:kern w:val="0"/>
          <w:szCs w:val="24"/>
        </w:rPr>
        <w:t>postanwień</w:t>
      </w:r>
      <w:proofErr w:type="spellEnd"/>
      <w:r>
        <w:rPr>
          <w:rFonts w:ascii="Arial" w:eastAsia="Arial" w:hAnsi="Arial"/>
          <w:bCs/>
          <w:kern w:val="0"/>
          <w:szCs w:val="24"/>
        </w:rPr>
        <w:t xml:space="preserve"> zawartej umowy, w stosunku do treści oferty, na podstawie, której dokonano wyboru Wykonawcy, w przypadku wystąpienia co najmniej jednej z okoliczności  wymienionych w umowie z uwzględnieniem warunków wprowadzenia takiej zmiany. </w:t>
      </w:r>
    </w:p>
    <w:p w14:paraId="3F4C0B23" w14:textId="77777777" w:rsidR="00EB6042" w:rsidRDefault="00EB6042" w:rsidP="00DF7985">
      <w:pPr>
        <w:pStyle w:val="Tekstpodstawowy31"/>
        <w:tabs>
          <w:tab w:val="left" w:pos="0"/>
        </w:tabs>
        <w:spacing w:line="0" w:lineRule="atLeast"/>
        <w:jc w:val="both"/>
        <w:rPr>
          <w:rFonts w:ascii="Arial" w:eastAsia="Arial" w:hAnsi="Arial"/>
          <w:bCs/>
          <w:kern w:val="0"/>
          <w:szCs w:val="24"/>
        </w:rPr>
      </w:pPr>
    </w:p>
    <w:p w14:paraId="2AED81B6" w14:textId="77777777" w:rsidR="00EB6042" w:rsidRDefault="00EB6042" w:rsidP="00DF7985">
      <w:pPr>
        <w:pStyle w:val="Tekstpodstawowy31"/>
        <w:tabs>
          <w:tab w:val="left" w:pos="0"/>
        </w:tabs>
        <w:spacing w:line="0" w:lineRule="atLeast"/>
        <w:jc w:val="both"/>
        <w:rPr>
          <w:rFonts w:ascii="Arial" w:eastAsia="Arial" w:hAnsi="Arial"/>
          <w:bCs/>
          <w:kern w:val="0"/>
          <w:szCs w:val="24"/>
        </w:rPr>
      </w:pPr>
    </w:p>
    <w:p w14:paraId="566B348D" w14:textId="77777777" w:rsidR="00D16DBD" w:rsidRDefault="00D16DBD" w:rsidP="00D16DBD">
      <w:pPr>
        <w:pStyle w:val="Tekstpodstawowy31"/>
        <w:tabs>
          <w:tab w:val="left" w:pos="0"/>
        </w:tabs>
        <w:spacing w:line="0" w:lineRule="atLeast"/>
        <w:jc w:val="both"/>
      </w:pPr>
    </w:p>
    <w:p w14:paraId="048F5657" w14:textId="77777777" w:rsidR="00F521C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F0D39">
        <w:rPr>
          <w:rFonts w:ascii="Arial" w:eastAsia="Arial" w:hAnsi="Arial"/>
          <w:b/>
          <w:sz w:val="22"/>
        </w:rPr>
        <w:t>IX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Pouczenie o środkach ochrony prawnej.</w:t>
      </w:r>
    </w:p>
    <w:p w14:paraId="09EFFAB6" w14:textId="5A467DD4" w:rsidR="001F0D39" w:rsidRDefault="001F0D39" w:rsidP="00F521CB">
      <w:pPr>
        <w:tabs>
          <w:tab w:val="left" w:pos="0"/>
        </w:tabs>
        <w:spacing w:line="0" w:lineRule="atLeast"/>
        <w:jc w:val="both"/>
        <w:rPr>
          <w:rFonts w:ascii="Arial" w:eastAsia="Arial" w:hAnsi="Arial"/>
          <w:sz w:val="22"/>
        </w:rPr>
      </w:pPr>
    </w:p>
    <w:p w14:paraId="5671C6F2" w14:textId="5D560468"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1.Środki ochrony prawnej określone w</w:t>
      </w:r>
      <w:r w:rsidR="00B55C52">
        <w:rPr>
          <w:rFonts w:ascii="Arial" w:eastAsia="Arial" w:hAnsi="Arial"/>
          <w:sz w:val="22"/>
        </w:rPr>
        <w:t xml:space="preserve"> niniejszym dziale przysługują W</w:t>
      </w:r>
      <w:r w:rsidRPr="001F0D39">
        <w:rPr>
          <w:rFonts w:ascii="Arial" w:eastAsia="Arial" w:hAnsi="Arial"/>
          <w:sz w:val="22"/>
        </w:rPr>
        <w:t xml:space="preserve">ykonawcy, uczestnikowi konkursu oraz innemu podmiotowi, jeżeli ma lub miał interes w uzyskaniu zamówienia lub nagrody w konkursie oraz poniósł lub może ponieść szkodę w wyniku naruszenia przez </w:t>
      </w:r>
      <w:r w:rsidR="00372A6C">
        <w:rPr>
          <w:rFonts w:ascii="Arial" w:eastAsia="Arial" w:hAnsi="Arial"/>
          <w:sz w:val="22"/>
        </w:rPr>
        <w:t>Z</w:t>
      </w:r>
      <w:r w:rsidRPr="001F0D39">
        <w:rPr>
          <w:rFonts w:ascii="Arial" w:eastAsia="Arial" w:hAnsi="Arial"/>
          <w:sz w:val="22"/>
        </w:rPr>
        <w:t xml:space="preserve">amawiającego przepisów ustawy PZP </w:t>
      </w:r>
    </w:p>
    <w:p w14:paraId="65EA1FE8" w14:textId="297741F2"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D6F9FF" w14:textId="5F29A0FA"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3.Odwołanie przysługuje na:</w:t>
      </w:r>
    </w:p>
    <w:p w14:paraId="0F418900" w14:textId="5B117C46"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 xml:space="preserve">1)niezgodną z przepisami ustawy czynność Zamawiającego, podjętą w postępowaniu </w:t>
      </w:r>
      <w:r w:rsidR="00372A6C">
        <w:rPr>
          <w:rFonts w:ascii="Arial" w:eastAsia="Arial" w:hAnsi="Arial"/>
          <w:sz w:val="22"/>
        </w:rPr>
        <w:br/>
      </w:r>
      <w:r w:rsidRPr="001F0D39">
        <w:rPr>
          <w:rFonts w:ascii="Arial" w:eastAsia="Arial" w:hAnsi="Arial"/>
          <w:sz w:val="22"/>
        </w:rPr>
        <w:t>o udzielenie zamówienia, w tym na projektowane postanowienie umowy;</w:t>
      </w:r>
    </w:p>
    <w:p w14:paraId="603184EA" w14:textId="0C20455B"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2)zaniechanie czynności w postępowaniu o u</w:t>
      </w:r>
      <w:r w:rsidR="00B55C52">
        <w:rPr>
          <w:rFonts w:ascii="Arial" w:eastAsia="Arial" w:hAnsi="Arial"/>
          <w:sz w:val="22"/>
        </w:rPr>
        <w:t>dzielenie zamówienia do której Z</w:t>
      </w:r>
      <w:r w:rsidRPr="001F0D39">
        <w:rPr>
          <w:rFonts w:ascii="Arial" w:eastAsia="Arial" w:hAnsi="Arial"/>
          <w:sz w:val="22"/>
        </w:rPr>
        <w:t>amawiający był obowiązany na podstawie ustawy;</w:t>
      </w:r>
    </w:p>
    <w:p w14:paraId="69955796" w14:textId="6BED4B50" w:rsidR="0005756C"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 xml:space="preserve">4.Odwołanie wnosi się do Prezesa Izby. </w:t>
      </w:r>
      <w:r w:rsidR="0005756C" w:rsidRPr="0005756C">
        <w:rPr>
          <w:rFonts w:ascii="Arial" w:eastAsia="Arial" w:hAnsi="Arial"/>
          <w:sz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59D0045" w14:textId="5BDF76C8" w:rsidR="0005756C" w:rsidRPr="0005756C" w:rsidRDefault="0005756C" w:rsidP="0005756C">
      <w:pPr>
        <w:tabs>
          <w:tab w:val="left" w:pos="0"/>
        </w:tabs>
        <w:spacing w:line="0" w:lineRule="atLeast"/>
        <w:jc w:val="both"/>
        <w:rPr>
          <w:rFonts w:ascii="Arial" w:eastAsia="Arial" w:hAnsi="Arial"/>
          <w:sz w:val="22"/>
        </w:rPr>
      </w:pPr>
      <w:r>
        <w:rPr>
          <w:rFonts w:ascii="Arial" w:eastAsia="Arial" w:hAnsi="Arial"/>
          <w:sz w:val="22"/>
        </w:rPr>
        <w:t xml:space="preserve">5. </w:t>
      </w:r>
      <w:r w:rsidRPr="0005756C">
        <w:rPr>
          <w:rFonts w:ascii="Arial" w:eastAsia="Arial" w:hAnsi="Arial"/>
          <w:sz w:val="22"/>
        </w:rPr>
        <w:t>Odwołanie wnosi się</w:t>
      </w:r>
      <w:r>
        <w:rPr>
          <w:rFonts w:ascii="Arial" w:eastAsia="Arial" w:hAnsi="Arial"/>
          <w:sz w:val="22"/>
        </w:rPr>
        <w:t xml:space="preserve"> </w:t>
      </w:r>
      <w:r w:rsidRPr="0005756C">
        <w:rPr>
          <w:rFonts w:ascii="Arial" w:eastAsia="Arial" w:hAnsi="Arial"/>
          <w:sz w:val="22"/>
        </w:rPr>
        <w:t>w terminie:</w:t>
      </w:r>
    </w:p>
    <w:p w14:paraId="40AE57BE" w14:textId="26DCBEA9" w:rsidR="0005756C" w:rsidRPr="0005756C" w:rsidRDefault="0005756C" w:rsidP="0005756C">
      <w:pPr>
        <w:tabs>
          <w:tab w:val="left" w:pos="0"/>
        </w:tabs>
        <w:spacing w:line="0" w:lineRule="atLeast"/>
        <w:jc w:val="both"/>
        <w:rPr>
          <w:rFonts w:ascii="Arial" w:eastAsia="Arial" w:hAnsi="Arial"/>
          <w:sz w:val="22"/>
        </w:rPr>
      </w:pPr>
      <w:r w:rsidRPr="0005756C">
        <w:rPr>
          <w:rFonts w:ascii="Arial" w:eastAsia="Arial" w:hAnsi="Arial"/>
          <w:sz w:val="22"/>
        </w:rPr>
        <w:lastRenderedPageBreak/>
        <w:t>a)10 dni od dnia przekazania informacji o czynności zamawiającego stanowiącej podstawę jego wniesienia, jeżeli informacja została przekazana przy użyciu środków komunikacji elektronicznej,</w:t>
      </w:r>
    </w:p>
    <w:p w14:paraId="3E335566" w14:textId="7D8B115D" w:rsidR="0005756C" w:rsidRDefault="0005756C" w:rsidP="0005756C">
      <w:pPr>
        <w:tabs>
          <w:tab w:val="left" w:pos="0"/>
        </w:tabs>
        <w:spacing w:line="0" w:lineRule="atLeast"/>
        <w:jc w:val="both"/>
        <w:rPr>
          <w:rFonts w:ascii="Arial" w:eastAsia="Arial" w:hAnsi="Arial"/>
          <w:sz w:val="22"/>
        </w:rPr>
      </w:pPr>
      <w:r w:rsidRPr="0005756C">
        <w:rPr>
          <w:rFonts w:ascii="Arial" w:eastAsia="Arial" w:hAnsi="Arial"/>
          <w:sz w:val="22"/>
        </w:rPr>
        <w:t>b)15 dni od dnia przekazania informacji o czynności zamawiającego stanowiącej podstawę jego wniesienia, jeżeli informacja została przekazana w sposób inny niż określony w lit. a;</w:t>
      </w:r>
    </w:p>
    <w:p w14:paraId="7E70E248" w14:textId="503E57A5" w:rsidR="0005756C" w:rsidRDefault="0005756C" w:rsidP="0005756C">
      <w:pPr>
        <w:tabs>
          <w:tab w:val="left" w:pos="0"/>
        </w:tabs>
        <w:spacing w:line="0" w:lineRule="atLeast"/>
        <w:jc w:val="both"/>
        <w:rPr>
          <w:rFonts w:ascii="Arial" w:eastAsia="Arial" w:hAnsi="Arial"/>
          <w:sz w:val="22"/>
        </w:rPr>
      </w:pPr>
      <w:r>
        <w:rPr>
          <w:rFonts w:ascii="Arial" w:eastAsia="Arial" w:hAnsi="Arial"/>
          <w:sz w:val="22"/>
        </w:rPr>
        <w:t>6.</w:t>
      </w:r>
      <w:r w:rsidRPr="0005756C">
        <w:rPr>
          <w:rFonts w:ascii="Arial" w:eastAsia="Arial" w:hAnsi="Arial"/>
          <w:sz w:val="22"/>
        </w:rPr>
        <w:t>Odwołanie wobec treści ogłoszenia wszczynającego postępowanie o udzielenie zamówienia lub konkurs lub wobec treści dokumentów zamówienia wnosi się w terminie</w:t>
      </w:r>
      <w:r>
        <w:rPr>
          <w:rFonts w:ascii="Arial" w:eastAsia="Arial" w:hAnsi="Arial"/>
          <w:sz w:val="22"/>
        </w:rPr>
        <w:t xml:space="preserve"> </w:t>
      </w:r>
      <w:r w:rsidRPr="0005756C">
        <w:rPr>
          <w:rFonts w:ascii="Arial" w:eastAsia="Arial" w:hAnsi="Arial"/>
          <w:sz w:val="22"/>
        </w:rPr>
        <w:t>10 dni od dnia publikacji ogłoszenia w Dzienniku Urzędowym Unii Europejskiej lub zamieszczenia dokumentów zamówienia na stronie internetowej, w przypadku zamówień, których wartość jest równa albo przekracza progi unijne;</w:t>
      </w:r>
    </w:p>
    <w:p w14:paraId="616185CC" w14:textId="2ABD2AAB" w:rsidR="001F0D39" w:rsidRPr="001F0D39" w:rsidRDefault="0005756C" w:rsidP="001F0D39">
      <w:pPr>
        <w:tabs>
          <w:tab w:val="left" w:pos="0"/>
        </w:tabs>
        <w:spacing w:line="0" w:lineRule="atLeast"/>
        <w:jc w:val="both"/>
        <w:rPr>
          <w:rFonts w:ascii="Arial" w:eastAsia="Arial" w:hAnsi="Arial"/>
          <w:sz w:val="22"/>
        </w:rPr>
      </w:pPr>
      <w:r>
        <w:rPr>
          <w:rFonts w:ascii="Arial" w:eastAsia="Arial" w:hAnsi="Arial"/>
          <w:sz w:val="22"/>
        </w:rPr>
        <w:t>7.</w:t>
      </w:r>
      <w:r w:rsidR="001F0D39" w:rsidRPr="001F0D39">
        <w:rPr>
          <w:rFonts w:ascii="Arial" w:eastAsia="Arial" w:hAnsi="Arial"/>
          <w:sz w:val="22"/>
        </w:rPr>
        <w:t xml:space="preserve">Odwołanie w przypadkach innych niż określone w </w:t>
      </w:r>
      <w:r w:rsidR="00DB3674">
        <w:rPr>
          <w:rFonts w:ascii="Arial" w:eastAsia="Arial" w:hAnsi="Arial"/>
          <w:sz w:val="22"/>
        </w:rPr>
        <w:t>pkt 5 i 6 wnosi się w terminie 10</w:t>
      </w:r>
      <w:r w:rsidR="001F0D39" w:rsidRPr="001F0D39">
        <w:rPr>
          <w:rFonts w:ascii="Arial" w:eastAsia="Arial" w:hAnsi="Arial"/>
          <w:sz w:val="22"/>
        </w:rPr>
        <w:t xml:space="preserve"> dni od dnia, w którym powzięto lub przy zachowaniu należytej staranności można było powziąć wiadomość o okolicznościach stanowiących podstawę jego wniesienia</w:t>
      </w:r>
    </w:p>
    <w:p w14:paraId="7556D6A5" w14:textId="361ABC43"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8.Na orzeczenie Izby oraz postanowienie Prezesa Izby, o którym mowa w art. 519 ust. 1 ustawy PZP, stronom oraz uczestnikom postępowania odwoławczego przysługuje skarga do sądu.</w:t>
      </w:r>
    </w:p>
    <w:p w14:paraId="1F757B98" w14:textId="3AB51D86"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9.W postępowaniu toczącym się wskutek wniesienia skargi stosuje się odpowiednio przepisy ustawy z dnia 17 listopada 1964 r. - Kodeks postępowania cywilnego o apelacji, jeżeli przepisy niniejszego rozdziału nie stanowią inaczej.</w:t>
      </w:r>
    </w:p>
    <w:p w14:paraId="79132F3C" w14:textId="513A6696"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10.Skargę wnosi się do Sądu Okręgowego w Warszawie - sądu zamówień publicznych, zwanego dalej "sądem zamówień publicznych".</w:t>
      </w:r>
    </w:p>
    <w:p w14:paraId="700819C3" w14:textId="487E583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11.Skargę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D14F8B" w14:textId="320B1A03" w:rsidR="000038BB"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12.Prezes Izby przekazuje skargę wraz z aktami postępowania odwoławczego do sądu zamówień publicznych w terminie 7 dni od dnia jej otrzymania.</w:t>
      </w:r>
    </w:p>
    <w:p w14:paraId="55E54B28" w14:textId="484843E3" w:rsidR="004B7DFD" w:rsidRDefault="000C62AB" w:rsidP="001F0D39">
      <w:pPr>
        <w:tabs>
          <w:tab w:val="left" w:pos="0"/>
        </w:tabs>
        <w:spacing w:line="0" w:lineRule="atLeast"/>
        <w:jc w:val="both"/>
        <w:rPr>
          <w:rFonts w:ascii="Arial" w:eastAsia="Arial" w:hAnsi="Arial"/>
          <w:sz w:val="22"/>
        </w:rPr>
      </w:pPr>
      <w:r>
        <w:rPr>
          <w:rFonts w:ascii="Arial" w:eastAsia="Arial" w:hAnsi="Arial"/>
          <w:sz w:val="22"/>
        </w:rPr>
        <w:t xml:space="preserve">13.     </w:t>
      </w:r>
      <w:r w:rsidR="0005756C">
        <w:rPr>
          <w:rFonts w:ascii="Arial" w:eastAsia="Arial" w:hAnsi="Arial"/>
          <w:sz w:val="22"/>
        </w:rPr>
        <w:t xml:space="preserve"> </w:t>
      </w:r>
      <w:r w:rsidR="004B7DFD">
        <w:rPr>
          <w:rFonts w:ascii="Arial" w:eastAsia="Arial" w:hAnsi="Arial"/>
          <w:sz w:val="22"/>
        </w:rPr>
        <w:t xml:space="preserve">Szczegółowe </w:t>
      </w:r>
      <w:r w:rsidRPr="000C62AB">
        <w:rPr>
          <w:rFonts w:ascii="Arial" w:eastAsia="Arial" w:hAnsi="Arial"/>
          <w:sz w:val="22"/>
        </w:rPr>
        <w:t xml:space="preserve">informacje dotyczące środków ochrony prawnej określone są w Dziale IX „Środki ochrony prawnej” ustawy </w:t>
      </w:r>
      <w:proofErr w:type="spellStart"/>
      <w:r w:rsidRPr="000C62AB">
        <w:rPr>
          <w:rFonts w:ascii="Arial" w:eastAsia="Arial" w:hAnsi="Arial"/>
          <w:sz w:val="22"/>
        </w:rPr>
        <w:t>Pzp</w:t>
      </w:r>
      <w:proofErr w:type="spellEnd"/>
      <w:r w:rsidRPr="000C62AB">
        <w:rPr>
          <w:rFonts w:ascii="Arial" w:eastAsia="Arial" w:hAnsi="Arial"/>
          <w:sz w:val="22"/>
        </w:rPr>
        <w:t>.</w:t>
      </w:r>
    </w:p>
    <w:p w14:paraId="58811832" w14:textId="77777777" w:rsidR="001F0D39" w:rsidRDefault="001F0D39" w:rsidP="001F0D39">
      <w:pPr>
        <w:tabs>
          <w:tab w:val="left" w:pos="0"/>
        </w:tabs>
        <w:spacing w:line="0" w:lineRule="atLeast"/>
        <w:jc w:val="both"/>
        <w:rPr>
          <w:rFonts w:ascii="Arial" w:eastAsia="Arial" w:hAnsi="Arial"/>
          <w:b/>
          <w:sz w:val="22"/>
        </w:rPr>
      </w:pPr>
    </w:p>
    <w:p w14:paraId="46C45FE7" w14:textId="77777777" w:rsidR="00FC0BFE" w:rsidRDefault="00FC0BFE" w:rsidP="001F0D39">
      <w:pPr>
        <w:tabs>
          <w:tab w:val="left" w:pos="0"/>
        </w:tabs>
        <w:spacing w:line="0" w:lineRule="atLeast"/>
        <w:jc w:val="both"/>
        <w:rPr>
          <w:rFonts w:ascii="Arial" w:eastAsia="Arial" w:hAnsi="Arial"/>
          <w:b/>
          <w:sz w:val="22"/>
        </w:rPr>
      </w:pPr>
    </w:p>
    <w:p w14:paraId="6B8A1EC3" w14:textId="77777777" w:rsidR="000038BB" w:rsidRDefault="000038BB">
      <w:pPr>
        <w:tabs>
          <w:tab w:val="left" w:pos="0"/>
        </w:tabs>
        <w:spacing w:line="32" w:lineRule="exact"/>
        <w:jc w:val="both"/>
        <w:rPr>
          <w:sz w:val="22"/>
        </w:rPr>
      </w:pPr>
    </w:p>
    <w:p w14:paraId="2CCB0E8F" w14:textId="77777777" w:rsidR="000038BB" w:rsidRDefault="000038BB">
      <w:pPr>
        <w:tabs>
          <w:tab w:val="left" w:pos="0"/>
        </w:tabs>
        <w:spacing w:line="20" w:lineRule="exact"/>
        <w:jc w:val="both"/>
        <w:rPr>
          <w:rFonts w:ascii="Arial" w:eastAsia="Arial" w:hAnsi="Arial"/>
          <w:sz w:val="22"/>
        </w:rPr>
      </w:pPr>
    </w:p>
    <w:p w14:paraId="04FA5733" w14:textId="77777777" w:rsidR="000038BB" w:rsidRDefault="000038BB">
      <w:pPr>
        <w:tabs>
          <w:tab w:val="left" w:pos="0"/>
        </w:tabs>
        <w:spacing w:line="19" w:lineRule="exact"/>
        <w:jc w:val="both"/>
        <w:rPr>
          <w:rFonts w:ascii="Arial" w:eastAsia="Arial" w:hAnsi="Arial"/>
          <w:sz w:val="22"/>
        </w:rPr>
      </w:pPr>
    </w:p>
    <w:p w14:paraId="12EFEB70" w14:textId="77777777" w:rsidR="000038B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37C07">
        <w:rPr>
          <w:rFonts w:ascii="Arial" w:eastAsia="Arial" w:hAnsi="Arial"/>
          <w:b/>
          <w:sz w:val="22"/>
        </w:rPr>
        <w:t>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Informacja dotycząca ochrona danych osobowych.</w:t>
      </w:r>
    </w:p>
    <w:p w14:paraId="1927EC1A" w14:textId="77777777" w:rsidR="000038BB" w:rsidRDefault="000038BB">
      <w:pPr>
        <w:tabs>
          <w:tab w:val="left" w:pos="0"/>
        </w:tabs>
        <w:spacing w:line="13" w:lineRule="exact"/>
        <w:jc w:val="both"/>
        <w:rPr>
          <w:sz w:val="22"/>
        </w:rPr>
      </w:pPr>
    </w:p>
    <w:p w14:paraId="2B994EB4" w14:textId="77777777" w:rsidR="00137C07" w:rsidRDefault="00137C07" w:rsidP="00137C07">
      <w:pPr>
        <w:tabs>
          <w:tab w:val="left" w:pos="0"/>
          <w:tab w:val="left" w:pos="750"/>
        </w:tabs>
        <w:ind w:right="240"/>
        <w:jc w:val="both"/>
        <w:rPr>
          <w:rFonts w:ascii="Arial" w:eastAsia="Arial" w:hAnsi="Arial"/>
          <w:sz w:val="22"/>
        </w:rPr>
      </w:pPr>
    </w:p>
    <w:p w14:paraId="336D1E24"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C2A213E"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a) administratorem Pani/Pana danych osobowych jest: Burmistrz Miasta Kostrzyn nad Odrą, </w:t>
      </w:r>
      <w:r w:rsidRPr="00084887">
        <w:rPr>
          <w:rFonts w:ascii="Arial" w:eastAsia="Arial" w:hAnsi="Arial" w:cs="Arial"/>
          <w:sz w:val="22"/>
          <w:szCs w:val="22"/>
        </w:rPr>
        <w:br/>
        <w:t>ul. Graniczna 2, 66-470 Kostrzyn nad Odrą, tel. 95-727-81-00, adres e-mail: urzad@kostrzyn.um.gov.pl;</w:t>
      </w:r>
    </w:p>
    <w:p w14:paraId="7707C3D1" w14:textId="6028F74E" w:rsidR="00137C07" w:rsidRPr="00084887" w:rsidRDefault="00137C07" w:rsidP="00137C07">
      <w:pPr>
        <w:spacing w:line="0" w:lineRule="atLeast"/>
        <w:jc w:val="both"/>
        <w:rPr>
          <w:rFonts w:ascii="Arial" w:eastAsia="Arial" w:hAnsi="Arial" w:cs="Arial"/>
          <w:sz w:val="22"/>
          <w:szCs w:val="22"/>
          <w:lang w:val="de-DE"/>
        </w:rPr>
      </w:pPr>
      <w:r w:rsidRPr="00084887">
        <w:rPr>
          <w:rFonts w:ascii="Arial" w:eastAsia="Arial" w:hAnsi="Arial" w:cs="Arial"/>
          <w:sz w:val="22"/>
          <w:szCs w:val="22"/>
        </w:rPr>
        <w:t>b)inspektorem ochrony danych osobowych w Mieście Kostrzyn nad Odrą jest Pan Zbigniew Miszczak</w:t>
      </w:r>
      <w:r w:rsidR="005D04DE">
        <w:rPr>
          <w:rFonts w:ascii="Arial" w:eastAsia="Arial" w:hAnsi="Arial" w:cs="Arial"/>
          <w:sz w:val="22"/>
          <w:szCs w:val="22"/>
        </w:rPr>
        <w:t xml:space="preserve">, </w:t>
      </w:r>
      <w:r w:rsidRPr="00084887">
        <w:rPr>
          <w:rFonts w:ascii="Arial" w:eastAsia="Arial" w:hAnsi="Arial" w:cs="Arial"/>
          <w:sz w:val="22"/>
          <w:szCs w:val="22"/>
          <w:lang w:val="de-DE"/>
        </w:rPr>
        <w:t xml:space="preserve">kontakt: </w:t>
      </w:r>
      <w:proofErr w:type="spellStart"/>
      <w:r w:rsidRPr="00084887">
        <w:rPr>
          <w:rFonts w:ascii="Arial" w:eastAsia="Arial" w:hAnsi="Arial" w:cs="Arial"/>
          <w:sz w:val="22"/>
          <w:szCs w:val="22"/>
          <w:lang w:val="de-DE"/>
        </w:rPr>
        <w:t>adres</w:t>
      </w:r>
      <w:proofErr w:type="spellEnd"/>
      <w:r w:rsidRPr="00084887">
        <w:rPr>
          <w:rFonts w:ascii="Arial" w:eastAsia="Arial" w:hAnsi="Arial" w:cs="Arial"/>
          <w:sz w:val="22"/>
          <w:szCs w:val="22"/>
          <w:lang w:val="de-DE"/>
        </w:rPr>
        <w:t xml:space="preserve"> </w:t>
      </w:r>
      <w:proofErr w:type="spellStart"/>
      <w:r w:rsidRPr="00084887">
        <w:rPr>
          <w:rFonts w:ascii="Arial" w:eastAsia="Arial" w:hAnsi="Arial" w:cs="Arial"/>
          <w:sz w:val="22"/>
          <w:szCs w:val="22"/>
          <w:lang w:val="de-DE"/>
        </w:rPr>
        <w:t>e-mail</w:t>
      </w:r>
      <w:proofErr w:type="spellEnd"/>
      <w:r w:rsidRPr="00084887">
        <w:rPr>
          <w:rFonts w:ascii="Arial" w:eastAsia="Arial" w:hAnsi="Arial" w:cs="Arial"/>
          <w:sz w:val="22"/>
          <w:szCs w:val="22"/>
          <w:lang w:val="de-DE"/>
        </w:rPr>
        <w:t xml:space="preserve">: </w:t>
      </w:r>
      <w:hyperlink r:id="rId23" w:history="1">
        <w:r w:rsidRPr="00084887">
          <w:rPr>
            <w:rStyle w:val="Hipercze"/>
            <w:rFonts w:ascii="Arial" w:eastAsia="Arial" w:hAnsi="Arial" w:cs="Arial"/>
            <w:sz w:val="22"/>
            <w:szCs w:val="22"/>
            <w:lang w:val="de-DE"/>
          </w:rPr>
          <w:t>inspektor@cbi24.pl</w:t>
        </w:r>
      </w:hyperlink>
      <w:r w:rsidRPr="00084887">
        <w:rPr>
          <w:rFonts w:ascii="Arial" w:eastAsia="Arial" w:hAnsi="Arial" w:cs="Arial"/>
          <w:sz w:val="22"/>
          <w:szCs w:val="22"/>
          <w:lang w:val="de-DE"/>
        </w:rPr>
        <w:t>;</w:t>
      </w:r>
    </w:p>
    <w:p w14:paraId="01AD6036" w14:textId="3A35DB17" w:rsidR="00A32604"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c)Pani/Pana dane osobowe przetwarzane będą na podstawie art. 6 ust. 1 lit.  c RODO w celu związanym z niniejszym postępowaniem o udzielenie zamówienia publicznego prowadzonym w trybie przeta</w:t>
      </w:r>
      <w:r w:rsidR="000C62AB">
        <w:rPr>
          <w:rFonts w:ascii="Arial" w:eastAsia="Arial" w:hAnsi="Arial" w:cs="Arial"/>
          <w:sz w:val="22"/>
          <w:szCs w:val="22"/>
        </w:rPr>
        <w:t xml:space="preserve">rgu nieograniczonego nr </w:t>
      </w:r>
      <w:r w:rsidR="005D04DE" w:rsidRPr="005D04DE">
        <w:rPr>
          <w:rFonts w:ascii="Arial" w:eastAsia="Arial" w:hAnsi="Arial" w:cs="Arial"/>
          <w:sz w:val="22"/>
          <w:szCs w:val="22"/>
        </w:rPr>
        <w:t>ZP.271.</w:t>
      </w:r>
      <w:r w:rsidR="00A32604">
        <w:rPr>
          <w:rFonts w:ascii="Arial" w:eastAsia="Arial" w:hAnsi="Arial" w:cs="Arial"/>
          <w:sz w:val="22"/>
          <w:szCs w:val="22"/>
        </w:rPr>
        <w:t>1</w:t>
      </w:r>
      <w:r w:rsidR="0005756C">
        <w:rPr>
          <w:rFonts w:ascii="Arial" w:eastAsia="Arial" w:hAnsi="Arial" w:cs="Arial"/>
          <w:sz w:val="22"/>
          <w:szCs w:val="22"/>
        </w:rPr>
        <w:t>6</w:t>
      </w:r>
      <w:r w:rsidR="005D04DE" w:rsidRPr="005D04DE">
        <w:rPr>
          <w:rFonts w:ascii="Arial" w:eastAsia="Arial" w:hAnsi="Arial" w:cs="Arial"/>
          <w:sz w:val="22"/>
          <w:szCs w:val="22"/>
        </w:rPr>
        <w:t>.202</w:t>
      </w:r>
      <w:r w:rsidR="0005756C">
        <w:rPr>
          <w:rFonts w:ascii="Arial" w:eastAsia="Arial" w:hAnsi="Arial" w:cs="Arial"/>
          <w:sz w:val="22"/>
          <w:szCs w:val="22"/>
        </w:rPr>
        <w:t>4</w:t>
      </w:r>
      <w:r w:rsidR="005D04DE" w:rsidRPr="005D04DE">
        <w:rPr>
          <w:rFonts w:ascii="Arial" w:eastAsia="Arial" w:hAnsi="Arial" w:cs="Arial"/>
          <w:sz w:val="22"/>
          <w:szCs w:val="22"/>
        </w:rPr>
        <w:t>.</w:t>
      </w:r>
      <w:r w:rsidR="0005756C">
        <w:rPr>
          <w:rFonts w:ascii="Arial" w:eastAsia="Arial" w:hAnsi="Arial" w:cs="Arial"/>
          <w:sz w:val="22"/>
          <w:szCs w:val="22"/>
        </w:rPr>
        <w:t>GC</w:t>
      </w:r>
      <w:r w:rsidR="005D04DE" w:rsidRPr="005D04DE">
        <w:rPr>
          <w:rFonts w:ascii="Arial" w:eastAsia="Arial" w:hAnsi="Arial" w:cs="Arial"/>
          <w:sz w:val="22"/>
          <w:szCs w:val="22"/>
        </w:rPr>
        <w:t xml:space="preserve"> </w:t>
      </w:r>
      <w:r w:rsidR="00A32604" w:rsidRPr="00A32604">
        <w:rPr>
          <w:rFonts w:ascii="Arial" w:eastAsia="Arial" w:hAnsi="Arial" w:cs="Arial"/>
          <w:sz w:val="22"/>
          <w:szCs w:val="22"/>
        </w:rPr>
        <w:t>„</w:t>
      </w:r>
      <w:r w:rsidR="0005756C">
        <w:rPr>
          <w:rFonts w:ascii="Arial" w:eastAsia="Arial" w:hAnsi="Arial" w:cs="Arial"/>
          <w:sz w:val="22"/>
          <w:szCs w:val="22"/>
        </w:rPr>
        <w:t xml:space="preserve"> Poprawa warunków obsługi i </w:t>
      </w:r>
      <w:proofErr w:type="spellStart"/>
      <w:r w:rsidR="0005756C">
        <w:rPr>
          <w:rFonts w:ascii="Arial" w:eastAsia="Arial" w:hAnsi="Arial" w:cs="Arial"/>
          <w:sz w:val="22"/>
          <w:szCs w:val="22"/>
        </w:rPr>
        <w:t>rozowju</w:t>
      </w:r>
      <w:proofErr w:type="spellEnd"/>
      <w:r w:rsidR="0005756C">
        <w:rPr>
          <w:rFonts w:ascii="Arial" w:eastAsia="Arial" w:hAnsi="Arial" w:cs="Arial"/>
          <w:sz w:val="22"/>
          <w:szCs w:val="22"/>
        </w:rPr>
        <w:t xml:space="preserve"> terenów KSSSE w Kostrzynie nad Odrą poprzez budowę i rozbudowę infrastruktury drogowej oraz wodno-kanalizacyjnej”. </w:t>
      </w:r>
    </w:p>
    <w:p w14:paraId="79068F8B"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lastRenderedPageBreak/>
        <w:t xml:space="preserve">d) odbiorcami Pani/Pana danych osobowych będą osoby lub podmioty, którym udostępniona zostanie dokumentacja postępowania w oparciu o art. 74 ustawy z dnia 11 września 2019 r. – Prawo zamówień publicznych (Dz. U. z 2023r. poz. 1605) dalej „ustawa </w:t>
      </w:r>
      <w:proofErr w:type="spellStart"/>
      <w:r w:rsidRPr="0046131D">
        <w:rPr>
          <w:rFonts w:ascii="Arial" w:eastAsia="Arial" w:hAnsi="Arial" w:cs="Arial"/>
          <w:sz w:val="22"/>
          <w:szCs w:val="22"/>
        </w:rPr>
        <w:t>Pzp</w:t>
      </w:r>
      <w:proofErr w:type="spellEnd"/>
      <w:r w:rsidRPr="0046131D">
        <w:rPr>
          <w:rFonts w:ascii="Arial" w:eastAsia="Arial" w:hAnsi="Arial" w:cs="Arial"/>
          <w:sz w:val="22"/>
          <w:szCs w:val="22"/>
        </w:rPr>
        <w:t xml:space="preserve">”;  </w:t>
      </w:r>
    </w:p>
    <w:p w14:paraId="0BBDC65A"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 xml:space="preserve">e) Pani/Pana dane osobowe będą przechowywane, zgodnie z art. 78 ust. 1 ustawy </w:t>
      </w:r>
      <w:proofErr w:type="spellStart"/>
      <w:r w:rsidRPr="0046131D">
        <w:rPr>
          <w:rFonts w:ascii="Arial" w:eastAsia="Arial" w:hAnsi="Arial" w:cs="Arial"/>
          <w:sz w:val="22"/>
          <w:szCs w:val="22"/>
        </w:rPr>
        <w:t>Pzp</w:t>
      </w:r>
      <w:proofErr w:type="spellEnd"/>
      <w:r w:rsidRPr="0046131D">
        <w:rPr>
          <w:rFonts w:ascii="Arial" w:eastAsia="Arial" w:hAnsi="Arial" w:cs="Arial"/>
          <w:sz w:val="22"/>
          <w:szCs w:val="22"/>
        </w:rPr>
        <w:t>, przez okres 4 lat od dnia zakończenia postępowania o udzielenie zamówienia.</w:t>
      </w:r>
    </w:p>
    <w:p w14:paraId="0A6F321B"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 xml:space="preserve">f)obowiązek podania przez Panią/Pana danych osobowych bezpośrednio Pani/Pana dotyczących jest wymogiem ustawowym określonym w przepisach ustawy </w:t>
      </w:r>
      <w:proofErr w:type="spellStart"/>
      <w:r w:rsidRPr="0046131D">
        <w:rPr>
          <w:rFonts w:ascii="Arial" w:eastAsia="Arial" w:hAnsi="Arial" w:cs="Arial"/>
          <w:sz w:val="22"/>
          <w:szCs w:val="22"/>
        </w:rPr>
        <w:t>Pzp</w:t>
      </w:r>
      <w:proofErr w:type="spellEnd"/>
      <w:r w:rsidRPr="0046131D">
        <w:rPr>
          <w:rFonts w:ascii="Arial" w:eastAsia="Arial" w:hAnsi="Arial" w:cs="Arial"/>
          <w:sz w:val="22"/>
          <w:szCs w:val="22"/>
        </w:rPr>
        <w:t xml:space="preserve">, związanym z udziałem w postępowaniu o udzielenie zamówienia publicznego; konsekwencje niepodania określonych danych wynikają z ustawy </w:t>
      </w:r>
      <w:proofErr w:type="spellStart"/>
      <w:r w:rsidRPr="0046131D">
        <w:rPr>
          <w:rFonts w:ascii="Arial" w:eastAsia="Arial" w:hAnsi="Arial" w:cs="Arial"/>
          <w:sz w:val="22"/>
          <w:szCs w:val="22"/>
        </w:rPr>
        <w:t>Pzp</w:t>
      </w:r>
      <w:proofErr w:type="spellEnd"/>
      <w:r w:rsidRPr="0046131D">
        <w:rPr>
          <w:rFonts w:ascii="Arial" w:eastAsia="Arial" w:hAnsi="Arial" w:cs="Arial"/>
          <w:sz w:val="22"/>
          <w:szCs w:val="22"/>
        </w:rPr>
        <w:t xml:space="preserve">;  </w:t>
      </w:r>
    </w:p>
    <w:p w14:paraId="66E1ED41"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g) w odniesieniu do Pani/Pana danych osobowych decyzje nie będą podejmowane w sposób zautomatyzowany, stosowanie do art. 22 RODO;</w:t>
      </w:r>
    </w:p>
    <w:p w14:paraId="0457C057"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h) posiada Pani/Pan:</w:t>
      </w:r>
    </w:p>
    <w:p w14:paraId="357A8865"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−na podstawie art. 15 RODO prawo dostępu do danych osobowych Pani/Pana dotyczących;</w:t>
      </w:r>
    </w:p>
    <w:p w14:paraId="38CF6CC6"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088CB8DB"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−na podstawie art. 16 RODO prawo do sprostowania Pani/Pana danych osobowych *;</w:t>
      </w:r>
    </w:p>
    <w:p w14:paraId="199C63A1"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1FA6E890"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6134A451"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i)nie przysługuje Pani/Panu:</w:t>
      </w:r>
    </w:p>
    <w:p w14:paraId="3B90A69F"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−w związku z art. 17 ust. 3 lit. b, d lub e RODO prawo do usunięcia danych osobowych;</w:t>
      </w:r>
    </w:p>
    <w:p w14:paraId="3754EA85"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−prawo do przenoszenia danych osobowych, o którym mowa w art. 20 RODO;</w:t>
      </w:r>
    </w:p>
    <w:p w14:paraId="4FB5B21A"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w:t>
      </w:r>
      <w:r w:rsidRPr="0046131D">
        <w:rPr>
          <w:rFonts w:ascii="Arial" w:eastAsia="Arial" w:hAnsi="Arial" w:cs="Arial"/>
          <w:b/>
          <w:bCs/>
          <w:sz w:val="22"/>
          <w:szCs w:val="22"/>
        </w:rPr>
        <w:t>na podstawie art. 21 RODO prawo sprzeciwu, wobec przetwarzania danych osobowych, gdyż podstawą prawną przetwarzania Pani/Pana danych osobowych jest art. 6 ust. 1 lit. c RODO.</w:t>
      </w:r>
      <w:r w:rsidRPr="0046131D">
        <w:rPr>
          <w:rFonts w:ascii="Arial" w:eastAsia="Arial" w:hAnsi="Arial" w:cs="Arial"/>
          <w:sz w:val="22"/>
          <w:szCs w:val="22"/>
        </w:rPr>
        <w:t xml:space="preserve"> </w:t>
      </w:r>
    </w:p>
    <w:p w14:paraId="087E7BB8" w14:textId="638D1333" w:rsidR="0046131D" w:rsidRPr="0046131D" w:rsidRDefault="0046131D" w:rsidP="0046131D">
      <w:pPr>
        <w:spacing w:line="0" w:lineRule="atLeast"/>
        <w:jc w:val="both"/>
        <w:rPr>
          <w:rFonts w:ascii="Arial" w:eastAsia="Arial" w:hAnsi="Arial" w:cs="Arial"/>
          <w:b/>
          <w:bCs/>
          <w:sz w:val="22"/>
          <w:szCs w:val="22"/>
        </w:rPr>
      </w:pPr>
      <w:r w:rsidRPr="0046131D">
        <w:rPr>
          <w:rFonts w:ascii="Arial" w:eastAsia="Arial" w:hAnsi="Arial" w:cs="Arial"/>
          <w:b/>
          <w:bCs/>
          <w:sz w:val="22"/>
          <w:szCs w:val="22"/>
        </w:rPr>
        <w:t xml:space="preserve">Z uwagi na powyższe Wykonawca zobowiązany jest do złożenia oświadczenia stanowiącego </w:t>
      </w:r>
      <w:r w:rsidRPr="001924A9">
        <w:rPr>
          <w:rFonts w:ascii="Arial" w:eastAsia="Arial" w:hAnsi="Arial" w:cs="Arial"/>
          <w:b/>
          <w:bCs/>
          <w:sz w:val="22"/>
          <w:szCs w:val="22"/>
        </w:rPr>
        <w:t>Załącznik nr 1</w:t>
      </w:r>
      <w:r w:rsidRPr="0046131D">
        <w:rPr>
          <w:rFonts w:ascii="Arial" w:eastAsia="Arial" w:hAnsi="Arial" w:cs="Arial"/>
          <w:b/>
          <w:bCs/>
          <w:sz w:val="22"/>
          <w:szCs w:val="22"/>
        </w:rPr>
        <w:t xml:space="preserve"> do </w:t>
      </w:r>
      <w:r>
        <w:rPr>
          <w:rFonts w:ascii="Arial" w:eastAsia="Arial" w:hAnsi="Arial" w:cs="Arial"/>
          <w:b/>
          <w:bCs/>
          <w:sz w:val="22"/>
          <w:szCs w:val="22"/>
        </w:rPr>
        <w:t>formularza ofertowego</w:t>
      </w:r>
      <w:r w:rsidRPr="0046131D">
        <w:rPr>
          <w:rFonts w:ascii="Arial" w:eastAsia="Arial" w:hAnsi="Arial" w:cs="Arial"/>
          <w:b/>
          <w:bCs/>
          <w:sz w:val="22"/>
          <w:szCs w:val="22"/>
        </w:rPr>
        <w:t>, dotyczącego wypełniania obowiązków informacyjnych o których mowa powyżej.</w:t>
      </w:r>
    </w:p>
    <w:p w14:paraId="775D0760"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 Wyjaśnienie: 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6F0DD4B"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 Wyjaśnienie: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16663FC"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2.Ponadto Zamawiający informuje, iż administratorem danych osobowych obowiązanym do spełnienia obowiązku informacyjnego określonego w art.13 RODO jest także:</w:t>
      </w:r>
    </w:p>
    <w:p w14:paraId="701676F0"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 xml:space="preserve">Wykonawca – wobec osób fizycznych, od których dane osobowe bezpośrednio pozyskał, </w:t>
      </w:r>
    </w:p>
    <w:p w14:paraId="28DDBE77"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w szczególności:</w:t>
      </w:r>
    </w:p>
    <w:p w14:paraId="5DE096A6"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lastRenderedPageBreak/>
        <w:t>a)osoby fizycznej skierowanej do realizacji zamówienia,</w:t>
      </w:r>
    </w:p>
    <w:p w14:paraId="0C0039B8"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b)podwykonawcy/podmiotu trzeciego będącego osobą fizyczną,</w:t>
      </w:r>
    </w:p>
    <w:p w14:paraId="7FB31265"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c)podwykonawcy/podmiotu trzeciego będącego osobą fizyczną, prowadzącą jednoosobową działalność gospodarczą,</w:t>
      </w:r>
    </w:p>
    <w:p w14:paraId="13D5A2A2"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d)pełnomocnika podwykonawcy/podmiotu trzeciego będącego osobą fizyczną,</w:t>
      </w:r>
    </w:p>
    <w:p w14:paraId="05CCD0BC"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 xml:space="preserve">e)członka organu zarządzającego podwykonawcy/podmiotu trzeciego, będącego osobą fizyczną. </w:t>
      </w:r>
    </w:p>
    <w:p w14:paraId="1D707266" w14:textId="77777777" w:rsidR="0046131D" w:rsidRPr="0046131D" w:rsidRDefault="0046131D" w:rsidP="0046131D">
      <w:pPr>
        <w:spacing w:line="0" w:lineRule="atLeast"/>
        <w:jc w:val="both"/>
        <w:rPr>
          <w:rFonts w:ascii="Arial" w:eastAsia="Arial" w:hAnsi="Arial" w:cs="Arial"/>
          <w:sz w:val="22"/>
          <w:szCs w:val="22"/>
        </w:rPr>
      </w:pPr>
      <w:r w:rsidRPr="0046131D">
        <w:rPr>
          <w:rFonts w:ascii="Arial" w:eastAsia="Arial" w:hAnsi="Arial" w:cs="Arial"/>
          <w:sz w:val="22"/>
          <w:szCs w:val="22"/>
        </w:rPr>
        <w:t>Podwykonawca/podmiot trzeci – względem osób fizycznych, od których dane osobowe bezpośrednio pozyskał.</w:t>
      </w:r>
    </w:p>
    <w:p w14:paraId="3647E795" w14:textId="2F0E6CB8" w:rsidR="009550CA" w:rsidRPr="0028695C" w:rsidRDefault="0046131D" w:rsidP="0028695C">
      <w:pPr>
        <w:spacing w:line="0" w:lineRule="atLeast"/>
        <w:jc w:val="both"/>
        <w:rPr>
          <w:rFonts w:ascii="Arial" w:eastAsia="Arial" w:hAnsi="Arial" w:cs="Arial"/>
          <w:sz w:val="22"/>
          <w:szCs w:val="22"/>
        </w:rPr>
      </w:pPr>
      <w:r w:rsidRPr="0046131D">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 których dane osobowe dotyczą, i od których dane te bezpośrednio pozyskał.</w:t>
      </w:r>
    </w:p>
    <w:p w14:paraId="1FC47721" w14:textId="77777777" w:rsidR="00B45404" w:rsidRDefault="00B45404" w:rsidP="00F2618E">
      <w:pPr>
        <w:tabs>
          <w:tab w:val="left" w:pos="0"/>
        </w:tabs>
        <w:spacing w:line="0" w:lineRule="atLeast"/>
        <w:rPr>
          <w:rFonts w:ascii="Arial" w:eastAsia="Arial" w:hAnsi="Arial"/>
          <w:sz w:val="22"/>
        </w:rPr>
      </w:pPr>
    </w:p>
    <w:p w14:paraId="6BEA7593" w14:textId="77777777" w:rsidR="00B45404" w:rsidRDefault="00B45404" w:rsidP="00B45404">
      <w:pPr>
        <w:pBdr>
          <w:top w:val="single" w:sz="4" w:space="1" w:color="000000"/>
          <w:left w:val="single" w:sz="4" w:space="4" w:color="000000"/>
          <w:bottom w:val="single" w:sz="4" w:space="1" w:color="000000"/>
          <w:right w:val="single" w:sz="4" w:space="4" w:color="000000"/>
        </w:pBdr>
        <w:tabs>
          <w:tab w:val="left" w:pos="0"/>
        </w:tabs>
        <w:spacing w:line="0" w:lineRule="atLeast"/>
      </w:pPr>
      <w:r>
        <w:rPr>
          <w:rFonts w:ascii="Arial" w:eastAsia="Arial" w:hAnsi="Arial"/>
          <w:b/>
          <w:sz w:val="22"/>
        </w:rPr>
        <w:t xml:space="preserve">XXI. </w:t>
      </w:r>
      <w:r>
        <w:rPr>
          <w:rFonts w:ascii="Arial" w:eastAsia="Arial" w:hAnsi="Arial"/>
          <w:b/>
          <w:sz w:val="22"/>
        </w:rPr>
        <w:tab/>
        <w:t>Załączniki</w:t>
      </w:r>
    </w:p>
    <w:p w14:paraId="1CAD77F9" w14:textId="77777777" w:rsidR="00B45404" w:rsidRDefault="00B45404" w:rsidP="00B45404">
      <w:pPr>
        <w:tabs>
          <w:tab w:val="left" w:pos="0"/>
        </w:tabs>
        <w:spacing w:line="3" w:lineRule="exact"/>
        <w:rPr>
          <w:sz w:val="22"/>
        </w:rPr>
      </w:pPr>
    </w:p>
    <w:p w14:paraId="45E050C4" w14:textId="77777777" w:rsidR="00B45404" w:rsidRDefault="00B45404" w:rsidP="00B45404">
      <w:pPr>
        <w:tabs>
          <w:tab w:val="left" w:pos="0"/>
        </w:tabs>
        <w:spacing w:line="0" w:lineRule="atLeast"/>
        <w:rPr>
          <w:rFonts w:ascii="Arial" w:eastAsia="Arial" w:hAnsi="Arial"/>
          <w:sz w:val="22"/>
        </w:rPr>
      </w:pPr>
    </w:p>
    <w:p w14:paraId="498749B7" w14:textId="77777777" w:rsidR="00B45404" w:rsidRDefault="00B45404" w:rsidP="00B45404">
      <w:pPr>
        <w:tabs>
          <w:tab w:val="left" w:pos="0"/>
        </w:tabs>
        <w:spacing w:line="0" w:lineRule="atLeast"/>
        <w:rPr>
          <w:rFonts w:ascii="Arial" w:eastAsia="Arial" w:hAnsi="Arial"/>
          <w:sz w:val="22"/>
          <w:szCs w:val="22"/>
        </w:rPr>
      </w:pPr>
      <w:r w:rsidRPr="00314650">
        <w:rPr>
          <w:rFonts w:ascii="Arial" w:eastAsia="Arial" w:hAnsi="Arial"/>
          <w:sz w:val="22"/>
          <w:szCs w:val="22"/>
        </w:rPr>
        <w:t>Załączniki składające się na integralną część specyfikacji:</w:t>
      </w:r>
    </w:p>
    <w:p w14:paraId="6623DB81" w14:textId="77777777" w:rsidR="00B45404" w:rsidRPr="00314650" w:rsidRDefault="00B45404">
      <w:pPr>
        <w:numPr>
          <w:ilvl w:val="3"/>
          <w:numId w:val="20"/>
        </w:numPr>
        <w:tabs>
          <w:tab w:val="left" w:pos="284"/>
        </w:tabs>
        <w:suppressAutoHyphens/>
        <w:spacing w:line="0" w:lineRule="atLeast"/>
        <w:ind w:left="0" w:right="4" w:firstLine="0"/>
        <w:jc w:val="both"/>
        <w:rPr>
          <w:rFonts w:ascii="Arial" w:eastAsia="Arial" w:hAnsi="Arial"/>
          <w:sz w:val="22"/>
          <w:szCs w:val="22"/>
        </w:rPr>
      </w:pPr>
      <w:r w:rsidRPr="00314650">
        <w:rPr>
          <w:rFonts w:ascii="Arial" w:eastAsia="Arial" w:hAnsi="Arial"/>
          <w:sz w:val="22"/>
          <w:szCs w:val="22"/>
        </w:rPr>
        <w:t xml:space="preserve">Formularz ofertowy – </w:t>
      </w:r>
      <w:r w:rsidRPr="00314650">
        <w:rPr>
          <w:rFonts w:ascii="Arial" w:eastAsia="Arial" w:hAnsi="Arial"/>
          <w:b/>
          <w:bCs/>
          <w:sz w:val="22"/>
          <w:szCs w:val="22"/>
        </w:rPr>
        <w:t>Załącznik nr 1 do SWZ.</w:t>
      </w:r>
    </w:p>
    <w:p w14:paraId="08A8BE88" w14:textId="4388A6C0" w:rsidR="00B45404" w:rsidRDefault="0046131D">
      <w:pPr>
        <w:numPr>
          <w:ilvl w:val="3"/>
          <w:numId w:val="20"/>
        </w:numPr>
        <w:tabs>
          <w:tab w:val="left" w:pos="284"/>
        </w:tabs>
        <w:suppressAutoHyphens/>
        <w:spacing w:line="0" w:lineRule="atLeast"/>
        <w:ind w:left="0" w:right="4" w:firstLine="0"/>
        <w:jc w:val="both"/>
        <w:rPr>
          <w:rFonts w:ascii="Arial" w:eastAsia="Arial" w:hAnsi="Arial"/>
          <w:b/>
          <w:bCs/>
          <w:sz w:val="22"/>
          <w:szCs w:val="22"/>
        </w:rPr>
      </w:pPr>
      <w:r>
        <w:rPr>
          <w:rFonts w:ascii="Arial" w:eastAsia="Arial" w:hAnsi="Arial"/>
          <w:sz w:val="22"/>
          <w:szCs w:val="22"/>
        </w:rPr>
        <w:t>Dokumentacja projektowa</w:t>
      </w:r>
      <w:r w:rsidR="00B45404" w:rsidRPr="00314650">
        <w:rPr>
          <w:rFonts w:ascii="Arial" w:eastAsia="Arial" w:hAnsi="Arial"/>
          <w:sz w:val="22"/>
          <w:szCs w:val="22"/>
        </w:rPr>
        <w:t xml:space="preserve">– </w:t>
      </w:r>
      <w:r w:rsidR="00B45404" w:rsidRPr="00314650">
        <w:rPr>
          <w:rFonts w:ascii="Arial" w:eastAsia="Arial" w:hAnsi="Arial"/>
          <w:b/>
          <w:bCs/>
          <w:sz w:val="22"/>
          <w:szCs w:val="22"/>
        </w:rPr>
        <w:t>Załącznik nr 2 do SWZ.</w:t>
      </w:r>
    </w:p>
    <w:p w14:paraId="6B1B0724" w14:textId="5CBC79E4" w:rsidR="0046131D" w:rsidRDefault="0046131D">
      <w:pPr>
        <w:numPr>
          <w:ilvl w:val="3"/>
          <w:numId w:val="20"/>
        </w:numPr>
        <w:tabs>
          <w:tab w:val="left" w:pos="284"/>
        </w:tabs>
        <w:suppressAutoHyphens/>
        <w:spacing w:line="0" w:lineRule="atLeast"/>
        <w:ind w:left="0" w:right="4" w:firstLine="0"/>
        <w:jc w:val="both"/>
        <w:rPr>
          <w:rFonts w:ascii="Arial" w:eastAsia="Arial" w:hAnsi="Arial"/>
          <w:b/>
          <w:bCs/>
          <w:sz w:val="22"/>
          <w:szCs w:val="22"/>
        </w:rPr>
      </w:pPr>
      <w:r w:rsidRPr="0046131D">
        <w:rPr>
          <w:rFonts w:ascii="Arial" w:eastAsia="Arial" w:hAnsi="Arial"/>
          <w:sz w:val="22"/>
          <w:szCs w:val="22"/>
        </w:rPr>
        <w:t>Specyfikacje techniczne wykonania i odbioru robót budowlanych</w:t>
      </w:r>
      <w:r>
        <w:rPr>
          <w:rFonts w:ascii="Arial" w:eastAsia="Arial" w:hAnsi="Arial"/>
          <w:sz w:val="22"/>
          <w:szCs w:val="22"/>
        </w:rPr>
        <w:t xml:space="preserve"> - </w:t>
      </w:r>
      <w:r w:rsidRPr="0046131D">
        <w:rPr>
          <w:rFonts w:ascii="Arial" w:eastAsia="Arial" w:hAnsi="Arial"/>
          <w:b/>
          <w:bCs/>
          <w:sz w:val="22"/>
          <w:szCs w:val="22"/>
        </w:rPr>
        <w:t>Załącznik nr 3 do SWZ</w:t>
      </w:r>
      <w:r>
        <w:rPr>
          <w:rFonts w:ascii="Arial" w:eastAsia="Arial" w:hAnsi="Arial"/>
          <w:b/>
          <w:bCs/>
          <w:sz w:val="22"/>
          <w:szCs w:val="22"/>
        </w:rPr>
        <w:t>.</w:t>
      </w:r>
    </w:p>
    <w:p w14:paraId="5F2C5B2B" w14:textId="0F0C063F" w:rsidR="0046131D" w:rsidRDefault="0046131D">
      <w:pPr>
        <w:numPr>
          <w:ilvl w:val="3"/>
          <w:numId w:val="20"/>
        </w:numPr>
        <w:tabs>
          <w:tab w:val="left" w:pos="284"/>
        </w:tabs>
        <w:suppressAutoHyphens/>
        <w:spacing w:line="0" w:lineRule="atLeast"/>
        <w:ind w:left="0" w:right="4" w:firstLine="0"/>
        <w:jc w:val="both"/>
        <w:rPr>
          <w:rFonts w:ascii="Arial" w:eastAsia="Arial" w:hAnsi="Arial"/>
          <w:sz w:val="22"/>
          <w:szCs w:val="22"/>
        </w:rPr>
      </w:pPr>
      <w:r w:rsidRPr="0046131D">
        <w:rPr>
          <w:rFonts w:ascii="Arial" w:eastAsia="Arial" w:hAnsi="Arial"/>
          <w:sz w:val="22"/>
          <w:szCs w:val="22"/>
        </w:rPr>
        <w:t xml:space="preserve">Przedmiar robót </w:t>
      </w:r>
      <w:r>
        <w:rPr>
          <w:rFonts w:ascii="Arial" w:eastAsia="Arial" w:hAnsi="Arial"/>
          <w:sz w:val="22"/>
          <w:szCs w:val="22"/>
        </w:rPr>
        <w:t xml:space="preserve">- </w:t>
      </w:r>
      <w:r w:rsidRPr="0046131D">
        <w:rPr>
          <w:rFonts w:ascii="Arial" w:eastAsia="Arial" w:hAnsi="Arial"/>
          <w:b/>
          <w:bCs/>
          <w:sz w:val="22"/>
          <w:szCs w:val="22"/>
        </w:rPr>
        <w:t>Zał</w:t>
      </w:r>
      <w:r w:rsidR="005D2FB3">
        <w:rPr>
          <w:rFonts w:ascii="Arial" w:eastAsia="Arial" w:hAnsi="Arial"/>
          <w:b/>
          <w:bCs/>
          <w:sz w:val="22"/>
          <w:szCs w:val="22"/>
        </w:rPr>
        <w:t>ą</w:t>
      </w:r>
      <w:r w:rsidRPr="0046131D">
        <w:rPr>
          <w:rFonts w:ascii="Arial" w:eastAsia="Arial" w:hAnsi="Arial"/>
          <w:b/>
          <w:bCs/>
          <w:sz w:val="22"/>
          <w:szCs w:val="22"/>
        </w:rPr>
        <w:t>cznik nr 4 do SWZ</w:t>
      </w:r>
      <w:r>
        <w:rPr>
          <w:rFonts w:ascii="Arial" w:eastAsia="Arial" w:hAnsi="Arial"/>
          <w:sz w:val="22"/>
          <w:szCs w:val="22"/>
        </w:rPr>
        <w:t>.</w:t>
      </w:r>
    </w:p>
    <w:p w14:paraId="4C5501B6" w14:textId="5C12CEED" w:rsidR="0046131D" w:rsidRPr="0046131D" w:rsidRDefault="0046131D">
      <w:pPr>
        <w:numPr>
          <w:ilvl w:val="3"/>
          <w:numId w:val="20"/>
        </w:numPr>
        <w:tabs>
          <w:tab w:val="left" w:pos="284"/>
        </w:tabs>
        <w:suppressAutoHyphens/>
        <w:spacing w:line="0" w:lineRule="atLeast"/>
        <w:ind w:left="0" w:right="4" w:firstLine="0"/>
        <w:jc w:val="both"/>
        <w:rPr>
          <w:rFonts w:ascii="Arial" w:eastAsia="Arial" w:hAnsi="Arial"/>
          <w:sz w:val="22"/>
          <w:szCs w:val="22"/>
        </w:rPr>
      </w:pPr>
      <w:r w:rsidRPr="0046131D">
        <w:rPr>
          <w:rFonts w:ascii="Arial" w:eastAsia="Arial" w:hAnsi="Arial"/>
          <w:sz w:val="22"/>
          <w:szCs w:val="22"/>
        </w:rPr>
        <w:t xml:space="preserve">Program </w:t>
      </w:r>
      <w:proofErr w:type="spellStart"/>
      <w:r w:rsidRPr="0046131D">
        <w:rPr>
          <w:rFonts w:ascii="Arial" w:eastAsia="Arial" w:hAnsi="Arial"/>
          <w:sz w:val="22"/>
          <w:szCs w:val="22"/>
        </w:rPr>
        <w:t>funkcjonalno</w:t>
      </w:r>
      <w:proofErr w:type="spellEnd"/>
      <w:r w:rsidRPr="0046131D">
        <w:rPr>
          <w:rFonts w:ascii="Arial" w:eastAsia="Arial" w:hAnsi="Arial"/>
          <w:sz w:val="22"/>
          <w:szCs w:val="22"/>
        </w:rPr>
        <w:t xml:space="preserve"> – użytkowy - </w:t>
      </w:r>
      <w:r w:rsidRPr="0046131D">
        <w:rPr>
          <w:rFonts w:ascii="Arial" w:eastAsia="Arial" w:hAnsi="Arial"/>
          <w:b/>
          <w:bCs/>
          <w:sz w:val="22"/>
          <w:szCs w:val="22"/>
        </w:rPr>
        <w:t>Załącznik nr 5 do SWZ.</w:t>
      </w:r>
    </w:p>
    <w:p w14:paraId="005407C0" w14:textId="7810E74F" w:rsidR="0046131D" w:rsidRDefault="0046131D" w:rsidP="0046131D">
      <w:pPr>
        <w:tabs>
          <w:tab w:val="left" w:pos="284"/>
        </w:tabs>
        <w:suppressAutoHyphens/>
        <w:spacing w:line="0" w:lineRule="atLeast"/>
        <w:ind w:right="4"/>
        <w:jc w:val="both"/>
        <w:rPr>
          <w:rFonts w:ascii="Arial" w:eastAsia="Arial" w:hAnsi="Arial"/>
          <w:b/>
          <w:bCs/>
          <w:sz w:val="22"/>
          <w:szCs w:val="22"/>
        </w:rPr>
      </w:pPr>
      <w:r>
        <w:rPr>
          <w:rFonts w:ascii="Arial" w:eastAsia="Arial" w:hAnsi="Arial"/>
          <w:sz w:val="22"/>
          <w:szCs w:val="22"/>
        </w:rPr>
        <w:t xml:space="preserve">6. </w:t>
      </w:r>
      <w:r w:rsidRPr="0046131D">
        <w:rPr>
          <w:rFonts w:ascii="Arial" w:eastAsia="Arial" w:hAnsi="Arial"/>
          <w:sz w:val="22"/>
          <w:szCs w:val="22"/>
        </w:rPr>
        <w:t xml:space="preserve">Jednolity Europejski Dokument Zamówienia - </w:t>
      </w:r>
      <w:r w:rsidRPr="0046131D">
        <w:rPr>
          <w:rFonts w:ascii="Arial" w:eastAsia="Arial" w:hAnsi="Arial"/>
          <w:b/>
          <w:bCs/>
          <w:sz w:val="22"/>
          <w:szCs w:val="22"/>
        </w:rPr>
        <w:t>Załącznik nr 6  do SWZ.</w:t>
      </w:r>
    </w:p>
    <w:p w14:paraId="0583D42E" w14:textId="36278452" w:rsidR="00B45404" w:rsidRPr="0028695C" w:rsidRDefault="0046131D" w:rsidP="0028695C">
      <w:pPr>
        <w:tabs>
          <w:tab w:val="left" w:pos="284"/>
        </w:tabs>
        <w:suppressAutoHyphens/>
        <w:spacing w:line="0" w:lineRule="atLeast"/>
        <w:ind w:right="4"/>
        <w:jc w:val="both"/>
        <w:rPr>
          <w:rFonts w:ascii="Arial" w:eastAsia="Arial" w:hAnsi="Arial"/>
          <w:b/>
          <w:bCs/>
          <w:sz w:val="22"/>
          <w:szCs w:val="22"/>
        </w:rPr>
      </w:pPr>
      <w:r>
        <w:rPr>
          <w:rFonts w:ascii="Arial" w:eastAsia="Arial" w:hAnsi="Arial"/>
          <w:sz w:val="22"/>
          <w:szCs w:val="22"/>
        </w:rPr>
        <w:t xml:space="preserve">7. </w:t>
      </w:r>
      <w:r w:rsidRPr="0046131D">
        <w:rPr>
          <w:rFonts w:ascii="Arial" w:eastAsia="Arial" w:hAnsi="Arial"/>
          <w:sz w:val="22"/>
          <w:szCs w:val="22"/>
        </w:rPr>
        <w:t>Projektowane postanowienia umowy</w:t>
      </w:r>
      <w:r>
        <w:rPr>
          <w:rFonts w:ascii="Arial" w:eastAsia="Arial" w:hAnsi="Arial"/>
          <w:sz w:val="22"/>
          <w:szCs w:val="22"/>
        </w:rPr>
        <w:t xml:space="preserve"> dla Zadania nr 1 i dla Zadania nr 2 - </w:t>
      </w:r>
      <w:r w:rsidR="005D2FB3">
        <w:rPr>
          <w:rFonts w:ascii="Arial" w:eastAsia="Arial" w:hAnsi="Arial"/>
          <w:b/>
          <w:bCs/>
          <w:sz w:val="22"/>
          <w:szCs w:val="22"/>
        </w:rPr>
        <w:t>Z</w:t>
      </w:r>
      <w:r w:rsidRPr="0046131D">
        <w:rPr>
          <w:rFonts w:ascii="Arial" w:eastAsia="Arial" w:hAnsi="Arial"/>
          <w:b/>
          <w:bCs/>
          <w:sz w:val="22"/>
          <w:szCs w:val="22"/>
        </w:rPr>
        <w:t>ał</w:t>
      </w:r>
      <w:r w:rsidR="005D2FB3">
        <w:rPr>
          <w:rFonts w:ascii="Arial" w:eastAsia="Arial" w:hAnsi="Arial"/>
          <w:b/>
          <w:bCs/>
          <w:sz w:val="22"/>
          <w:szCs w:val="22"/>
        </w:rPr>
        <w:t>ą</w:t>
      </w:r>
      <w:r w:rsidRPr="0046131D">
        <w:rPr>
          <w:rFonts w:ascii="Arial" w:eastAsia="Arial" w:hAnsi="Arial"/>
          <w:b/>
          <w:bCs/>
          <w:sz w:val="22"/>
          <w:szCs w:val="22"/>
        </w:rPr>
        <w:t>cznik nr 7 do SWZ.</w:t>
      </w:r>
    </w:p>
    <w:p w14:paraId="2D6F961E" w14:textId="77777777" w:rsidR="00B45404" w:rsidRPr="00314650" w:rsidRDefault="00B45404" w:rsidP="00B45404">
      <w:pPr>
        <w:spacing w:line="0" w:lineRule="atLeast"/>
        <w:ind w:left="360" w:right="4"/>
        <w:jc w:val="both"/>
        <w:rPr>
          <w:rFonts w:ascii="Arial" w:eastAsia="Arial" w:hAnsi="Arial"/>
          <w:b/>
          <w:bCs/>
          <w:sz w:val="22"/>
          <w:szCs w:val="22"/>
        </w:rPr>
      </w:pPr>
    </w:p>
    <w:p w14:paraId="2CDED996" w14:textId="0958CF1E" w:rsidR="00B45404" w:rsidRPr="00314650" w:rsidRDefault="00B45404" w:rsidP="00B45404">
      <w:pPr>
        <w:spacing w:line="0" w:lineRule="atLeast"/>
        <w:ind w:left="4248" w:right="4" w:firstLine="708"/>
        <w:jc w:val="both"/>
        <w:rPr>
          <w:rFonts w:ascii="Arial" w:hAnsi="Arial"/>
          <w:b/>
          <w:color w:val="000000"/>
          <w:sz w:val="22"/>
          <w:szCs w:val="22"/>
        </w:rPr>
      </w:pPr>
      <w:r w:rsidRPr="00314650">
        <w:rPr>
          <w:rFonts w:ascii="Arial" w:eastAsia="Arial" w:hAnsi="Arial"/>
          <w:sz w:val="22"/>
          <w:szCs w:val="22"/>
        </w:rPr>
        <w:t xml:space="preserve">Kostrzyn nad Odrą, dnia </w:t>
      </w:r>
      <w:r>
        <w:rPr>
          <w:rFonts w:ascii="Arial" w:eastAsia="Arial" w:hAnsi="Arial"/>
          <w:color w:val="FF0000"/>
          <w:sz w:val="22"/>
          <w:szCs w:val="22"/>
        </w:rPr>
        <w:t xml:space="preserve"> </w:t>
      </w:r>
      <w:r w:rsidR="0028695C">
        <w:rPr>
          <w:rFonts w:ascii="Arial" w:eastAsia="Arial" w:hAnsi="Arial"/>
          <w:b/>
          <w:bCs/>
          <w:sz w:val="22"/>
          <w:szCs w:val="22"/>
        </w:rPr>
        <w:t>05</w:t>
      </w:r>
      <w:r w:rsidR="00034155">
        <w:rPr>
          <w:rFonts w:ascii="Arial" w:eastAsia="Arial" w:hAnsi="Arial"/>
          <w:b/>
          <w:bCs/>
          <w:sz w:val="22"/>
          <w:szCs w:val="22"/>
        </w:rPr>
        <w:t xml:space="preserve"> lipca</w:t>
      </w:r>
      <w:r w:rsidRPr="003E6997">
        <w:rPr>
          <w:rFonts w:ascii="Arial" w:eastAsia="Arial" w:hAnsi="Arial"/>
          <w:b/>
          <w:color w:val="000000"/>
          <w:sz w:val="22"/>
          <w:szCs w:val="22"/>
        </w:rPr>
        <w:t xml:space="preserve"> 202</w:t>
      </w:r>
      <w:r w:rsidR="00034155">
        <w:rPr>
          <w:rFonts w:ascii="Arial" w:eastAsia="Arial" w:hAnsi="Arial"/>
          <w:b/>
          <w:color w:val="000000"/>
          <w:sz w:val="22"/>
          <w:szCs w:val="22"/>
        </w:rPr>
        <w:t>4</w:t>
      </w:r>
      <w:r w:rsidRPr="003E6997">
        <w:rPr>
          <w:rFonts w:ascii="Arial" w:eastAsia="Arial" w:hAnsi="Arial"/>
          <w:b/>
          <w:color w:val="000000"/>
          <w:sz w:val="22"/>
          <w:szCs w:val="22"/>
        </w:rPr>
        <w:t>r.</w:t>
      </w:r>
    </w:p>
    <w:p w14:paraId="5621DB64" w14:textId="77777777" w:rsidR="00B45404" w:rsidRPr="008749C2" w:rsidRDefault="00B45404" w:rsidP="00F2618E">
      <w:pPr>
        <w:tabs>
          <w:tab w:val="left" w:pos="0"/>
        </w:tabs>
        <w:spacing w:line="0" w:lineRule="atLeast"/>
        <w:rPr>
          <w:rFonts w:ascii="Arial" w:hAnsi="Arial" w:cs="Arial"/>
          <w:b/>
          <w:bCs/>
          <w:color w:val="FF0000"/>
        </w:rPr>
      </w:pPr>
    </w:p>
    <w:sectPr w:rsidR="00B45404" w:rsidRPr="008749C2">
      <w:headerReference w:type="default" r:id="rId24"/>
      <w:footerReference w:type="default" r:id="rId25"/>
      <w:pgSz w:w="11906" w:h="16838" w:code="9"/>
      <w:pgMar w:top="1418" w:right="1418" w:bottom="1560" w:left="1418" w:header="709" w:footer="3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7BDA7" w14:textId="77777777" w:rsidR="00A7304A" w:rsidRDefault="00A7304A">
      <w:r>
        <w:separator/>
      </w:r>
    </w:p>
  </w:endnote>
  <w:endnote w:type="continuationSeparator" w:id="0">
    <w:p w14:paraId="581A1500" w14:textId="77777777" w:rsidR="00A7304A" w:rsidRDefault="00A7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Times">
    <w:panose1 w:val="02020603050405020304"/>
    <w:charset w:val="00"/>
    <w:family w:val="roman"/>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ArialNarrow,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570614959"/>
      <w:docPartObj>
        <w:docPartGallery w:val="Page Numbers (Bottom of Page)"/>
        <w:docPartUnique/>
      </w:docPartObj>
    </w:sdtPr>
    <w:sdtContent>
      <w:p w14:paraId="6AE71C56" w14:textId="3181A0F2" w:rsidR="00152488" w:rsidRDefault="00152488" w:rsidP="00AF5EC7">
        <w:pPr>
          <w:pStyle w:val="Stopka"/>
          <w:pBdr>
            <w:top w:val="single" w:sz="4" w:space="1" w:color="auto"/>
          </w:pBdr>
          <w:tabs>
            <w:tab w:val="clear" w:pos="9072"/>
            <w:tab w:val="right" w:pos="9639"/>
          </w:tabs>
          <w:ind w:left="-426" w:right="-569"/>
          <w:jc w:val="center"/>
          <w:rPr>
            <w:rFonts w:ascii="Arial" w:hAnsi="Arial" w:cs="Arial"/>
            <w:b/>
            <w:bCs/>
            <w:sz w:val="20"/>
            <w:szCs w:val="20"/>
          </w:rPr>
        </w:pPr>
        <w:r w:rsidRPr="00AF5EC7">
          <w:rPr>
            <w:rFonts w:ascii="Arial" w:hAnsi="Arial" w:cs="Arial"/>
            <w:b/>
            <w:bCs/>
            <w:sz w:val="20"/>
            <w:szCs w:val="20"/>
          </w:rPr>
          <w:t xml:space="preserve"> ZP.271.</w:t>
        </w:r>
        <w:r>
          <w:rPr>
            <w:rFonts w:ascii="Arial" w:hAnsi="Arial" w:cs="Arial"/>
            <w:b/>
            <w:bCs/>
            <w:sz w:val="20"/>
            <w:szCs w:val="20"/>
          </w:rPr>
          <w:t>16</w:t>
        </w:r>
        <w:r w:rsidRPr="00AF5EC7">
          <w:rPr>
            <w:rFonts w:ascii="Arial" w:hAnsi="Arial" w:cs="Arial"/>
            <w:b/>
            <w:bCs/>
            <w:sz w:val="20"/>
            <w:szCs w:val="20"/>
          </w:rPr>
          <w:t>.2024.</w:t>
        </w:r>
        <w:r>
          <w:rPr>
            <w:rFonts w:ascii="Arial" w:hAnsi="Arial" w:cs="Arial"/>
            <w:b/>
            <w:bCs/>
            <w:sz w:val="20"/>
            <w:szCs w:val="20"/>
          </w:rPr>
          <w:t>GC</w:t>
        </w:r>
        <w:r w:rsidRPr="00AF5EC7">
          <w:rPr>
            <w:rFonts w:ascii="Arial" w:hAnsi="Arial" w:cs="Arial"/>
            <w:b/>
            <w:bCs/>
            <w:sz w:val="20"/>
            <w:szCs w:val="20"/>
          </w:rPr>
          <w:t xml:space="preserve">  „Poprawa warunków obsługi i rozwoju terenów KSSSE  w Kostrzynie nad Odrą poprzez budowę i rozbudowę infrastruktury drogowej  oraz </w:t>
        </w:r>
        <w:proofErr w:type="spellStart"/>
        <w:r w:rsidRPr="00AF5EC7">
          <w:rPr>
            <w:rFonts w:ascii="Arial" w:hAnsi="Arial" w:cs="Arial"/>
            <w:b/>
            <w:bCs/>
            <w:sz w:val="20"/>
            <w:szCs w:val="20"/>
          </w:rPr>
          <w:t>wodno</w:t>
        </w:r>
        <w:proofErr w:type="spellEnd"/>
        <w:r w:rsidRPr="00AF5EC7">
          <w:rPr>
            <w:rFonts w:ascii="Arial" w:hAnsi="Arial" w:cs="Arial"/>
            <w:b/>
            <w:bCs/>
            <w:sz w:val="20"/>
            <w:szCs w:val="20"/>
          </w:rPr>
          <w:t xml:space="preserve"> – kanalizacyjnej”.</w:t>
        </w:r>
      </w:p>
      <w:p w14:paraId="13A20707" w14:textId="494D684A" w:rsidR="00152488" w:rsidRPr="00AF5EC7" w:rsidRDefault="00152488" w:rsidP="00AF5EC7">
        <w:pPr>
          <w:pStyle w:val="Stopka"/>
          <w:pBdr>
            <w:top w:val="single" w:sz="4" w:space="1" w:color="auto"/>
          </w:pBdr>
          <w:tabs>
            <w:tab w:val="clear" w:pos="9072"/>
            <w:tab w:val="right" w:pos="9639"/>
          </w:tabs>
          <w:ind w:left="-426" w:right="-569"/>
          <w:jc w:val="center"/>
          <w:rPr>
            <w:rFonts w:ascii="Arial" w:hAnsi="Arial" w:cs="Arial"/>
            <w:b/>
            <w:bCs/>
            <w:sz w:val="20"/>
            <w:szCs w:val="20"/>
          </w:rPr>
        </w:pPr>
        <w:r w:rsidRPr="009B1910">
          <w:rPr>
            <w:noProof/>
          </w:rPr>
          <w:drawing>
            <wp:inline distT="0" distB="0" distL="0" distR="0" wp14:anchorId="0E261EE5" wp14:editId="01CA4F35">
              <wp:extent cx="1181100" cy="276225"/>
              <wp:effectExtent l="0" t="0" r="0" b="9525"/>
              <wp:docPr id="175931595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76225"/>
                      </a:xfrm>
                      <a:prstGeom prst="rect">
                        <a:avLst/>
                      </a:prstGeom>
                      <a:noFill/>
                      <a:ln>
                        <a:noFill/>
                      </a:ln>
                    </pic:spPr>
                  </pic:pic>
                </a:graphicData>
              </a:graphic>
            </wp:inline>
          </w:drawing>
        </w:r>
      </w:p>
      <w:p w14:paraId="56DC8AE7" w14:textId="3F3711B1" w:rsidR="00152488" w:rsidRDefault="00152488" w:rsidP="00C50AC2">
        <w:pPr>
          <w:pStyle w:val="Stopka"/>
          <w:pBdr>
            <w:top w:val="single" w:sz="4" w:space="1" w:color="auto"/>
          </w:pBdr>
          <w:tabs>
            <w:tab w:val="clear" w:pos="9072"/>
            <w:tab w:val="right" w:pos="9639"/>
          </w:tabs>
          <w:ind w:left="-426" w:right="-569"/>
          <w:jc w:val="center"/>
          <w:rPr>
            <w:rFonts w:ascii="Arial" w:hAnsi="Arial" w:cs="Arial"/>
            <w:sz w:val="20"/>
            <w:szCs w:val="20"/>
          </w:rPr>
        </w:pPr>
      </w:p>
      <w:p w14:paraId="21A01E73" w14:textId="2B1B95AF" w:rsidR="00152488" w:rsidRPr="00E1291E" w:rsidRDefault="00152488" w:rsidP="00C50AC2">
        <w:pPr>
          <w:pStyle w:val="Stopka"/>
          <w:pBdr>
            <w:top w:val="single" w:sz="4" w:space="1" w:color="auto"/>
          </w:pBdr>
          <w:tabs>
            <w:tab w:val="clear" w:pos="9072"/>
            <w:tab w:val="right" w:pos="9639"/>
          </w:tabs>
          <w:ind w:left="-426" w:right="-569"/>
          <w:jc w:val="center"/>
          <w:rPr>
            <w:rFonts w:ascii="Arial" w:hAnsi="Arial" w:cs="Arial"/>
            <w:sz w:val="20"/>
            <w:szCs w:val="20"/>
          </w:rPr>
        </w:pPr>
      </w:p>
      <w:p w14:paraId="65C9A48B" w14:textId="55241CC5" w:rsidR="00152488" w:rsidRPr="00E1291E" w:rsidRDefault="00152488">
        <w:pPr>
          <w:pStyle w:val="Stopka"/>
          <w:jc w:val="center"/>
          <w:rPr>
            <w:rFonts w:ascii="Arial" w:hAnsi="Arial" w:cs="Arial"/>
            <w:sz w:val="20"/>
            <w:szCs w:val="20"/>
          </w:rPr>
        </w:pPr>
        <w:r w:rsidRPr="00E1291E">
          <w:rPr>
            <w:rFonts w:ascii="Arial" w:hAnsi="Arial" w:cs="Arial"/>
            <w:sz w:val="20"/>
            <w:szCs w:val="20"/>
          </w:rPr>
          <w:fldChar w:fldCharType="begin"/>
        </w:r>
        <w:r w:rsidRPr="00E1291E">
          <w:rPr>
            <w:rFonts w:ascii="Arial" w:hAnsi="Arial" w:cs="Arial"/>
            <w:sz w:val="20"/>
            <w:szCs w:val="20"/>
          </w:rPr>
          <w:instrText>PAGE   \* MERGEFORMAT</w:instrText>
        </w:r>
        <w:r w:rsidRPr="00E1291E">
          <w:rPr>
            <w:rFonts w:ascii="Arial" w:hAnsi="Arial" w:cs="Arial"/>
            <w:sz w:val="20"/>
            <w:szCs w:val="20"/>
          </w:rPr>
          <w:fldChar w:fldCharType="separate"/>
        </w:r>
        <w:r w:rsidR="001924A9">
          <w:rPr>
            <w:rFonts w:ascii="Arial" w:hAnsi="Arial" w:cs="Arial"/>
            <w:noProof/>
            <w:sz w:val="20"/>
            <w:szCs w:val="20"/>
          </w:rPr>
          <w:t>42</w:t>
        </w:r>
        <w:r w:rsidRPr="00E1291E">
          <w:rPr>
            <w:rFonts w:ascii="Arial" w:hAnsi="Arial" w:cs="Arial"/>
            <w:sz w:val="20"/>
            <w:szCs w:val="20"/>
          </w:rPr>
          <w:fldChar w:fldCharType="end"/>
        </w:r>
      </w:p>
    </w:sdtContent>
  </w:sdt>
  <w:p w14:paraId="03BA6688" w14:textId="77777777" w:rsidR="00152488" w:rsidRDefault="00152488" w:rsidP="00F261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5D6E46" w14:textId="77777777" w:rsidR="00A7304A" w:rsidRDefault="00A7304A">
      <w:r>
        <w:separator/>
      </w:r>
    </w:p>
  </w:footnote>
  <w:footnote w:type="continuationSeparator" w:id="0">
    <w:p w14:paraId="32F0E590" w14:textId="77777777" w:rsidR="00A7304A" w:rsidRDefault="00A73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ACF77" w14:textId="23B82856" w:rsidR="00152488" w:rsidRDefault="00152488" w:rsidP="0048731C">
    <w:pPr>
      <w:pStyle w:val="Nagwek"/>
      <w:jc w:val="center"/>
    </w:pPr>
    <w:r w:rsidRPr="009B1910">
      <w:rPr>
        <w:noProof/>
      </w:rPr>
      <w:drawing>
        <wp:inline distT="0" distB="0" distL="0" distR="0" wp14:anchorId="7E3AF88B" wp14:editId="3D779355">
          <wp:extent cx="2428875" cy="723900"/>
          <wp:effectExtent l="0" t="0" r="9525" b="0"/>
          <wp:docPr id="122581254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p w14:paraId="5CFAFDA4" w14:textId="77777777" w:rsidR="00152488" w:rsidRDefault="001524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61149B2"/>
    <w:multiLevelType w:val="hybridMultilevel"/>
    <w:tmpl w:val="07A215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BDBB1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3"/>
    <w:multiLevelType w:val="multilevel"/>
    <w:tmpl w:val="E7A43A80"/>
    <w:name w:val="WW8Num3"/>
    <w:lvl w:ilvl="0">
      <w:start w:val="1"/>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rPr>
        <w:b w:val="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15:restartNumberingAfterBreak="0">
    <w:nsid w:val="00000004"/>
    <w:multiLevelType w:val="singleLevel"/>
    <w:tmpl w:val="00000004"/>
    <w:name w:val="WW8Num10"/>
    <w:lvl w:ilvl="0">
      <w:start w:val="1"/>
      <w:numFmt w:val="decimal"/>
      <w:suff w:val="nothing"/>
      <w:lvlText w:val="%1)"/>
      <w:lvlJc w:val="left"/>
      <w:pPr>
        <w:tabs>
          <w:tab w:val="num" w:pos="540"/>
        </w:tabs>
        <w:ind w:left="540" w:firstLine="0"/>
      </w:pPr>
    </w:lvl>
  </w:abstractNum>
  <w:abstractNum w:abstractNumId="5" w15:restartNumberingAfterBreak="0">
    <w:nsid w:val="00000005"/>
    <w:multiLevelType w:val="singleLevel"/>
    <w:tmpl w:val="00000005"/>
    <w:name w:val="WW8Num7"/>
    <w:lvl w:ilvl="0">
      <w:start w:val="1"/>
      <w:numFmt w:val="decimal"/>
      <w:suff w:val="nothing"/>
      <w:lvlText w:val="%1)"/>
      <w:lvlJc w:val="left"/>
      <w:pPr>
        <w:tabs>
          <w:tab w:val="num" w:pos="0"/>
        </w:tabs>
        <w:ind w:left="0" w:firstLine="0"/>
      </w:pPr>
    </w:lvl>
  </w:abstractNum>
  <w:abstractNum w:abstractNumId="6" w15:restartNumberingAfterBreak="0">
    <w:nsid w:val="01AD671A"/>
    <w:multiLevelType w:val="multilevel"/>
    <w:tmpl w:val="C3E26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258192E"/>
    <w:multiLevelType w:val="hybridMultilevel"/>
    <w:tmpl w:val="6E726D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49A3F37"/>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50658C9"/>
    <w:multiLevelType w:val="multilevel"/>
    <w:tmpl w:val="F6DE4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38402B3"/>
    <w:multiLevelType w:val="multilevel"/>
    <w:tmpl w:val="602008F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68417BE"/>
    <w:multiLevelType w:val="hybridMultilevel"/>
    <w:tmpl w:val="8E62E15E"/>
    <w:lvl w:ilvl="0" w:tplc="04150011">
      <w:start w:val="1"/>
      <w:numFmt w:val="decimal"/>
      <w:lvlText w:val="%1)"/>
      <w:lvlJc w:val="left"/>
      <w:pPr>
        <w:ind w:left="720" w:hanging="360"/>
      </w:pPr>
    </w:lvl>
    <w:lvl w:ilvl="1" w:tplc="4EF697A8">
      <w:start w:val="1"/>
      <w:numFmt w:val="lowerLetter"/>
      <w:lvlText w:val="%2)"/>
      <w:lvlJc w:val="left"/>
      <w:pPr>
        <w:ind w:left="1440" w:hanging="360"/>
      </w:pPr>
      <w:rPr>
        <w:rFonts w:hint="default"/>
      </w:rPr>
    </w:lvl>
    <w:lvl w:ilvl="2" w:tplc="64626E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114FE9"/>
    <w:multiLevelType w:val="hybridMultilevel"/>
    <w:tmpl w:val="3B4ADDA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3C6B16CD"/>
    <w:multiLevelType w:val="hybridMultilevel"/>
    <w:tmpl w:val="649BB77C"/>
    <w:lvl w:ilvl="0" w:tplc="BC4AEC7E">
      <w:start w:val="1"/>
      <w:numFmt w:val="decimal"/>
      <w:lvlText w:val="%1."/>
      <w:lvlJc w:val="left"/>
    </w:lvl>
    <w:lvl w:ilvl="1" w:tplc="23EC5FCA">
      <w:start w:val="1"/>
      <w:numFmt w:val="bullet"/>
      <w:lvlText w:val=""/>
      <w:lvlJc w:val="left"/>
    </w:lvl>
    <w:lvl w:ilvl="2" w:tplc="6592E8B2">
      <w:start w:val="1"/>
      <w:numFmt w:val="bullet"/>
      <w:lvlText w:val=""/>
      <w:lvlJc w:val="left"/>
    </w:lvl>
    <w:lvl w:ilvl="3" w:tplc="8A72CC7C">
      <w:start w:val="1"/>
      <w:numFmt w:val="bullet"/>
      <w:lvlText w:val=""/>
      <w:lvlJc w:val="left"/>
    </w:lvl>
    <w:lvl w:ilvl="4" w:tplc="27648160">
      <w:start w:val="1"/>
      <w:numFmt w:val="bullet"/>
      <w:lvlText w:val=""/>
      <w:lvlJc w:val="left"/>
    </w:lvl>
    <w:lvl w:ilvl="5" w:tplc="C8089460">
      <w:start w:val="1"/>
      <w:numFmt w:val="bullet"/>
      <w:lvlText w:val=""/>
      <w:lvlJc w:val="left"/>
    </w:lvl>
    <w:lvl w:ilvl="6" w:tplc="C8AAD0FE">
      <w:start w:val="1"/>
      <w:numFmt w:val="bullet"/>
      <w:lvlText w:val=""/>
      <w:lvlJc w:val="left"/>
    </w:lvl>
    <w:lvl w:ilvl="7" w:tplc="41466F46">
      <w:start w:val="1"/>
      <w:numFmt w:val="bullet"/>
      <w:lvlText w:val=""/>
      <w:lvlJc w:val="left"/>
    </w:lvl>
    <w:lvl w:ilvl="8" w:tplc="2D12647E">
      <w:start w:val="1"/>
      <w:numFmt w:val="bullet"/>
      <w:lvlText w:val=""/>
      <w:lvlJc w:val="left"/>
    </w:lvl>
  </w:abstractNum>
  <w:abstractNum w:abstractNumId="14" w15:restartNumberingAfterBreak="0">
    <w:nsid w:val="40A70535"/>
    <w:multiLevelType w:val="hybridMultilevel"/>
    <w:tmpl w:val="1D3CDBC6"/>
    <w:lvl w:ilvl="0" w:tplc="FBB27082">
      <w:start w:val="4"/>
      <w:numFmt w:val="decimal"/>
      <w:lvlText w:val="%1."/>
      <w:lvlJc w:val="left"/>
      <w:rPr>
        <w:rFonts w:ascii="Arial" w:hAnsi="Arial" w:cs="Arial"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290C1B"/>
    <w:multiLevelType w:val="multilevel"/>
    <w:tmpl w:val="2C1C8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92D12"/>
    <w:multiLevelType w:val="hybridMultilevel"/>
    <w:tmpl w:val="4A9237A4"/>
    <w:lvl w:ilvl="0" w:tplc="D842F644">
      <w:start w:val="4"/>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9CE1AC8"/>
    <w:multiLevelType w:val="multilevel"/>
    <w:tmpl w:val="2A520B8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AD75DE9"/>
    <w:multiLevelType w:val="hybridMultilevel"/>
    <w:tmpl w:val="F55A3CE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104D92"/>
    <w:multiLevelType w:val="multilevel"/>
    <w:tmpl w:val="688EA472"/>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decimal"/>
      <w:lvlText w:val="%3."/>
      <w:lvlJc w:val="left"/>
      <w:pPr>
        <w:tabs>
          <w:tab w:val="num" w:pos="1353"/>
        </w:tabs>
        <w:ind w:left="1353" w:hanging="360"/>
      </w:pPr>
      <w:rPr>
        <w:rFonts w:ascii="Times New Roman" w:eastAsia="Times New Roman" w:hAnsi="Times New Roman" w:cs="Arial"/>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i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20" w15:restartNumberingAfterBreak="0">
    <w:nsid w:val="60F438F0"/>
    <w:multiLevelType w:val="multilevel"/>
    <w:tmpl w:val="D0583F8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1" w15:restartNumberingAfterBreak="0">
    <w:nsid w:val="63132ADC"/>
    <w:multiLevelType w:val="hybridMultilevel"/>
    <w:tmpl w:val="2F94B0C8"/>
    <w:lvl w:ilvl="0" w:tplc="7F08C6FC">
      <w:start w:val="1"/>
      <w:numFmt w:val="decimal"/>
      <w:lvlText w:val="%1)"/>
      <w:lvlJc w:val="left"/>
      <w:pPr>
        <w:ind w:left="42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 w15:restartNumberingAfterBreak="0">
    <w:nsid w:val="6A95260E"/>
    <w:multiLevelType w:val="multilevel"/>
    <w:tmpl w:val="5AC231CA"/>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2C6D8B"/>
    <w:multiLevelType w:val="hybridMultilevel"/>
    <w:tmpl w:val="C5D0341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EA3B25"/>
    <w:multiLevelType w:val="multilevel"/>
    <w:tmpl w:val="5FB632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CA81F1E"/>
    <w:multiLevelType w:val="multilevel"/>
    <w:tmpl w:val="D97E40C6"/>
    <w:lvl w:ilvl="0">
      <w:start w:val="1"/>
      <w:numFmt w:val="decimal"/>
      <w:lvlText w:val="%1."/>
      <w:lvlJc w:val="left"/>
      <w:pPr>
        <w:ind w:left="360" w:hanging="360"/>
      </w:pPr>
      <w:rPr>
        <w:rFonts w:hint="default"/>
        <w:b w:val="0"/>
        <w:i w:val="0"/>
        <w:sz w:val="20"/>
      </w:rPr>
    </w:lvl>
    <w:lvl w:ilvl="1">
      <w:start w:val="1"/>
      <w:numFmt w:val="lowerLetter"/>
      <w:lvlText w:val="%2)"/>
      <w:lvlJc w:val="left"/>
      <w:pPr>
        <w:ind w:left="1637" w:hanging="360"/>
      </w:pPr>
      <w:rPr>
        <w:rFonts w:ascii="Arial" w:hAnsi="Arial" w:hint="default"/>
        <w:b w:val="0"/>
        <w:i w:val="0"/>
        <w:sz w:val="20"/>
      </w:rPr>
    </w:lvl>
    <w:lvl w:ilvl="2">
      <w:start w:val="1"/>
      <w:numFmt w:val="upperLetter"/>
      <w:lvlText w:val="%3."/>
      <w:lvlJc w:val="left"/>
      <w:pPr>
        <w:ind w:left="2340" w:hanging="360"/>
      </w:pPr>
      <w:rPr>
        <w:rFonts w:hint="default"/>
        <w:b/>
        <w:color w:val="auto"/>
      </w:rPr>
    </w:lvl>
    <w:lvl w:ilvl="3">
      <w:start w:val="1"/>
      <w:numFmt w:val="decimal"/>
      <w:lvlText w:val="%4."/>
      <w:lvlJc w:val="left"/>
      <w:pPr>
        <w:ind w:left="2880" w:hanging="360"/>
      </w:pPr>
      <w:rPr>
        <w:rFonts w:hint="default"/>
        <w:b w:val="0"/>
        <w:color w:val="auto"/>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7DFB64DB"/>
    <w:multiLevelType w:val="multilevel"/>
    <w:tmpl w:val="D77E7D16"/>
    <w:styleLink w:val="WWNum58"/>
    <w:lvl w:ilvl="0">
      <w:start w:val="1"/>
      <w:numFmt w:val="lowerLetter"/>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2"/>
      <w:numFmt w:val="decimal"/>
      <w:lvlText w:val="%1.%2.%3.%4."/>
      <w:lvlJc w:val="left"/>
      <w:pPr>
        <w:ind w:left="2880" w:hanging="360"/>
      </w:pPr>
    </w:lvl>
    <w:lvl w:ilvl="4">
      <w:start w:val="10"/>
      <w:numFmt w:val="decimal"/>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E5D1904"/>
    <w:multiLevelType w:val="multilevel"/>
    <w:tmpl w:val="A424A506"/>
    <w:styleLink w:val="WWNum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428963121">
    <w:abstractNumId w:val="11"/>
  </w:num>
  <w:num w:numId="2" w16cid:durableId="5848028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7057704">
    <w:abstractNumId w:val="9"/>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516649762">
    <w:abstractNumId w:val="24"/>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1677263582">
    <w:abstractNumId w:val="17"/>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277639416">
    <w:abstractNumId w:val="6"/>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200554886">
    <w:abstractNumId w:val="10"/>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861474890">
    <w:abstractNumId w:val="15"/>
  </w:num>
  <w:num w:numId="9" w16cid:durableId="1589731">
    <w:abstractNumId w:val="22"/>
    <w:lvlOverride w:ilvl="0">
      <w:startOverride w:val="19"/>
      <w:lvl w:ilvl="0">
        <w:start w:val="1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16cid:durableId="1054231599">
    <w:abstractNumId w:val="22"/>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1" w16cid:durableId="46223758">
    <w:abstractNumId w:val="13"/>
  </w:num>
  <w:num w:numId="12" w16cid:durableId="1589776274">
    <w:abstractNumId w:val="23"/>
  </w:num>
  <w:num w:numId="13" w16cid:durableId="1181700339">
    <w:abstractNumId w:val="26"/>
  </w:num>
  <w:num w:numId="14" w16cid:durableId="892077528">
    <w:abstractNumId w:val="27"/>
  </w:num>
  <w:num w:numId="15" w16cid:durableId="239484506">
    <w:abstractNumId w:val="26"/>
    <w:lvlOverride w:ilvl="0">
      <w:startOverride w:val="1"/>
    </w:lvlOverride>
  </w:num>
  <w:num w:numId="16" w16cid:durableId="1365710469">
    <w:abstractNumId w:val="27"/>
    <w:lvlOverride w:ilvl="0">
      <w:startOverride w:val="2"/>
    </w:lvlOverride>
  </w:num>
  <w:num w:numId="17" w16cid:durableId="2123723841">
    <w:abstractNumId w:val="7"/>
  </w:num>
  <w:num w:numId="18" w16cid:durableId="25570649">
    <w:abstractNumId w:val="16"/>
  </w:num>
  <w:num w:numId="19" w16cid:durableId="1412503536">
    <w:abstractNumId w:val="20"/>
  </w:num>
  <w:num w:numId="20" w16cid:durableId="1068192079">
    <w:abstractNumId w:val="25"/>
  </w:num>
  <w:num w:numId="21" w16cid:durableId="362481402">
    <w:abstractNumId w:val="14"/>
  </w:num>
  <w:num w:numId="22" w16cid:durableId="1983344923">
    <w:abstractNumId w:val="12"/>
  </w:num>
  <w:num w:numId="23" w16cid:durableId="1200818009">
    <w:abstractNumId w:val="0"/>
  </w:num>
  <w:num w:numId="24" w16cid:durableId="1967009675">
    <w:abstractNumId w:val="19"/>
  </w:num>
  <w:num w:numId="25" w16cid:durableId="808204477">
    <w:abstractNumId w:val="21"/>
  </w:num>
  <w:num w:numId="26" w16cid:durableId="164443681">
    <w:abstractNumId w:val="18"/>
  </w:num>
  <w:num w:numId="27" w16cid:durableId="198419488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EE"/>
    <w:rsid w:val="00003344"/>
    <w:rsid w:val="000038BB"/>
    <w:rsid w:val="00003D61"/>
    <w:rsid w:val="00004217"/>
    <w:rsid w:val="00004A40"/>
    <w:rsid w:val="000059E4"/>
    <w:rsid w:val="000061BE"/>
    <w:rsid w:val="000120F2"/>
    <w:rsid w:val="00012868"/>
    <w:rsid w:val="00015280"/>
    <w:rsid w:val="00016517"/>
    <w:rsid w:val="000177C1"/>
    <w:rsid w:val="0002093A"/>
    <w:rsid w:val="000214F2"/>
    <w:rsid w:val="000306B7"/>
    <w:rsid w:val="00030BCD"/>
    <w:rsid w:val="00034155"/>
    <w:rsid w:val="000367BB"/>
    <w:rsid w:val="000374AD"/>
    <w:rsid w:val="00040D68"/>
    <w:rsid w:val="0004169E"/>
    <w:rsid w:val="000441FC"/>
    <w:rsid w:val="0004726C"/>
    <w:rsid w:val="00051CE9"/>
    <w:rsid w:val="00053432"/>
    <w:rsid w:val="000538ED"/>
    <w:rsid w:val="00054A94"/>
    <w:rsid w:val="00055AF1"/>
    <w:rsid w:val="000563A9"/>
    <w:rsid w:val="0005756C"/>
    <w:rsid w:val="00057CEC"/>
    <w:rsid w:val="00061AD1"/>
    <w:rsid w:val="000643E8"/>
    <w:rsid w:val="000671B0"/>
    <w:rsid w:val="000671D9"/>
    <w:rsid w:val="00070477"/>
    <w:rsid w:val="00071485"/>
    <w:rsid w:val="000722FA"/>
    <w:rsid w:val="00073419"/>
    <w:rsid w:val="00081569"/>
    <w:rsid w:val="00082F01"/>
    <w:rsid w:val="00083EE9"/>
    <w:rsid w:val="00084938"/>
    <w:rsid w:val="00092829"/>
    <w:rsid w:val="000930CD"/>
    <w:rsid w:val="0009712B"/>
    <w:rsid w:val="00097ABA"/>
    <w:rsid w:val="000A05EE"/>
    <w:rsid w:val="000A0F75"/>
    <w:rsid w:val="000A0FB4"/>
    <w:rsid w:val="000A12A6"/>
    <w:rsid w:val="000A4676"/>
    <w:rsid w:val="000A4A9D"/>
    <w:rsid w:val="000A4F3C"/>
    <w:rsid w:val="000A54A1"/>
    <w:rsid w:val="000A6A58"/>
    <w:rsid w:val="000A7102"/>
    <w:rsid w:val="000A7C9D"/>
    <w:rsid w:val="000B31F5"/>
    <w:rsid w:val="000B320D"/>
    <w:rsid w:val="000B5413"/>
    <w:rsid w:val="000C2A5A"/>
    <w:rsid w:val="000C463B"/>
    <w:rsid w:val="000C62AB"/>
    <w:rsid w:val="000C79EA"/>
    <w:rsid w:val="000C79FB"/>
    <w:rsid w:val="000D493B"/>
    <w:rsid w:val="000D5B37"/>
    <w:rsid w:val="000E05F8"/>
    <w:rsid w:val="000E43C2"/>
    <w:rsid w:val="000E554E"/>
    <w:rsid w:val="000E5786"/>
    <w:rsid w:val="000E62E2"/>
    <w:rsid w:val="000E719B"/>
    <w:rsid w:val="000F0580"/>
    <w:rsid w:val="00103A4E"/>
    <w:rsid w:val="0010641E"/>
    <w:rsid w:val="001103F5"/>
    <w:rsid w:val="001107C3"/>
    <w:rsid w:val="0011510E"/>
    <w:rsid w:val="00121C3C"/>
    <w:rsid w:val="00122A8B"/>
    <w:rsid w:val="00123931"/>
    <w:rsid w:val="001246A5"/>
    <w:rsid w:val="00124A78"/>
    <w:rsid w:val="001309E5"/>
    <w:rsid w:val="00130A57"/>
    <w:rsid w:val="0013258D"/>
    <w:rsid w:val="00132B77"/>
    <w:rsid w:val="00136B05"/>
    <w:rsid w:val="00136D4F"/>
    <w:rsid w:val="00137C07"/>
    <w:rsid w:val="0014198F"/>
    <w:rsid w:val="00142F0C"/>
    <w:rsid w:val="00143ED5"/>
    <w:rsid w:val="00145622"/>
    <w:rsid w:val="0014585F"/>
    <w:rsid w:val="00147BDD"/>
    <w:rsid w:val="001503E8"/>
    <w:rsid w:val="001507EA"/>
    <w:rsid w:val="00151D37"/>
    <w:rsid w:val="00151FEA"/>
    <w:rsid w:val="00152488"/>
    <w:rsid w:val="00163A47"/>
    <w:rsid w:val="00164660"/>
    <w:rsid w:val="0016613B"/>
    <w:rsid w:val="00166296"/>
    <w:rsid w:val="00166AEF"/>
    <w:rsid w:val="00172F0D"/>
    <w:rsid w:val="001745FF"/>
    <w:rsid w:val="0017509E"/>
    <w:rsid w:val="001756A2"/>
    <w:rsid w:val="00175E27"/>
    <w:rsid w:val="00177F92"/>
    <w:rsid w:val="00177FD9"/>
    <w:rsid w:val="00185246"/>
    <w:rsid w:val="001853F8"/>
    <w:rsid w:val="001906AE"/>
    <w:rsid w:val="00192291"/>
    <w:rsid w:val="001924A9"/>
    <w:rsid w:val="00193A25"/>
    <w:rsid w:val="00193E1B"/>
    <w:rsid w:val="001953E1"/>
    <w:rsid w:val="001A110A"/>
    <w:rsid w:val="001A1923"/>
    <w:rsid w:val="001A2E97"/>
    <w:rsid w:val="001A3715"/>
    <w:rsid w:val="001A372E"/>
    <w:rsid w:val="001A5494"/>
    <w:rsid w:val="001A5B3E"/>
    <w:rsid w:val="001A603D"/>
    <w:rsid w:val="001A62E5"/>
    <w:rsid w:val="001A6DD2"/>
    <w:rsid w:val="001A7EEC"/>
    <w:rsid w:val="001B111D"/>
    <w:rsid w:val="001B3113"/>
    <w:rsid w:val="001C00B8"/>
    <w:rsid w:val="001C09F9"/>
    <w:rsid w:val="001C1339"/>
    <w:rsid w:val="001C1AD2"/>
    <w:rsid w:val="001C237D"/>
    <w:rsid w:val="001C23D5"/>
    <w:rsid w:val="001C5760"/>
    <w:rsid w:val="001D2E6A"/>
    <w:rsid w:val="001D31FA"/>
    <w:rsid w:val="001D39EA"/>
    <w:rsid w:val="001D58FC"/>
    <w:rsid w:val="001D6AD6"/>
    <w:rsid w:val="001E5C27"/>
    <w:rsid w:val="001F0D39"/>
    <w:rsid w:val="001F4A03"/>
    <w:rsid w:val="001F4C37"/>
    <w:rsid w:val="001F4C76"/>
    <w:rsid w:val="001F6A28"/>
    <w:rsid w:val="002027AC"/>
    <w:rsid w:val="00202BDF"/>
    <w:rsid w:val="00204977"/>
    <w:rsid w:val="0020782C"/>
    <w:rsid w:val="0021173C"/>
    <w:rsid w:val="00212795"/>
    <w:rsid w:val="002151E3"/>
    <w:rsid w:val="002154DB"/>
    <w:rsid w:val="0021610A"/>
    <w:rsid w:val="0022090F"/>
    <w:rsid w:val="00225251"/>
    <w:rsid w:val="002272F6"/>
    <w:rsid w:val="00231755"/>
    <w:rsid w:val="00231BA3"/>
    <w:rsid w:val="00236BCD"/>
    <w:rsid w:val="00237A1E"/>
    <w:rsid w:val="002479AD"/>
    <w:rsid w:val="00250260"/>
    <w:rsid w:val="00252E60"/>
    <w:rsid w:val="002537FE"/>
    <w:rsid w:val="00254261"/>
    <w:rsid w:val="00254582"/>
    <w:rsid w:val="0025460F"/>
    <w:rsid w:val="00257D10"/>
    <w:rsid w:val="002617A9"/>
    <w:rsid w:val="002653A7"/>
    <w:rsid w:val="002734EA"/>
    <w:rsid w:val="00276F2D"/>
    <w:rsid w:val="00277442"/>
    <w:rsid w:val="0028057F"/>
    <w:rsid w:val="0028208F"/>
    <w:rsid w:val="00286886"/>
    <w:rsid w:val="0028695C"/>
    <w:rsid w:val="00287988"/>
    <w:rsid w:val="00291768"/>
    <w:rsid w:val="00292C36"/>
    <w:rsid w:val="00297193"/>
    <w:rsid w:val="002976B9"/>
    <w:rsid w:val="002A04F7"/>
    <w:rsid w:val="002A0877"/>
    <w:rsid w:val="002A206F"/>
    <w:rsid w:val="002A4113"/>
    <w:rsid w:val="002A46EB"/>
    <w:rsid w:val="002A4C6F"/>
    <w:rsid w:val="002A74A8"/>
    <w:rsid w:val="002B0859"/>
    <w:rsid w:val="002B0B3F"/>
    <w:rsid w:val="002B1436"/>
    <w:rsid w:val="002B26F4"/>
    <w:rsid w:val="002B36D7"/>
    <w:rsid w:val="002B7041"/>
    <w:rsid w:val="002C36F4"/>
    <w:rsid w:val="002D0AE2"/>
    <w:rsid w:val="002D1A64"/>
    <w:rsid w:val="002D245A"/>
    <w:rsid w:val="002D276B"/>
    <w:rsid w:val="002D289F"/>
    <w:rsid w:val="002E3BAC"/>
    <w:rsid w:val="002E4DD7"/>
    <w:rsid w:val="002E5700"/>
    <w:rsid w:val="002E785E"/>
    <w:rsid w:val="002F3BCE"/>
    <w:rsid w:val="002F6795"/>
    <w:rsid w:val="003019D3"/>
    <w:rsid w:val="00303E60"/>
    <w:rsid w:val="00307888"/>
    <w:rsid w:val="00307C31"/>
    <w:rsid w:val="003122E7"/>
    <w:rsid w:val="0031328C"/>
    <w:rsid w:val="0031480B"/>
    <w:rsid w:val="003150E6"/>
    <w:rsid w:val="00315671"/>
    <w:rsid w:val="00316705"/>
    <w:rsid w:val="00316834"/>
    <w:rsid w:val="00316EC5"/>
    <w:rsid w:val="00320C5B"/>
    <w:rsid w:val="0032368F"/>
    <w:rsid w:val="0032470B"/>
    <w:rsid w:val="00325632"/>
    <w:rsid w:val="003335EE"/>
    <w:rsid w:val="00334357"/>
    <w:rsid w:val="00335573"/>
    <w:rsid w:val="0033558C"/>
    <w:rsid w:val="00342FC6"/>
    <w:rsid w:val="003443B1"/>
    <w:rsid w:val="00352457"/>
    <w:rsid w:val="0035303A"/>
    <w:rsid w:val="00364BEF"/>
    <w:rsid w:val="003656AC"/>
    <w:rsid w:val="003660DE"/>
    <w:rsid w:val="00367813"/>
    <w:rsid w:val="003721C5"/>
    <w:rsid w:val="00372A6C"/>
    <w:rsid w:val="00373D70"/>
    <w:rsid w:val="00375FAA"/>
    <w:rsid w:val="0037644D"/>
    <w:rsid w:val="003830B6"/>
    <w:rsid w:val="00383C82"/>
    <w:rsid w:val="003857E0"/>
    <w:rsid w:val="00387F1C"/>
    <w:rsid w:val="003A261D"/>
    <w:rsid w:val="003A3171"/>
    <w:rsid w:val="003A5024"/>
    <w:rsid w:val="003A6290"/>
    <w:rsid w:val="003A6FDE"/>
    <w:rsid w:val="003A79FD"/>
    <w:rsid w:val="003B0B15"/>
    <w:rsid w:val="003B3D10"/>
    <w:rsid w:val="003B5022"/>
    <w:rsid w:val="003C046B"/>
    <w:rsid w:val="003C0C92"/>
    <w:rsid w:val="003C1927"/>
    <w:rsid w:val="003C3720"/>
    <w:rsid w:val="003C7032"/>
    <w:rsid w:val="003C797D"/>
    <w:rsid w:val="003D4BEE"/>
    <w:rsid w:val="003D544E"/>
    <w:rsid w:val="003E0BE1"/>
    <w:rsid w:val="003E2D69"/>
    <w:rsid w:val="003E2F39"/>
    <w:rsid w:val="003E2FA2"/>
    <w:rsid w:val="003E4FB8"/>
    <w:rsid w:val="003E5E90"/>
    <w:rsid w:val="003E697C"/>
    <w:rsid w:val="003F05DF"/>
    <w:rsid w:val="003F21C5"/>
    <w:rsid w:val="003F323D"/>
    <w:rsid w:val="003F35DA"/>
    <w:rsid w:val="003F52B5"/>
    <w:rsid w:val="00402676"/>
    <w:rsid w:val="00402DD7"/>
    <w:rsid w:val="00404E86"/>
    <w:rsid w:val="00405F2C"/>
    <w:rsid w:val="00406F5B"/>
    <w:rsid w:val="00407C39"/>
    <w:rsid w:val="004112BD"/>
    <w:rsid w:val="004117EF"/>
    <w:rsid w:val="00412451"/>
    <w:rsid w:val="0041622D"/>
    <w:rsid w:val="00420731"/>
    <w:rsid w:val="00422C68"/>
    <w:rsid w:val="00427EBD"/>
    <w:rsid w:val="00430819"/>
    <w:rsid w:val="004326F8"/>
    <w:rsid w:val="00432A7D"/>
    <w:rsid w:val="00434E70"/>
    <w:rsid w:val="004402E2"/>
    <w:rsid w:val="00442C57"/>
    <w:rsid w:val="004440E1"/>
    <w:rsid w:val="00444C9A"/>
    <w:rsid w:val="00445104"/>
    <w:rsid w:val="00445875"/>
    <w:rsid w:val="00445E60"/>
    <w:rsid w:val="00450570"/>
    <w:rsid w:val="00451C90"/>
    <w:rsid w:val="004569B0"/>
    <w:rsid w:val="0046131D"/>
    <w:rsid w:val="004625FA"/>
    <w:rsid w:val="00467C92"/>
    <w:rsid w:val="00470237"/>
    <w:rsid w:val="00470465"/>
    <w:rsid w:val="00470C4B"/>
    <w:rsid w:val="00471A6A"/>
    <w:rsid w:val="00472A85"/>
    <w:rsid w:val="0047706B"/>
    <w:rsid w:val="00477BFC"/>
    <w:rsid w:val="004822B7"/>
    <w:rsid w:val="0048731C"/>
    <w:rsid w:val="004909AE"/>
    <w:rsid w:val="00490FAE"/>
    <w:rsid w:val="00490FB8"/>
    <w:rsid w:val="0049429C"/>
    <w:rsid w:val="004A3C9F"/>
    <w:rsid w:val="004B1BE3"/>
    <w:rsid w:val="004B1E4F"/>
    <w:rsid w:val="004B3FFC"/>
    <w:rsid w:val="004B68BB"/>
    <w:rsid w:val="004B7DFD"/>
    <w:rsid w:val="004C5B62"/>
    <w:rsid w:val="004D0D2F"/>
    <w:rsid w:val="004D1457"/>
    <w:rsid w:val="004D17A7"/>
    <w:rsid w:val="004D4EF7"/>
    <w:rsid w:val="004D6991"/>
    <w:rsid w:val="004E02FC"/>
    <w:rsid w:val="004E138D"/>
    <w:rsid w:val="004E72CA"/>
    <w:rsid w:val="004E76DE"/>
    <w:rsid w:val="004F00AA"/>
    <w:rsid w:val="004F15DD"/>
    <w:rsid w:val="004F3FAD"/>
    <w:rsid w:val="004F61EE"/>
    <w:rsid w:val="00501A48"/>
    <w:rsid w:val="00502B66"/>
    <w:rsid w:val="00503071"/>
    <w:rsid w:val="00504E49"/>
    <w:rsid w:val="00506216"/>
    <w:rsid w:val="00506459"/>
    <w:rsid w:val="00507006"/>
    <w:rsid w:val="00507C8F"/>
    <w:rsid w:val="00510947"/>
    <w:rsid w:val="00513EF2"/>
    <w:rsid w:val="00516D90"/>
    <w:rsid w:val="00527678"/>
    <w:rsid w:val="00531295"/>
    <w:rsid w:val="005333B7"/>
    <w:rsid w:val="00534317"/>
    <w:rsid w:val="00540E46"/>
    <w:rsid w:val="00542BE4"/>
    <w:rsid w:val="00550C33"/>
    <w:rsid w:val="00552807"/>
    <w:rsid w:val="005571C6"/>
    <w:rsid w:val="00565B95"/>
    <w:rsid w:val="0056729A"/>
    <w:rsid w:val="00571696"/>
    <w:rsid w:val="005733EC"/>
    <w:rsid w:val="00573488"/>
    <w:rsid w:val="00573FD0"/>
    <w:rsid w:val="005751EB"/>
    <w:rsid w:val="00575994"/>
    <w:rsid w:val="00576612"/>
    <w:rsid w:val="00576985"/>
    <w:rsid w:val="00580043"/>
    <w:rsid w:val="005926B2"/>
    <w:rsid w:val="00594344"/>
    <w:rsid w:val="00594348"/>
    <w:rsid w:val="005979B6"/>
    <w:rsid w:val="005A22DA"/>
    <w:rsid w:val="005A423F"/>
    <w:rsid w:val="005A7F80"/>
    <w:rsid w:val="005B0AE5"/>
    <w:rsid w:val="005B2019"/>
    <w:rsid w:val="005B26CD"/>
    <w:rsid w:val="005B312D"/>
    <w:rsid w:val="005B35AB"/>
    <w:rsid w:val="005B5BBE"/>
    <w:rsid w:val="005C13C4"/>
    <w:rsid w:val="005C538E"/>
    <w:rsid w:val="005C7E73"/>
    <w:rsid w:val="005D04DE"/>
    <w:rsid w:val="005D0F65"/>
    <w:rsid w:val="005D1530"/>
    <w:rsid w:val="005D2FB3"/>
    <w:rsid w:val="005D3D7D"/>
    <w:rsid w:val="005D4488"/>
    <w:rsid w:val="005D5BC4"/>
    <w:rsid w:val="005D65CB"/>
    <w:rsid w:val="005D7B95"/>
    <w:rsid w:val="005E0FDC"/>
    <w:rsid w:val="005E3BD5"/>
    <w:rsid w:val="005E5011"/>
    <w:rsid w:val="005E51C8"/>
    <w:rsid w:val="005E71CE"/>
    <w:rsid w:val="005F3351"/>
    <w:rsid w:val="0060207B"/>
    <w:rsid w:val="0060359C"/>
    <w:rsid w:val="0060577C"/>
    <w:rsid w:val="00606823"/>
    <w:rsid w:val="00607370"/>
    <w:rsid w:val="00610A96"/>
    <w:rsid w:val="0061219A"/>
    <w:rsid w:val="00612370"/>
    <w:rsid w:val="006131DB"/>
    <w:rsid w:val="0061445B"/>
    <w:rsid w:val="00614956"/>
    <w:rsid w:val="00614E38"/>
    <w:rsid w:val="00623227"/>
    <w:rsid w:val="006254E3"/>
    <w:rsid w:val="0062717D"/>
    <w:rsid w:val="00627D6A"/>
    <w:rsid w:val="00630103"/>
    <w:rsid w:val="006320DC"/>
    <w:rsid w:val="00634348"/>
    <w:rsid w:val="00643503"/>
    <w:rsid w:val="00643BDE"/>
    <w:rsid w:val="00643E1B"/>
    <w:rsid w:val="00645BD4"/>
    <w:rsid w:val="00647CF2"/>
    <w:rsid w:val="00647EDF"/>
    <w:rsid w:val="00651221"/>
    <w:rsid w:val="00654569"/>
    <w:rsid w:val="00654865"/>
    <w:rsid w:val="0065571B"/>
    <w:rsid w:val="00661376"/>
    <w:rsid w:val="00663EE3"/>
    <w:rsid w:val="006666AF"/>
    <w:rsid w:val="006670AE"/>
    <w:rsid w:val="00667999"/>
    <w:rsid w:val="00667AC2"/>
    <w:rsid w:val="00670893"/>
    <w:rsid w:val="006714BE"/>
    <w:rsid w:val="006745BC"/>
    <w:rsid w:val="00675726"/>
    <w:rsid w:val="00687E0F"/>
    <w:rsid w:val="00690955"/>
    <w:rsid w:val="00690B1A"/>
    <w:rsid w:val="00696274"/>
    <w:rsid w:val="006A2247"/>
    <w:rsid w:val="006A6CCA"/>
    <w:rsid w:val="006B1716"/>
    <w:rsid w:val="006B2663"/>
    <w:rsid w:val="006B56E1"/>
    <w:rsid w:val="006C1DD5"/>
    <w:rsid w:val="006C593D"/>
    <w:rsid w:val="006C7BCF"/>
    <w:rsid w:val="006D0AEE"/>
    <w:rsid w:val="006D1420"/>
    <w:rsid w:val="006D1FFF"/>
    <w:rsid w:val="006D3AF2"/>
    <w:rsid w:val="006D4437"/>
    <w:rsid w:val="006D53B2"/>
    <w:rsid w:val="006E3810"/>
    <w:rsid w:val="006E57A9"/>
    <w:rsid w:val="006E7D36"/>
    <w:rsid w:val="006F035D"/>
    <w:rsid w:val="006F2825"/>
    <w:rsid w:val="006F3F7F"/>
    <w:rsid w:val="006F7B1C"/>
    <w:rsid w:val="00700E73"/>
    <w:rsid w:val="0070226E"/>
    <w:rsid w:val="0070256F"/>
    <w:rsid w:val="00702F27"/>
    <w:rsid w:val="007038D5"/>
    <w:rsid w:val="00705F3C"/>
    <w:rsid w:val="00705FA6"/>
    <w:rsid w:val="007112AA"/>
    <w:rsid w:val="00711754"/>
    <w:rsid w:val="00712ECA"/>
    <w:rsid w:val="00713689"/>
    <w:rsid w:val="00716469"/>
    <w:rsid w:val="00716F6C"/>
    <w:rsid w:val="00723BFB"/>
    <w:rsid w:val="00724692"/>
    <w:rsid w:val="00726AC2"/>
    <w:rsid w:val="00727C51"/>
    <w:rsid w:val="00731E1B"/>
    <w:rsid w:val="00734756"/>
    <w:rsid w:val="00734C02"/>
    <w:rsid w:val="00734D50"/>
    <w:rsid w:val="007420A8"/>
    <w:rsid w:val="00747D8C"/>
    <w:rsid w:val="00747FE9"/>
    <w:rsid w:val="007529EB"/>
    <w:rsid w:val="0075388B"/>
    <w:rsid w:val="007549EB"/>
    <w:rsid w:val="00762EEA"/>
    <w:rsid w:val="00770BF6"/>
    <w:rsid w:val="00771094"/>
    <w:rsid w:val="007734EC"/>
    <w:rsid w:val="00780636"/>
    <w:rsid w:val="007827DA"/>
    <w:rsid w:val="00783384"/>
    <w:rsid w:val="00784E69"/>
    <w:rsid w:val="007868E1"/>
    <w:rsid w:val="007872E4"/>
    <w:rsid w:val="007930F3"/>
    <w:rsid w:val="007937BF"/>
    <w:rsid w:val="0079563D"/>
    <w:rsid w:val="0079669A"/>
    <w:rsid w:val="007A0181"/>
    <w:rsid w:val="007A36D4"/>
    <w:rsid w:val="007A3B09"/>
    <w:rsid w:val="007A3CE1"/>
    <w:rsid w:val="007B0CD9"/>
    <w:rsid w:val="007B3D7B"/>
    <w:rsid w:val="007B5AE7"/>
    <w:rsid w:val="007B7622"/>
    <w:rsid w:val="007C2EF1"/>
    <w:rsid w:val="007C42C5"/>
    <w:rsid w:val="007C6F88"/>
    <w:rsid w:val="007C76F3"/>
    <w:rsid w:val="007D0674"/>
    <w:rsid w:val="007D0687"/>
    <w:rsid w:val="007D071F"/>
    <w:rsid w:val="007D234E"/>
    <w:rsid w:val="007E1DD4"/>
    <w:rsid w:val="007E2D34"/>
    <w:rsid w:val="007E675F"/>
    <w:rsid w:val="007F0260"/>
    <w:rsid w:val="007F161D"/>
    <w:rsid w:val="007F2BE1"/>
    <w:rsid w:val="007F5E09"/>
    <w:rsid w:val="007F6A9D"/>
    <w:rsid w:val="008004C3"/>
    <w:rsid w:val="008005FD"/>
    <w:rsid w:val="00800A52"/>
    <w:rsid w:val="00803CD4"/>
    <w:rsid w:val="00815EFF"/>
    <w:rsid w:val="00817D03"/>
    <w:rsid w:val="00827132"/>
    <w:rsid w:val="0083232C"/>
    <w:rsid w:val="008369BF"/>
    <w:rsid w:val="008437C7"/>
    <w:rsid w:val="00846135"/>
    <w:rsid w:val="008461D5"/>
    <w:rsid w:val="0085071E"/>
    <w:rsid w:val="00853446"/>
    <w:rsid w:val="008544E2"/>
    <w:rsid w:val="0085795B"/>
    <w:rsid w:val="0086184F"/>
    <w:rsid w:val="008658D9"/>
    <w:rsid w:val="00865AE6"/>
    <w:rsid w:val="00865D2F"/>
    <w:rsid w:val="00866A8E"/>
    <w:rsid w:val="00872189"/>
    <w:rsid w:val="008749C2"/>
    <w:rsid w:val="00874AE5"/>
    <w:rsid w:val="00876B9B"/>
    <w:rsid w:val="00880BFD"/>
    <w:rsid w:val="00883AF0"/>
    <w:rsid w:val="008843F9"/>
    <w:rsid w:val="008850BB"/>
    <w:rsid w:val="008868BF"/>
    <w:rsid w:val="00892AC6"/>
    <w:rsid w:val="00893F04"/>
    <w:rsid w:val="00896844"/>
    <w:rsid w:val="008A1DEB"/>
    <w:rsid w:val="008A6966"/>
    <w:rsid w:val="008B010E"/>
    <w:rsid w:val="008B193E"/>
    <w:rsid w:val="008B2E22"/>
    <w:rsid w:val="008B68BB"/>
    <w:rsid w:val="008B74F5"/>
    <w:rsid w:val="008C095D"/>
    <w:rsid w:val="008C09DC"/>
    <w:rsid w:val="008C50D4"/>
    <w:rsid w:val="008C732A"/>
    <w:rsid w:val="008D08C8"/>
    <w:rsid w:val="008D0C8D"/>
    <w:rsid w:val="008D196C"/>
    <w:rsid w:val="008D6EF1"/>
    <w:rsid w:val="008D7055"/>
    <w:rsid w:val="008E00FF"/>
    <w:rsid w:val="008E278E"/>
    <w:rsid w:val="008E3722"/>
    <w:rsid w:val="008E426C"/>
    <w:rsid w:val="008E5A0A"/>
    <w:rsid w:val="008E6377"/>
    <w:rsid w:val="008F2413"/>
    <w:rsid w:val="008F3DB7"/>
    <w:rsid w:val="008F494D"/>
    <w:rsid w:val="008F53F4"/>
    <w:rsid w:val="008F6133"/>
    <w:rsid w:val="00900531"/>
    <w:rsid w:val="00904F45"/>
    <w:rsid w:val="00911089"/>
    <w:rsid w:val="0091160F"/>
    <w:rsid w:val="009160CC"/>
    <w:rsid w:val="00920D51"/>
    <w:rsid w:val="00921BC9"/>
    <w:rsid w:val="00923C59"/>
    <w:rsid w:val="009263D1"/>
    <w:rsid w:val="00927242"/>
    <w:rsid w:val="00930A00"/>
    <w:rsid w:val="009313CC"/>
    <w:rsid w:val="0093560D"/>
    <w:rsid w:val="009363F6"/>
    <w:rsid w:val="00937D64"/>
    <w:rsid w:val="00942426"/>
    <w:rsid w:val="009451E1"/>
    <w:rsid w:val="00945875"/>
    <w:rsid w:val="00946714"/>
    <w:rsid w:val="009509A8"/>
    <w:rsid w:val="009550CA"/>
    <w:rsid w:val="0095789C"/>
    <w:rsid w:val="00964033"/>
    <w:rsid w:val="00967CC4"/>
    <w:rsid w:val="00975A46"/>
    <w:rsid w:val="00976725"/>
    <w:rsid w:val="00982842"/>
    <w:rsid w:val="00982BC0"/>
    <w:rsid w:val="009851EE"/>
    <w:rsid w:val="00991FB8"/>
    <w:rsid w:val="00994469"/>
    <w:rsid w:val="0099486B"/>
    <w:rsid w:val="00995D38"/>
    <w:rsid w:val="009966C8"/>
    <w:rsid w:val="009A44D3"/>
    <w:rsid w:val="009A4936"/>
    <w:rsid w:val="009A4E85"/>
    <w:rsid w:val="009B1BFF"/>
    <w:rsid w:val="009B1DCE"/>
    <w:rsid w:val="009B3E28"/>
    <w:rsid w:val="009B45F0"/>
    <w:rsid w:val="009B4AF6"/>
    <w:rsid w:val="009B66E9"/>
    <w:rsid w:val="009C0AB9"/>
    <w:rsid w:val="009C252E"/>
    <w:rsid w:val="009C3DEE"/>
    <w:rsid w:val="009C53DB"/>
    <w:rsid w:val="009C5824"/>
    <w:rsid w:val="009D1201"/>
    <w:rsid w:val="009D49BF"/>
    <w:rsid w:val="009D7A74"/>
    <w:rsid w:val="009E030E"/>
    <w:rsid w:val="009E11CD"/>
    <w:rsid w:val="009E4139"/>
    <w:rsid w:val="009F01B8"/>
    <w:rsid w:val="009F056D"/>
    <w:rsid w:val="009F0C5B"/>
    <w:rsid w:val="009F0FDC"/>
    <w:rsid w:val="009F56AA"/>
    <w:rsid w:val="009F588F"/>
    <w:rsid w:val="009F7A6E"/>
    <w:rsid w:val="00A00137"/>
    <w:rsid w:val="00A00575"/>
    <w:rsid w:val="00A010BC"/>
    <w:rsid w:val="00A010EC"/>
    <w:rsid w:val="00A0115F"/>
    <w:rsid w:val="00A01480"/>
    <w:rsid w:val="00A034B6"/>
    <w:rsid w:val="00A059C0"/>
    <w:rsid w:val="00A07FAB"/>
    <w:rsid w:val="00A10706"/>
    <w:rsid w:val="00A10B64"/>
    <w:rsid w:val="00A14E97"/>
    <w:rsid w:val="00A165EA"/>
    <w:rsid w:val="00A168E4"/>
    <w:rsid w:val="00A173E8"/>
    <w:rsid w:val="00A20DD7"/>
    <w:rsid w:val="00A21DDC"/>
    <w:rsid w:val="00A266EC"/>
    <w:rsid w:val="00A31E6D"/>
    <w:rsid w:val="00A324EA"/>
    <w:rsid w:val="00A32604"/>
    <w:rsid w:val="00A32657"/>
    <w:rsid w:val="00A3380D"/>
    <w:rsid w:val="00A34CD1"/>
    <w:rsid w:val="00A35AB2"/>
    <w:rsid w:val="00A401D6"/>
    <w:rsid w:val="00A402E7"/>
    <w:rsid w:val="00A43012"/>
    <w:rsid w:val="00A43A20"/>
    <w:rsid w:val="00A465C2"/>
    <w:rsid w:val="00A47637"/>
    <w:rsid w:val="00A5388A"/>
    <w:rsid w:val="00A569D6"/>
    <w:rsid w:val="00A60F77"/>
    <w:rsid w:val="00A630B5"/>
    <w:rsid w:val="00A63F15"/>
    <w:rsid w:val="00A663C7"/>
    <w:rsid w:val="00A717CC"/>
    <w:rsid w:val="00A7304A"/>
    <w:rsid w:val="00A75C5A"/>
    <w:rsid w:val="00A7612C"/>
    <w:rsid w:val="00A85D79"/>
    <w:rsid w:val="00A87E14"/>
    <w:rsid w:val="00A906B9"/>
    <w:rsid w:val="00A90C32"/>
    <w:rsid w:val="00A90C3F"/>
    <w:rsid w:val="00A9399B"/>
    <w:rsid w:val="00A9542F"/>
    <w:rsid w:val="00A96699"/>
    <w:rsid w:val="00A97406"/>
    <w:rsid w:val="00A97C53"/>
    <w:rsid w:val="00AA0DEA"/>
    <w:rsid w:val="00AA10A3"/>
    <w:rsid w:val="00AA40C7"/>
    <w:rsid w:val="00AA5875"/>
    <w:rsid w:val="00AA5EBB"/>
    <w:rsid w:val="00AB3149"/>
    <w:rsid w:val="00AB3A37"/>
    <w:rsid w:val="00AB49FC"/>
    <w:rsid w:val="00AB4D53"/>
    <w:rsid w:val="00AB655F"/>
    <w:rsid w:val="00AB6F2B"/>
    <w:rsid w:val="00AC162B"/>
    <w:rsid w:val="00AC1C2F"/>
    <w:rsid w:val="00AC1C9A"/>
    <w:rsid w:val="00AC631F"/>
    <w:rsid w:val="00AC7E57"/>
    <w:rsid w:val="00AD1850"/>
    <w:rsid w:val="00AD3C18"/>
    <w:rsid w:val="00AD70C3"/>
    <w:rsid w:val="00AE08D4"/>
    <w:rsid w:val="00AE2F69"/>
    <w:rsid w:val="00AE5B1B"/>
    <w:rsid w:val="00AE6BC5"/>
    <w:rsid w:val="00AF0052"/>
    <w:rsid w:val="00AF0D01"/>
    <w:rsid w:val="00AF327B"/>
    <w:rsid w:val="00AF38D7"/>
    <w:rsid w:val="00AF5EC7"/>
    <w:rsid w:val="00B01818"/>
    <w:rsid w:val="00B01BF5"/>
    <w:rsid w:val="00B07C4B"/>
    <w:rsid w:val="00B1043B"/>
    <w:rsid w:val="00B112A3"/>
    <w:rsid w:val="00B14AC7"/>
    <w:rsid w:val="00B164B9"/>
    <w:rsid w:val="00B20210"/>
    <w:rsid w:val="00B20693"/>
    <w:rsid w:val="00B2092C"/>
    <w:rsid w:val="00B24BD4"/>
    <w:rsid w:val="00B27BA0"/>
    <w:rsid w:val="00B27DBD"/>
    <w:rsid w:val="00B35A49"/>
    <w:rsid w:val="00B401A2"/>
    <w:rsid w:val="00B45404"/>
    <w:rsid w:val="00B459B7"/>
    <w:rsid w:val="00B465C3"/>
    <w:rsid w:val="00B46B73"/>
    <w:rsid w:val="00B4716F"/>
    <w:rsid w:val="00B5087B"/>
    <w:rsid w:val="00B529DF"/>
    <w:rsid w:val="00B53ECD"/>
    <w:rsid w:val="00B54D04"/>
    <w:rsid w:val="00B55C52"/>
    <w:rsid w:val="00B55FBB"/>
    <w:rsid w:val="00B574FD"/>
    <w:rsid w:val="00B57E1D"/>
    <w:rsid w:val="00B60342"/>
    <w:rsid w:val="00B644D3"/>
    <w:rsid w:val="00B64C41"/>
    <w:rsid w:val="00B6516D"/>
    <w:rsid w:val="00B7474A"/>
    <w:rsid w:val="00B8094C"/>
    <w:rsid w:val="00B82C9C"/>
    <w:rsid w:val="00B846EC"/>
    <w:rsid w:val="00B847E6"/>
    <w:rsid w:val="00B85165"/>
    <w:rsid w:val="00B85A6E"/>
    <w:rsid w:val="00B949C9"/>
    <w:rsid w:val="00B95780"/>
    <w:rsid w:val="00BA1717"/>
    <w:rsid w:val="00BA1B85"/>
    <w:rsid w:val="00BA7E75"/>
    <w:rsid w:val="00BB13B9"/>
    <w:rsid w:val="00BB1DC1"/>
    <w:rsid w:val="00BB24D9"/>
    <w:rsid w:val="00BB2645"/>
    <w:rsid w:val="00BB274A"/>
    <w:rsid w:val="00BB35E1"/>
    <w:rsid w:val="00BB3722"/>
    <w:rsid w:val="00BB5348"/>
    <w:rsid w:val="00BC1AC2"/>
    <w:rsid w:val="00BC1DD2"/>
    <w:rsid w:val="00BC49DE"/>
    <w:rsid w:val="00BC578E"/>
    <w:rsid w:val="00BC6DA2"/>
    <w:rsid w:val="00BD05F2"/>
    <w:rsid w:val="00BD08F7"/>
    <w:rsid w:val="00BD2455"/>
    <w:rsid w:val="00BD3280"/>
    <w:rsid w:val="00BD5443"/>
    <w:rsid w:val="00BD6B81"/>
    <w:rsid w:val="00BE3D22"/>
    <w:rsid w:val="00BE666E"/>
    <w:rsid w:val="00BE7281"/>
    <w:rsid w:val="00BF28E6"/>
    <w:rsid w:val="00BF3010"/>
    <w:rsid w:val="00BF3308"/>
    <w:rsid w:val="00BF3315"/>
    <w:rsid w:val="00BF60F0"/>
    <w:rsid w:val="00BF628A"/>
    <w:rsid w:val="00C01387"/>
    <w:rsid w:val="00C04EE3"/>
    <w:rsid w:val="00C05492"/>
    <w:rsid w:val="00C1037D"/>
    <w:rsid w:val="00C11C44"/>
    <w:rsid w:val="00C14204"/>
    <w:rsid w:val="00C14566"/>
    <w:rsid w:val="00C2288E"/>
    <w:rsid w:val="00C236E3"/>
    <w:rsid w:val="00C23B7C"/>
    <w:rsid w:val="00C26E77"/>
    <w:rsid w:val="00C27F05"/>
    <w:rsid w:val="00C32C68"/>
    <w:rsid w:val="00C37CFA"/>
    <w:rsid w:val="00C413B8"/>
    <w:rsid w:val="00C41E55"/>
    <w:rsid w:val="00C42927"/>
    <w:rsid w:val="00C45BFF"/>
    <w:rsid w:val="00C47DC4"/>
    <w:rsid w:val="00C5012B"/>
    <w:rsid w:val="00C50AC2"/>
    <w:rsid w:val="00C516B6"/>
    <w:rsid w:val="00C546AF"/>
    <w:rsid w:val="00C55D18"/>
    <w:rsid w:val="00C55EE3"/>
    <w:rsid w:val="00C57834"/>
    <w:rsid w:val="00C603B8"/>
    <w:rsid w:val="00C61A4B"/>
    <w:rsid w:val="00C63110"/>
    <w:rsid w:val="00C634F7"/>
    <w:rsid w:val="00C6360F"/>
    <w:rsid w:val="00C74F7A"/>
    <w:rsid w:val="00C83ADB"/>
    <w:rsid w:val="00C84BD4"/>
    <w:rsid w:val="00C92767"/>
    <w:rsid w:val="00C95EC2"/>
    <w:rsid w:val="00C9621E"/>
    <w:rsid w:val="00C96D36"/>
    <w:rsid w:val="00CA1233"/>
    <w:rsid w:val="00CA367D"/>
    <w:rsid w:val="00CA5FAF"/>
    <w:rsid w:val="00CB0157"/>
    <w:rsid w:val="00CB0176"/>
    <w:rsid w:val="00CB076F"/>
    <w:rsid w:val="00CB1460"/>
    <w:rsid w:val="00CB15FB"/>
    <w:rsid w:val="00CB1969"/>
    <w:rsid w:val="00CB275B"/>
    <w:rsid w:val="00CB2CCE"/>
    <w:rsid w:val="00CB43C1"/>
    <w:rsid w:val="00CB777A"/>
    <w:rsid w:val="00CB781C"/>
    <w:rsid w:val="00CB7D1E"/>
    <w:rsid w:val="00CC1957"/>
    <w:rsid w:val="00CC296B"/>
    <w:rsid w:val="00CC39BE"/>
    <w:rsid w:val="00CC6547"/>
    <w:rsid w:val="00CD35C9"/>
    <w:rsid w:val="00CD4F44"/>
    <w:rsid w:val="00CD68D5"/>
    <w:rsid w:val="00CE132F"/>
    <w:rsid w:val="00CE1740"/>
    <w:rsid w:val="00CE61EB"/>
    <w:rsid w:val="00CE7641"/>
    <w:rsid w:val="00CE7D64"/>
    <w:rsid w:val="00CF30F4"/>
    <w:rsid w:val="00CF53BB"/>
    <w:rsid w:val="00CF61A2"/>
    <w:rsid w:val="00CF74C8"/>
    <w:rsid w:val="00D00060"/>
    <w:rsid w:val="00D01E4E"/>
    <w:rsid w:val="00D03C65"/>
    <w:rsid w:val="00D03FDF"/>
    <w:rsid w:val="00D06DBF"/>
    <w:rsid w:val="00D12720"/>
    <w:rsid w:val="00D13AB5"/>
    <w:rsid w:val="00D1479A"/>
    <w:rsid w:val="00D16DBD"/>
    <w:rsid w:val="00D27B38"/>
    <w:rsid w:val="00D32FC7"/>
    <w:rsid w:val="00D33C19"/>
    <w:rsid w:val="00D343AF"/>
    <w:rsid w:val="00D40C6C"/>
    <w:rsid w:val="00D429AD"/>
    <w:rsid w:val="00D44D8B"/>
    <w:rsid w:val="00D45E8C"/>
    <w:rsid w:val="00D46488"/>
    <w:rsid w:val="00D52930"/>
    <w:rsid w:val="00D54654"/>
    <w:rsid w:val="00D54CA8"/>
    <w:rsid w:val="00D570E9"/>
    <w:rsid w:val="00D57313"/>
    <w:rsid w:val="00D57A9F"/>
    <w:rsid w:val="00D61913"/>
    <w:rsid w:val="00D64D49"/>
    <w:rsid w:val="00D661C0"/>
    <w:rsid w:val="00D66B15"/>
    <w:rsid w:val="00D728B4"/>
    <w:rsid w:val="00D742C1"/>
    <w:rsid w:val="00D747F7"/>
    <w:rsid w:val="00D8040C"/>
    <w:rsid w:val="00D85474"/>
    <w:rsid w:val="00D859E2"/>
    <w:rsid w:val="00D90B03"/>
    <w:rsid w:val="00D914F0"/>
    <w:rsid w:val="00D92DC9"/>
    <w:rsid w:val="00D934E4"/>
    <w:rsid w:val="00D967F9"/>
    <w:rsid w:val="00D971B5"/>
    <w:rsid w:val="00D97256"/>
    <w:rsid w:val="00DA05DA"/>
    <w:rsid w:val="00DA2425"/>
    <w:rsid w:val="00DA7BA7"/>
    <w:rsid w:val="00DB2BD6"/>
    <w:rsid w:val="00DB2F87"/>
    <w:rsid w:val="00DB3430"/>
    <w:rsid w:val="00DB3674"/>
    <w:rsid w:val="00DB6984"/>
    <w:rsid w:val="00DC18DB"/>
    <w:rsid w:val="00DC2E6C"/>
    <w:rsid w:val="00DC4C5E"/>
    <w:rsid w:val="00DC66E1"/>
    <w:rsid w:val="00DD17B0"/>
    <w:rsid w:val="00DD1F4D"/>
    <w:rsid w:val="00DD340C"/>
    <w:rsid w:val="00DD6663"/>
    <w:rsid w:val="00DE47CC"/>
    <w:rsid w:val="00DE652D"/>
    <w:rsid w:val="00DE6FC9"/>
    <w:rsid w:val="00DE72DF"/>
    <w:rsid w:val="00DE7BB7"/>
    <w:rsid w:val="00DF3E4A"/>
    <w:rsid w:val="00DF4CC2"/>
    <w:rsid w:val="00DF6F31"/>
    <w:rsid w:val="00DF7807"/>
    <w:rsid w:val="00DF7985"/>
    <w:rsid w:val="00E04F92"/>
    <w:rsid w:val="00E05C4F"/>
    <w:rsid w:val="00E05F40"/>
    <w:rsid w:val="00E0777A"/>
    <w:rsid w:val="00E1222D"/>
    <w:rsid w:val="00E127EC"/>
    <w:rsid w:val="00E1291E"/>
    <w:rsid w:val="00E1727E"/>
    <w:rsid w:val="00E178E4"/>
    <w:rsid w:val="00E21725"/>
    <w:rsid w:val="00E24346"/>
    <w:rsid w:val="00E261EB"/>
    <w:rsid w:val="00E3303B"/>
    <w:rsid w:val="00E33912"/>
    <w:rsid w:val="00E339A2"/>
    <w:rsid w:val="00E34F63"/>
    <w:rsid w:val="00E36CAE"/>
    <w:rsid w:val="00E37097"/>
    <w:rsid w:val="00E373F2"/>
    <w:rsid w:val="00E3778F"/>
    <w:rsid w:val="00E4269B"/>
    <w:rsid w:val="00E446B5"/>
    <w:rsid w:val="00E44D83"/>
    <w:rsid w:val="00E456BC"/>
    <w:rsid w:val="00E46ACC"/>
    <w:rsid w:val="00E47E75"/>
    <w:rsid w:val="00E5010B"/>
    <w:rsid w:val="00E50B01"/>
    <w:rsid w:val="00E51E2C"/>
    <w:rsid w:val="00E5528F"/>
    <w:rsid w:val="00E566AA"/>
    <w:rsid w:val="00E57C05"/>
    <w:rsid w:val="00E60613"/>
    <w:rsid w:val="00E61F07"/>
    <w:rsid w:val="00E63A15"/>
    <w:rsid w:val="00E64BA8"/>
    <w:rsid w:val="00E64C6B"/>
    <w:rsid w:val="00E65C05"/>
    <w:rsid w:val="00E666F8"/>
    <w:rsid w:val="00E712E2"/>
    <w:rsid w:val="00E713EE"/>
    <w:rsid w:val="00E72424"/>
    <w:rsid w:val="00E76D10"/>
    <w:rsid w:val="00E80331"/>
    <w:rsid w:val="00E821E2"/>
    <w:rsid w:val="00E84196"/>
    <w:rsid w:val="00E9033B"/>
    <w:rsid w:val="00E9501A"/>
    <w:rsid w:val="00E97ECF"/>
    <w:rsid w:val="00EA0A27"/>
    <w:rsid w:val="00EA369D"/>
    <w:rsid w:val="00EA41E1"/>
    <w:rsid w:val="00EA60A3"/>
    <w:rsid w:val="00EB14A9"/>
    <w:rsid w:val="00EB4897"/>
    <w:rsid w:val="00EB4FB6"/>
    <w:rsid w:val="00EB6042"/>
    <w:rsid w:val="00EB7AA9"/>
    <w:rsid w:val="00EC014F"/>
    <w:rsid w:val="00EC0660"/>
    <w:rsid w:val="00EC0E35"/>
    <w:rsid w:val="00EC2107"/>
    <w:rsid w:val="00EC30FB"/>
    <w:rsid w:val="00EC4EC1"/>
    <w:rsid w:val="00ED0019"/>
    <w:rsid w:val="00ED0026"/>
    <w:rsid w:val="00ED5DB6"/>
    <w:rsid w:val="00ED7E94"/>
    <w:rsid w:val="00EE3F3D"/>
    <w:rsid w:val="00EE4923"/>
    <w:rsid w:val="00EE5004"/>
    <w:rsid w:val="00EE6489"/>
    <w:rsid w:val="00EE6EA1"/>
    <w:rsid w:val="00EF0F1A"/>
    <w:rsid w:val="00EF1F6A"/>
    <w:rsid w:val="00EF212E"/>
    <w:rsid w:val="00EF7D04"/>
    <w:rsid w:val="00F10BC5"/>
    <w:rsid w:val="00F10ECB"/>
    <w:rsid w:val="00F12B2A"/>
    <w:rsid w:val="00F145A0"/>
    <w:rsid w:val="00F1482D"/>
    <w:rsid w:val="00F15E9F"/>
    <w:rsid w:val="00F169D2"/>
    <w:rsid w:val="00F20922"/>
    <w:rsid w:val="00F23A12"/>
    <w:rsid w:val="00F24BA5"/>
    <w:rsid w:val="00F24BF5"/>
    <w:rsid w:val="00F260C4"/>
    <w:rsid w:val="00F2618E"/>
    <w:rsid w:val="00F276EA"/>
    <w:rsid w:val="00F311A3"/>
    <w:rsid w:val="00F33C3C"/>
    <w:rsid w:val="00F33EA9"/>
    <w:rsid w:val="00F342DF"/>
    <w:rsid w:val="00F343AC"/>
    <w:rsid w:val="00F367EA"/>
    <w:rsid w:val="00F415D1"/>
    <w:rsid w:val="00F422A9"/>
    <w:rsid w:val="00F444CC"/>
    <w:rsid w:val="00F44612"/>
    <w:rsid w:val="00F47660"/>
    <w:rsid w:val="00F521CB"/>
    <w:rsid w:val="00F5395B"/>
    <w:rsid w:val="00F54513"/>
    <w:rsid w:val="00F6076E"/>
    <w:rsid w:val="00F6140A"/>
    <w:rsid w:val="00F63245"/>
    <w:rsid w:val="00F6381E"/>
    <w:rsid w:val="00F64D19"/>
    <w:rsid w:val="00F76A6D"/>
    <w:rsid w:val="00F86B6A"/>
    <w:rsid w:val="00F92407"/>
    <w:rsid w:val="00F92749"/>
    <w:rsid w:val="00F92AE0"/>
    <w:rsid w:val="00FA15C0"/>
    <w:rsid w:val="00FA1C32"/>
    <w:rsid w:val="00FA1E62"/>
    <w:rsid w:val="00FA2DD5"/>
    <w:rsid w:val="00FA3366"/>
    <w:rsid w:val="00FA610B"/>
    <w:rsid w:val="00FB0391"/>
    <w:rsid w:val="00FB31B2"/>
    <w:rsid w:val="00FB5227"/>
    <w:rsid w:val="00FB63BF"/>
    <w:rsid w:val="00FB670B"/>
    <w:rsid w:val="00FC0009"/>
    <w:rsid w:val="00FC0BFE"/>
    <w:rsid w:val="00FC12BE"/>
    <w:rsid w:val="00FC28B8"/>
    <w:rsid w:val="00FC2B9C"/>
    <w:rsid w:val="00FC32EA"/>
    <w:rsid w:val="00FC559A"/>
    <w:rsid w:val="00FC7844"/>
    <w:rsid w:val="00FC78F8"/>
    <w:rsid w:val="00FD1C73"/>
    <w:rsid w:val="00FD34F7"/>
    <w:rsid w:val="00FD5E1E"/>
    <w:rsid w:val="00FD7F20"/>
    <w:rsid w:val="00FE1313"/>
    <w:rsid w:val="00FE2A4B"/>
    <w:rsid w:val="00FF2651"/>
    <w:rsid w:val="00FF5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B6823"/>
  <w15:docId w15:val="{ECD3E357-75EA-45C6-8432-3C183807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widowControl w:val="0"/>
      <w:jc w:val="center"/>
    </w:pPr>
    <w:rPr>
      <w:rFonts w:ascii="Arial" w:hAnsi="Arial"/>
      <w:b/>
      <w:sz w:val="4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Numerstrony">
    <w:name w:val="page number"/>
    <w:basedOn w:val="Domylnaczcionkaakapitu"/>
    <w:semiHidden/>
  </w:style>
  <w:style w:type="paragraph" w:styleId="Tekstpodstawowy">
    <w:name w:val="Body Text"/>
    <w:basedOn w:val="Normalny"/>
    <w:semiHidden/>
    <w:pPr>
      <w:spacing w:line="360" w:lineRule="auto"/>
      <w:jc w:val="center"/>
    </w:pPr>
    <w:rPr>
      <w:b/>
      <w:i/>
      <w:sz w:val="48"/>
      <w:szCs w:val="20"/>
    </w:rPr>
  </w:style>
  <w:style w:type="paragraph" w:styleId="Tekstdymka">
    <w:name w:val="Balloon Text"/>
    <w:basedOn w:val="Normalny"/>
    <w:semiHidden/>
    <w:rPr>
      <w:rFonts w:ascii="Tahoma" w:hAnsi="Tahoma" w:cs="Tahoma"/>
      <w:sz w:val="16"/>
      <w:szCs w:val="16"/>
    </w:rPr>
  </w:style>
  <w:style w:type="character" w:customStyle="1" w:styleId="FontStyle13">
    <w:name w:val="Font Style13"/>
    <w:rPr>
      <w:rFonts w:ascii="Bookman Old Style" w:hAnsi="Bookman Old Style" w:cs="Bookman Old Style"/>
      <w:sz w:val="18"/>
      <w:szCs w:val="18"/>
    </w:rPr>
  </w:style>
  <w:style w:type="paragraph" w:customStyle="1" w:styleId="Style2">
    <w:name w:val="Style2"/>
    <w:basedOn w:val="Normalny"/>
    <w:pPr>
      <w:widowControl w:val="0"/>
      <w:autoSpaceDE w:val="0"/>
      <w:autoSpaceDN w:val="0"/>
      <w:adjustRightInd w:val="0"/>
      <w:spacing w:line="274" w:lineRule="exact"/>
    </w:pPr>
  </w:style>
  <w:style w:type="paragraph" w:customStyle="1" w:styleId="Style3">
    <w:name w:val="Style3"/>
    <w:basedOn w:val="Normalny"/>
    <w:pPr>
      <w:widowControl w:val="0"/>
      <w:autoSpaceDE w:val="0"/>
      <w:autoSpaceDN w:val="0"/>
      <w:adjustRightInd w:val="0"/>
      <w:spacing w:line="262" w:lineRule="exact"/>
      <w:ind w:firstLine="223"/>
      <w:jc w:val="both"/>
    </w:pPr>
  </w:style>
  <w:style w:type="paragraph" w:customStyle="1" w:styleId="Tekstpodstawowy31">
    <w:name w:val="Tekst podstawowy 31"/>
    <w:basedOn w:val="Normalny"/>
    <w:pPr>
      <w:widowControl w:val="0"/>
      <w:suppressAutoHyphens/>
    </w:pPr>
    <w:rPr>
      <w:rFonts w:eastAsia="Lucida Sans Unicode"/>
      <w:kern w:val="1"/>
      <w:sz w:val="22"/>
      <w:szCs w:val="20"/>
    </w:rPr>
  </w:style>
  <w:style w:type="paragraph" w:styleId="Akapitzlist">
    <w:name w:val="List Paragraph"/>
    <w:aliases w:val="L1,Numerowanie,Obiekt,BulletC,Akapit z listą31,Akapit z listą BS,Akapit z listą5,CW_Lista,wypunktowanie,normalny tekst,2 heading,A_wyliczenie,K-P_odwolanie,maz_wyliczenie,opis dzialania,Nagłowek 3,Preambuła,Dot pt"/>
    <w:basedOn w:val="Normalny"/>
    <w:link w:val="AkapitzlistZnak"/>
    <w:qFormat/>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suppressAutoHyphens/>
    </w:pPr>
    <w:rPr>
      <w:rFonts w:eastAsia="HG Mincho Light J"/>
      <w:color w:val="000000"/>
      <w:kern w:val="1"/>
      <w:sz w:val="22"/>
      <w:szCs w:val="20"/>
      <w:lang w:val="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FontStyle51">
    <w:name w:val="Font Style51"/>
    <w:rPr>
      <w:rFonts w:ascii="Arial" w:hAnsi="Arial" w:cs="Arial" w:hint="default"/>
      <w:sz w:val="20"/>
      <w:szCs w:val="20"/>
    </w:rPr>
  </w:style>
  <w:style w:type="paragraph" w:customStyle="1" w:styleId="Style7">
    <w:name w:val="Style7"/>
    <w:basedOn w:val="Normalny"/>
    <w:pPr>
      <w:widowControl w:val="0"/>
      <w:autoSpaceDE w:val="0"/>
      <w:autoSpaceDN w:val="0"/>
      <w:adjustRightInd w:val="0"/>
      <w:spacing w:line="269" w:lineRule="exact"/>
      <w:ind w:hanging="355"/>
      <w:jc w:val="both"/>
    </w:pPr>
    <w:rPr>
      <w:rFonts w:ascii="Arial" w:hAnsi="Arial" w:cs="Arial"/>
    </w:rPr>
  </w:style>
  <w:style w:type="paragraph" w:customStyle="1" w:styleId="Style31">
    <w:name w:val="Style31"/>
    <w:basedOn w:val="Normalny"/>
    <w:pPr>
      <w:widowControl w:val="0"/>
      <w:autoSpaceDE w:val="0"/>
      <w:autoSpaceDN w:val="0"/>
      <w:adjustRightInd w:val="0"/>
      <w:spacing w:line="326" w:lineRule="exact"/>
      <w:ind w:firstLine="691"/>
    </w:pPr>
    <w:rPr>
      <w:rFonts w:ascii="Arial" w:hAnsi="Arial" w:cs="Arial"/>
    </w:rPr>
  </w:style>
  <w:style w:type="paragraph" w:customStyle="1" w:styleId="Style5">
    <w:name w:val="Style5"/>
    <w:basedOn w:val="Normalny"/>
    <w:pPr>
      <w:widowControl w:val="0"/>
      <w:autoSpaceDE w:val="0"/>
      <w:autoSpaceDN w:val="0"/>
      <w:adjustRightInd w:val="0"/>
      <w:spacing w:line="256" w:lineRule="exact"/>
      <w:jc w:val="both"/>
    </w:pPr>
    <w:rPr>
      <w:rFonts w:ascii="Arial" w:hAnsi="Arial" w:cs="Arial"/>
    </w:rPr>
  </w:style>
  <w:style w:type="character" w:styleId="Hipercze">
    <w:name w:val="Hyperlink"/>
    <w:uiPriority w:val="99"/>
    <w:rPr>
      <w:color w:val="0000FF"/>
      <w:u w:val="single"/>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styleId="NormalnyWeb">
    <w:name w:val="Normal (Web)"/>
    <w:basedOn w:val="Normalny"/>
    <w:uiPriority w:val="99"/>
    <w:semiHidden/>
    <w:pPr>
      <w:spacing w:before="100" w:beforeAutospacing="1" w:after="100" w:afterAutospacing="1"/>
    </w:pPr>
  </w:style>
  <w:style w:type="paragraph" w:customStyle="1" w:styleId="pkt">
    <w:name w:val="pkt"/>
    <w:basedOn w:val="Normalny"/>
    <w:pPr>
      <w:spacing w:before="60" w:after="60"/>
      <w:ind w:left="851" w:hanging="295"/>
      <w:jc w:val="both"/>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ZLITPKTzmpktliter">
    <w:name w:val="Z_LIT/PKT – zm. pkt literą"/>
    <w:basedOn w:val="Normalny"/>
    <w:qFormat/>
    <w:pPr>
      <w:spacing w:line="360" w:lineRule="auto"/>
      <w:ind w:left="1497" w:hanging="510"/>
      <w:jc w:val="both"/>
    </w:pPr>
    <w:rPr>
      <w:rFonts w:ascii="Times" w:hAnsi="Times" w:cs="Arial"/>
      <w:bCs/>
      <w:szCs w:val="20"/>
    </w:rPr>
  </w:style>
  <w:style w:type="character" w:customStyle="1" w:styleId="alb">
    <w:name w:val="a_lb"/>
  </w:style>
  <w:style w:type="paragraph" w:customStyle="1" w:styleId="w2zmart">
    <w:name w:val="w2zmart"/>
    <w:basedOn w:val="Normalny"/>
    <w:pPr>
      <w:spacing w:before="100" w:beforeAutospacing="1" w:after="100" w:afterAutospacing="1"/>
    </w:pPr>
  </w:style>
  <w:style w:type="paragraph" w:styleId="Tekstpodstawowy2">
    <w:name w:val="Body Text 2"/>
    <w:basedOn w:val="Normalny"/>
    <w:semiHidden/>
    <w:pPr>
      <w:spacing w:after="120" w:line="480" w:lineRule="auto"/>
    </w:pPr>
  </w:style>
  <w:style w:type="character" w:customStyle="1" w:styleId="Tekstpodstawowy2Znak">
    <w:name w:val="Tekst podstawowy 2 Znak"/>
    <w:rPr>
      <w:sz w:val="24"/>
      <w:szCs w:val="24"/>
    </w:rPr>
  </w:style>
  <w:style w:type="paragraph" w:styleId="Tekstpodstawowywcity3">
    <w:name w:val="Body Text Indent 3"/>
    <w:basedOn w:val="Normalny"/>
    <w:semiHidden/>
    <w:pPr>
      <w:spacing w:after="120"/>
      <w:ind w:left="283"/>
    </w:pPr>
    <w:rPr>
      <w:sz w:val="16"/>
      <w:szCs w:val="16"/>
    </w:rPr>
  </w:style>
  <w:style w:type="character" w:customStyle="1" w:styleId="Tekstpodstawowywcity3Znak">
    <w:name w:val="Tekst podstawowy wcięty 3 Znak"/>
    <w:rPr>
      <w:sz w:val="16"/>
      <w:szCs w:val="16"/>
    </w:rPr>
  </w:style>
  <w:style w:type="character" w:styleId="Pogrubienie">
    <w:name w:val="Strong"/>
    <w:qFormat/>
    <w:rPr>
      <w:b/>
      <w:bCs/>
    </w:rPr>
  </w:style>
  <w:style w:type="paragraph" w:customStyle="1" w:styleId="Style33">
    <w:name w:val="Style33"/>
    <w:basedOn w:val="Normalny"/>
    <w:pPr>
      <w:widowControl w:val="0"/>
      <w:autoSpaceDE w:val="0"/>
      <w:autoSpaceDN w:val="0"/>
      <w:adjustRightInd w:val="0"/>
      <w:spacing w:line="276" w:lineRule="exact"/>
      <w:ind w:hanging="422"/>
      <w:jc w:val="both"/>
    </w:p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uiPriority w:val="99"/>
    <w:rPr>
      <w:sz w:val="24"/>
      <w:szCs w:val="24"/>
    </w:rPr>
  </w:style>
  <w:style w:type="character" w:customStyle="1" w:styleId="StopkaZnak">
    <w:name w:val="Stopka Znak"/>
    <w:uiPriority w:val="99"/>
    <w:rPr>
      <w:sz w:val="24"/>
      <w:szCs w:val="24"/>
    </w:rPr>
  </w:style>
  <w:style w:type="paragraph" w:customStyle="1" w:styleId="Akapitzlist1">
    <w:name w:val="Akapit z listą1"/>
    <w:basedOn w:val="Normalny"/>
    <w:qFormat/>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suppressAutoHyphens/>
      <w:ind w:left="360"/>
      <w:jc w:val="both"/>
    </w:pPr>
    <w:rPr>
      <w:lang w:eastAsia="ar-SA"/>
    </w:rPr>
  </w:style>
  <w:style w:type="paragraph" w:customStyle="1" w:styleId="3CBD5A742C28424DA5172AD252E32316">
    <w:name w:val="3CBD5A742C28424DA5172AD252E32316"/>
    <w:pPr>
      <w:spacing w:after="200" w:line="276" w:lineRule="auto"/>
    </w:pPr>
    <w:rPr>
      <w:rFonts w:ascii="Calibri" w:hAnsi="Calibri"/>
      <w:sz w:val="22"/>
      <w:szCs w:val="22"/>
    </w:rPr>
  </w:style>
  <w:style w:type="paragraph" w:styleId="Tekstpodstawowy3">
    <w:name w:val="Body Text 3"/>
    <w:basedOn w:val="Normalny"/>
    <w:semiHidden/>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styleId="Tekstblokowy">
    <w:name w:val="Block Text"/>
    <w:basedOn w:val="Normalny"/>
    <w:semiHidden/>
    <w:pPr>
      <w:spacing w:line="264" w:lineRule="auto"/>
      <w:ind w:left="520" w:right="240"/>
      <w:jc w:val="both"/>
    </w:pPr>
    <w:rPr>
      <w:rFonts w:ascii="Arial" w:eastAsia="Arial" w:hAnsi="Arial"/>
      <w:sz w:val="22"/>
    </w:rPr>
  </w:style>
  <w:style w:type="paragraph" w:styleId="Tekstpodstawowywcity2">
    <w:name w:val="Body Text Indent 2"/>
    <w:basedOn w:val="Normalny"/>
    <w:semiHidden/>
    <w:pPr>
      <w:spacing w:line="0" w:lineRule="atLeast"/>
      <w:ind w:left="520" w:hanging="520"/>
    </w:pPr>
    <w:rPr>
      <w:rFonts w:ascii="Arial" w:eastAsia="Arial" w:hAnsi="Arial"/>
      <w:sz w:val="22"/>
    </w:rPr>
  </w:style>
  <w:style w:type="character" w:customStyle="1" w:styleId="Nierozpoznanawzmianka1">
    <w:name w:val="Nierozpoznana wzmianka1"/>
    <w:basedOn w:val="Domylnaczcionkaakapitu"/>
    <w:uiPriority w:val="99"/>
    <w:semiHidden/>
    <w:unhideWhenUsed/>
    <w:rsid w:val="00F311A3"/>
    <w:rPr>
      <w:color w:val="605E5C"/>
      <w:shd w:val="clear" w:color="auto" w:fill="E1DFDD"/>
    </w:rPr>
  </w:style>
  <w:style w:type="paragraph" w:customStyle="1" w:styleId="Pa5">
    <w:name w:val="Pa5"/>
    <w:basedOn w:val="Normalny"/>
    <w:next w:val="Normalny"/>
    <w:uiPriority w:val="99"/>
    <w:rsid w:val="00477BFC"/>
    <w:pPr>
      <w:autoSpaceDE w:val="0"/>
      <w:autoSpaceDN w:val="0"/>
      <w:adjustRightInd w:val="0"/>
      <w:spacing w:line="201" w:lineRule="atLeast"/>
    </w:pPr>
    <w:rPr>
      <w:rFonts w:ascii="Palatino Linotype" w:eastAsia="Calibri" w:hAnsi="Palatino Linotype"/>
      <w:lang w:eastAsia="en-US"/>
    </w:rPr>
  </w:style>
  <w:style w:type="character" w:customStyle="1" w:styleId="Nierozpoznanawzmianka2">
    <w:name w:val="Nierozpoznana wzmianka2"/>
    <w:basedOn w:val="Domylnaczcionkaakapitu"/>
    <w:uiPriority w:val="99"/>
    <w:semiHidden/>
    <w:unhideWhenUsed/>
    <w:rsid w:val="004E02FC"/>
    <w:rPr>
      <w:color w:val="605E5C"/>
      <w:shd w:val="clear" w:color="auto" w:fill="E1DFDD"/>
    </w:rPr>
  </w:style>
  <w:style w:type="paragraph" w:customStyle="1" w:styleId="Standard">
    <w:name w:val="Standard"/>
    <w:rsid w:val="00177F92"/>
    <w:pPr>
      <w:suppressAutoHyphens/>
      <w:autoSpaceDN w:val="0"/>
      <w:textAlignment w:val="baseline"/>
    </w:pPr>
    <w:rPr>
      <w:kern w:val="3"/>
      <w:sz w:val="24"/>
      <w:szCs w:val="24"/>
    </w:rPr>
  </w:style>
  <w:style w:type="paragraph" w:customStyle="1" w:styleId="Textbodyindent">
    <w:name w:val="Text body indent"/>
    <w:basedOn w:val="Standard"/>
    <w:rsid w:val="00177F92"/>
    <w:pPr>
      <w:widowControl w:val="0"/>
      <w:spacing w:after="120" w:line="276" w:lineRule="auto"/>
      <w:ind w:left="283" w:hanging="360"/>
      <w:jc w:val="both"/>
    </w:pPr>
    <w:rPr>
      <w:rFonts w:ascii="Arial" w:hAnsi="Arial" w:cs="Arial"/>
      <w:sz w:val="22"/>
      <w:szCs w:val="22"/>
    </w:rPr>
  </w:style>
  <w:style w:type="numbering" w:customStyle="1" w:styleId="WWNum58">
    <w:name w:val="WWNum58"/>
    <w:basedOn w:val="Bezlisty"/>
    <w:rsid w:val="00177F92"/>
    <w:pPr>
      <w:numPr>
        <w:numId w:val="13"/>
      </w:numPr>
    </w:pPr>
  </w:style>
  <w:style w:type="numbering" w:customStyle="1" w:styleId="WWNum60">
    <w:name w:val="WWNum60"/>
    <w:basedOn w:val="Bezlisty"/>
    <w:rsid w:val="00177F92"/>
    <w:pPr>
      <w:numPr>
        <w:numId w:val="14"/>
      </w:numPr>
    </w:pPr>
  </w:style>
  <w:style w:type="table" w:styleId="Tabela-Siatka">
    <w:name w:val="Table Grid"/>
    <w:basedOn w:val="Standardowy"/>
    <w:uiPriority w:val="59"/>
    <w:rsid w:val="00AF5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Obiekt Znak,BulletC Znak,Akapit z listą31 Znak,Akapit z listą BS Znak,Akapit z listą5 Znak,CW_Lista Znak,wypunktowanie Znak,normalny tekst Znak,2 heading Znak,A_wyliczenie Znak,K-P_odwolanie Znak,Dot pt Znak"/>
    <w:link w:val="Akapitzlist"/>
    <w:uiPriority w:val="34"/>
    <w:qFormat/>
    <w:locked/>
    <w:rsid w:val="002154DB"/>
    <w:rPr>
      <w:rFonts w:ascii="Calibri" w:eastAsia="Calibri" w:hAnsi="Calibri"/>
      <w:sz w:val="22"/>
      <w:szCs w:val="22"/>
      <w:lang w:eastAsia="en-US"/>
    </w:rPr>
  </w:style>
  <w:style w:type="paragraph" w:customStyle="1" w:styleId="Index">
    <w:name w:val="Index"/>
    <w:basedOn w:val="Normalny"/>
    <w:rsid w:val="00B45404"/>
    <w:pPr>
      <w:suppressLineNumbers/>
      <w:suppressAutoHyphens/>
    </w:pPr>
  </w:style>
  <w:style w:type="paragraph" w:customStyle="1" w:styleId="Tekstpodstawowy32">
    <w:name w:val="Tekst podstawowy 32"/>
    <w:basedOn w:val="Normalny"/>
    <w:rsid w:val="002B26F4"/>
    <w:pPr>
      <w:tabs>
        <w:tab w:val="left" w:pos="1102"/>
      </w:tabs>
      <w:suppressAutoHyphens/>
      <w:spacing w:line="235" w:lineRule="auto"/>
      <w:ind w:right="4"/>
      <w:jc w:val="both"/>
    </w:pPr>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626029">
      <w:bodyDiv w:val="1"/>
      <w:marLeft w:val="0"/>
      <w:marRight w:val="0"/>
      <w:marTop w:val="0"/>
      <w:marBottom w:val="0"/>
      <w:divBdr>
        <w:top w:val="none" w:sz="0" w:space="0" w:color="auto"/>
        <w:left w:val="none" w:sz="0" w:space="0" w:color="auto"/>
        <w:bottom w:val="none" w:sz="0" w:space="0" w:color="auto"/>
        <w:right w:val="none" w:sz="0" w:space="0" w:color="auto"/>
      </w:divBdr>
    </w:div>
    <w:div w:id="470362703">
      <w:bodyDiv w:val="1"/>
      <w:marLeft w:val="0"/>
      <w:marRight w:val="0"/>
      <w:marTop w:val="0"/>
      <w:marBottom w:val="0"/>
      <w:divBdr>
        <w:top w:val="none" w:sz="0" w:space="0" w:color="auto"/>
        <w:left w:val="none" w:sz="0" w:space="0" w:color="auto"/>
        <w:bottom w:val="none" w:sz="0" w:space="0" w:color="auto"/>
        <w:right w:val="none" w:sz="0" w:space="0" w:color="auto"/>
      </w:divBdr>
    </w:div>
    <w:div w:id="544485858">
      <w:bodyDiv w:val="1"/>
      <w:marLeft w:val="0"/>
      <w:marRight w:val="0"/>
      <w:marTop w:val="0"/>
      <w:marBottom w:val="0"/>
      <w:divBdr>
        <w:top w:val="none" w:sz="0" w:space="0" w:color="auto"/>
        <w:left w:val="none" w:sz="0" w:space="0" w:color="auto"/>
        <w:bottom w:val="none" w:sz="0" w:space="0" w:color="auto"/>
        <w:right w:val="none" w:sz="0" w:space="0" w:color="auto"/>
      </w:divBdr>
    </w:div>
    <w:div w:id="819421775">
      <w:bodyDiv w:val="1"/>
      <w:marLeft w:val="0"/>
      <w:marRight w:val="0"/>
      <w:marTop w:val="0"/>
      <w:marBottom w:val="0"/>
      <w:divBdr>
        <w:top w:val="none" w:sz="0" w:space="0" w:color="auto"/>
        <w:left w:val="none" w:sz="0" w:space="0" w:color="auto"/>
        <w:bottom w:val="none" w:sz="0" w:space="0" w:color="auto"/>
        <w:right w:val="none" w:sz="0" w:space="0" w:color="auto"/>
      </w:divBdr>
    </w:div>
    <w:div w:id="1768767631">
      <w:bodyDiv w:val="1"/>
      <w:marLeft w:val="0"/>
      <w:marRight w:val="0"/>
      <w:marTop w:val="0"/>
      <w:marBottom w:val="0"/>
      <w:divBdr>
        <w:top w:val="none" w:sz="0" w:space="0" w:color="auto"/>
        <w:left w:val="none" w:sz="0" w:space="0" w:color="auto"/>
        <w:bottom w:val="none" w:sz="0" w:space="0" w:color="auto"/>
        <w:right w:val="none" w:sz="0" w:space="0" w:color="auto"/>
      </w:divBdr>
    </w:div>
    <w:div w:id="2013100743">
      <w:bodyDiv w:val="1"/>
      <w:marLeft w:val="0"/>
      <w:marRight w:val="0"/>
      <w:marTop w:val="0"/>
      <w:marBottom w:val="0"/>
      <w:divBdr>
        <w:top w:val="none" w:sz="0" w:space="0" w:color="auto"/>
        <w:left w:val="none" w:sz="0" w:space="0" w:color="auto"/>
        <w:bottom w:val="none" w:sz="0" w:space="0" w:color="auto"/>
        <w:right w:val="none" w:sz="0" w:space="0" w:color="auto"/>
      </w:divBdr>
    </w:div>
    <w:div w:id="2055158399">
      <w:bodyDiv w:val="1"/>
      <w:marLeft w:val="0"/>
      <w:marRight w:val="0"/>
      <w:marTop w:val="0"/>
      <w:marBottom w:val="0"/>
      <w:divBdr>
        <w:top w:val="none" w:sz="0" w:space="0" w:color="auto"/>
        <w:left w:val="none" w:sz="0" w:space="0" w:color="auto"/>
        <w:bottom w:val="none" w:sz="0" w:space="0" w:color="auto"/>
        <w:right w:val="none" w:sz="0" w:space="0" w:color="auto"/>
      </w:divBdr>
    </w:div>
    <w:div w:id="21197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rzyn.pl" TargetMode="External"/><Relationship Id="rId13" Type="http://schemas.openxmlformats.org/officeDocument/2006/relationships/hyperlink" Target="https://platformazakupowa.pl/pn/kostrzyn_nad_odra" TargetMode="External"/><Relationship Id="rId18" Type="http://schemas.openxmlformats.org/officeDocument/2006/relationships/hyperlink" Target="https://www.nccert.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kostrzyn_nad_odra" TargetMode="External"/><Relationship Id="rId7" Type="http://schemas.openxmlformats.org/officeDocument/2006/relationships/endnotes" Target="endnotes.xml"/><Relationship Id="rId12" Type="http://schemas.openxmlformats.org/officeDocument/2006/relationships/hyperlink" Target="https://platformazakupowa.pl/pn/kostrzyn_nad_odra"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strzyn_nad_odr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inspektor@cbi24.pl" TargetMode="External"/><Relationship Id="rId10" Type="http://schemas.openxmlformats.org/officeDocument/2006/relationships/hyperlink" Target="https://platformazakupowa.pl/pn/kostrzyn_nad_odr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kostrzyn_nad_odra" TargetMode="External"/><Relationship Id="rId14" Type="http://schemas.openxmlformats.org/officeDocument/2006/relationships/hyperlink" Target="mailto:zamowieniapubliczne@kostrzyn.um.gov.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8DC4-12F6-4226-9C06-FDB3187B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43</Pages>
  <Words>17093</Words>
  <Characters>102564</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umk</Company>
  <LinksUpToDate>false</LinksUpToDate>
  <CharactersWithSpaces>119419</CharactersWithSpaces>
  <SharedDoc>false</SharedDoc>
  <HLinks>
    <vt:vector size="6" baseType="variant">
      <vt:variant>
        <vt:i4>7995439</vt:i4>
      </vt:variant>
      <vt:variant>
        <vt:i4>0</vt:i4>
      </vt:variant>
      <vt:variant>
        <vt:i4>0</vt:i4>
      </vt:variant>
      <vt:variant>
        <vt:i4>5</vt:i4>
      </vt:variant>
      <vt:variant>
        <vt:lpwstr>http://www.kostrzyn.pl/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koscielska</dc:creator>
  <cp:lastModifiedBy>Grzegorz Chiliński</cp:lastModifiedBy>
  <cp:revision>18</cp:revision>
  <cp:lastPrinted>2024-07-09T07:50:00Z</cp:lastPrinted>
  <dcterms:created xsi:type="dcterms:W3CDTF">2024-07-05T06:57:00Z</dcterms:created>
  <dcterms:modified xsi:type="dcterms:W3CDTF">2024-07-09T08:09:00Z</dcterms:modified>
</cp:coreProperties>
</file>