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9FB5" w14:textId="77777777" w:rsidR="006B3C98" w:rsidRPr="000F71A1" w:rsidRDefault="006B3C98" w:rsidP="006B3C98">
      <w:pPr>
        <w:pageBreakBefore/>
        <w:widowControl/>
        <w:autoSpaceDE/>
        <w:autoSpaceDN/>
        <w:jc w:val="both"/>
        <w:rPr>
          <w:rFonts w:ascii="Century Gothic" w:hAnsi="Century Gothic" w:cs="Gill Sans MT"/>
          <w:color w:val="000000" w:themeColor="text1"/>
          <w:sz w:val="20"/>
          <w:szCs w:val="24"/>
          <w:u w:val="single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szCs w:val="24"/>
          <w:lang w:eastAsia="zh-CN"/>
        </w:rPr>
        <w:t xml:space="preserve">WYMAGANY DO ZŁOŻENIA WRAZ Z OFERTĄ                                                                       </w:t>
      </w:r>
      <w:r w:rsidRPr="000F71A1">
        <w:rPr>
          <w:rFonts w:ascii="Century Gothic" w:hAnsi="Century Gothic" w:cs="Gill Sans MT"/>
          <w:color w:val="000000" w:themeColor="text1"/>
          <w:sz w:val="20"/>
          <w:szCs w:val="24"/>
          <w:u w:val="single"/>
          <w:lang w:eastAsia="zh-CN"/>
        </w:rPr>
        <w:t>Załącznik nr 1</w:t>
      </w:r>
    </w:p>
    <w:p w14:paraId="062F8BE5" w14:textId="77777777" w:rsidR="006B3C98" w:rsidRPr="000F71A1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</w:p>
    <w:p w14:paraId="1E2AFB4A" w14:textId="77777777" w:rsidR="006B3C98" w:rsidRPr="000F71A1" w:rsidRDefault="006B3C98" w:rsidP="008130B2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F71A1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71F706C5" w14:textId="4D5B1D1C" w:rsidR="006B3C98" w:rsidRPr="000F71A1" w:rsidRDefault="001C0942" w:rsidP="008130B2">
      <w:pPr>
        <w:widowControl/>
        <w:autoSpaceDE/>
        <w:autoSpaceDN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</w:t>
      </w:r>
      <w:r w:rsidR="006B3C98"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2CCB98F2" w14:textId="77777777" w:rsidR="006B3C98" w:rsidRPr="000F71A1" w:rsidRDefault="006B3C98" w:rsidP="008130B2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b/>
          <w:color w:val="000000" w:themeColor="text1"/>
          <w:sz w:val="18"/>
          <w:szCs w:val="18"/>
        </w:rPr>
        <w:t>Wykonawca/y:</w:t>
      </w:r>
    </w:p>
    <w:p w14:paraId="19B74C9D" w14:textId="77777777" w:rsidR="006B3C98" w:rsidRPr="000F71A1" w:rsidRDefault="006B3C98" w:rsidP="008130B2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2802EE91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1386E7C0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397577A2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6A7B553F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18823219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55C8A540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D785C9F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5D860777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79D959E9" w14:textId="77777777" w:rsidR="006B3C98" w:rsidRPr="000F71A1" w:rsidRDefault="006B3C98" w:rsidP="006B3C98">
      <w:pPr>
        <w:widowControl/>
        <w:autoSpaceDE/>
        <w:autoSpaceDN/>
        <w:ind w:right="6644"/>
        <w:jc w:val="center"/>
        <w:rPr>
          <w:rFonts w:ascii="Century Gothic" w:hAnsi="Century Gothic" w:cs="Gill Sans MT"/>
          <w:color w:val="000000" w:themeColor="text1"/>
          <w:sz w:val="16"/>
          <w:szCs w:val="16"/>
          <w:lang w:eastAsia="zh-CN"/>
        </w:rPr>
      </w:pPr>
      <w:r w:rsidRPr="000F71A1"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87651840" behindDoc="0" locked="0" layoutInCell="1" allowOverlap="1" wp14:anchorId="58F8072D" wp14:editId="3E38347F">
                <wp:simplePos x="0" y="0"/>
                <wp:positionH relativeFrom="column">
                  <wp:posOffset>3709670</wp:posOffset>
                </wp:positionH>
                <wp:positionV relativeFrom="paragraph">
                  <wp:posOffset>139065</wp:posOffset>
                </wp:positionV>
                <wp:extent cx="2634615" cy="817245"/>
                <wp:effectExtent l="0" t="0" r="13335" b="20955"/>
                <wp:wrapNone/>
                <wp:docPr id="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8C1A" w14:textId="77777777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54F8BB0E" w14:textId="577770CA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 xml:space="preserve">ul. </w:t>
                            </w:r>
                            <w:r w:rsidR="00593A35">
                              <w:rPr>
                                <w:rFonts w:ascii="Century Gothic" w:hAnsi="Century Gothic" w:cs="Gill Sans MT"/>
                                <w:b/>
                              </w:rPr>
                              <w:t>Nędzy Kubińca 101</w:t>
                            </w:r>
                          </w:p>
                          <w:p w14:paraId="652CDA6E" w14:textId="77777777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807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1pt;margin-top:10.95pt;width:207.45pt;height:64.35pt;z-index:487651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">
                <v:textbox>
                  <w:txbxContent>
                    <w:p w14:paraId="6FD18C1A" w14:textId="77777777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54F8BB0E" w14:textId="577770CA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 xml:space="preserve">ul. </w:t>
                      </w:r>
                      <w:r w:rsidR="00593A35">
                        <w:rPr>
                          <w:rFonts w:ascii="Century Gothic" w:hAnsi="Century Gothic" w:cs="Gill Sans MT"/>
                          <w:b/>
                        </w:rPr>
                        <w:t>Nędzy Kubińca 101</w:t>
                      </w:r>
                    </w:p>
                    <w:p w14:paraId="652CDA6E" w14:textId="77777777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</w:p>
    <w:p w14:paraId="225B3F40" w14:textId="77777777" w:rsidR="006B3C98" w:rsidRPr="000F71A1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NIP............................................................................</w:t>
      </w:r>
    </w:p>
    <w:p w14:paraId="21963A9E" w14:textId="77777777" w:rsidR="006B3C98" w:rsidRPr="000F71A1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Regon......................................................................</w:t>
      </w:r>
    </w:p>
    <w:p w14:paraId="1B537400" w14:textId="77777777" w:rsidR="006B3C98" w:rsidRPr="000F71A1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>KRS …………………………………...………………...</w:t>
      </w:r>
    </w:p>
    <w:p w14:paraId="3219D62F" w14:textId="77777777" w:rsidR="006B3C98" w:rsidRPr="000F71A1" w:rsidRDefault="006B3C98" w:rsidP="006B3C98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</w:p>
    <w:p w14:paraId="243A99ED" w14:textId="77777777" w:rsidR="006B3C98" w:rsidRPr="000F71A1" w:rsidRDefault="006B3C98" w:rsidP="006B3C98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F71A1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DANE KONTAKTOWE:</w:t>
      </w:r>
    </w:p>
    <w:p w14:paraId="772FCC32" w14:textId="77777777" w:rsidR="006B3C98" w:rsidRPr="000F71A1" w:rsidRDefault="006B3C98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F71A1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 xml:space="preserve">adres </w:t>
      </w:r>
      <w:proofErr w:type="gramStart"/>
      <w:r w:rsidRPr="000F71A1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e-mail:....................................................................</w:t>
      </w:r>
      <w:proofErr w:type="gramEnd"/>
    </w:p>
    <w:p w14:paraId="04473C0C" w14:textId="6B566B94" w:rsidR="007261BB" w:rsidRPr="000F71A1" w:rsidRDefault="007261BB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</w:pPr>
      <w:r w:rsidRPr="000F71A1">
        <w:rPr>
          <w:rFonts w:ascii="Century Gothic" w:hAnsi="Century Gothic" w:cs="Gill Sans MT"/>
          <w:bCs/>
          <w:color w:val="000000" w:themeColor="text1"/>
          <w:sz w:val="16"/>
          <w:szCs w:val="16"/>
          <w:lang w:eastAsia="zh-CN"/>
        </w:rPr>
        <w:t>nr telefonu: ………………………………………………….</w:t>
      </w:r>
    </w:p>
    <w:p w14:paraId="729D6166" w14:textId="77777777" w:rsidR="006B3C98" w:rsidRPr="000F71A1" w:rsidRDefault="006B3C98" w:rsidP="00A24AA3">
      <w:pPr>
        <w:keepNext/>
        <w:widowControl/>
        <w:tabs>
          <w:tab w:val="num" w:pos="720"/>
        </w:tabs>
        <w:autoSpaceDE/>
        <w:autoSpaceDN/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</w:pPr>
      <w:proofErr w:type="gramStart"/>
      <w:r w:rsidRPr="000F71A1">
        <w:rPr>
          <w:rFonts w:ascii="Century Gothic" w:hAnsi="Century Gothic" w:cs="Gill Sans MT"/>
          <w:b/>
          <w:bCs/>
          <w:color w:val="000000" w:themeColor="text1"/>
          <w:sz w:val="28"/>
          <w:szCs w:val="20"/>
          <w:lang w:eastAsia="zh-CN"/>
        </w:rPr>
        <w:t>OFERTA  PRZETARGOWA</w:t>
      </w:r>
      <w:proofErr w:type="gramEnd"/>
    </w:p>
    <w:p w14:paraId="3555B8A8" w14:textId="7ECEBC96" w:rsidR="006B3C98" w:rsidRPr="000F71A1" w:rsidRDefault="006B3C98" w:rsidP="006B3C98">
      <w:pPr>
        <w:widowControl/>
        <w:autoSpaceDE/>
        <w:autoSpaceDN/>
        <w:spacing w:after="120"/>
        <w:jc w:val="both"/>
        <w:rPr>
          <w:rFonts w:ascii="Century Gothic" w:hAnsi="Century Gothic" w:cs="Gill Sans MT"/>
          <w:b/>
          <w:bCs/>
          <w:i/>
          <w:color w:val="000000" w:themeColor="text1"/>
          <w:sz w:val="18"/>
          <w:szCs w:val="18"/>
          <w:shd w:val="clear" w:color="auto" w:fill="FFFFFF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Stosownie do ogłoszonego postępowania o udzielenie zamówienia publicznego </w:t>
      </w:r>
      <w:r w:rsidR="00D9073E"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prowadzonego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w trybie podstawowym z fakultatywnymi negocjacjami</w:t>
      </w:r>
      <w:r w:rsidR="00D9073E" w:rsidRPr="000F71A1">
        <w:rPr>
          <w:rFonts w:ascii="Century Gothic" w:hAnsi="Century Gothic"/>
          <w:color w:val="000000" w:themeColor="text1"/>
          <w:position w:val="6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 xml:space="preserve">o wartości zamówienia </w:t>
      </w:r>
      <w:r w:rsidR="001C0942" w:rsidRPr="000F71A1">
        <w:rPr>
          <w:rFonts w:ascii="Century Gothic" w:hAnsi="Century Gothic"/>
          <w:color w:val="000000" w:themeColor="text1"/>
          <w:sz w:val="18"/>
          <w:szCs w:val="18"/>
        </w:rPr>
        <w:t>nieprzekraczającej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 xml:space="preserve"> progów</w:t>
      </w:r>
      <w:r w:rsidR="00D9073E" w:rsidRPr="000F71A1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unijnych</w:t>
      </w:r>
      <w:r w:rsidR="00D9073E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0663EB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                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D9073E" w:rsidRPr="000F71A1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jakich</w:t>
      </w:r>
      <w:r w:rsidR="00D9073E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stanowi</w:t>
      </w:r>
      <w:r w:rsidR="00D9073E" w:rsidRPr="000F71A1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art.</w:t>
      </w:r>
      <w:r w:rsidR="00D9073E" w:rsidRPr="000F71A1">
        <w:rPr>
          <w:rFonts w:ascii="Century Gothic" w:hAnsi="Century Gothic"/>
          <w:color w:val="000000" w:themeColor="text1"/>
          <w:spacing w:val="-2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D9073E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ustawy</w:t>
      </w:r>
      <w:r w:rsidR="00D9073E" w:rsidRPr="000F71A1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z</w:t>
      </w:r>
      <w:r w:rsidR="00D9073E" w:rsidRPr="000F71A1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11</w:t>
      </w:r>
      <w:r w:rsidR="00D9073E" w:rsidRPr="000F71A1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września</w:t>
      </w:r>
      <w:r w:rsidR="00D9073E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2019</w:t>
      </w:r>
      <w:r w:rsidR="00D9073E" w:rsidRPr="000F71A1">
        <w:rPr>
          <w:rFonts w:ascii="Century Gothic" w:hAnsi="Century Gothic"/>
          <w:color w:val="000000" w:themeColor="text1"/>
          <w:spacing w:val="-2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r.</w:t>
      </w:r>
      <w:r w:rsidR="00D9073E" w:rsidRPr="000F71A1">
        <w:rPr>
          <w:rFonts w:ascii="Century Gothic" w:hAnsi="Century Gothic"/>
          <w:color w:val="000000" w:themeColor="text1"/>
          <w:spacing w:val="2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D9073E" w:rsidRPr="000F71A1">
        <w:rPr>
          <w:rFonts w:ascii="Century Gothic" w:hAnsi="Century Gothic"/>
          <w:color w:val="000000" w:themeColor="text1"/>
          <w:spacing w:val="-3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Prawo</w:t>
      </w:r>
      <w:r w:rsidR="00D9073E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>zamówień</w:t>
      </w:r>
      <w:r w:rsidR="00D9073E" w:rsidRPr="000F71A1">
        <w:rPr>
          <w:rFonts w:ascii="Century Gothic" w:hAnsi="Century Gothic"/>
          <w:color w:val="000000" w:themeColor="text1"/>
          <w:spacing w:val="-4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 xml:space="preserve">publicznych 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(D</w:t>
      </w:r>
      <w:r w:rsidR="00D9073E" w:rsidRPr="000F71A1">
        <w:rPr>
          <w:rFonts w:ascii="Century Gothic" w:hAnsi="Century Gothic"/>
          <w:color w:val="000000" w:themeColor="text1"/>
          <w:spacing w:val="1"/>
          <w:w w:val="99"/>
          <w:sz w:val="18"/>
          <w:szCs w:val="18"/>
        </w:rPr>
        <w:t>z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.</w:t>
      </w:r>
      <w:r w:rsidR="00D9073E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U.</w:t>
      </w:r>
      <w:r w:rsidR="00D9073E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z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2</w:t>
      </w:r>
      <w:r w:rsidR="00D9073E" w:rsidRPr="000F71A1">
        <w:rPr>
          <w:rFonts w:ascii="Century Gothic" w:hAnsi="Century Gothic"/>
          <w:color w:val="000000" w:themeColor="text1"/>
          <w:spacing w:val="-1"/>
          <w:w w:val="99"/>
          <w:sz w:val="18"/>
          <w:szCs w:val="18"/>
        </w:rPr>
        <w:t>02</w:t>
      </w:r>
      <w:r w:rsidR="001E6962" w:rsidRPr="000F71A1">
        <w:rPr>
          <w:rFonts w:ascii="Century Gothic" w:hAnsi="Century Gothic"/>
          <w:color w:val="000000" w:themeColor="text1"/>
          <w:spacing w:val="-1"/>
          <w:w w:val="99"/>
          <w:sz w:val="18"/>
          <w:szCs w:val="18"/>
        </w:rPr>
        <w:t>2</w:t>
      </w:r>
      <w:r w:rsidR="00D9073E" w:rsidRPr="000F71A1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r.</w:t>
      </w:r>
      <w:r w:rsidR="00D9073E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D9073E" w:rsidRPr="000F71A1">
        <w:rPr>
          <w:rFonts w:ascii="Century Gothic" w:hAnsi="Century Gothic"/>
          <w:color w:val="000000" w:themeColor="text1"/>
          <w:spacing w:val="1"/>
          <w:w w:val="99"/>
          <w:sz w:val="18"/>
          <w:szCs w:val="18"/>
        </w:rPr>
        <w:t>p</w:t>
      </w:r>
      <w:r w:rsidR="00D9073E" w:rsidRPr="000F71A1">
        <w:rPr>
          <w:rFonts w:ascii="Century Gothic" w:hAnsi="Century Gothic"/>
          <w:color w:val="000000" w:themeColor="text1"/>
          <w:w w:val="99"/>
          <w:sz w:val="18"/>
          <w:szCs w:val="18"/>
        </w:rPr>
        <w:t>oz.</w:t>
      </w:r>
      <w:r w:rsidR="00D9073E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1</w:t>
      </w:r>
      <w:r w:rsidR="001E6962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>710</w:t>
      </w:r>
      <w:r w:rsidR="00D9073E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ze zm.)</w:t>
      </w:r>
      <w:r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 pod nazwą: </w:t>
      </w:r>
    </w:p>
    <w:p w14:paraId="56CDAF34" w14:textId="77777777" w:rsidR="0070559E" w:rsidRPr="000F71A1" w:rsidRDefault="0070559E" w:rsidP="0070559E">
      <w:pPr>
        <w:pStyle w:val="Akapitzlist"/>
        <w:ind w:left="360"/>
        <w:jc w:val="center"/>
        <w:rPr>
          <w:rFonts w:ascii="Century Gothic" w:hAnsi="Century Gothic"/>
          <w:b/>
          <w:i/>
          <w:color w:val="000000" w:themeColor="text1"/>
          <w:szCs w:val="18"/>
        </w:rPr>
      </w:pPr>
      <w:r w:rsidRPr="000F71A1">
        <w:rPr>
          <w:rFonts w:ascii="Century Gothic" w:hAnsi="Century Gothic"/>
          <w:b/>
          <w:i/>
          <w:color w:val="000000" w:themeColor="text1"/>
          <w:szCs w:val="18"/>
        </w:rPr>
        <w:t xml:space="preserve">Sukcesywny zakup paliw płynnych w systemie bezgotówkowym na potrzeby </w:t>
      </w:r>
    </w:p>
    <w:p w14:paraId="2BC74DAF" w14:textId="77777777" w:rsidR="0070559E" w:rsidRPr="000F71A1" w:rsidRDefault="0070559E" w:rsidP="0070559E">
      <w:pPr>
        <w:pStyle w:val="Akapitzlist"/>
        <w:ind w:left="360"/>
        <w:jc w:val="center"/>
        <w:rPr>
          <w:rFonts w:ascii="Century Gothic" w:hAnsi="Century Gothic"/>
          <w:b/>
          <w:i/>
          <w:color w:val="000000" w:themeColor="text1"/>
          <w:szCs w:val="18"/>
        </w:rPr>
      </w:pPr>
      <w:r w:rsidRPr="000F71A1">
        <w:rPr>
          <w:rFonts w:ascii="Century Gothic" w:hAnsi="Century Gothic"/>
          <w:b/>
          <w:i/>
          <w:color w:val="000000" w:themeColor="text1"/>
          <w:szCs w:val="18"/>
        </w:rPr>
        <w:t>Urzędu Gminy Kościelisko oraz jednostek podległych.</w:t>
      </w:r>
    </w:p>
    <w:p w14:paraId="27089559" w14:textId="55229AFE" w:rsidR="00D26CFF" w:rsidRPr="000F71A1" w:rsidRDefault="00D26CFF" w:rsidP="00100722">
      <w:pPr>
        <w:pStyle w:val="Tekstpodstawowy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2BA0DD8A" w14:textId="77777777" w:rsidR="00384864" w:rsidRPr="000F71A1" w:rsidRDefault="00384864" w:rsidP="00100722">
      <w:pPr>
        <w:pStyle w:val="Tekstpodstawowy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856EF27" w14:textId="219B9CBF" w:rsidR="006B3C98" w:rsidRPr="000F71A1" w:rsidRDefault="006B3C98">
      <w:pPr>
        <w:widowControl/>
        <w:numPr>
          <w:ilvl w:val="0"/>
          <w:numId w:val="18"/>
        </w:numPr>
        <w:autoSpaceDE/>
        <w:autoSpaceDN/>
        <w:spacing w:after="120"/>
        <w:ind w:left="284" w:hanging="284"/>
        <w:jc w:val="both"/>
        <w:rPr>
          <w:rFonts w:ascii="Century Gothic" w:hAnsi="Century Gothic" w:cs="Book Antiqua"/>
          <w:i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Oferuję wykonanie zamówienia w zakresie objętym specyfikacją istotnych warunków zamówieni</w:t>
      </w:r>
      <w:r w:rsidR="004240C7"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a </w:t>
      </w:r>
      <w:r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za </w:t>
      </w:r>
      <w:r w:rsidR="00A4283A"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łączną </w:t>
      </w:r>
      <w:r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ryczałtową cenę</w:t>
      </w:r>
      <w:r w:rsidR="00A4283A"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 brutto</w:t>
      </w:r>
      <w:r w:rsidR="00CE7E17"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 xml:space="preserve"> </w:t>
      </w:r>
      <w:r w:rsidRPr="000F71A1">
        <w:rPr>
          <w:rFonts w:ascii="Century Gothic" w:hAnsi="Century Gothic" w:cs="Book Antiqua"/>
          <w:color w:val="000000" w:themeColor="text1"/>
          <w:sz w:val="18"/>
          <w:szCs w:val="18"/>
          <w:lang w:eastAsia="zh-CN"/>
        </w:rPr>
        <w:t>w wysokości: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0"/>
        <w:gridCol w:w="1549"/>
        <w:gridCol w:w="1385"/>
        <w:gridCol w:w="1565"/>
        <w:gridCol w:w="1615"/>
        <w:gridCol w:w="1590"/>
        <w:gridCol w:w="1536"/>
      </w:tblGrid>
      <w:tr w:rsidR="000F71A1" w:rsidRPr="000F71A1" w14:paraId="65CE9C87" w14:textId="77777777" w:rsidTr="003E54DC">
        <w:trPr>
          <w:trHeight w:val="105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F34E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93C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paliwo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ABA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cena jednostkowa producenta paliwa za 1 litr                 zł brutto z dnia 09.11.2022r.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29CB" w14:textId="77777777" w:rsidR="0070559E" w:rsidRPr="000F71A1" w:rsidRDefault="0070559E" w:rsidP="005164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stała marża /</w:t>
            </w:r>
          </w:p>
          <w:p w14:paraId="743D43FC" w14:textId="77777777" w:rsidR="0070559E" w:rsidRPr="000F71A1" w:rsidRDefault="0070559E" w:rsidP="005164A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stały upust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278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cena za                      1 litr zł brutto z uwzględnieniem stałej marży / stałego upustu</w:t>
            </w:r>
          </w:p>
          <w:p w14:paraId="7D79B365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28FF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ilość paliwa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97E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wartość pozycji brutto</w:t>
            </w:r>
          </w:p>
          <w:p w14:paraId="4B786BDB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</w:tr>
      <w:tr w:rsidR="000F71A1" w:rsidRPr="000F71A1" w14:paraId="38FD19CC" w14:textId="77777777" w:rsidTr="0051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D6E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9E80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70AA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D45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zł brutto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CCB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zł brutto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195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7929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zł brutto</w:t>
            </w:r>
          </w:p>
        </w:tc>
      </w:tr>
      <w:tr w:rsidR="000F71A1" w:rsidRPr="000F71A1" w14:paraId="56901B9E" w14:textId="77777777" w:rsidTr="005164AC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8358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B7D0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26F2B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ED7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5E4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  <w:t>5=3+4/=3-4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6FA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511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</w:pPr>
            <w:r w:rsidRPr="000F71A1">
              <w:rPr>
                <w:rFonts w:ascii="Century Gothic" w:hAnsi="Century Gothic"/>
                <w:i/>
                <w:iCs/>
                <w:color w:val="000000" w:themeColor="text1"/>
                <w:spacing w:val="-2"/>
                <w:sz w:val="12"/>
                <w:szCs w:val="12"/>
              </w:rPr>
              <w:t>= 5*6</w:t>
            </w:r>
          </w:p>
        </w:tc>
      </w:tr>
      <w:tr w:rsidR="000F71A1" w:rsidRPr="000F71A1" w14:paraId="10041099" w14:textId="77777777" w:rsidTr="003E54DC">
        <w:trPr>
          <w:trHeight w:val="38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2B5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D82B0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</w:p>
          <w:p w14:paraId="6C4B7A5E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Benzyna 95</w:t>
            </w:r>
          </w:p>
          <w:p w14:paraId="26A25F96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</w:p>
          <w:p w14:paraId="3E39C5A6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4812" w14:textId="212AA15B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6,</w:t>
            </w:r>
            <w:r w:rsidR="00C01A12"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39</w:t>
            </w: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 xml:space="preserve"> zł brutto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C16B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869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2409C303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0CC7" w14:textId="50F78630" w:rsidR="0070559E" w:rsidRPr="000F71A1" w:rsidRDefault="00C01A12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9</w:t>
            </w:r>
            <w:r w:rsidR="0070559E"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 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B18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632EA886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</w:tc>
      </w:tr>
      <w:tr w:rsidR="000F71A1" w:rsidRPr="000F71A1" w14:paraId="7D0738E2" w14:textId="77777777" w:rsidTr="003E54DC">
        <w:trPr>
          <w:trHeight w:val="43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70FD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3E40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</w:p>
          <w:p w14:paraId="2634FAC3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ON</w:t>
            </w:r>
          </w:p>
          <w:p w14:paraId="5984D8B0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</w:p>
          <w:p w14:paraId="5879CD93" w14:textId="77777777" w:rsidR="0070559E" w:rsidRPr="000F71A1" w:rsidRDefault="0070559E" w:rsidP="005164AC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060FC" w14:textId="2619576D" w:rsidR="0070559E" w:rsidRPr="000F71A1" w:rsidRDefault="00C01A12" w:rsidP="005164AC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6,58</w:t>
            </w:r>
            <w:r w:rsidR="0070559E"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 xml:space="preserve"> zł brutto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28D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7B7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31ADA123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465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  <w:lang w:eastAsia="en-US"/>
              </w:rPr>
              <w:t>20 000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7DF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374C167B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</w:tc>
      </w:tr>
      <w:tr w:rsidR="0070559E" w:rsidRPr="000F71A1" w14:paraId="1FACAF5E" w14:textId="77777777" w:rsidTr="005164AC">
        <w:tc>
          <w:tcPr>
            <w:tcW w:w="4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91FC" w14:textId="77777777" w:rsidR="0070559E" w:rsidRPr="000F71A1" w:rsidRDefault="0070559E" w:rsidP="005164AC">
            <w:pPr>
              <w:jc w:val="right"/>
              <w:rPr>
                <w:rFonts w:ascii="Century Gothic" w:hAnsi="Century Gothic"/>
                <w:b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b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cena ofertowa brutto: </w:t>
            </w:r>
          </w:p>
          <w:p w14:paraId="069B4751" w14:textId="77777777" w:rsidR="0070559E" w:rsidRPr="000F71A1" w:rsidRDefault="0070559E" w:rsidP="005164AC">
            <w:pPr>
              <w:jc w:val="right"/>
              <w:rPr>
                <w:rFonts w:ascii="Century Gothic" w:hAnsi="Century Gothic"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bCs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(=wartość pozycji brutto benzyna 95 + wartość pozycji brutto ON)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EF1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71431616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35B32F39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0F71A1"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…… zł brutto</w:t>
            </w:r>
          </w:p>
          <w:p w14:paraId="36276078" w14:textId="77777777" w:rsidR="0070559E" w:rsidRPr="000F71A1" w:rsidRDefault="0070559E" w:rsidP="005164AC">
            <w:pPr>
              <w:jc w:val="center"/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1E89ECB1" w14:textId="77777777" w:rsidR="0070559E" w:rsidRPr="000F71A1" w:rsidRDefault="0070559E" w:rsidP="0070559E">
      <w:pPr>
        <w:widowControl/>
        <w:autoSpaceDE/>
        <w:autoSpaceDN/>
        <w:spacing w:after="120"/>
        <w:ind w:left="284"/>
        <w:jc w:val="both"/>
        <w:rPr>
          <w:rFonts w:ascii="Century Gothic" w:hAnsi="Century Gothic" w:cs="Book Antiqua"/>
          <w:i/>
          <w:color w:val="000000" w:themeColor="text1"/>
          <w:sz w:val="20"/>
          <w:szCs w:val="20"/>
          <w:lang w:eastAsia="zh-CN"/>
        </w:rPr>
      </w:pPr>
    </w:p>
    <w:p w14:paraId="1C359280" w14:textId="77777777" w:rsidR="0070559E" w:rsidRPr="000F71A1" w:rsidRDefault="0070559E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0F71A1">
        <w:rPr>
          <w:rFonts w:ascii="Century Gothic" w:hAnsi="Century Gothic"/>
          <w:bCs/>
          <w:color w:val="000000" w:themeColor="text1"/>
          <w:sz w:val="18"/>
          <w:szCs w:val="18"/>
          <w:lang w:eastAsia="zh-CN"/>
        </w:rPr>
        <w:t xml:space="preserve">Adres stacji paliw na której realizowany będzie zakup paliw. </w:t>
      </w:r>
    </w:p>
    <w:p w14:paraId="4E41F5B7" w14:textId="77777777" w:rsidR="0070559E" w:rsidRPr="000F71A1" w:rsidRDefault="0070559E" w:rsidP="0070559E">
      <w:pPr>
        <w:adjustRightInd w:val="0"/>
        <w:spacing w:after="60"/>
        <w:ind w:left="284"/>
        <w:jc w:val="both"/>
        <w:rPr>
          <w:rFonts w:ascii="Century Gothic" w:hAnsi="Century Gothic"/>
          <w:bCs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/>
          <w:bCs/>
          <w:color w:val="000000" w:themeColor="text1"/>
          <w:sz w:val="18"/>
          <w:szCs w:val="18"/>
          <w:lang w:eastAsia="zh-CN"/>
        </w:rPr>
        <w:t>………………………………………………………………………………………………………………………………..</w:t>
      </w:r>
    </w:p>
    <w:p w14:paraId="47ACB848" w14:textId="0C228538" w:rsidR="000C3E54" w:rsidRPr="000F71A1" w:rsidRDefault="00863D9A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0F71A1">
        <w:rPr>
          <w:rFonts w:ascii="Century Gothic" w:hAnsi="Century Gothic" w:cs="Gill Sans MT"/>
          <w:b/>
          <w:color w:val="000000" w:themeColor="text1"/>
          <w:sz w:val="18"/>
          <w:szCs w:val="18"/>
          <w:lang w:eastAsia="zh-CN"/>
        </w:rPr>
        <w:t xml:space="preserve"> </w:t>
      </w:r>
      <w:r w:rsidR="000C3E54" w:rsidRPr="000F71A1">
        <w:rPr>
          <w:rFonts w:ascii="Century Gothic" w:hAnsi="Century Gothic" w:cs="Gill Sans MT"/>
          <w:bCs/>
          <w:color w:val="000000" w:themeColor="text1"/>
          <w:sz w:val="18"/>
          <w:szCs w:val="18"/>
          <w:lang w:eastAsia="zh-CN"/>
        </w:rPr>
        <w:t xml:space="preserve">Oświadczam, że </w:t>
      </w:r>
      <w:r w:rsidR="000C3E54" w:rsidRPr="000F71A1">
        <w:rPr>
          <w:rFonts w:ascii="Century Gothic" w:hAnsi="Century Gothic"/>
          <w:bCs/>
          <w:color w:val="000000" w:themeColor="text1"/>
          <w:sz w:val="18"/>
          <w:szCs w:val="18"/>
        </w:rPr>
        <w:t>cena ofertowa brutto</w:t>
      </w:r>
      <w:r w:rsidR="000C3E54" w:rsidRPr="000F71A1">
        <w:rPr>
          <w:rFonts w:ascii="Century Gothic" w:hAnsi="Century Gothic"/>
          <w:color w:val="000000" w:themeColor="text1"/>
          <w:sz w:val="18"/>
          <w:szCs w:val="18"/>
        </w:rPr>
        <w:t xml:space="preserve"> jest ceną ostateczną, niepodlegającą negocjacji i wyczerpującą wszelkie należności Wykonawcy wobec Zamawiającego związane z realizacją przedmiotu</w:t>
      </w:r>
      <w:r w:rsidR="000C3E54" w:rsidRPr="000F71A1">
        <w:rPr>
          <w:rFonts w:ascii="Century Gothic" w:hAnsi="Century Gothic"/>
          <w:color w:val="000000" w:themeColor="text1"/>
          <w:spacing w:val="-1"/>
          <w:sz w:val="18"/>
          <w:szCs w:val="18"/>
        </w:rPr>
        <w:t xml:space="preserve"> </w:t>
      </w:r>
      <w:r w:rsidR="000C3E54" w:rsidRPr="000F71A1">
        <w:rPr>
          <w:rFonts w:ascii="Century Gothic" w:hAnsi="Century Gothic"/>
          <w:color w:val="000000" w:themeColor="text1"/>
          <w:sz w:val="18"/>
          <w:szCs w:val="18"/>
        </w:rPr>
        <w:t>zamówienia.</w:t>
      </w:r>
      <w:r w:rsidR="000C3E54" w:rsidRPr="000F71A1">
        <w:rPr>
          <w:rFonts w:ascii="Century Gothic" w:hAnsi="Century Gothic" w:cs="Gill Sans MT"/>
          <w:b/>
          <w:color w:val="000000" w:themeColor="text1"/>
          <w:sz w:val="18"/>
          <w:szCs w:val="18"/>
          <w:lang w:eastAsia="zh-CN"/>
        </w:rPr>
        <w:t xml:space="preserve"> </w:t>
      </w:r>
      <w:r w:rsidR="000C3E54" w:rsidRPr="000F71A1">
        <w:rPr>
          <w:rFonts w:ascii="Century Gothic" w:hAnsi="Century Gothic" w:cs="Gill Sans MT"/>
          <w:color w:val="000000" w:themeColor="text1"/>
          <w:sz w:val="18"/>
          <w:szCs w:val="18"/>
          <w:lang w:eastAsia="zh-CN"/>
        </w:rPr>
        <w:t xml:space="preserve">Oświadczam, </w:t>
      </w:r>
      <w:r w:rsidR="000C3E54" w:rsidRPr="000F71A1">
        <w:rPr>
          <w:rFonts w:ascii="Century Gothic" w:hAnsi="Century Gothic" w:cs="Gill Sans MT"/>
          <w:color w:val="000000" w:themeColor="text1"/>
          <w:sz w:val="18"/>
          <w:szCs w:val="18"/>
        </w:rPr>
        <w:t>że oferowana cena zawiera wszystkie koszty niezbędne do prawidłowego wykonania przedmiotu zamówienia (</w:t>
      </w:r>
      <w:r w:rsidR="000C3E54" w:rsidRPr="000F71A1">
        <w:rPr>
          <w:rFonts w:ascii="Century Gothic" w:hAnsi="Century Gothic" w:cs="Book Antiqua"/>
          <w:color w:val="000000" w:themeColor="text1"/>
          <w:sz w:val="18"/>
          <w:szCs w:val="18"/>
        </w:rPr>
        <w:t>tj. koszty dojazdu, wynagrodzenie pracowników, rabaty, promocje, bonifikaty itp.) oraz wszystkie wymagane przepisami podatki i opłaty</w:t>
      </w:r>
      <w:r w:rsidR="000C3E54" w:rsidRPr="000F71A1">
        <w:rPr>
          <w:rFonts w:ascii="Century Gothic" w:hAnsi="Century Gothic" w:cs="Gill Sans MT"/>
          <w:color w:val="000000" w:themeColor="text1"/>
          <w:sz w:val="18"/>
          <w:szCs w:val="18"/>
        </w:rPr>
        <w:t xml:space="preserve"> </w:t>
      </w:r>
      <w:r w:rsidR="000C3E54" w:rsidRPr="000F71A1">
        <w:rPr>
          <w:rFonts w:ascii="Century Gothic" w:hAnsi="Century Gothic" w:cs="BookAntiqua"/>
          <w:color w:val="000000" w:themeColor="text1"/>
          <w:sz w:val="18"/>
          <w:szCs w:val="18"/>
          <w:lang w:eastAsia="zh-CN"/>
        </w:rPr>
        <w:t xml:space="preserve">oraz koszty wszelkich prac niezbędnych do </w:t>
      </w:r>
      <w:r w:rsidR="000C3E54" w:rsidRPr="000F71A1">
        <w:rPr>
          <w:rFonts w:ascii="Century Gothic" w:hAnsi="Century Gothic" w:cs="BookAntiqua"/>
          <w:color w:val="000000" w:themeColor="text1"/>
          <w:sz w:val="18"/>
          <w:szCs w:val="18"/>
          <w:lang w:eastAsia="zh-CN"/>
        </w:rPr>
        <w:lastRenderedPageBreak/>
        <w:t>zrealizowania przedmiotu zamówienia, a nie wymienionych w dokumentach, których wykonanie jest konieczne dla prawidłowego, terminowego i kompleksowego wykonania przedmiotu zamówienia.</w:t>
      </w:r>
    </w:p>
    <w:p w14:paraId="06DE9A5B" w14:textId="6FCCEC73" w:rsidR="006B3C98" w:rsidRPr="000F71A1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>Oświadczam, że zobowiązuję się do wykonania zleconego zamówienia stanowiącego przedmiot zamówienia w terminie</w:t>
      </w:r>
      <w:r w:rsidRPr="000F71A1">
        <w:rPr>
          <w:rFonts w:ascii="Century Gothic" w:hAnsi="Century Gothic"/>
          <w:b/>
          <w:color w:val="000000" w:themeColor="text1"/>
          <w:sz w:val="18"/>
          <w:szCs w:val="18"/>
          <w:lang w:eastAsia="zh-CN"/>
        </w:rPr>
        <w:t xml:space="preserve">: </w:t>
      </w:r>
      <w:r w:rsidRPr="000F71A1">
        <w:rPr>
          <w:rFonts w:ascii="Century Gothic" w:hAnsi="Century Gothic"/>
          <w:b/>
          <w:color w:val="000000" w:themeColor="text1"/>
          <w:sz w:val="18"/>
          <w:szCs w:val="18"/>
          <w:u w:val="single"/>
          <w:lang w:eastAsia="zh-CN"/>
        </w:rPr>
        <w:t>wskazanym w SWZ.</w:t>
      </w:r>
    </w:p>
    <w:p w14:paraId="24D43CD9" w14:textId="77777777" w:rsidR="006B3C98" w:rsidRPr="000F71A1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>Oświadczam, że akceptuję 30 dniowy termin płatności faktur / rachunków.</w:t>
      </w:r>
    </w:p>
    <w:p w14:paraId="7D2F159D" w14:textId="09E3E14A" w:rsidR="006B3C98" w:rsidRPr="000F71A1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Oświadczam, że uważam się za związanego niniejszą ofertą na czas wskazany w </w:t>
      </w:r>
      <w:r w:rsidR="00C87244"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>SWZ.</w:t>
      </w:r>
    </w:p>
    <w:p w14:paraId="125D1E80" w14:textId="77777777" w:rsidR="006B3C98" w:rsidRPr="000F71A1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color w:val="000000" w:themeColor="text1"/>
          <w:sz w:val="18"/>
          <w:szCs w:val="18"/>
          <w:u w:val="single"/>
          <w:lang w:eastAsia="zh-CN"/>
        </w:rPr>
      </w:pPr>
      <w:r w:rsidRPr="000F71A1">
        <w:rPr>
          <w:rFonts w:ascii="Century Gothic" w:hAnsi="Century Gothic" w:cs="Times"/>
          <w:b/>
          <w:bCs/>
          <w:color w:val="000000" w:themeColor="text1"/>
          <w:sz w:val="18"/>
          <w:szCs w:val="18"/>
          <w:lang w:eastAsia="zh-CN"/>
        </w:rPr>
        <w:t>O</w:t>
      </w:r>
      <w:r w:rsidRPr="000F71A1">
        <w:rPr>
          <w:rFonts w:ascii="Century Gothic" w:hAnsi="Century Gothic" w:cs="TimesNewRoman"/>
          <w:b/>
          <w:color w:val="000000" w:themeColor="text1"/>
          <w:sz w:val="18"/>
          <w:szCs w:val="18"/>
          <w:lang w:eastAsia="zh-CN"/>
        </w:rPr>
        <w:t>ś</w:t>
      </w:r>
      <w:r w:rsidRPr="000F71A1">
        <w:rPr>
          <w:rFonts w:ascii="Century Gothic" w:hAnsi="Century Gothic" w:cs="Times"/>
          <w:b/>
          <w:bCs/>
          <w:color w:val="000000" w:themeColor="text1"/>
          <w:sz w:val="18"/>
          <w:szCs w:val="18"/>
          <w:lang w:eastAsia="zh-CN"/>
        </w:rPr>
        <w:t xml:space="preserve">wiadczam, </w:t>
      </w:r>
      <w:r w:rsidRPr="000F71A1">
        <w:rPr>
          <w:rFonts w:ascii="Century Gothic" w:hAnsi="Century Gothic" w:cs="TimesNewRoman"/>
          <w:b/>
          <w:color w:val="000000" w:themeColor="text1"/>
          <w:sz w:val="18"/>
          <w:szCs w:val="18"/>
          <w:lang w:eastAsia="zh-CN"/>
        </w:rPr>
        <w:t>ż</w:t>
      </w:r>
      <w:r w:rsidRPr="000F71A1">
        <w:rPr>
          <w:rFonts w:ascii="Century Gothic" w:hAnsi="Century Gothic" w:cs="Times"/>
          <w:b/>
          <w:bCs/>
          <w:color w:val="000000" w:themeColor="text1"/>
          <w:sz w:val="18"/>
          <w:szCs w:val="18"/>
          <w:lang w:eastAsia="zh-CN"/>
        </w:rPr>
        <w:t>e przy realizacji niniejszego zamówienia zamierzam korzysta</w:t>
      </w:r>
      <w:r w:rsidRPr="000F71A1">
        <w:rPr>
          <w:rFonts w:ascii="Century Gothic" w:hAnsi="Century Gothic" w:cs="TimesNewRoman"/>
          <w:b/>
          <w:color w:val="000000" w:themeColor="text1"/>
          <w:sz w:val="18"/>
          <w:szCs w:val="18"/>
          <w:lang w:eastAsia="zh-CN"/>
        </w:rPr>
        <w:t xml:space="preserve">ć </w:t>
      </w:r>
      <w:r w:rsidRPr="000F71A1">
        <w:rPr>
          <w:rFonts w:ascii="Century Gothic" w:hAnsi="Century Gothic" w:cs="Times"/>
          <w:b/>
          <w:bCs/>
          <w:color w:val="000000" w:themeColor="text1"/>
          <w:sz w:val="18"/>
          <w:szCs w:val="18"/>
          <w:lang w:eastAsia="zh-CN"/>
        </w:rPr>
        <w:t>z następujących podwykonawców.</w:t>
      </w:r>
    </w:p>
    <w:p w14:paraId="1967CEB9" w14:textId="77777777" w:rsidR="006B3C98" w:rsidRPr="000F71A1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</w:pPr>
      <w:r w:rsidRPr="000F71A1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 xml:space="preserve">Firma/osoba </w:t>
      </w:r>
      <w:r w:rsidRPr="000F71A1">
        <w:rPr>
          <w:rFonts w:ascii="Century Gothic" w:hAnsi="Century Gothic" w:cs="Times"/>
          <w:bCs/>
          <w:color w:val="000000" w:themeColor="text1"/>
          <w:sz w:val="18"/>
          <w:szCs w:val="18"/>
        </w:rPr>
        <w:t>(o ile są znane):</w:t>
      </w:r>
    </w:p>
    <w:p w14:paraId="3E7247DA" w14:textId="3C9EE624" w:rsidR="006B3C98" w:rsidRPr="000F71A1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</w:pPr>
      <w:r w:rsidRPr="000F71A1"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D51A5BC" w14:textId="4293D6A9" w:rsidR="006B3C98" w:rsidRPr="000F71A1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</w:pPr>
      <w:r w:rsidRPr="000F71A1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B</w:t>
      </w:r>
      <w:r w:rsidRPr="000F71A1">
        <w:rPr>
          <w:rFonts w:ascii="Century Gothic" w:hAnsi="Century Gothic" w:cs="TimesNewRoman"/>
          <w:color w:val="000000" w:themeColor="text1"/>
          <w:sz w:val="18"/>
          <w:szCs w:val="18"/>
          <w:u w:val="single"/>
          <w:lang w:eastAsia="pl-PL"/>
        </w:rPr>
        <w:t>ę</w:t>
      </w:r>
      <w:r w:rsidRPr="000F71A1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dzie wykonywała nast</w:t>
      </w:r>
      <w:r w:rsidRPr="000F71A1">
        <w:rPr>
          <w:rFonts w:ascii="Century Gothic" w:hAnsi="Century Gothic" w:cs="TimesNewRoman"/>
          <w:color w:val="000000" w:themeColor="text1"/>
          <w:sz w:val="18"/>
          <w:szCs w:val="18"/>
          <w:u w:val="single"/>
          <w:lang w:eastAsia="pl-PL"/>
        </w:rPr>
        <w:t>ę</w:t>
      </w:r>
      <w:r w:rsidRPr="000F71A1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puj</w:t>
      </w:r>
      <w:r w:rsidRPr="000F71A1">
        <w:rPr>
          <w:rFonts w:ascii="Century Gothic" w:hAnsi="Century Gothic" w:cs="TimesNewRoman"/>
          <w:color w:val="000000" w:themeColor="text1"/>
          <w:sz w:val="18"/>
          <w:szCs w:val="18"/>
          <w:u w:val="single"/>
          <w:lang w:eastAsia="pl-PL"/>
        </w:rPr>
        <w:t>ą</w:t>
      </w:r>
      <w:r w:rsidRPr="000F71A1">
        <w:rPr>
          <w:rFonts w:ascii="Century Gothic" w:hAnsi="Century Gothic" w:cs="Times"/>
          <w:color w:val="000000" w:themeColor="text1"/>
          <w:sz w:val="18"/>
          <w:szCs w:val="18"/>
          <w:u w:val="single"/>
          <w:lang w:eastAsia="pl-PL"/>
        </w:rPr>
        <w:t>cy zakres usług/części zamówienia:</w:t>
      </w:r>
      <w:r w:rsidRPr="000F71A1"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14:paraId="604FDF02" w14:textId="77777777" w:rsidR="006B3C98" w:rsidRPr="000F71A1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color w:val="000000" w:themeColor="text1"/>
          <w:sz w:val="18"/>
          <w:szCs w:val="18"/>
          <w:lang w:eastAsia="pl-PL"/>
        </w:rPr>
      </w:pPr>
    </w:p>
    <w:p w14:paraId="1DE2AC18" w14:textId="059924AA" w:rsidR="007261BB" w:rsidRPr="000F71A1" w:rsidRDefault="007261B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 w:val="0"/>
        <w:ind w:left="357" w:hanging="357"/>
        <w:jc w:val="both"/>
        <w:rPr>
          <w:rFonts w:ascii="Century Gothic" w:hAnsi="Century Gothic" w:cs="Helvetica"/>
          <w:b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O</w:t>
      </w:r>
      <w:r w:rsidRPr="000F71A1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ś</w:t>
      </w:r>
      <w:r w:rsidRPr="000F71A1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 xml:space="preserve">wiadczam, </w:t>
      </w:r>
      <w:r w:rsidRPr="000F71A1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ż</w:t>
      </w:r>
      <w:r w:rsidRPr="000F71A1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e wybór oferty nie prowadzi do powstania u Zamawiaj</w:t>
      </w:r>
      <w:r w:rsidRPr="000F71A1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ą</w:t>
      </w:r>
      <w:r w:rsidRPr="000F71A1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cego obowi</w:t>
      </w:r>
      <w:r w:rsidRPr="000F71A1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>ą</w:t>
      </w:r>
      <w:r w:rsidRPr="000F71A1">
        <w:rPr>
          <w:rFonts w:ascii="Century Gothic" w:hAnsi="Century Gothic" w:cs="Segoe UI Historic"/>
          <w:color w:val="000000" w:themeColor="text1"/>
          <w:sz w:val="18"/>
          <w:szCs w:val="18"/>
          <w:lang w:eastAsia="pl-PL"/>
        </w:rPr>
        <w:t>zku podatkowego.</w:t>
      </w:r>
    </w:p>
    <w:p w14:paraId="046459C6" w14:textId="55C36BEB" w:rsidR="007261BB" w:rsidRPr="000F71A1" w:rsidRDefault="007261BB" w:rsidP="007261BB">
      <w:pPr>
        <w:tabs>
          <w:tab w:val="left" w:pos="1170"/>
          <w:tab w:val="left" w:pos="1171"/>
        </w:tabs>
        <w:ind w:left="284" w:right="31"/>
        <w:jc w:val="both"/>
        <w:rPr>
          <w:rFonts w:ascii="Century Gothic" w:hAnsi="Century Gothic"/>
          <w:i/>
          <w:iCs/>
          <w:color w:val="000000" w:themeColor="text1"/>
          <w:sz w:val="14"/>
          <w:szCs w:val="14"/>
        </w:rPr>
      </w:pPr>
      <w:r w:rsidRPr="000F71A1">
        <w:rPr>
          <w:rFonts w:ascii="Century Gothic" w:hAnsi="Century Gothic" w:cs="Segoe UI Historic"/>
          <w:b/>
          <w:bCs/>
          <w:i/>
          <w:iCs/>
          <w:color w:val="000000" w:themeColor="text1"/>
          <w:sz w:val="14"/>
          <w:szCs w:val="14"/>
          <w:u w:val="single"/>
          <w:lang w:eastAsia="pl-PL"/>
        </w:rPr>
        <w:t>Uwaga: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je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ż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eli wybór oferty b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ę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dzie prowadzi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ł,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na podstawie ustawy z dnia 11 marca 2004 r. o podatku od towarów i us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ug, do powstania u Zamawiaj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ą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cego obowi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ą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zku podatkowego 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u w:val="single"/>
          <w:lang w:eastAsia="pl-PL"/>
        </w:rPr>
        <w:t>Wykonawca zobowi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u w:val="single"/>
          <w:lang w:eastAsia="pl-PL"/>
        </w:rPr>
        <w:t>ą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u w:val="single"/>
          <w:lang w:eastAsia="pl-PL"/>
        </w:rPr>
        <w:t>zany jest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do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łą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czy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ć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do oferty wykaz zawieraj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ą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cy nazw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ę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(rodzaj) towaru, us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ł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ugi, których dostawa lub 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ś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wiadczenie b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ę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>dzie prowadzi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ć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do jego powstania, ich warto</w:t>
      </w:r>
      <w:r w:rsidRPr="000F71A1">
        <w:rPr>
          <w:rFonts w:ascii="Century Gothic" w:hAnsi="Century Gothic" w:cs="Calibri"/>
          <w:i/>
          <w:iCs/>
          <w:color w:val="000000" w:themeColor="text1"/>
          <w:sz w:val="14"/>
          <w:szCs w:val="14"/>
          <w:lang w:eastAsia="pl-PL"/>
        </w:rPr>
        <w:t>ść</w:t>
      </w:r>
      <w:r w:rsidRPr="000F71A1">
        <w:rPr>
          <w:rFonts w:ascii="Century Gothic" w:hAnsi="Century Gothic" w:cs="Segoe UI Historic"/>
          <w:i/>
          <w:iCs/>
          <w:color w:val="000000" w:themeColor="text1"/>
          <w:sz w:val="14"/>
          <w:szCs w:val="14"/>
          <w:lang w:eastAsia="pl-PL"/>
        </w:rPr>
        <w:t xml:space="preserve"> bez kwoty podatku oraz </w:t>
      </w:r>
      <w:r w:rsidRPr="000F71A1">
        <w:rPr>
          <w:rFonts w:ascii="Century Gothic" w:hAnsi="Century Gothic"/>
          <w:i/>
          <w:iCs/>
          <w:color w:val="000000" w:themeColor="text1"/>
          <w:sz w:val="14"/>
          <w:szCs w:val="14"/>
        </w:rPr>
        <w:t>stawki podatku od towarów i usług, która zgodnie z wiedzą wykonawcy, będzie miała</w:t>
      </w:r>
      <w:r w:rsidRPr="000F71A1">
        <w:rPr>
          <w:rFonts w:ascii="Century Gothic" w:hAnsi="Century Gothic"/>
          <w:i/>
          <w:iCs/>
          <w:color w:val="000000" w:themeColor="text1"/>
          <w:spacing w:val="-2"/>
          <w:sz w:val="14"/>
          <w:szCs w:val="14"/>
        </w:rPr>
        <w:t xml:space="preserve"> </w:t>
      </w:r>
      <w:r w:rsidRPr="000F71A1">
        <w:rPr>
          <w:rFonts w:ascii="Century Gothic" w:hAnsi="Century Gothic"/>
          <w:i/>
          <w:iCs/>
          <w:color w:val="000000" w:themeColor="text1"/>
          <w:sz w:val="14"/>
          <w:szCs w:val="14"/>
        </w:rPr>
        <w:t>zastosowanie</w:t>
      </w:r>
    </w:p>
    <w:p w14:paraId="28BD0BED" w14:textId="77777777" w:rsidR="00054DC2" w:rsidRPr="000F71A1" w:rsidRDefault="00054DC2" w:rsidP="007261BB">
      <w:pPr>
        <w:tabs>
          <w:tab w:val="left" w:pos="1170"/>
          <w:tab w:val="left" w:pos="1171"/>
        </w:tabs>
        <w:ind w:left="284" w:right="31"/>
        <w:jc w:val="both"/>
        <w:rPr>
          <w:rFonts w:ascii="Century Gothic" w:hAnsi="Century Gothic"/>
          <w:i/>
          <w:iCs/>
          <w:color w:val="000000" w:themeColor="text1"/>
          <w:sz w:val="14"/>
          <w:szCs w:val="14"/>
        </w:rPr>
      </w:pPr>
    </w:p>
    <w:p w14:paraId="24D00D74" w14:textId="5A17C1C7" w:rsidR="006B3C98" w:rsidRPr="000F71A1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ind w:left="357" w:hanging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>Oświadczam, że</w:t>
      </w: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</w:t>
      </w:r>
      <w:r w:rsidRPr="000F71A1">
        <w:rPr>
          <w:rFonts w:ascii="Century Gothic" w:hAnsi="Century Gothic" w:cs="Arial"/>
          <w:bCs/>
          <w:color w:val="000000" w:themeColor="text1"/>
          <w:sz w:val="18"/>
          <w:szCs w:val="18"/>
          <w:lang w:eastAsia="zh-CN"/>
        </w:rPr>
        <w:t>wypełniłem*</w:t>
      </w: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 obowiązki informacyjne przewidziane w art. 13 lub art. 14 RODO- </w:t>
      </w:r>
      <w:r w:rsidRPr="000F71A1">
        <w:rPr>
          <w:rFonts w:ascii="Century Gothic" w:hAnsi="Century Gothic" w:cs="Arial"/>
          <w:i/>
          <w:color w:val="000000" w:themeColor="text1"/>
          <w:sz w:val="18"/>
          <w:szCs w:val="18"/>
          <w:lang w:eastAsia="zh-CN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04.05.2016)</w:t>
      </w: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, wobec osób fizycznych, od których dane osobowe bezpośrednio lub pośrednio pozyskałem w celu ubiegania się o udzielenie zamówienia publicznego w niniejszym postępowaniu.</w:t>
      </w:r>
    </w:p>
    <w:p w14:paraId="5C71D425" w14:textId="77777777" w:rsidR="007261BB" w:rsidRPr="000F71A1" w:rsidRDefault="007261BB" w:rsidP="007261BB">
      <w:pPr>
        <w:widowControl/>
        <w:tabs>
          <w:tab w:val="left" w:pos="284"/>
        </w:tabs>
        <w:autoSpaceDE/>
        <w:autoSpaceDN/>
        <w:ind w:left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</w:p>
    <w:p w14:paraId="5CA0ED69" w14:textId="7C92583A" w:rsidR="006B3C98" w:rsidRPr="000F71A1" w:rsidRDefault="006B3C98" w:rsidP="006B3C98">
      <w:pPr>
        <w:widowControl/>
        <w:autoSpaceDE/>
        <w:autoSpaceDN/>
        <w:ind w:left="284" w:hanging="284"/>
        <w:jc w:val="both"/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</w:pPr>
      <w:r w:rsidRPr="000F71A1">
        <w:rPr>
          <w:rFonts w:ascii="Century Gothic" w:hAnsi="Century Gothic"/>
          <w:i/>
          <w:color w:val="000000" w:themeColor="text1"/>
          <w:sz w:val="14"/>
          <w:szCs w:val="14"/>
          <w:lang w:eastAsia="zh-CN"/>
        </w:rPr>
        <w:t xml:space="preserve">       </w:t>
      </w:r>
      <w:r w:rsidRPr="000F71A1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 xml:space="preserve">* W </w:t>
      </w:r>
      <w:proofErr w:type="gramStart"/>
      <w:r w:rsidRPr="000F71A1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>przypadku</w:t>
      </w:r>
      <w:proofErr w:type="gramEnd"/>
      <w:r w:rsidRPr="000F71A1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 xml:space="preserve"> gdy wykonawca nie przekazuje danych osobowych innych niż bezpośrednio jego dotyczących lub zachodzi wyłączenie stosowania obowiązku </w:t>
      </w:r>
      <w:r w:rsidR="00BF3F94" w:rsidRPr="000F71A1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>informacyjnego, stosownie</w:t>
      </w:r>
      <w:r w:rsidRPr="000F71A1"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  <w:t xml:space="preserve"> do art. 13 ust. 4 lub art. 14 ust. 5 RODO treści oświadczenia wykonawca nie składa (usunięcie treści oświadczenia np. przez jego wykreślenie).</w:t>
      </w:r>
    </w:p>
    <w:p w14:paraId="24C0BFEB" w14:textId="77777777" w:rsidR="006B3C98" w:rsidRPr="000F71A1" w:rsidRDefault="006B3C98" w:rsidP="006B3C98">
      <w:pPr>
        <w:widowControl/>
        <w:autoSpaceDE/>
        <w:autoSpaceDN/>
        <w:ind w:left="284" w:hanging="284"/>
        <w:jc w:val="both"/>
        <w:rPr>
          <w:rFonts w:ascii="Century Gothic" w:hAnsi="Century Gothic" w:cs="Arial"/>
          <w:i/>
          <w:color w:val="000000" w:themeColor="text1"/>
          <w:sz w:val="14"/>
          <w:szCs w:val="14"/>
          <w:lang w:eastAsia="zh-CN"/>
        </w:rPr>
      </w:pPr>
    </w:p>
    <w:p w14:paraId="118F6DFF" w14:textId="04DFC6B1" w:rsidR="006B3C98" w:rsidRPr="000F71A1" w:rsidRDefault="006B3C98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60"/>
        <w:ind w:left="357" w:hanging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/>
          <w:b/>
          <w:color w:val="000000" w:themeColor="text1"/>
          <w:sz w:val="18"/>
          <w:szCs w:val="18"/>
        </w:rPr>
        <w:t>Oświadczam</w:t>
      </w:r>
      <w:r w:rsidRPr="000F71A1">
        <w:rPr>
          <w:rFonts w:ascii="Century Gothic" w:hAnsi="Century Gothic"/>
          <w:color w:val="000000" w:themeColor="text1"/>
          <w:sz w:val="18"/>
          <w:szCs w:val="18"/>
        </w:rPr>
        <w:t>, że jako wykonawca jestem/jesteśmy (zaznaczyć właściwą</w:t>
      </w:r>
      <w:r w:rsidRPr="000F71A1">
        <w:rPr>
          <w:rFonts w:ascii="Century Gothic" w:hAnsi="Century Gothic"/>
          <w:color w:val="000000" w:themeColor="text1"/>
          <w:spacing w:val="-8"/>
          <w:sz w:val="18"/>
          <w:szCs w:val="18"/>
        </w:rPr>
        <w:t xml:space="preserve"> </w:t>
      </w:r>
      <w:r w:rsidRPr="000F71A1">
        <w:rPr>
          <w:rFonts w:ascii="Century Gothic" w:hAnsi="Century Gothic"/>
          <w:color w:val="000000" w:themeColor="text1"/>
          <w:sz w:val="18"/>
          <w:szCs w:val="18"/>
        </w:rPr>
        <w:t>opcję): ***</w:t>
      </w: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0F71A1" w:rsidRPr="000F71A1" w14:paraId="3DAFA6C6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1BADE0B4" w14:textId="77777777" w:rsidR="00384864" w:rsidRPr="000F71A1" w:rsidRDefault="00384864">
            <w:pPr>
              <w:pStyle w:val="Akapitzlist1"/>
              <w:numPr>
                <w:ilvl w:val="0"/>
                <w:numId w:val="39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20E83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Mikroprzedsiębiorstwem</w:t>
            </w:r>
            <w:r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43AF7A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(zaznacz właściwe)</w:t>
            </w:r>
          </w:p>
        </w:tc>
      </w:tr>
      <w:tr w:rsidR="000F71A1" w:rsidRPr="000F71A1" w14:paraId="47A92D53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169DD066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0A40F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Małym</w:t>
            </w:r>
            <w:r w:rsidRPr="000F71A1">
              <w:rPr>
                <w:rFonts w:ascii="Century Gothic" w:hAnsi="Century Gothic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B2A679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F71A1" w:rsidRPr="000F71A1" w14:paraId="26FAF207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403C99ED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EB97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FFFF88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F71A1" w:rsidRPr="000F71A1" w14:paraId="0B1982D4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0423C67F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2A258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9AEA41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F71A1" w:rsidRPr="000F71A1" w14:paraId="73BD10D5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6CBCAFDE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C1F9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53DB5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D6144F" w:rsidRPr="000F71A1" w14:paraId="6107BC3B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373BB18B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E636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8A4862" w14:textId="77777777" w:rsidR="00384864" w:rsidRPr="000F71A1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1CF5AC50" w14:textId="77777777" w:rsidR="006554CA" w:rsidRPr="000F71A1" w:rsidRDefault="006554CA" w:rsidP="00384864">
      <w:pPr>
        <w:pStyle w:val="Tekstpodstawowy"/>
        <w:spacing w:after="120"/>
        <w:ind w:left="567" w:hanging="283"/>
        <w:rPr>
          <w:rFonts w:ascii="Century Gothic" w:hAnsi="Century Gothic"/>
          <w:color w:val="000000" w:themeColor="text1"/>
          <w:sz w:val="14"/>
          <w:szCs w:val="14"/>
        </w:rPr>
      </w:pPr>
    </w:p>
    <w:p w14:paraId="00CCFB2E" w14:textId="3E8F5D28" w:rsidR="00384864" w:rsidRPr="000F71A1" w:rsidRDefault="00384864" w:rsidP="006554CA">
      <w:pPr>
        <w:pStyle w:val="Tekstpodstawowy"/>
        <w:ind w:left="567"/>
        <w:rPr>
          <w:rFonts w:ascii="Century Gothic" w:hAnsi="Century Gothic"/>
          <w:color w:val="000000" w:themeColor="text1"/>
          <w:sz w:val="14"/>
          <w:szCs w:val="14"/>
        </w:rPr>
      </w:pPr>
      <w:r w:rsidRPr="000F71A1">
        <w:rPr>
          <w:rFonts w:ascii="Century Gothic" w:hAnsi="Century Gothic"/>
          <w:color w:val="000000" w:themeColor="text1"/>
          <w:sz w:val="14"/>
          <w:szCs w:val="14"/>
        </w:rPr>
        <w:t>*** w przypadku Wykonawców składających ofertę wspólną należy wypełnić dla każdego podmiotu osobno.</w:t>
      </w:r>
    </w:p>
    <w:p w14:paraId="52CCBBB9" w14:textId="77777777" w:rsidR="00384864" w:rsidRPr="000F71A1" w:rsidRDefault="00384864" w:rsidP="006554CA">
      <w:pPr>
        <w:ind w:left="567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0F71A1">
        <w:rPr>
          <w:rFonts w:ascii="Century Gothic" w:hAnsi="Century Gothic"/>
          <w:color w:val="000000" w:themeColor="text1"/>
          <w:sz w:val="14"/>
          <w:szCs w:val="14"/>
          <w:u w:val="single"/>
        </w:rPr>
        <w:t>Mikroprzedsiębiorstwo</w:t>
      </w:r>
      <w:r w:rsidRPr="000F71A1">
        <w:rPr>
          <w:rFonts w:ascii="Century Gothic" w:hAnsi="Century Gothic"/>
          <w:color w:val="000000" w:themeColor="text1"/>
          <w:sz w:val="14"/>
          <w:szCs w:val="14"/>
        </w:rPr>
        <w:t xml:space="preserve"> - przedsiębiorstwo, które zatrudnia mniej niż 10 osób i którego roczny obrót lub roczna suma bilansowa nie przekracza 2 milionów EUR.</w:t>
      </w:r>
    </w:p>
    <w:p w14:paraId="134A81E7" w14:textId="77777777" w:rsidR="00384864" w:rsidRPr="000F71A1" w:rsidRDefault="00384864" w:rsidP="006554CA">
      <w:pPr>
        <w:ind w:left="567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0F71A1">
        <w:rPr>
          <w:rFonts w:ascii="Century Gothic" w:hAnsi="Century Gothic"/>
          <w:color w:val="000000" w:themeColor="text1"/>
          <w:sz w:val="14"/>
          <w:szCs w:val="14"/>
          <w:u w:val="single"/>
        </w:rPr>
        <w:t>Małe przedsiębiorstwo</w:t>
      </w:r>
      <w:r w:rsidRPr="000F71A1">
        <w:rPr>
          <w:rFonts w:ascii="Century Gothic" w:hAnsi="Century Gothic"/>
          <w:color w:val="000000" w:themeColor="text1"/>
          <w:sz w:val="14"/>
          <w:szCs w:val="14"/>
        </w:rPr>
        <w:t xml:space="preserve"> - przedsiębiorstwo, które zatrudnia mniej niż 50 osób i którego roczny obrót lub roczna suma bilansowa nie przekracza 10 milionów EUR.</w:t>
      </w:r>
    </w:p>
    <w:p w14:paraId="2C6623C1" w14:textId="77777777" w:rsidR="00384864" w:rsidRPr="000F71A1" w:rsidRDefault="00384864" w:rsidP="006554CA">
      <w:pPr>
        <w:ind w:left="568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0F71A1">
        <w:rPr>
          <w:rFonts w:ascii="Century Gothic" w:hAnsi="Century Gothic"/>
          <w:color w:val="000000" w:themeColor="text1"/>
          <w:sz w:val="14"/>
          <w:szCs w:val="14"/>
          <w:u w:val="single"/>
        </w:rPr>
        <w:t>Średnie przedsiębiorstwa</w:t>
      </w:r>
      <w:r w:rsidRPr="000F71A1">
        <w:rPr>
          <w:rFonts w:ascii="Century Gothic" w:hAnsi="Century Gothic"/>
          <w:color w:val="000000" w:themeColor="text1"/>
          <w:sz w:val="14"/>
          <w:szCs w:val="14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172F89" w14:textId="77777777" w:rsidR="006554CA" w:rsidRPr="000F71A1" w:rsidRDefault="006554CA" w:rsidP="006554CA">
      <w:pPr>
        <w:ind w:left="568"/>
        <w:jc w:val="both"/>
        <w:rPr>
          <w:rFonts w:ascii="Century Gothic" w:hAnsi="Century Gothic"/>
          <w:color w:val="000000" w:themeColor="text1"/>
          <w:sz w:val="14"/>
          <w:szCs w:val="14"/>
        </w:rPr>
      </w:pPr>
    </w:p>
    <w:p w14:paraId="4A3FE4CD" w14:textId="25D98DC5" w:rsidR="006B3C98" w:rsidRPr="000F71A1" w:rsidRDefault="006B3C98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spacing w:after="60"/>
        <w:ind w:left="357" w:hanging="357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Oświadczam, że:</w:t>
      </w:r>
    </w:p>
    <w:p w14:paraId="1039785F" w14:textId="77777777" w:rsidR="006B3C98" w:rsidRPr="000F71A1" w:rsidRDefault="006B3C9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Zapoznałem się ze SWZ oraz pozostałymi załączonymi dokumentami i nie wnoszę do nich zastrzeżeń</w:t>
      </w:r>
    </w:p>
    <w:p w14:paraId="07CB9D92" w14:textId="77777777" w:rsidR="006B3C98" w:rsidRPr="000F71A1" w:rsidRDefault="006B3C9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>Uzyskałem wszelkie niezbędne informacje do przygotowania oferty</w:t>
      </w:r>
    </w:p>
    <w:p w14:paraId="2968A156" w14:textId="2BF28162" w:rsidR="006B3C98" w:rsidRPr="000F71A1" w:rsidRDefault="006B3C98">
      <w:pPr>
        <w:widowControl/>
        <w:numPr>
          <w:ilvl w:val="0"/>
          <w:numId w:val="17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 xml:space="preserve">Akceptuję załączony do </w:t>
      </w:r>
      <w:r w:rsidR="00C87244" w:rsidRPr="000F71A1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>SWZ</w:t>
      </w:r>
      <w:r w:rsidRPr="000F71A1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 xml:space="preserve"> projekt umowy. Zobowiązuję się w przypadku wybrania mojej oferty do zawarciu umowy na warunkach w niej określonych, w miejscu i terminie wyznaczonym przez Zamawiającego.</w:t>
      </w:r>
    </w:p>
    <w:p w14:paraId="2E023C08" w14:textId="77777777" w:rsidR="006B3C98" w:rsidRPr="000F71A1" w:rsidRDefault="006B3C98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ind w:left="567" w:hanging="283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Arial"/>
          <w:color w:val="000000" w:themeColor="text1"/>
          <w:sz w:val="18"/>
          <w:szCs w:val="18"/>
          <w:lang w:eastAsia="zh-CN"/>
        </w:rPr>
        <w:t xml:space="preserve">Niniejsza oferta jest zgodna z przedmiotem zamówienia i niniejszą SWZ </w:t>
      </w:r>
    </w:p>
    <w:p w14:paraId="26C5C5F1" w14:textId="77777777" w:rsidR="006B3C98" w:rsidRPr="000F71A1" w:rsidRDefault="006B3C98">
      <w:pPr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ind w:left="568" w:hanging="284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  <w:t>Uwzględnione zostały zmiany i dodatkowe ustalenia wynikłe w trakcie procedury przetargowej stanowiące integralną część SWZ, wyszczególnione we wszystkich dokonanych przez Zamawiającego pismach.</w:t>
      </w:r>
    </w:p>
    <w:p w14:paraId="0C476986" w14:textId="77777777" w:rsidR="006B3C98" w:rsidRPr="000F71A1" w:rsidRDefault="006B3C98" w:rsidP="006B3C98">
      <w:pPr>
        <w:widowControl/>
        <w:tabs>
          <w:tab w:val="left" w:pos="567"/>
        </w:tabs>
        <w:suppressAutoHyphens/>
        <w:autoSpaceDE/>
        <w:autoSpaceDN/>
        <w:ind w:left="568"/>
        <w:jc w:val="both"/>
        <w:textAlignment w:val="baseline"/>
        <w:rPr>
          <w:rFonts w:ascii="Century Gothic" w:hAnsi="Century Gothic" w:cs="Courier New"/>
          <w:color w:val="000000" w:themeColor="text1"/>
          <w:sz w:val="18"/>
          <w:szCs w:val="18"/>
          <w:lang w:eastAsia="zh-CN"/>
        </w:rPr>
      </w:pPr>
    </w:p>
    <w:p w14:paraId="65B46133" w14:textId="44664EFE" w:rsidR="006B3C98" w:rsidRPr="000F71A1" w:rsidRDefault="006B3C98" w:rsidP="00FC02AC">
      <w:pPr>
        <w:widowControl/>
        <w:suppressAutoHyphens/>
        <w:autoSpaceDE/>
        <w:autoSpaceDN/>
        <w:spacing w:after="40"/>
        <w:jc w:val="both"/>
        <w:rPr>
          <w:rFonts w:ascii="Century Gothic" w:hAnsi="Century Gothic" w:cs="Gill Sans MT"/>
          <w:bCs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 w:cs="Gill Sans MT"/>
          <w:b/>
          <w:color w:val="000000" w:themeColor="text1"/>
          <w:sz w:val="18"/>
          <w:szCs w:val="20"/>
          <w:lang w:eastAsia="zh-CN"/>
        </w:rPr>
        <w:t>13</w:t>
      </w:r>
      <w:r w:rsidRPr="000F71A1">
        <w:rPr>
          <w:rFonts w:ascii="Century Gothic" w:hAnsi="Century Gothic" w:cs="Gill Sans MT"/>
          <w:color w:val="000000" w:themeColor="text1"/>
          <w:sz w:val="18"/>
          <w:szCs w:val="20"/>
          <w:lang w:eastAsia="zh-CN"/>
        </w:rPr>
        <w:t xml:space="preserve">. </w:t>
      </w:r>
      <w:r w:rsidRPr="000F71A1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Osob</w:t>
      </w:r>
      <w:r w:rsidRPr="000F71A1">
        <w:rPr>
          <w:rFonts w:ascii="Century Gothic" w:hAnsi="Century Gothic" w:cs="TTE1083578t00"/>
          <w:bCs/>
          <w:color w:val="000000" w:themeColor="text1"/>
          <w:sz w:val="18"/>
          <w:szCs w:val="18"/>
          <w:lang w:eastAsia="zh-CN"/>
        </w:rPr>
        <w:t xml:space="preserve">ą </w:t>
      </w:r>
      <w:r w:rsidRPr="000F71A1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uprawnioną do udzielania informacji na temat zło</w:t>
      </w:r>
      <w:r w:rsidRPr="000F71A1">
        <w:rPr>
          <w:rFonts w:ascii="Century Gothic" w:hAnsi="Century Gothic" w:cs="TTE1083578t00"/>
          <w:bCs/>
          <w:color w:val="000000" w:themeColor="text1"/>
          <w:sz w:val="18"/>
          <w:szCs w:val="18"/>
          <w:lang w:eastAsia="zh-CN"/>
        </w:rPr>
        <w:t>ż</w:t>
      </w:r>
      <w:r w:rsidRPr="000F71A1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 xml:space="preserve">onej oferty </w:t>
      </w:r>
      <w:proofErr w:type="gramStart"/>
      <w:r w:rsidRPr="000F71A1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>jest  ..........................................................</w:t>
      </w:r>
      <w:proofErr w:type="gramEnd"/>
      <w:r w:rsidRPr="000F71A1">
        <w:rPr>
          <w:rFonts w:ascii="Century Gothic" w:hAnsi="Century Gothic" w:cs="Times-Bold"/>
          <w:bCs/>
          <w:color w:val="000000" w:themeColor="text1"/>
          <w:sz w:val="18"/>
          <w:szCs w:val="18"/>
          <w:lang w:eastAsia="zh-CN"/>
        </w:rPr>
        <w:t xml:space="preserve"> telefon .........................................</w:t>
      </w:r>
    </w:p>
    <w:p w14:paraId="21AF3F5C" w14:textId="2EF5FB27" w:rsidR="006B3C98" w:rsidRPr="000F71A1" w:rsidRDefault="006B3C98" w:rsidP="006B3C98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6237"/>
        <w:jc w:val="center"/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</w:pPr>
      <w:r w:rsidRPr="000F71A1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>………………</w:t>
      </w:r>
      <w:r w:rsidR="008F6A85" w:rsidRPr="000F71A1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>……………</w:t>
      </w:r>
      <w:r w:rsidRPr="000F71A1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>…………………</w:t>
      </w:r>
    </w:p>
    <w:p w14:paraId="5B1E5EFF" w14:textId="77777777" w:rsidR="006B3C98" w:rsidRPr="000F71A1" w:rsidRDefault="006B3C98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</w:pPr>
      <w:r w:rsidRPr="000F71A1">
        <w:rPr>
          <w:rFonts w:ascii="Century Gothic" w:hAnsi="Century Gothic" w:cs="Gill Sans MT"/>
          <w:b/>
          <w:color w:val="000000" w:themeColor="text1"/>
          <w:sz w:val="18"/>
          <w:szCs w:val="24"/>
          <w:lang w:eastAsia="zh-CN"/>
        </w:rPr>
        <w:t xml:space="preserve"> (podpis osoby / osób upoważnionych)</w:t>
      </w:r>
    </w:p>
    <w:p w14:paraId="372F4DC8" w14:textId="77777777" w:rsidR="006B3C98" w:rsidRPr="000F71A1" w:rsidRDefault="006B3C98" w:rsidP="006B3C98">
      <w:pPr>
        <w:widowControl/>
        <w:autoSpaceDE/>
        <w:autoSpaceDN/>
        <w:jc w:val="both"/>
        <w:rPr>
          <w:rFonts w:ascii="Century Gothic" w:hAnsi="Century Gothic" w:cs="Arial"/>
          <w:i/>
          <w:iCs/>
          <w:color w:val="000000" w:themeColor="text1"/>
          <w:lang w:eastAsia="pl-PL"/>
        </w:rPr>
      </w:pPr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>*niepotrzebne skreślić</w:t>
      </w:r>
    </w:p>
    <w:p w14:paraId="5ED57DCB" w14:textId="7038C0D8" w:rsidR="00A31534" w:rsidRPr="000F71A1" w:rsidRDefault="00A31534" w:rsidP="00A31534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</w:t>
      </w:r>
    </w:p>
    <w:p w14:paraId="3F47B328" w14:textId="76AF255D" w:rsidR="00A31534" w:rsidRPr="000F71A1" w:rsidRDefault="00A31534" w:rsidP="00A31534">
      <w:pPr>
        <w:jc w:val="right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      </w:t>
      </w:r>
      <w:r w:rsidRPr="000F71A1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2</w:t>
      </w:r>
    </w:p>
    <w:p w14:paraId="3CB0DA47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67B299FA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9C9F0E6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632B82AA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1740AF2B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278CBE51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5D6DFE05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FB6E26D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06195CEC" w14:textId="77777777" w:rsidR="00A31534" w:rsidRPr="000F71A1" w:rsidRDefault="00A31534" w:rsidP="00A31534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160E7DBD" w14:textId="77777777" w:rsidR="00A31534" w:rsidRPr="000F71A1" w:rsidRDefault="00A31534" w:rsidP="00A31534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44FA7162" w14:textId="77777777" w:rsidR="00A31534" w:rsidRPr="000F71A1" w:rsidRDefault="00A31534" w:rsidP="00A31534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F71A1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56DC9F81" w14:textId="5F1747D0" w:rsidR="00A31534" w:rsidRPr="000F71A1" w:rsidRDefault="00A31534" w:rsidP="00A31534">
      <w:pPr>
        <w:widowControl/>
        <w:autoSpaceDE/>
        <w:autoSpaceDN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miejscowość, data</w:t>
      </w:r>
    </w:p>
    <w:p w14:paraId="5CBA94A8" w14:textId="77777777" w:rsidR="003F1EAE" w:rsidRPr="000F71A1" w:rsidRDefault="003F1EAE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</w:p>
    <w:p w14:paraId="486E1366" w14:textId="77777777" w:rsidR="00A31534" w:rsidRPr="000F71A1" w:rsidRDefault="00A31534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Cs w:val="20"/>
          <w:lang w:eastAsia="zh-CN"/>
        </w:rPr>
      </w:pPr>
      <w:r w:rsidRPr="000F71A1"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  <w:t>Oświadczenie</w:t>
      </w:r>
    </w:p>
    <w:p w14:paraId="41EB094B" w14:textId="77777777" w:rsidR="00A31534" w:rsidRPr="000F71A1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pzp</w:t>
      </w:r>
      <w:proofErr w:type="spellEnd"/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)</w:t>
      </w:r>
    </w:p>
    <w:p w14:paraId="70D068E5" w14:textId="77777777" w:rsidR="00A31534" w:rsidRPr="000F71A1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  <w:r w:rsidRPr="000F71A1">
        <w:rPr>
          <w:rFonts w:ascii="Century Gothic" w:hAnsi="Century Gothic" w:cs="Arial"/>
          <w:b/>
          <w:color w:val="000000" w:themeColor="text1"/>
          <w:u w:val="single"/>
          <w:lang w:eastAsia="zh-CN"/>
        </w:rPr>
        <w:t>DOTYCZĄCE PRZESŁANEK WYKLUCZENIA Z POSTĘPOWANIA</w:t>
      </w:r>
    </w:p>
    <w:p w14:paraId="0655138E" w14:textId="2E4BA0E8" w:rsidR="00A31534" w:rsidRPr="000F71A1" w:rsidRDefault="00A31534" w:rsidP="00F0528D">
      <w:pPr>
        <w:pStyle w:val="Akapitzlist"/>
        <w:ind w:left="0" w:firstLine="0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Na potrzeby postępowania o udzielenie zamówienia publicznego pn. </w:t>
      </w:r>
      <w:r w:rsidR="00C37AE9"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 </w:t>
      </w:r>
      <w:r w:rsidR="00F0528D" w:rsidRPr="000F71A1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Sukcesywny zakup paliw płynnych w systemie bezgotówkowym na potrzeby Urzędu Gminy Kościelisko oraz jednostek podległych </w:t>
      </w:r>
      <w:r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prowadzonego przez </w:t>
      </w:r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Gminę Kościelisko</w:t>
      </w:r>
      <w:r w:rsidRPr="000F71A1">
        <w:rPr>
          <w:rFonts w:ascii="Century Gothic" w:hAnsi="Century Gothic" w:cs="Arial"/>
          <w:i/>
          <w:color w:val="000000" w:themeColor="text1"/>
          <w:sz w:val="20"/>
          <w:szCs w:val="20"/>
          <w:lang w:eastAsia="zh-CN"/>
        </w:rPr>
        <w:t xml:space="preserve"> </w:t>
      </w:r>
      <w:r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>oświadczam, co następuje:</w:t>
      </w:r>
    </w:p>
    <w:p w14:paraId="08DBD387" w14:textId="77777777" w:rsidR="00A31534" w:rsidRPr="000F71A1" w:rsidRDefault="00A31534" w:rsidP="00A31534">
      <w:pPr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0F71A1" w:rsidRPr="000F71A1" w14:paraId="08F29CA7" w14:textId="77777777" w:rsidTr="004240C7">
        <w:trPr>
          <w:trHeight w:val="567"/>
          <w:jc w:val="center"/>
        </w:trPr>
        <w:tc>
          <w:tcPr>
            <w:tcW w:w="9660" w:type="dxa"/>
            <w:vAlign w:val="center"/>
          </w:tcPr>
          <w:p w14:paraId="744EAA92" w14:textId="77777777" w:rsidR="00A31534" w:rsidRPr="000F71A1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u w:val="single"/>
              </w:rPr>
              <w:t>OŚWIADCZENIE DOTYCZĄCE WYKONAWCY:</w:t>
            </w:r>
          </w:p>
        </w:tc>
      </w:tr>
      <w:tr w:rsidR="000F71A1" w:rsidRPr="000F71A1" w14:paraId="60A18E9D" w14:textId="77777777" w:rsidTr="004240C7">
        <w:trPr>
          <w:trHeight w:val="567"/>
          <w:jc w:val="center"/>
        </w:trPr>
        <w:tc>
          <w:tcPr>
            <w:tcW w:w="9660" w:type="dxa"/>
            <w:vAlign w:val="center"/>
          </w:tcPr>
          <w:p w14:paraId="17B1CF3D" w14:textId="77777777" w:rsidR="00FB71A1" w:rsidRPr="000F71A1" w:rsidRDefault="00FB71A1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 xml:space="preserve">Oświadczam, że nie podlegam wykluczeniu z postępowania na podstawie art. 108 ust 1 ustawy </w:t>
            </w:r>
            <w:proofErr w:type="spellStart"/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.</w:t>
            </w:r>
          </w:p>
          <w:p w14:paraId="050A773F" w14:textId="77777777" w:rsidR="00FB71A1" w:rsidRPr="000F71A1" w:rsidRDefault="00FB71A1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Oświadczam, że zachodzą w stosunku do mnie podstawy wykluczenia z postępowania na podstawie art. ………</w:t>
            </w:r>
            <w:proofErr w:type="gramStart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…….</w:t>
            </w:r>
            <w:proofErr w:type="gramEnd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…... * ustawy </w:t>
            </w:r>
            <w:proofErr w:type="spellStart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7D8D6EA5" w14:textId="77777777" w:rsidR="00FB71A1" w:rsidRPr="000F71A1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Jednocześnie oświadczam, że w związku z ww. okolicznością, na podstawie art. 110 ust. 2 ustawy </w:t>
            </w:r>
            <w:proofErr w:type="spellStart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podjąłem następujące środki naprawcze: </w:t>
            </w:r>
          </w:p>
          <w:p w14:paraId="35DAAA13" w14:textId="77777777" w:rsidR="00FB71A1" w:rsidRPr="000F71A1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14:paraId="20BB77BE" w14:textId="154FAF6B" w:rsidR="00FB71A1" w:rsidRPr="000F71A1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* podać mającą zastosowanie podstawę wykluczenia spośród wymienionych w art. 108 ust. 1 pkt. 1, 2, 5 ustawy </w:t>
            </w:r>
            <w:proofErr w:type="spellStart"/>
            <w:r w:rsidRPr="000F71A1">
              <w:rPr>
                <w:rFonts w:ascii="Century Gothic" w:hAnsi="Century Gothic" w:cs="Arial"/>
                <w:bCs/>
                <w:i/>
                <w:iCs/>
                <w:color w:val="000000" w:themeColor="text1"/>
                <w:sz w:val="16"/>
                <w:szCs w:val="16"/>
              </w:rPr>
              <w:t>pzp</w:t>
            </w:r>
            <w:proofErr w:type="spellEnd"/>
          </w:p>
          <w:p w14:paraId="52ED6985" w14:textId="77777777" w:rsidR="00FB71A1" w:rsidRPr="000F71A1" w:rsidRDefault="00FB71A1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ind w:left="308"/>
              <w:jc w:val="both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Oświadczam, że nie zachodzą w stosunku do mnie przesłanki wykluczenia z postępowania na podstawie art. 7 ust. 1 ustawy z dnia 13 kwietnia 2022r.  o szczególnych rozwiązaniach w zakresie przeciwdziałania wspieraniu agresji na Ukrainę oraz służących ochronie bezpieczeństwa narodowego (Dz.U. z 2022r. poz. 835)</w:t>
            </w:r>
          </w:p>
          <w:p w14:paraId="20DBCE0C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.............................................................</w:t>
            </w:r>
          </w:p>
          <w:p w14:paraId="2B7C7502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podpisy osoby / osób upoważnionych</w:t>
            </w:r>
          </w:p>
        </w:tc>
      </w:tr>
      <w:tr w:rsidR="000F71A1" w:rsidRPr="000F71A1" w14:paraId="25038713" w14:textId="77777777" w:rsidTr="004240C7">
        <w:trPr>
          <w:trHeight w:val="567"/>
          <w:jc w:val="center"/>
        </w:trPr>
        <w:tc>
          <w:tcPr>
            <w:tcW w:w="9660" w:type="dxa"/>
          </w:tcPr>
          <w:p w14:paraId="30E9026A" w14:textId="77777777" w:rsidR="00A31534" w:rsidRPr="000F71A1" w:rsidRDefault="00A31534" w:rsidP="00C37AE9">
            <w:pPr>
              <w:jc w:val="both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Oświadczam, że zachodzą w stosunku do mnie podstawy wykluczenia z postępowania na podstawie art. ………</w:t>
            </w:r>
            <w:proofErr w:type="gramStart"/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…….</w:t>
            </w:r>
            <w:proofErr w:type="gramEnd"/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 xml:space="preserve">…... * ustawy </w:t>
            </w:r>
            <w:proofErr w:type="spellStart"/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>.</w:t>
            </w:r>
          </w:p>
          <w:p w14:paraId="760E6D21" w14:textId="77777777" w:rsidR="00A31534" w:rsidRPr="000F71A1" w:rsidRDefault="00A31534" w:rsidP="00C37AE9">
            <w:pPr>
              <w:spacing w:after="120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Jednocześnie oświadczam, że w związku z ww. okolicznością, na podstawie art. 110 ust. 2 ustawy </w:t>
            </w:r>
            <w:proofErr w:type="spellStart"/>
            <w:r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podjąłem następujące środki naprawcze: </w:t>
            </w:r>
          </w:p>
          <w:p w14:paraId="42214D47" w14:textId="4D56D18E" w:rsidR="00A31534" w:rsidRPr="000F71A1" w:rsidRDefault="00A31534" w:rsidP="00C37AE9">
            <w:pPr>
              <w:spacing w:after="120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………………………………………</w:t>
            </w:r>
            <w:r w:rsidR="003967E4"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………………….</w:t>
            </w:r>
            <w:r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…………………………………………………………………………</w:t>
            </w:r>
          </w:p>
          <w:p w14:paraId="129E6A46" w14:textId="7821FDEE" w:rsidR="00A31534" w:rsidRPr="000F71A1" w:rsidRDefault="00A31534" w:rsidP="00C37AE9">
            <w:pPr>
              <w:jc w:val="both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 xml:space="preserve">* podać mającą zastosowanie podstawę wykluczenia spośród wymienionych w art. 108 ust. 1 pkt. 1, 2, 5 lub art. </w:t>
            </w:r>
            <w:r w:rsidR="006C1424"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>…….</w:t>
            </w:r>
            <w:r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 xml:space="preserve"> ustawy </w:t>
            </w:r>
            <w:proofErr w:type="spellStart"/>
            <w:r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>pzp</w:t>
            </w:r>
            <w:proofErr w:type="spellEnd"/>
          </w:p>
          <w:p w14:paraId="0B510C1D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.............................................................</w:t>
            </w:r>
          </w:p>
          <w:p w14:paraId="3F4A6B4F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podpisy osoby / osób upoważnionych</w:t>
            </w:r>
          </w:p>
        </w:tc>
      </w:tr>
      <w:tr w:rsidR="000F71A1" w:rsidRPr="000F71A1" w14:paraId="1484F23B" w14:textId="77777777" w:rsidTr="00906B6C">
        <w:tblPrEx>
          <w:jc w:val="left"/>
        </w:tblPrEx>
        <w:tc>
          <w:tcPr>
            <w:tcW w:w="9634" w:type="dxa"/>
            <w:shd w:val="clear" w:color="auto" w:fill="auto"/>
            <w:vAlign w:val="center"/>
          </w:tcPr>
          <w:p w14:paraId="399B43CD" w14:textId="77777777" w:rsidR="00A31534" w:rsidRPr="000F71A1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  <w:u w:val="single"/>
              </w:rPr>
              <w:t>OŚWIADCZENIE DOTYCZĄCE PODANYCH INFORMACJI:</w:t>
            </w:r>
          </w:p>
        </w:tc>
      </w:tr>
      <w:tr w:rsidR="000F71A1" w:rsidRPr="000F71A1" w14:paraId="03AAADCF" w14:textId="77777777" w:rsidTr="00906B6C">
        <w:tblPrEx>
          <w:jc w:val="left"/>
        </w:tblPrEx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4B4D8458" w14:textId="77777777" w:rsidR="00A31534" w:rsidRPr="000F71A1" w:rsidRDefault="00A31534" w:rsidP="006A741B">
            <w:pPr>
              <w:ind w:left="284"/>
              <w:jc w:val="both"/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875924B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.............................................................</w:t>
            </w:r>
          </w:p>
          <w:p w14:paraId="417A15FF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podpisy osoby / osób upoważnionych</w:t>
            </w:r>
          </w:p>
        </w:tc>
      </w:tr>
      <w:tr w:rsidR="000F71A1" w:rsidRPr="000F71A1" w14:paraId="22E98CDC" w14:textId="77777777" w:rsidTr="00906B6C">
        <w:tblPrEx>
          <w:jc w:val="left"/>
        </w:tblPrEx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45DA8D54" w14:textId="27B6825F" w:rsidR="00A31534" w:rsidRPr="000F71A1" w:rsidRDefault="00A31534" w:rsidP="00F0528D">
            <w:pPr>
              <w:jc w:val="both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5D23EDBD" w14:textId="264E64C4" w:rsidR="00BF3F94" w:rsidRPr="000F71A1" w:rsidRDefault="00F0528D" w:rsidP="006A741B">
            <w:pPr>
              <w:ind w:left="284"/>
              <w:jc w:val="both"/>
              <w:rPr>
                <w:rFonts w:ascii="Century Gothic" w:hAnsi="Century Gothic" w:cs="Arial"/>
                <w:b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2080" behindDoc="0" locked="0" layoutInCell="1" allowOverlap="1" wp14:anchorId="4F3DD7C2" wp14:editId="32D8F258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86360</wp:posOffset>
                      </wp:positionV>
                      <wp:extent cx="120650" cy="120650"/>
                      <wp:effectExtent l="0" t="0" r="12700" b="1270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780A" id="Prostokąt 49" o:spid="_x0000_s1026" style="position:absolute;margin-left:259.35pt;margin-top:6.8pt;width:9.5pt;height:9.5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"/>
                  </w:pict>
                </mc:Fallback>
              </mc:AlternateContent>
            </w:r>
          </w:p>
          <w:p w14:paraId="6C6CB305" w14:textId="4802BC5B" w:rsidR="00A31534" w:rsidRPr="000F71A1" w:rsidRDefault="00F0528D" w:rsidP="006A741B">
            <w:pPr>
              <w:spacing w:after="60"/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1056" behindDoc="0" locked="0" layoutInCell="1" allowOverlap="1" wp14:anchorId="5B5B0E3B" wp14:editId="69C77AE4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133985</wp:posOffset>
                      </wp:positionV>
                      <wp:extent cx="120650" cy="127000"/>
                      <wp:effectExtent l="0" t="0" r="12700" b="2540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347E6" w14:textId="5784B4D7" w:rsidR="00281176" w:rsidRDefault="00281176" w:rsidP="0028117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B0E3B" id="Prostokąt 50" o:spid="_x0000_s1027" style="position:absolute;left:0;text-align:left;margin-left:258.85pt;margin-top:10.55pt;width:9.5pt;height:10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">
                      <v:textbox>
                        <w:txbxContent>
                          <w:p w14:paraId="423347E6" w14:textId="5784B4D7" w:rsidR="00281176" w:rsidRDefault="00281176" w:rsidP="0028117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1534" w:rsidRPr="000F71A1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- </w:t>
            </w:r>
            <w:hyperlink r:id="rId8" w:history="1">
              <w:r w:rsidR="00A31534" w:rsidRPr="000F71A1">
                <w:rPr>
                  <w:rStyle w:val="Hipercze"/>
                  <w:rFonts w:ascii="Century Gothic" w:hAnsi="Century Gothic" w:cs="Arial"/>
                  <w:b/>
                  <w:i/>
                  <w:color w:val="000000" w:themeColor="text1"/>
                  <w:sz w:val="16"/>
                  <w:szCs w:val="16"/>
                </w:rPr>
                <w:t>https://ekrs.ms.gov.pl/web/wyszukiwarka-krs</w:t>
              </w:r>
            </w:hyperlink>
            <w:r w:rsidR="00A31534"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 xml:space="preserve">                                  </w:t>
            </w:r>
            <w:proofErr w:type="gramStart"/>
            <w:r w:rsidR="00A31534"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A31534"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End"/>
            <w:r w:rsidR="00A31534"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zaznacz właściwe)</w:t>
            </w:r>
          </w:p>
          <w:p w14:paraId="211CA90D" w14:textId="02269F9C" w:rsidR="00A31534" w:rsidRPr="000F71A1" w:rsidRDefault="00281176" w:rsidP="006A741B">
            <w:pPr>
              <w:spacing w:after="60"/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3104" behindDoc="0" locked="0" layoutInCell="1" allowOverlap="1" wp14:anchorId="128AFDA7" wp14:editId="1BA47C07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156210</wp:posOffset>
                      </wp:positionV>
                      <wp:extent cx="127000" cy="120650"/>
                      <wp:effectExtent l="0" t="0" r="25400" b="1270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1307" id="Prostokąt 48" o:spid="_x0000_s1026" style="position:absolute;margin-left:258.35pt;margin-top:12.3pt;width:10pt;height:9.5pt;z-index:487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"/>
                  </w:pict>
                </mc:Fallback>
              </mc:AlternateContent>
            </w:r>
            <w:r w:rsidR="00A31534" w:rsidRPr="000F71A1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-</w:t>
            </w:r>
            <w:r w:rsidR="00A31534"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hyperlink r:id="rId9" w:history="1">
              <w:r w:rsidR="00A31534" w:rsidRPr="000F71A1">
                <w:rPr>
                  <w:rStyle w:val="Hipercze"/>
                  <w:rFonts w:ascii="Century Gothic" w:hAnsi="Century Gothic" w:cs="Arial"/>
                  <w:b/>
                  <w:i/>
                  <w:color w:val="000000" w:themeColor="text1"/>
                  <w:sz w:val="16"/>
                  <w:szCs w:val="16"/>
                </w:rPr>
                <w:t>https://prod.ceidg.gov.pl/ceidg/ceidg.public.ui/Search.aspx</w:t>
              </w:r>
            </w:hyperlink>
            <w:r w:rsidR="00A31534" w:rsidRPr="000F71A1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       </w:t>
            </w:r>
            <w:proofErr w:type="gramStart"/>
            <w:r w:rsidR="00A31534" w:rsidRPr="000F71A1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A31534"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gramEnd"/>
            <w:r w:rsidR="00A31534"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zaznacz właściwe) </w:t>
            </w:r>
          </w:p>
          <w:p w14:paraId="638E104B" w14:textId="2B01E122" w:rsidR="00A31534" w:rsidRPr="000F71A1" w:rsidRDefault="00A31534" w:rsidP="006A741B">
            <w:pPr>
              <w:ind w:left="284"/>
              <w:jc w:val="both"/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- innej stronie: ……………………………………………………</w:t>
            </w:r>
            <w:r w:rsidRPr="000F71A1">
              <w:rPr>
                <w:rFonts w:ascii="Century Gothic" w:hAnsi="Century Gothic" w:cs="Arial"/>
                <w:i/>
                <w:color w:val="000000" w:themeColor="text1"/>
                <w:sz w:val="16"/>
                <w:szCs w:val="16"/>
              </w:rPr>
              <w:t xml:space="preserve">                </w:t>
            </w:r>
            <w:r w:rsidRPr="000F71A1">
              <w:rPr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      (zaznacz właściwe)</w:t>
            </w:r>
          </w:p>
          <w:p w14:paraId="781E91CA" w14:textId="77777777" w:rsidR="00BF3F94" w:rsidRPr="000F71A1" w:rsidRDefault="00BF3F9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</w:p>
          <w:p w14:paraId="40019962" w14:textId="18C3D945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............................................................</w:t>
            </w:r>
          </w:p>
          <w:p w14:paraId="18662D6E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18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6"/>
                <w:szCs w:val="16"/>
              </w:rPr>
              <w:t>podpisy osoby / osób upoważnionych</w:t>
            </w:r>
          </w:p>
        </w:tc>
      </w:tr>
    </w:tbl>
    <w:p w14:paraId="67AE9F0C" w14:textId="77777777" w:rsidR="008B0CD8" w:rsidRPr="000F71A1" w:rsidRDefault="008B0CD8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3BCA7427" w14:textId="75415D8B" w:rsidR="00244D15" w:rsidRPr="000F71A1" w:rsidRDefault="00244D15" w:rsidP="00244D15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</w:t>
      </w:r>
    </w:p>
    <w:p w14:paraId="60D6D029" w14:textId="13067FC4" w:rsidR="00244D15" w:rsidRPr="000F71A1" w:rsidRDefault="00244D15" w:rsidP="00244D15">
      <w:pPr>
        <w:jc w:val="right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      </w:t>
      </w:r>
      <w:r w:rsidRPr="000F71A1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Załącznik nr 3</w:t>
      </w:r>
    </w:p>
    <w:p w14:paraId="2BFCA67D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168BCAFA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BF689D4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0C12358D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319D2A28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75670264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0BD3A992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21D079A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3EB97650" w14:textId="77777777" w:rsidR="00244D15" w:rsidRPr="000F71A1" w:rsidRDefault="00244D15" w:rsidP="00244D15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6BFCACF5" w14:textId="77777777" w:rsidR="00244D15" w:rsidRPr="000F71A1" w:rsidRDefault="00244D15" w:rsidP="00244D15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5784214C" w14:textId="77777777" w:rsidR="00244D15" w:rsidRPr="000F71A1" w:rsidRDefault="00244D15" w:rsidP="00244D15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F71A1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560FEB80" w14:textId="7FCC338D" w:rsidR="00244D15" w:rsidRPr="000F71A1" w:rsidRDefault="00244D15" w:rsidP="00244D15">
      <w:pPr>
        <w:widowControl/>
        <w:autoSpaceDE/>
        <w:autoSpaceDN/>
        <w:ind w:left="5760" w:right="14" w:firstLine="720"/>
        <w:jc w:val="center"/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</w:pPr>
      <w:proofErr w:type="gramStart"/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 ,</w:t>
      </w:r>
      <w:proofErr w:type="gramEnd"/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0DFACA68" w14:textId="57E2B529" w:rsidR="00A31534" w:rsidRPr="000F71A1" w:rsidRDefault="00A31534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color w:val="000000" w:themeColor="text1"/>
          <w:szCs w:val="20"/>
          <w:lang w:eastAsia="zh-CN"/>
        </w:rPr>
      </w:pPr>
      <w:r w:rsidRPr="000F71A1">
        <w:rPr>
          <w:rFonts w:ascii="Century Gothic" w:hAnsi="Century Gothic" w:cs="Gill Sans MT"/>
          <w:b/>
          <w:bCs/>
          <w:color w:val="000000" w:themeColor="text1"/>
          <w:sz w:val="32"/>
          <w:szCs w:val="32"/>
          <w:lang w:eastAsia="zh-CN"/>
        </w:rPr>
        <w:t>Oświadczenie</w:t>
      </w:r>
    </w:p>
    <w:p w14:paraId="6933AE67" w14:textId="77777777" w:rsidR="00A31534" w:rsidRPr="000F71A1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pzp</w:t>
      </w:r>
      <w:proofErr w:type="spellEnd"/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)</w:t>
      </w:r>
    </w:p>
    <w:p w14:paraId="7EB68F37" w14:textId="77777777" w:rsidR="00A31534" w:rsidRPr="000F71A1" w:rsidRDefault="00A31534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  <w:r w:rsidRPr="000F71A1">
        <w:rPr>
          <w:rFonts w:ascii="Century Gothic" w:hAnsi="Century Gothic" w:cs="Arial"/>
          <w:b/>
          <w:color w:val="000000" w:themeColor="text1"/>
          <w:u w:val="single"/>
          <w:lang w:eastAsia="zh-CN"/>
        </w:rPr>
        <w:t>DOTYCZĄCE SPEŁNIENIA WARUNKÓW UDZIAŁU W POSTĘPOWANIU</w:t>
      </w:r>
    </w:p>
    <w:p w14:paraId="2684DADD" w14:textId="77777777" w:rsidR="00BF544F" w:rsidRPr="000F71A1" w:rsidRDefault="00BF544F" w:rsidP="00A31534">
      <w:pPr>
        <w:spacing w:after="120"/>
        <w:jc w:val="center"/>
        <w:rPr>
          <w:rFonts w:ascii="Century Gothic" w:hAnsi="Century Gothic" w:cs="Arial"/>
          <w:b/>
          <w:color w:val="000000" w:themeColor="text1"/>
          <w:u w:val="single"/>
          <w:lang w:eastAsia="zh-CN"/>
        </w:rPr>
      </w:pPr>
    </w:p>
    <w:p w14:paraId="3CA11D1A" w14:textId="015F38E7" w:rsidR="00A31534" w:rsidRPr="000F71A1" w:rsidRDefault="00A31534" w:rsidP="00C37AE9">
      <w:pPr>
        <w:ind w:left="64" w:right="139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Na potrzeby postępowania o udzielenie zamówienia publicznego pn. </w:t>
      </w:r>
      <w:r w:rsidR="00BF544F" w:rsidRPr="000F71A1">
        <w:rPr>
          <w:rFonts w:ascii="Century Gothic" w:hAnsi="Century Gothic"/>
          <w:b/>
          <w:i/>
          <w:color w:val="000000" w:themeColor="text1"/>
          <w:sz w:val="20"/>
          <w:szCs w:val="20"/>
        </w:rPr>
        <w:t>Sukcesywny zakup paliw płynnych w systemie bezgotówkowym na potrzeby Urzędu Gminy Kościelisko oraz jednostek podległych</w:t>
      </w:r>
      <w:r w:rsidR="00310B79" w:rsidRPr="000F71A1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 xml:space="preserve">prowadzonego przez </w:t>
      </w:r>
      <w:r w:rsidRPr="000F71A1">
        <w:rPr>
          <w:rFonts w:ascii="Century Gothic" w:hAnsi="Century Gothic" w:cs="Arial"/>
          <w:b/>
          <w:color w:val="000000" w:themeColor="text1"/>
          <w:sz w:val="20"/>
          <w:szCs w:val="20"/>
          <w:lang w:eastAsia="zh-CN"/>
        </w:rPr>
        <w:t>Gminę Kościelisko</w:t>
      </w:r>
      <w:r w:rsidRPr="000F71A1">
        <w:rPr>
          <w:rFonts w:ascii="Century Gothic" w:hAnsi="Century Gothic" w:cs="Arial"/>
          <w:i/>
          <w:color w:val="000000" w:themeColor="text1"/>
          <w:sz w:val="20"/>
          <w:szCs w:val="20"/>
          <w:lang w:eastAsia="zh-CN"/>
        </w:rPr>
        <w:t xml:space="preserve">, </w:t>
      </w:r>
      <w:r w:rsidRPr="000F71A1"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  <w:t>oświadczam, co następuje:</w:t>
      </w:r>
    </w:p>
    <w:p w14:paraId="41B71A45" w14:textId="77777777" w:rsidR="00BF544F" w:rsidRPr="000F71A1" w:rsidRDefault="00BF544F" w:rsidP="00C37AE9">
      <w:pPr>
        <w:ind w:left="64" w:right="139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</w:p>
    <w:p w14:paraId="0BE64C7C" w14:textId="77777777" w:rsidR="00A31534" w:rsidRPr="000F71A1" w:rsidRDefault="00A31534" w:rsidP="00A31534">
      <w:pPr>
        <w:ind w:firstLine="709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0F71A1" w:rsidRPr="000F71A1" w14:paraId="2BDF5D12" w14:textId="77777777" w:rsidTr="006A741B">
        <w:trPr>
          <w:trHeight w:val="567"/>
        </w:trPr>
        <w:tc>
          <w:tcPr>
            <w:tcW w:w="10344" w:type="dxa"/>
            <w:vAlign w:val="center"/>
          </w:tcPr>
          <w:p w14:paraId="1D10E2F4" w14:textId="77777777" w:rsidR="00A31534" w:rsidRPr="000F71A1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0F71A1" w:rsidRPr="000F71A1" w14:paraId="251635E8" w14:textId="77777777" w:rsidTr="006A741B">
        <w:trPr>
          <w:trHeight w:val="567"/>
        </w:trPr>
        <w:tc>
          <w:tcPr>
            <w:tcW w:w="10344" w:type="dxa"/>
          </w:tcPr>
          <w:p w14:paraId="33023862" w14:textId="49D46F1E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Oświadczam, że spełniam warunki udziału w postępowaniu, określone przez zamawiającego w </w:t>
            </w:r>
            <w:r w:rsidR="009604BC" w:rsidRPr="000F71A1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>rodz. VIII</w:t>
            </w:r>
            <w:r w:rsidRPr="000F71A1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SWZ</w:t>
            </w:r>
          </w:p>
          <w:p w14:paraId="7739CDF5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F9F1F58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1682702D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21"/>
                <w:szCs w:val="21"/>
                <w:lang w:eastAsia="zh-CN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  <w:t>podpisy osoby / osób upoważnionych</w:t>
            </w:r>
          </w:p>
        </w:tc>
      </w:tr>
      <w:tr w:rsidR="000F71A1" w:rsidRPr="000F71A1" w14:paraId="1851BD3E" w14:textId="77777777" w:rsidTr="006A741B">
        <w:trPr>
          <w:trHeight w:val="567"/>
        </w:trPr>
        <w:tc>
          <w:tcPr>
            <w:tcW w:w="10344" w:type="dxa"/>
            <w:vAlign w:val="center"/>
          </w:tcPr>
          <w:p w14:paraId="601ECAAA" w14:textId="77777777" w:rsidR="00A31534" w:rsidRPr="000F71A1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0F71A1" w:rsidRPr="000F71A1" w14:paraId="702FC92B" w14:textId="77777777" w:rsidTr="006A741B">
        <w:trPr>
          <w:trHeight w:val="567"/>
        </w:trPr>
        <w:tc>
          <w:tcPr>
            <w:tcW w:w="10344" w:type="dxa"/>
          </w:tcPr>
          <w:p w14:paraId="12D5B311" w14:textId="0C13AE35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Oświadczam, że w celu wykazania spełnienia warunków udziału w postępowaniu, określonych przez zamawiającego w </w:t>
            </w:r>
            <w:r w:rsidR="009604BC"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>rodz. VIII</w:t>
            </w:r>
            <w:r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SWZ, polegam na zasobach następującego/</w:t>
            </w:r>
            <w:proofErr w:type="spellStart"/>
            <w:r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>ych</w:t>
            </w:r>
            <w:proofErr w:type="spellEnd"/>
            <w:r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 xml:space="preserve"> podmiotu/ów:</w:t>
            </w:r>
          </w:p>
          <w:p w14:paraId="2B4347DA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F71A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56CFEF3F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>w następującym zakresie:</w:t>
            </w:r>
          </w:p>
          <w:p w14:paraId="021A181C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F71A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……………………………………………………………………………………………………………….………</w:t>
            </w:r>
          </w:p>
          <w:p w14:paraId="3E1BA3F1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56D301E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08DBB808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21"/>
                <w:szCs w:val="21"/>
                <w:lang w:eastAsia="zh-CN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  <w:t>podpisy osoby / osób upoważnionych</w:t>
            </w:r>
          </w:p>
        </w:tc>
      </w:tr>
      <w:tr w:rsidR="000F71A1" w:rsidRPr="000F71A1" w14:paraId="2798F23A" w14:textId="77777777" w:rsidTr="006A741B">
        <w:trPr>
          <w:trHeight w:val="567"/>
        </w:trPr>
        <w:tc>
          <w:tcPr>
            <w:tcW w:w="10344" w:type="dxa"/>
            <w:vAlign w:val="center"/>
          </w:tcPr>
          <w:p w14:paraId="744574A6" w14:textId="77777777" w:rsidR="00A31534" w:rsidRPr="000F71A1" w:rsidRDefault="00A31534" w:rsidP="006A741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F71A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A31534" w:rsidRPr="000F71A1" w14:paraId="7CD9AB8D" w14:textId="77777777" w:rsidTr="006A741B">
        <w:trPr>
          <w:trHeight w:val="567"/>
        </w:trPr>
        <w:tc>
          <w:tcPr>
            <w:tcW w:w="10344" w:type="dxa"/>
          </w:tcPr>
          <w:p w14:paraId="31916088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131037F" w14:textId="77777777" w:rsidR="00A31534" w:rsidRPr="000F71A1" w:rsidRDefault="00A31534" w:rsidP="006A741B">
            <w:pPr>
              <w:contextualSpacing/>
              <w:jc w:val="both"/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0F71A1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5FDA8E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38505500" w14:textId="77777777" w:rsidR="00A31534" w:rsidRPr="000F71A1" w:rsidRDefault="00A31534" w:rsidP="006A741B">
            <w:pPr>
              <w:ind w:left="5670"/>
              <w:jc w:val="center"/>
              <w:rPr>
                <w:rFonts w:ascii="Century Gothic" w:hAnsi="Century Gothic" w:cs="Arial"/>
                <w:color w:val="000000" w:themeColor="text1"/>
                <w:sz w:val="21"/>
                <w:szCs w:val="21"/>
                <w:lang w:eastAsia="zh-CN"/>
              </w:rPr>
            </w:pPr>
            <w:r w:rsidRPr="000F71A1">
              <w:rPr>
                <w:rFonts w:ascii="Century Gothic" w:hAnsi="Century Gothic" w:cs="Gill Sans MT"/>
                <w:color w:val="000000" w:themeColor="text1"/>
                <w:sz w:val="18"/>
                <w:szCs w:val="20"/>
                <w:lang w:eastAsia="zh-CN"/>
              </w:rPr>
              <w:t>podpisy osoby / osób upoważnionych</w:t>
            </w:r>
          </w:p>
        </w:tc>
      </w:tr>
    </w:tbl>
    <w:p w14:paraId="77DA3131" w14:textId="2A80B040" w:rsidR="00A31534" w:rsidRPr="000F71A1" w:rsidRDefault="00A31534" w:rsidP="00A31534">
      <w:pPr>
        <w:widowControl/>
        <w:autoSpaceDE/>
        <w:autoSpaceDN/>
        <w:rPr>
          <w:rFonts w:ascii="Century Gothic" w:hAnsi="Century Gothic" w:cs="Gill Sans MT"/>
          <w:color w:val="000000" w:themeColor="text1"/>
          <w:sz w:val="20"/>
          <w:szCs w:val="24"/>
          <w:lang w:eastAsia="zh-CN"/>
        </w:rPr>
      </w:pPr>
    </w:p>
    <w:p w14:paraId="108931C4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0ED4474C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5BDE3CD6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10DED753" w14:textId="77777777" w:rsidR="008B0CD8" w:rsidRPr="000F71A1" w:rsidRDefault="008B0CD8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1EC35963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521A2041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706C85F1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64F3F103" w14:textId="77777777" w:rsidR="00BF544F" w:rsidRPr="000F71A1" w:rsidRDefault="00BF544F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</w:p>
    <w:p w14:paraId="12EBA227" w14:textId="7D77D949" w:rsidR="006B3C98" w:rsidRPr="000F71A1" w:rsidRDefault="006B3C98" w:rsidP="006B3C98">
      <w:pPr>
        <w:jc w:val="both"/>
        <w:rPr>
          <w:rFonts w:ascii="Century Gothic" w:hAnsi="Century Gothic" w:cs="Gill Sans MT"/>
          <w:color w:val="000000" w:themeColor="text1"/>
          <w:sz w:val="20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 xml:space="preserve">WYMAGANY DO ZŁOŻENIA WRAZ Z OFERTĄ     </w:t>
      </w:r>
    </w:p>
    <w:p w14:paraId="74B8736D" w14:textId="0C1B90B0" w:rsidR="006B3C98" w:rsidRPr="000F71A1" w:rsidRDefault="006B3C98" w:rsidP="006B3C98">
      <w:pPr>
        <w:jc w:val="right"/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</w:pP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t xml:space="preserve">                                                           </w:t>
      </w:r>
      <w:r w:rsidRPr="000F71A1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 xml:space="preserve">Załącznik nr </w:t>
      </w:r>
      <w:r w:rsidR="006717A6" w:rsidRPr="000F71A1">
        <w:rPr>
          <w:rFonts w:ascii="Century Gothic" w:hAnsi="Century Gothic" w:cs="Gill Sans MT"/>
          <w:color w:val="000000" w:themeColor="text1"/>
          <w:sz w:val="20"/>
          <w:u w:val="single"/>
          <w:lang w:eastAsia="zh-CN"/>
        </w:rPr>
        <w:t>4</w:t>
      </w:r>
    </w:p>
    <w:p w14:paraId="633124D1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6F5E4874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F0E84E0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3B0C4D3B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61FBB1B0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0FDCA44D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1E97DF03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353430B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6C3FC560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6583DF8C" w14:textId="77777777" w:rsidR="006B3C98" w:rsidRPr="000F71A1" w:rsidRDefault="006B3C98" w:rsidP="006B3C98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0F23D873" w14:textId="77777777" w:rsidR="006B3C98" w:rsidRPr="000F71A1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F71A1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6D337E67" w14:textId="77777777" w:rsidR="006B3C98" w:rsidRPr="000F71A1" w:rsidRDefault="006B3C98" w:rsidP="006B3C98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proofErr w:type="gramStart"/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 ,</w:t>
      </w:r>
      <w:proofErr w:type="gramEnd"/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6FE86C32" w14:textId="77777777" w:rsidR="006B3C98" w:rsidRPr="000F71A1" w:rsidRDefault="006B3C98" w:rsidP="006B3C98">
      <w:pPr>
        <w:jc w:val="center"/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  <w:t>ZOBOWIĄZANIE</w:t>
      </w:r>
    </w:p>
    <w:p w14:paraId="428BB678" w14:textId="77777777" w:rsidR="006B3C98" w:rsidRPr="000F71A1" w:rsidRDefault="006B3C98" w:rsidP="006B3C98">
      <w:pPr>
        <w:jc w:val="center"/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</w:pPr>
      <w:r w:rsidRPr="000F71A1">
        <w:rPr>
          <w:rFonts w:ascii="Century Gothic" w:hAnsi="Century Gothic"/>
          <w:b/>
          <w:color w:val="000000" w:themeColor="text1"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04E400A0" w14:textId="77777777" w:rsidR="006B3C98" w:rsidRPr="000F71A1" w:rsidRDefault="006B3C98" w:rsidP="006B3C98">
      <w:pPr>
        <w:jc w:val="right"/>
        <w:rPr>
          <w:rFonts w:ascii="Century Gothic" w:hAnsi="Century Gothic"/>
          <w:color w:val="000000" w:themeColor="text1"/>
          <w:sz w:val="10"/>
          <w:szCs w:val="10"/>
          <w:lang w:eastAsia="zh-CN"/>
        </w:rPr>
      </w:pPr>
    </w:p>
    <w:p w14:paraId="39F8A43C" w14:textId="77777777" w:rsidR="006B3C98" w:rsidRPr="000F71A1" w:rsidRDefault="006B3C98" w:rsidP="006B3C98">
      <w:pPr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12C16EC9" w14:textId="77777777" w:rsidR="006B3C98" w:rsidRPr="000F71A1" w:rsidRDefault="006B3C98" w:rsidP="006B3C98">
      <w:pPr>
        <w:spacing w:after="120"/>
        <w:jc w:val="center"/>
        <w:rPr>
          <w:rFonts w:ascii="Century Gothic" w:hAnsi="Century Gothic"/>
          <w:i/>
          <w:color w:val="000000" w:themeColor="text1"/>
          <w:sz w:val="15"/>
          <w:szCs w:val="15"/>
        </w:rPr>
      </w:pPr>
      <w:r w:rsidRPr="000F71A1">
        <w:rPr>
          <w:rFonts w:ascii="Century Gothic" w:hAnsi="Century Gothic"/>
          <w:i/>
          <w:color w:val="000000" w:themeColor="text1"/>
          <w:sz w:val="15"/>
          <w:szCs w:val="15"/>
        </w:rPr>
        <w:t>(imię i nazwisko osoby reprezentującej podmiot oddającego potencjał do dyspozycji Wykonawcy)</w:t>
      </w:r>
    </w:p>
    <w:p w14:paraId="21C3D875" w14:textId="4139FDA2" w:rsidR="006B3C98" w:rsidRPr="000F71A1" w:rsidRDefault="006B3C98" w:rsidP="0001317C">
      <w:pPr>
        <w:ind w:left="64" w:right="139"/>
        <w:jc w:val="both"/>
        <w:rPr>
          <w:rFonts w:ascii="Century Gothic" w:hAnsi="Century Gothic"/>
          <w:color w:val="000000" w:themeColor="text1"/>
          <w:sz w:val="18"/>
          <w:szCs w:val="18"/>
          <w:lang w:eastAsia="zh-CN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lang w:eastAsia="zh-CN"/>
        </w:rPr>
        <w:t xml:space="preserve">zobowiązuję się na czas realizacji zamówienia: </w:t>
      </w:r>
      <w:r w:rsidR="00BF544F" w:rsidRPr="000F71A1">
        <w:rPr>
          <w:rFonts w:ascii="Century Gothic" w:hAnsi="Century Gothic"/>
          <w:b/>
          <w:i/>
          <w:color w:val="000000" w:themeColor="text1"/>
          <w:sz w:val="20"/>
          <w:szCs w:val="20"/>
        </w:rPr>
        <w:t>Sukcesywny zakup paliw płynnych w systemie bezgotówkowym na potrzeby Urzędu Gminy Kościelisko oraz jednostek podległych</w:t>
      </w:r>
      <w:r w:rsidR="00BF544F" w:rsidRPr="000F71A1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000F71A1">
        <w:rPr>
          <w:rFonts w:ascii="Century Gothic" w:hAnsi="Century Gothic" w:cs="Arial"/>
          <w:color w:val="000000" w:themeColor="text1"/>
          <w:sz w:val="18"/>
          <w:szCs w:val="18"/>
        </w:rPr>
        <w:t>realizowanego na rzecz Gminy Kościelisko</w:t>
      </w:r>
      <w:r w:rsidRPr="000F71A1">
        <w:rPr>
          <w:rFonts w:ascii="Century Gothic" w:hAnsi="Century Gothic"/>
          <w:color w:val="000000" w:themeColor="text1"/>
          <w:sz w:val="18"/>
          <w:szCs w:val="18"/>
        </w:rPr>
        <w:t xml:space="preserve"> do udostępnienia swoich zasobów:</w:t>
      </w:r>
    </w:p>
    <w:p w14:paraId="7153C642" w14:textId="77777777" w:rsidR="006B3C98" w:rsidRPr="000F71A1" w:rsidRDefault="006B3C98" w:rsidP="006B3C98">
      <w:pPr>
        <w:spacing w:after="1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6CF196B" w14:textId="77777777" w:rsidR="006B3C98" w:rsidRPr="000F71A1" w:rsidRDefault="006B3C98" w:rsidP="006B3C98">
      <w:pPr>
        <w:spacing w:after="120"/>
        <w:jc w:val="center"/>
        <w:rPr>
          <w:rFonts w:ascii="Century Gothic" w:hAnsi="Century Gothic"/>
          <w:i/>
          <w:color w:val="000000" w:themeColor="text1"/>
          <w:sz w:val="15"/>
          <w:szCs w:val="15"/>
        </w:rPr>
      </w:pPr>
      <w:r w:rsidRPr="000F71A1">
        <w:rPr>
          <w:rFonts w:ascii="Century Gothic" w:hAnsi="Century Gothic"/>
          <w:i/>
          <w:color w:val="000000" w:themeColor="text1"/>
          <w:sz w:val="15"/>
          <w:szCs w:val="15"/>
        </w:rPr>
        <w:t>(określenie zasobu – wiedza i doświadczenie, potencjał kadrowy, potencjał techniczny, potencjał ekonomiczno-finansowy)</w:t>
      </w:r>
    </w:p>
    <w:p w14:paraId="320F08B8" w14:textId="77777777" w:rsidR="006B3C98" w:rsidRPr="000F71A1" w:rsidRDefault="006B3C98" w:rsidP="006B3C98">
      <w:pPr>
        <w:rPr>
          <w:rFonts w:ascii="Century Gothic" w:hAnsi="Century Gothic"/>
          <w:bCs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bCs/>
          <w:color w:val="000000" w:themeColor="text1"/>
          <w:sz w:val="18"/>
          <w:szCs w:val="18"/>
        </w:rPr>
        <w:t>do dyspozycji Wykonawcy</w:t>
      </w:r>
      <w:r w:rsidRPr="000F71A1">
        <w:rPr>
          <w:rFonts w:ascii="Century Gothic" w:hAnsi="Century Gothic"/>
          <w:bCs/>
          <w:color w:val="000000" w:themeColor="text1"/>
          <w:spacing w:val="-7"/>
          <w:sz w:val="18"/>
          <w:szCs w:val="18"/>
        </w:rPr>
        <w:t xml:space="preserve"> </w:t>
      </w:r>
      <w:r w:rsidRPr="000F71A1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…………………</w:t>
      </w:r>
      <w:proofErr w:type="gramStart"/>
      <w:r w:rsidRPr="000F71A1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…….</w:t>
      </w:r>
      <w:proofErr w:type="gramEnd"/>
      <w:r w:rsidRPr="000F71A1">
        <w:rPr>
          <w:rFonts w:ascii="Century Gothic" w:hAnsi="Century Gothic"/>
          <w:bCs/>
          <w:i/>
          <w:color w:val="000000" w:themeColor="text1"/>
          <w:sz w:val="18"/>
          <w:szCs w:val="18"/>
        </w:rPr>
        <w:t>…………………………………………………………………………</w:t>
      </w:r>
    </w:p>
    <w:p w14:paraId="05CE5570" w14:textId="77777777" w:rsidR="006B3C98" w:rsidRPr="000F71A1" w:rsidRDefault="006B3C98" w:rsidP="006B3C98">
      <w:pPr>
        <w:ind w:left="4678"/>
        <w:rPr>
          <w:rFonts w:ascii="Century Gothic" w:hAnsi="Century Gothic"/>
          <w:bCs/>
          <w:i/>
          <w:color w:val="000000" w:themeColor="text1"/>
          <w:sz w:val="15"/>
          <w:szCs w:val="15"/>
        </w:rPr>
      </w:pPr>
      <w:r w:rsidRPr="000F71A1">
        <w:rPr>
          <w:rFonts w:ascii="Century Gothic" w:hAnsi="Century Gothic"/>
          <w:i/>
          <w:color w:val="000000" w:themeColor="text1"/>
          <w:sz w:val="15"/>
          <w:szCs w:val="15"/>
        </w:rPr>
        <w:t>(nazwa Wykonawcy)</w:t>
      </w:r>
    </w:p>
    <w:p w14:paraId="57B04DF4" w14:textId="77777777" w:rsidR="006B3C98" w:rsidRPr="000F71A1" w:rsidRDefault="006B3C98" w:rsidP="006B3C98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21AB602F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Oświadczam, że:</w:t>
      </w:r>
    </w:p>
    <w:p w14:paraId="4695BD0C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- udostępniam Wykonawcy wyżej wymienione zasoby, w następującym zakresie:</w:t>
      </w:r>
    </w:p>
    <w:p w14:paraId="79824441" w14:textId="41A4489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……………………………………………………………………………………………………………………..……………..………</w:t>
      </w:r>
    </w:p>
    <w:p w14:paraId="15817C15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- udostępnienie przeze mnie zasobów będzie realizowane w następujący sposób:</w:t>
      </w:r>
    </w:p>
    <w:p w14:paraId="2381FEE2" w14:textId="5681A5EA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………………………………………………………………………………………………………………………………….…………</w:t>
      </w:r>
    </w:p>
    <w:p w14:paraId="4D1BE1FE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- zakres mojego udziału przy realizacji zamówienia będzie polegał na:</w:t>
      </w:r>
    </w:p>
    <w:p w14:paraId="41B9A876" w14:textId="46C6F2C6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A8092E2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- charakter stosunku łączącego mnie w Wykonawcą będzie następujący:</w:t>
      </w:r>
    </w:p>
    <w:p w14:paraId="018F9DAE" w14:textId="595C7DEE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DA0CAD0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- okres mojego udziału przy wykonywaniu zamówienia będzie następujący:</w:t>
      </w:r>
    </w:p>
    <w:p w14:paraId="1C918D05" w14:textId="4C57F1CC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6DBB6C9" w14:textId="77777777" w:rsidR="006B3C98" w:rsidRPr="000F71A1" w:rsidRDefault="006B3C98" w:rsidP="008F01B1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5B39B90D" w14:textId="77777777" w:rsidR="008F01B1" w:rsidRPr="000F71A1" w:rsidRDefault="008F01B1" w:rsidP="006B3C98">
      <w:pPr>
        <w:ind w:left="5387"/>
        <w:jc w:val="center"/>
        <w:rPr>
          <w:rFonts w:ascii="Century Gothic" w:hAnsi="Century Gothic" w:cs="Gill Sans MT"/>
          <w:color w:val="000000" w:themeColor="text1"/>
        </w:rPr>
      </w:pPr>
    </w:p>
    <w:p w14:paraId="05FFF8D1" w14:textId="0A723A78" w:rsidR="006B3C98" w:rsidRPr="000F71A1" w:rsidRDefault="006B3C98" w:rsidP="006B3C98">
      <w:pPr>
        <w:ind w:left="5387"/>
        <w:jc w:val="center"/>
        <w:rPr>
          <w:rFonts w:ascii="Century Gothic" w:eastAsia="Gill Sans MT" w:hAnsi="Century Gothic" w:cs="Gill Sans MT"/>
          <w:color w:val="000000" w:themeColor="text1"/>
          <w:sz w:val="18"/>
          <w:szCs w:val="20"/>
        </w:rPr>
      </w:pPr>
      <w:r w:rsidRPr="000F71A1">
        <w:rPr>
          <w:rFonts w:ascii="Century Gothic" w:hAnsi="Century Gothic" w:cs="Gill Sans MT"/>
          <w:color w:val="000000" w:themeColor="text1"/>
        </w:rPr>
        <w:t>............................................................</w:t>
      </w:r>
    </w:p>
    <w:p w14:paraId="47F91B74" w14:textId="77777777" w:rsidR="006B3C98" w:rsidRPr="000F71A1" w:rsidRDefault="006B3C98" w:rsidP="006B3C98">
      <w:pPr>
        <w:tabs>
          <w:tab w:val="left" w:pos="8640"/>
          <w:tab w:val="left" w:pos="9000"/>
        </w:tabs>
        <w:ind w:left="5387"/>
        <w:jc w:val="center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  <w:r w:rsidRPr="000F71A1">
        <w:rPr>
          <w:rFonts w:ascii="Century Gothic" w:hAnsi="Century Gothic" w:cs="Gill Sans MT"/>
          <w:color w:val="000000" w:themeColor="text1"/>
          <w:sz w:val="18"/>
          <w:szCs w:val="20"/>
        </w:rPr>
        <w:t>(podpis podmiotu trzeciego)</w:t>
      </w:r>
    </w:p>
    <w:p w14:paraId="3A9F0D74" w14:textId="77777777" w:rsidR="006B3C98" w:rsidRPr="000F71A1" w:rsidRDefault="006B3C98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color w:val="000000" w:themeColor="text1"/>
          <w:sz w:val="14"/>
          <w:szCs w:val="14"/>
        </w:rPr>
      </w:pPr>
    </w:p>
    <w:p w14:paraId="17282158" w14:textId="77777777" w:rsidR="006B3C98" w:rsidRPr="000F71A1" w:rsidRDefault="006B3C98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color w:val="000000" w:themeColor="text1"/>
          <w:sz w:val="14"/>
          <w:szCs w:val="14"/>
        </w:rPr>
      </w:pPr>
      <w:r w:rsidRPr="000F71A1">
        <w:rPr>
          <w:rFonts w:ascii="Century Gothic" w:hAnsi="Century Gothic" w:cs="Gill Sans MT"/>
          <w:i/>
          <w:color w:val="000000" w:themeColor="text1"/>
          <w:sz w:val="14"/>
          <w:szCs w:val="14"/>
        </w:rPr>
        <w:t xml:space="preserve">Zamawiający informuje, że zobowiązanie może być złożone w dowolnej formie, z tym, że musi zawierać informacje na temat: </w:t>
      </w:r>
      <w:r w:rsidRPr="000F71A1">
        <w:rPr>
          <w:rFonts w:ascii="Century Gothic" w:hAnsi="Century Gothic"/>
          <w:i/>
          <w:color w:val="000000" w:themeColor="text1"/>
          <w:sz w:val="14"/>
          <w:szCs w:val="14"/>
        </w:rPr>
        <w:t>zakresu dostępnych Wykonawcy zasobów innego</w:t>
      </w:r>
      <w:r w:rsidRPr="000F71A1">
        <w:rPr>
          <w:rFonts w:ascii="Century Gothic" w:hAnsi="Century Gothic"/>
          <w:i/>
          <w:color w:val="000000" w:themeColor="text1"/>
          <w:spacing w:val="-5"/>
          <w:sz w:val="14"/>
          <w:szCs w:val="14"/>
        </w:rPr>
        <w:t xml:space="preserve"> </w:t>
      </w:r>
      <w:r w:rsidRPr="000F71A1">
        <w:rPr>
          <w:rFonts w:ascii="Century Gothic" w:hAnsi="Century Gothic"/>
          <w:i/>
          <w:color w:val="000000" w:themeColor="text1"/>
          <w:sz w:val="14"/>
          <w:szCs w:val="14"/>
        </w:rPr>
        <w:t>podmiotu; sposobu wykorzystania zasobów innego podmiotu przez Wykonawcę przy wykonywaniu zamówienia; charakteru stosunku jaki będzie łączył Wykonawcę z innym</w:t>
      </w:r>
      <w:r w:rsidRPr="000F71A1">
        <w:rPr>
          <w:rFonts w:ascii="Century Gothic" w:hAnsi="Century Gothic"/>
          <w:i/>
          <w:color w:val="000000" w:themeColor="text1"/>
          <w:spacing w:val="-15"/>
          <w:sz w:val="14"/>
          <w:szCs w:val="14"/>
        </w:rPr>
        <w:t xml:space="preserve"> </w:t>
      </w:r>
      <w:r w:rsidRPr="000F71A1">
        <w:rPr>
          <w:rFonts w:ascii="Century Gothic" w:hAnsi="Century Gothic"/>
          <w:i/>
          <w:color w:val="000000" w:themeColor="text1"/>
          <w:sz w:val="14"/>
          <w:szCs w:val="14"/>
        </w:rPr>
        <w:t>podmiotem; zakresu i okresu udziału innego podmiotu przy wykonywaniu</w:t>
      </w:r>
      <w:r w:rsidRPr="000F71A1">
        <w:rPr>
          <w:rFonts w:ascii="Century Gothic" w:hAnsi="Century Gothic"/>
          <w:i/>
          <w:color w:val="000000" w:themeColor="text1"/>
          <w:spacing w:val="-8"/>
          <w:sz w:val="14"/>
          <w:szCs w:val="14"/>
        </w:rPr>
        <w:t xml:space="preserve"> </w:t>
      </w:r>
      <w:r w:rsidRPr="000F71A1">
        <w:rPr>
          <w:rFonts w:ascii="Century Gothic" w:hAnsi="Century Gothic"/>
          <w:i/>
          <w:color w:val="000000" w:themeColor="text1"/>
          <w:sz w:val="14"/>
          <w:szCs w:val="14"/>
        </w:rPr>
        <w:t>zamówienia.</w:t>
      </w:r>
    </w:p>
    <w:p w14:paraId="7993E131" w14:textId="11035771" w:rsidR="006B3C98" w:rsidRPr="000F71A1" w:rsidRDefault="006B3C98" w:rsidP="006B3C98">
      <w:pPr>
        <w:jc w:val="both"/>
        <w:rPr>
          <w:rFonts w:ascii="Century Gothic" w:hAnsi="Century Gothic"/>
          <w:color w:val="000000" w:themeColor="text1"/>
          <w:sz w:val="20"/>
          <w:u w:val="single"/>
        </w:rPr>
      </w:pPr>
      <w:r w:rsidRPr="000F71A1">
        <w:rPr>
          <w:rFonts w:ascii="Century Gothic" w:hAnsi="Century Gothic" w:cs="Gill Sans MT"/>
          <w:color w:val="000000" w:themeColor="text1"/>
          <w:sz w:val="14"/>
          <w:szCs w:val="14"/>
          <w:lang w:eastAsia="zh-CN"/>
        </w:rPr>
        <w:br w:type="page"/>
      </w:r>
      <w:r w:rsidRPr="000F71A1">
        <w:rPr>
          <w:rFonts w:ascii="Century Gothic" w:hAnsi="Century Gothic" w:cs="Gill Sans MT"/>
          <w:color w:val="000000" w:themeColor="text1"/>
          <w:sz w:val="20"/>
          <w:lang w:eastAsia="zh-CN"/>
        </w:rPr>
        <w:lastRenderedPageBreak/>
        <w:t>WYMAGANY DO ZŁOŻENIA WRAZ Z OFERTĄ</w:t>
      </w:r>
      <w:r w:rsidRPr="000F71A1">
        <w:rPr>
          <w:rFonts w:ascii="Century Gothic" w:hAnsi="Century Gothic" w:cs="Gill Sans MT"/>
          <w:color w:val="000000" w:themeColor="text1"/>
          <w:sz w:val="20"/>
        </w:rPr>
        <w:t xml:space="preserve">                                                                 </w:t>
      </w:r>
      <w:r w:rsidRPr="000F71A1">
        <w:rPr>
          <w:rFonts w:ascii="Century Gothic" w:hAnsi="Century Gothic"/>
          <w:color w:val="000000" w:themeColor="text1"/>
          <w:sz w:val="20"/>
          <w:u w:val="single"/>
        </w:rPr>
        <w:t xml:space="preserve">Załącznik nr </w:t>
      </w:r>
      <w:r w:rsidR="006717A6" w:rsidRPr="000F71A1">
        <w:rPr>
          <w:rFonts w:ascii="Century Gothic" w:hAnsi="Century Gothic"/>
          <w:color w:val="000000" w:themeColor="text1"/>
          <w:sz w:val="20"/>
          <w:u w:val="single"/>
        </w:rPr>
        <w:t>5</w:t>
      </w:r>
    </w:p>
    <w:p w14:paraId="39331CCC" w14:textId="77777777" w:rsidR="006B3C98" w:rsidRPr="000F71A1" w:rsidRDefault="006B3C98" w:rsidP="006B3C98">
      <w:pPr>
        <w:jc w:val="both"/>
        <w:rPr>
          <w:rFonts w:ascii="Century Gothic" w:hAnsi="Century Gothic"/>
          <w:color w:val="000000" w:themeColor="text1"/>
          <w:sz w:val="20"/>
          <w:u w:val="single"/>
        </w:rPr>
      </w:pPr>
    </w:p>
    <w:p w14:paraId="72CEAC28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b/>
          <w:color w:val="000000" w:themeColor="text1"/>
          <w:sz w:val="18"/>
          <w:szCs w:val="18"/>
        </w:rPr>
        <w:t>Wykonawca/y:</w:t>
      </w:r>
    </w:p>
    <w:p w14:paraId="7DAF6BBF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4DC569E9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297CDC4C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</w:t>
      </w:r>
    </w:p>
    <w:p w14:paraId="361C227B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(pełna nazwa/firma, adres)</w:t>
      </w:r>
    </w:p>
    <w:p w14:paraId="70639E79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</w:p>
    <w:p w14:paraId="38C38756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  <w:u w:val="single"/>
        </w:rPr>
        <w:t>reprezentowany przez:</w:t>
      </w:r>
    </w:p>
    <w:p w14:paraId="402BBFFD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69712D44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……………………………………………………………………..</w:t>
      </w:r>
    </w:p>
    <w:p w14:paraId="35E27A2C" w14:textId="77777777" w:rsidR="006B3C98" w:rsidRPr="000F71A1" w:rsidRDefault="006B3C98" w:rsidP="006B3C98">
      <w:pPr>
        <w:ind w:right="7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F71A1">
        <w:rPr>
          <w:rFonts w:ascii="Century Gothic" w:hAnsi="Century Gothic"/>
          <w:i/>
          <w:color w:val="000000" w:themeColor="text1"/>
          <w:sz w:val="18"/>
          <w:szCs w:val="18"/>
        </w:rPr>
        <w:t>(imię, nazwisko, stanowisko/podstawa do reprezentacji)</w:t>
      </w:r>
    </w:p>
    <w:p w14:paraId="4C75B61C" w14:textId="77777777" w:rsidR="006B3C98" w:rsidRPr="000F71A1" w:rsidRDefault="006B3C98" w:rsidP="006B3C98">
      <w:pPr>
        <w:widowControl/>
        <w:autoSpaceDE/>
        <w:autoSpaceDN/>
        <w:ind w:left="5670"/>
        <w:jc w:val="right"/>
        <w:rPr>
          <w:rFonts w:ascii="Century Gothic" w:hAnsi="Century Gothic"/>
          <w:color w:val="000000" w:themeColor="text1"/>
          <w:sz w:val="20"/>
          <w:szCs w:val="24"/>
          <w:u w:val="single"/>
          <w:lang w:eastAsia="zh-CN"/>
        </w:rPr>
      </w:pPr>
    </w:p>
    <w:p w14:paraId="5AD83EFD" w14:textId="77777777" w:rsidR="006B3C98" w:rsidRPr="000F71A1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color w:val="000000" w:themeColor="text1"/>
          <w:sz w:val="20"/>
          <w:szCs w:val="24"/>
          <w:lang w:eastAsia="zh-CN"/>
        </w:rPr>
      </w:pPr>
      <w:r w:rsidRPr="000F71A1">
        <w:rPr>
          <w:rFonts w:ascii="Century Gothic" w:hAnsi="Century Gothic"/>
          <w:color w:val="000000" w:themeColor="text1"/>
          <w:sz w:val="20"/>
          <w:szCs w:val="24"/>
          <w:lang w:eastAsia="zh-CN"/>
        </w:rPr>
        <w:t>........................................................</w:t>
      </w:r>
    </w:p>
    <w:p w14:paraId="34F5628D" w14:textId="77777777" w:rsidR="006B3C98" w:rsidRPr="000F71A1" w:rsidRDefault="006B3C98" w:rsidP="006B3C98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color w:val="000000" w:themeColor="text1"/>
          <w:sz w:val="16"/>
          <w:szCs w:val="16"/>
          <w:lang w:eastAsia="zh-CN"/>
        </w:rPr>
      </w:pPr>
      <w:proofErr w:type="gramStart"/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>miejscowość ,</w:t>
      </w:r>
      <w:proofErr w:type="gramEnd"/>
      <w:r w:rsidRPr="000F71A1">
        <w:rPr>
          <w:rFonts w:ascii="Century Gothic" w:hAnsi="Century Gothic"/>
          <w:color w:val="000000" w:themeColor="text1"/>
          <w:sz w:val="16"/>
          <w:szCs w:val="16"/>
          <w:lang w:eastAsia="zh-CN"/>
        </w:rPr>
        <w:t xml:space="preserve"> data</w:t>
      </w:r>
    </w:p>
    <w:p w14:paraId="44D2919D" w14:textId="77777777" w:rsidR="006B3C98" w:rsidRPr="000F71A1" w:rsidRDefault="006B3C98" w:rsidP="006B3C98">
      <w:pPr>
        <w:adjustRightInd w:val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F71A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Oświadczenie </w:t>
      </w:r>
    </w:p>
    <w:p w14:paraId="5D291E6F" w14:textId="77777777" w:rsidR="006B3C98" w:rsidRPr="000F71A1" w:rsidRDefault="006B3C98" w:rsidP="006B3C98">
      <w:pPr>
        <w:adjustRightInd w:val="0"/>
        <w:jc w:val="center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D815F78" w14:textId="4DE930A0" w:rsidR="006B3C98" w:rsidRPr="000F71A1" w:rsidRDefault="006B3C98" w:rsidP="0001317C">
      <w:pPr>
        <w:ind w:left="64" w:right="139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71A1">
        <w:rPr>
          <w:rFonts w:ascii="Century Gothic" w:hAnsi="Century Gothic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 xml:space="preserve">na: </w:t>
      </w:r>
      <w:r w:rsidR="00BF544F" w:rsidRPr="000F71A1">
        <w:rPr>
          <w:rFonts w:ascii="Century Gothic" w:hAnsi="Century Gothic"/>
          <w:b/>
          <w:i/>
          <w:color w:val="000000" w:themeColor="text1"/>
          <w:sz w:val="20"/>
          <w:szCs w:val="20"/>
        </w:rPr>
        <w:t>Sukcesywny zakup paliw płynnych w systemie bezgotówkowym na potrzeby Urzędu Gminy Kościelisko oraz jednostek podległych</w:t>
      </w:r>
      <w:r w:rsidR="00BF544F" w:rsidRPr="000F71A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>prowadzonym przez</w:t>
      </w:r>
      <w:r w:rsidRPr="000F71A1">
        <w:rPr>
          <w:rFonts w:ascii="Century Gothic" w:hAnsi="Century Gothic"/>
          <w:b/>
          <w:color w:val="000000" w:themeColor="text1"/>
          <w:sz w:val="20"/>
          <w:szCs w:val="20"/>
        </w:rPr>
        <w:t xml:space="preserve"> Gminę Kościelisko, ul. </w:t>
      </w:r>
      <w:r w:rsidR="00593A35" w:rsidRPr="000F71A1">
        <w:rPr>
          <w:rFonts w:ascii="Century Gothic" w:hAnsi="Century Gothic"/>
          <w:b/>
          <w:color w:val="000000" w:themeColor="text1"/>
          <w:sz w:val="20"/>
          <w:szCs w:val="20"/>
        </w:rPr>
        <w:t>Nędzy Kubińca 101</w:t>
      </w:r>
      <w:r w:rsidRPr="000F71A1">
        <w:rPr>
          <w:rFonts w:ascii="Century Gothic" w:hAnsi="Century Gothic"/>
          <w:b/>
          <w:color w:val="000000" w:themeColor="text1"/>
          <w:sz w:val="20"/>
          <w:szCs w:val="20"/>
        </w:rPr>
        <w:t>, 34-511 Kościelisko</w:t>
      </w:r>
    </w:p>
    <w:p w14:paraId="5DEA0FC9" w14:textId="77777777" w:rsidR="005B47E7" w:rsidRPr="000F71A1" w:rsidRDefault="005B47E7" w:rsidP="005B47E7">
      <w:pPr>
        <w:adjustRightInd w:val="0"/>
        <w:ind w:left="284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37383B96" w14:textId="77777777" w:rsidR="006B3C98" w:rsidRPr="000F71A1" w:rsidRDefault="006B3C98">
      <w:pPr>
        <w:numPr>
          <w:ilvl w:val="0"/>
          <w:numId w:val="21"/>
        </w:numPr>
        <w:ind w:left="958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color w:val="000000" w:themeColor="text1"/>
          <w:sz w:val="20"/>
          <w:szCs w:val="20"/>
        </w:rPr>
        <w:t>Informuje, że:</w:t>
      </w:r>
    </w:p>
    <w:p w14:paraId="0352BDCA" w14:textId="77777777" w:rsidR="006B3C98" w:rsidRPr="000F71A1" w:rsidRDefault="006B3C98" w:rsidP="008F01B1">
      <w:pPr>
        <w:ind w:left="958"/>
        <w:rPr>
          <w:rFonts w:ascii="Century Gothic" w:hAnsi="Century Gothic"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color w:val="000000" w:themeColor="text1"/>
          <w:sz w:val="20"/>
          <w:szCs w:val="20"/>
        </w:rPr>
        <w:t xml:space="preserve">ustanawiamy </w:t>
      </w:r>
      <w:r w:rsidRPr="000F71A1">
        <w:rPr>
          <w:rFonts w:ascii="Century Gothic" w:hAnsi="Century Gothic"/>
          <w:b/>
          <w:bCs/>
          <w:color w:val="000000" w:themeColor="text1"/>
          <w:sz w:val="20"/>
          <w:szCs w:val="20"/>
        </w:rPr>
        <w:t>PEŁNOMOCNIKA</w: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 xml:space="preserve"> w osobie Pani/Pana </w:t>
      </w:r>
      <w:proofErr w:type="gramStart"/>
      <w:r w:rsidRPr="000F71A1">
        <w:rPr>
          <w:rFonts w:ascii="Century Gothic" w:hAnsi="Century Gothic"/>
          <w:color w:val="000000" w:themeColor="text1"/>
          <w:sz w:val="20"/>
          <w:szCs w:val="20"/>
        </w:rPr>
        <w:t>…….</w:t>
      </w:r>
      <w:proofErr w:type="gramEnd"/>
      <w:r w:rsidRPr="000F71A1">
        <w:rPr>
          <w:rFonts w:ascii="Century Gothic" w:hAnsi="Century Gothic"/>
          <w:color w:val="000000" w:themeColor="text1"/>
          <w:sz w:val="20"/>
          <w:szCs w:val="20"/>
        </w:rPr>
        <w:t>.………………………..…………..                                           w rozumieniu art. 58 ustawy z</w:t>
      </w:r>
      <w:r w:rsidRPr="000F71A1">
        <w:rPr>
          <w:rFonts w:ascii="Century Gothic" w:hAnsi="Century Gothic"/>
          <w:color w:val="000000" w:themeColor="text1"/>
          <w:spacing w:val="27"/>
          <w:sz w:val="20"/>
          <w:szCs w:val="20"/>
        </w:rPr>
        <w:t xml:space="preserve"> </w: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>dnia 11 września 2019 roku Prawo zamówień publicznych (Dz.U. z 2019 roku poz. 2019), upoważniając go do:</w:t>
      </w:r>
    </w:p>
    <w:p w14:paraId="1847AF20" w14:textId="77777777" w:rsidR="006B3C98" w:rsidRPr="000F71A1" w:rsidRDefault="006B3C98">
      <w:pPr>
        <w:numPr>
          <w:ilvl w:val="0"/>
          <w:numId w:val="20"/>
        </w:numPr>
        <w:ind w:left="568" w:right="255" w:firstLine="566"/>
        <w:rPr>
          <w:rFonts w:ascii="Century Gothic" w:hAnsi="Century Gothic"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5A1DD522" wp14:editId="027C3A13">
                <wp:simplePos x="0" y="0"/>
                <wp:positionH relativeFrom="column">
                  <wp:posOffset>4897755</wp:posOffset>
                </wp:positionH>
                <wp:positionV relativeFrom="paragraph">
                  <wp:posOffset>6350</wp:posOffset>
                </wp:positionV>
                <wp:extent cx="157480" cy="158750"/>
                <wp:effectExtent l="0" t="0" r="13970" b="1270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D30DB0" id="Prostokąt 182" o:spid="_x0000_s1026" style="position:absolute;margin-left:385.65pt;margin-top:.5pt;width:12.4pt;height:12.5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"/>
            </w:pict>
          </mc:Fallback>
        </mc:AlternateConten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>reprezentowania mnie/spółki/etc. w niniejszym postępowaniu,</w:t>
      </w:r>
    </w:p>
    <w:p w14:paraId="11160FB5" w14:textId="77777777" w:rsidR="006B3C98" w:rsidRPr="000F71A1" w:rsidRDefault="006B3C98" w:rsidP="008F01B1">
      <w:pPr>
        <w:tabs>
          <w:tab w:val="left" w:pos="956"/>
        </w:tabs>
        <w:ind w:left="955" w:right="256" w:firstLine="566"/>
        <w:jc w:val="right"/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i/>
          <w:iCs/>
          <w:color w:val="000000" w:themeColor="text1"/>
          <w:sz w:val="20"/>
          <w:szCs w:val="20"/>
        </w:rPr>
        <w:t>(zaznaczyć właściwe)</w:t>
      </w:r>
    </w:p>
    <w:p w14:paraId="16655C43" w14:textId="77777777" w:rsidR="006B3C98" w:rsidRPr="000F71A1" w:rsidRDefault="006B3C98">
      <w:pPr>
        <w:numPr>
          <w:ilvl w:val="0"/>
          <w:numId w:val="20"/>
        </w:numPr>
        <w:ind w:left="567" w:right="256" w:firstLine="566"/>
        <w:rPr>
          <w:rFonts w:ascii="Century Gothic" w:hAnsi="Century Gothic"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51B5DC7C" wp14:editId="2EAFD5D9">
                <wp:simplePos x="0" y="0"/>
                <wp:positionH relativeFrom="column">
                  <wp:posOffset>4901565</wp:posOffset>
                </wp:positionH>
                <wp:positionV relativeFrom="paragraph">
                  <wp:posOffset>78740</wp:posOffset>
                </wp:positionV>
                <wp:extent cx="157480" cy="158750"/>
                <wp:effectExtent l="0" t="0" r="13970" b="1270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836949" id="Prostokąt 58" o:spid="_x0000_s1026" style="position:absolute;margin-left:385.95pt;margin-top:6.2pt;width:12.4pt;height:12.5pt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"/>
            </w:pict>
          </mc:Fallback>
        </mc:AlternateConten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 xml:space="preserve">zawarcia </w:t>
      </w:r>
      <w:r w:rsidRPr="000F71A1">
        <w:rPr>
          <w:rFonts w:ascii="Century Gothic" w:hAnsi="Century Gothic"/>
          <w:color w:val="000000" w:themeColor="text1"/>
          <w:spacing w:val="-28"/>
          <w:sz w:val="20"/>
          <w:szCs w:val="20"/>
        </w:rPr>
        <w:t xml:space="preserve">umowy </w: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>w sprawie niniejszego zamówienia</w:t>
      </w:r>
      <w:r w:rsidRPr="000F71A1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0F71A1">
        <w:rPr>
          <w:rFonts w:ascii="Century Gothic" w:hAnsi="Century Gothic"/>
          <w:color w:val="000000" w:themeColor="text1"/>
          <w:sz w:val="20"/>
          <w:szCs w:val="20"/>
        </w:rPr>
        <w:t>publicznego.</w:t>
      </w:r>
    </w:p>
    <w:p w14:paraId="6214DC0D" w14:textId="77777777" w:rsidR="006B3C98" w:rsidRPr="000F71A1" w:rsidRDefault="006B3C98" w:rsidP="008F01B1">
      <w:pPr>
        <w:rPr>
          <w:rFonts w:ascii="Century Gothic" w:hAnsi="Century Gothic"/>
          <w:color w:val="000000" w:themeColor="text1"/>
          <w:sz w:val="20"/>
          <w:szCs w:val="24"/>
        </w:rPr>
      </w:pPr>
    </w:p>
    <w:p w14:paraId="554ACE5D" w14:textId="77777777" w:rsidR="006B3C98" w:rsidRPr="000F71A1" w:rsidRDefault="006B3C98" w:rsidP="008F01B1">
      <w:pPr>
        <w:widowControl/>
        <w:autoSpaceDE/>
        <w:autoSpaceDN/>
        <w:jc w:val="both"/>
        <w:rPr>
          <w:rFonts w:ascii="Century Gothic" w:hAnsi="Century Gothic" w:cs="Arial"/>
          <w:i/>
          <w:iCs/>
          <w:color w:val="000000" w:themeColor="text1"/>
          <w:sz w:val="16"/>
          <w:szCs w:val="16"/>
          <w:lang w:eastAsia="pl-PL"/>
        </w:rPr>
      </w:pPr>
    </w:p>
    <w:p w14:paraId="31DBB85A" w14:textId="77777777" w:rsidR="006B3C98" w:rsidRPr="000F71A1" w:rsidRDefault="006B3C98" w:rsidP="008F01B1">
      <w:pPr>
        <w:widowControl/>
        <w:autoSpaceDE/>
        <w:autoSpaceDN/>
        <w:jc w:val="both"/>
        <w:rPr>
          <w:rFonts w:ascii="Century Gothic" w:hAnsi="Century Gothic" w:cs="Arial"/>
          <w:i/>
          <w:iCs/>
          <w:color w:val="000000" w:themeColor="text1"/>
          <w:sz w:val="16"/>
          <w:szCs w:val="16"/>
          <w:lang w:eastAsia="pl-PL"/>
        </w:rPr>
      </w:pPr>
    </w:p>
    <w:p w14:paraId="553C241E" w14:textId="77777777" w:rsidR="006B3C98" w:rsidRPr="000F71A1" w:rsidRDefault="006B3C98">
      <w:pPr>
        <w:widowControl/>
        <w:numPr>
          <w:ilvl w:val="0"/>
          <w:numId w:val="21"/>
        </w:numPr>
        <w:autoSpaceDE/>
        <w:autoSpaceDN/>
        <w:jc w:val="both"/>
        <w:rPr>
          <w:rFonts w:ascii="Century Gothic" w:hAnsi="Century Gothic" w:cs="Arial"/>
          <w:i/>
          <w:iCs/>
          <w:strike/>
          <w:color w:val="000000" w:themeColor="text1"/>
          <w:sz w:val="20"/>
          <w:szCs w:val="20"/>
          <w:lang w:eastAsia="pl-PL"/>
        </w:rPr>
      </w:pPr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Na podstawie art. 117 ust. 4 ustawy z dnia 11 września 2019 r. </w:t>
      </w:r>
      <w:proofErr w:type="spellStart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>pzp</w:t>
      </w:r>
      <w:proofErr w:type="spellEnd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 oświadczam, że:</w:t>
      </w:r>
    </w:p>
    <w:p w14:paraId="356BBCA4" w14:textId="77777777" w:rsidR="006B3C98" w:rsidRPr="000F71A1" w:rsidRDefault="006B3C98" w:rsidP="008F01B1">
      <w:pPr>
        <w:widowControl/>
        <w:autoSpaceDE/>
        <w:autoSpaceDN/>
        <w:ind w:left="956"/>
        <w:jc w:val="both"/>
        <w:rPr>
          <w:rFonts w:ascii="Century Gothic" w:hAnsi="Century Gothic"/>
          <w:strike/>
          <w:color w:val="000000" w:themeColor="text1"/>
          <w:sz w:val="20"/>
          <w:szCs w:val="20"/>
        </w:rPr>
      </w:pPr>
      <w:bookmarkStart w:id="0" w:name="_Hlk74824254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0130A03F" w14:textId="77777777" w:rsidR="006B3C98" w:rsidRPr="000F71A1" w:rsidRDefault="006B3C98" w:rsidP="008F01B1">
      <w:pPr>
        <w:widowControl/>
        <w:autoSpaceDE/>
        <w:autoSpaceDN/>
        <w:ind w:left="956"/>
        <w:jc w:val="center"/>
        <w:rPr>
          <w:rFonts w:ascii="Century Gothic" w:hAnsi="Century Gothic"/>
          <w:strike/>
          <w:color w:val="000000" w:themeColor="text1"/>
          <w:sz w:val="14"/>
          <w:szCs w:val="14"/>
        </w:rPr>
      </w:pPr>
      <w:r w:rsidRPr="000F71A1">
        <w:rPr>
          <w:rFonts w:ascii="Century Gothic" w:hAnsi="Century Gothic"/>
          <w:strike/>
          <w:color w:val="000000" w:themeColor="text1"/>
          <w:sz w:val="14"/>
          <w:szCs w:val="14"/>
        </w:rPr>
        <w:t>(nazwa i adres Wykonawcy)</w:t>
      </w:r>
    </w:p>
    <w:p w14:paraId="41803AFF" w14:textId="047E2D48" w:rsidR="006B3C98" w:rsidRPr="000F71A1" w:rsidRDefault="006B3C98" w:rsidP="008F01B1">
      <w:pPr>
        <w:widowControl/>
        <w:autoSpaceDE/>
        <w:autoSpaceDN/>
        <w:ind w:left="956"/>
        <w:rPr>
          <w:rFonts w:ascii="Century Gothic" w:hAnsi="Century Gothic"/>
          <w:strike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zrealizuje następujące </w:t>
      </w:r>
      <w:r w:rsidR="00C87244"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dostawy: </w:t>
      </w:r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>…………………………………………………………………………</w:t>
      </w:r>
      <w:proofErr w:type="gramStart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>…….</w:t>
      </w:r>
      <w:proofErr w:type="gramEnd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………………………………… </w:t>
      </w:r>
    </w:p>
    <w:bookmarkEnd w:id="0"/>
    <w:p w14:paraId="781F134A" w14:textId="77777777" w:rsidR="005B47E7" w:rsidRPr="000F71A1" w:rsidRDefault="005B47E7" w:rsidP="008F01B1">
      <w:pPr>
        <w:widowControl/>
        <w:autoSpaceDE/>
        <w:autoSpaceDN/>
        <w:ind w:left="956"/>
        <w:jc w:val="both"/>
        <w:rPr>
          <w:rFonts w:ascii="Century Gothic" w:hAnsi="Century Gothic"/>
          <w:strike/>
          <w:color w:val="000000" w:themeColor="text1"/>
          <w:sz w:val="20"/>
          <w:szCs w:val="20"/>
        </w:rPr>
      </w:pPr>
    </w:p>
    <w:p w14:paraId="6D32DC5B" w14:textId="15EB1F5E" w:rsidR="006B3C98" w:rsidRPr="000F71A1" w:rsidRDefault="006B3C98" w:rsidP="008F01B1">
      <w:pPr>
        <w:widowControl/>
        <w:autoSpaceDE/>
        <w:autoSpaceDN/>
        <w:ind w:left="956"/>
        <w:jc w:val="both"/>
        <w:rPr>
          <w:rFonts w:ascii="Century Gothic" w:hAnsi="Century Gothic"/>
          <w:strike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533C89B7" w14:textId="77777777" w:rsidR="006B3C98" w:rsidRPr="000F71A1" w:rsidRDefault="006B3C98" w:rsidP="008F01B1">
      <w:pPr>
        <w:widowControl/>
        <w:autoSpaceDE/>
        <w:autoSpaceDN/>
        <w:ind w:left="956"/>
        <w:jc w:val="center"/>
        <w:rPr>
          <w:rFonts w:ascii="Century Gothic" w:hAnsi="Century Gothic"/>
          <w:strike/>
          <w:color w:val="000000" w:themeColor="text1"/>
          <w:sz w:val="14"/>
          <w:szCs w:val="14"/>
        </w:rPr>
      </w:pPr>
      <w:r w:rsidRPr="000F71A1">
        <w:rPr>
          <w:rFonts w:ascii="Century Gothic" w:hAnsi="Century Gothic"/>
          <w:strike/>
          <w:color w:val="000000" w:themeColor="text1"/>
          <w:sz w:val="14"/>
          <w:szCs w:val="14"/>
        </w:rPr>
        <w:t>(nazwa i adres Wykonawcy)</w:t>
      </w:r>
    </w:p>
    <w:p w14:paraId="547C18A8" w14:textId="779BC6BE" w:rsidR="006B3C98" w:rsidRPr="000F71A1" w:rsidRDefault="006B3C98" w:rsidP="008F01B1">
      <w:pPr>
        <w:widowControl/>
        <w:autoSpaceDE/>
        <w:autoSpaceDN/>
        <w:ind w:left="956"/>
        <w:rPr>
          <w:rFonts w:ascii="Century Gothic" w:hAnsi="Century Gothic"/>
          <w:strike/>
          <w:color w:val="000000" w:themeColor="text1"/>
          <w:sz w:val="20"/>
          <w:szCs w:val="20"/>
        </w:rPr>
      </w:pPr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zrealizuje następujące </w:t>
      </w:r>
      <w:r w:rsidR="00C87244"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dostawy: </w:t>
      </w:r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>…………………………………………………………………………</w:t>
      </w:r>
      <w:proofErr w:type="gramStart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>…….</w:t>
      </w:r>
      <w:proofErr w:type="gramEnd"/>
      <w:r w:rsidRPr="000F71A1">
        <w:rPr>
          <w:rFonts w:ascii="Century Gothic" w:hAnsi="Century Gothic"/>
          <w:strike/>
          <w:color w:val="000000" w:themeColor="text1"/>
          <w:sz w:val="20"/>
          <w:szCs w:val="20"/>
        </w:rPr>
        <w:t xml:space="preserve">………………………………… </w:t>
      </w:r>
    </w:p>
    <w:p w14:paraId="5D17484B" w14:textId="77777777" w:rsidR="006B3C98" w:rsidRPr="000F71A1" w:rsidRDefault="006B3C98" w:rsidP="008F01B1">
      <w:pPr>
        <w:widowControl/>
        <w:autoSpaceDE/>
        <w:autoSpaceDN/>
        <w:jc w:val="both"/>
        <w:rPr>
          <w:rFonts w:ascii="Century Gothic" w:hAnsi="Century Gothic" w:cs="Arial"/>
          <w:i/>
          <w:iCs/>
          <w:color w:val="000000" w:themeColor="text1"/>
          <w:sz w:val="16"/>
          <w:szCs w:val="16"/>
          <w:lang w:eastAsia="pl-PL"/>
        </w:rPr>
      </w:pPr>
    </w:p>
    <w:p w14:paraId="613D4A79" w14:textId="77777777" w:rsidR="006B3C98" w:rsidRPr="000F71A1" w:rsidRDefault="006B3C98" w:rsidP="008F01B1">
      <w:pPr>
        <w:widowControl/>
        <w:autoSpaceDE/>
        <w:autoSpaceDN/>
        <w:jc w:val="both"/>
        <w:rPr>
          <w:rFonts w:ascii="Century Gothic" w:hAnsi="Century Gothic" w:cs="Arial"/>
          <w:i/>
          <w:iCs/>
          <w:color w:val="000000" w:themeColor="text1"/>
          <w:sz w:val="16"/>
          <w:szCs w:val="16"/>
          <w:lang w:eastAsia="pl-PL"/>
        </w:rPr>
      </w:pPr>
    </w:p>
    <w:p w14:paraId="075EED03" w14:textId="77777777" w:rsidR="006B3C98" w:rsidRPr="000F71A1" w:rsidRDefault="006B3C98" w:rsidP="008F01B1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6237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  <w:r w:rsidRPr="000F71A1"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  <w:t>………………………………………………</w:t>
      </w:r>
    </w:p>
    <w:p w14:paraId="5FB73287" w14:textId="5F593F6E" w:rsidR="006B3C98" w:rsidRPr="000F71A1" w:rsidRDefault="006B3C98" w:rsidP="008F01B1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  <w:r w:rsidRPr="000F71A1"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  <w:t xml:space="preserve"> (podpis osoby / osób upoważnionych)</w:t>
      </w:r>
    </w:p>
    <w:p w14:paraId="7DE35977" w14:textId="15EC29C3" w:rsidR="00926BD0" w:rsidRPr="000F71A1" w:rsidRDefault="00926BD0" w:rsidP="008F01B1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314BC9BA" w14:textId="6F1A2181" w:rsidR="00926BD0" w:rsidRPr="000F71A1" w:rsidRDefault="00926BD0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58845583" w14:textId="77777777" w:rsidR="00926BD0" w:rsidRPr="000F71A1" w:rsidRDefault="00926BD0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13F24654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74C640F4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208B8D6D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10766CB5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53EEB591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4592FC2D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03CE44C0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20BCED55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3FB6D228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6B44E06C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7984EBB1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37FEA33B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p w14:paraId="3D3B8ED3" w14:textId="77777777" w:rsidR="00BF544F" w:rsidRPr="000F71A1" w:rsidRDefault="00BF544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color w:val="000000" w:themeColor="text1"/>
          <w:sz w:val="18"/>
          <w:szCs w:val="24"/>
          <w:lang w:eastAsia="zh-CN"/>
        </w:rPr>
      </w:pPr>
    </w:p>
    <w:sectPr w:rsidR="00BF544F" w:rsidRPr="000F71A1" w:rsidSect="003A4D3E">
      <w:headerReference w:type="default" r:id="rId10"/>
      <w:footerReference w:type="default" r:id="rId11"/>
      <w:type w:val="continuous"/>
      <w:pgSz w:w="11910" w:h="16840"/>
      <w:pgMar w:top="1320" w:right="1140" w:bottom="280" w:left="11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E69D" w14:textId="77777777" w:rsidR="00E04425" w:rsidRDefault="00E04425" w:rsidP="00F70450">
      <w:r>
        <w:separator/>
      </w:r>
    </w:p>
  </w:endnote>
  <w:endnote w:type="continuationSeparator" w:id="0">
    <w:p w14:paraId="16041328" w14:textId="77777777" w:rsidR="00E04425" w:rsidRDefault="00E04425" w:rsidP="00F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09" w14:textId="28BE578F" w:rsidR="005911C4" w:rsidRDefault="005911C4" w:rsidP="005911C4">
    <w:pPr>
      <w:pStyle w:val="Nagwek"/>
      <w:pBdr>
        <w:bottom w:val="single" w:sz="6" w:space="1" w:color="auto"/>
      </w:pBdr>
      <w:jc w:val="center"/>
      <w:rPr>
        <w:rFonts w:ascii="Century Gothic" w:hAnsi="Century Gothic"/>
        <w:i/>
        <w:iCs/>
        <w:noProof/>
        <w:sz w:val="14"/>
        <w:szCs w:val="14"/>
      </w:rPr>
    </w:pPr>
  </w:p>
  <w:p w14:paraId="322AA30F" w14:textId="77777777" w:rsidR="005911C4" w:rsidRDefault="005911C4" w:rsidP="005911C4">
    <w:pPr>
      <w:pStyle w:val="Nagwek"/>
      <w:jc w:val="center"/>
      <w:rPr>
        <w:rFonts w:ascii="Century Gothic" w:hAnsi="Century Gothic"/>
        <w:i/>
        <w:iCs/>
        <w:noProof/>
        <w:sz w:val="14"/>
        <w:szCs w:val="14"/>
      </w:rPr>
    </w:pPr>
  </w:p>
  <w:p w14:paraId="27336EB0" w14:textId="03BBF01D" w:rsidR="00F70450" w:rsidRPr="005911C4" w:rsidRDefault="00F70450" w:rsidP="005911C4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45A7" w14:textId="77777777" w:rsidR="00E04425" w:rsidRDefault="00E04425" w:rsidP="00F70450">
      <w:r>
        <w:separator/>
      </w:r>
    </w:p>
  </w:footnote>
  <w:footnote w:type="continuationSeparator" w:id="0">
    <w:p w14:paraId="460C353F" w14:textId="77777777" w:rsidR="00E04425" w:rsidRDefault="00E04425" w:rsidP="00F7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C5C" w14:textId="77777777" w:rsidR="00350A0D" w:rsidRDefault="00350A0D" w:rsidP="00F70450">
    <w:pPr>
      <w:pStyle w:val="Nagwek"/>
      <w:jc w:val="center"/>
    </w:pPr>
  </w:p>
  <w:p w14:paraId="4ED21B11" w14:textId="64D89366" w:rsidR="00F70450" w:rsidRDefault="00F70450" w:rsidP="00F70450">
    <w:pPr>
      <w:pStyle w:val="Nagwek"/>
      <w:jc w:val="center"/>
    </w:pPr>
    <w:r>
      <w:t>----------------------------------------------------------------------------------------------------------------------------------</w:t>
    </w:r>
  </w:p>
  <w:p w14:paraId="61232861" w14:textId="77777777" w:rsidR="00350A0D" w:rsidRDefault="00350A0D" w:rsidP="00F704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226E96"/>
    <w:styleLink w:val="Styl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CBF4E43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Gill Sans MT" w:hint="default"/>
        <w:b w:val="0"/>
        <w:i w:val="0"/>
        <w:iCs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B"/>
    <w:multiLevelType w:val="multilevel"/>
    <w:tmpl w:val="19A40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Gill Sans MT" w:hint="default"/>
        <w:b/>
        <w:i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  <w:bCs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01EC5A0C"/>
    <w:multiLevelType w:val="hybridMultilevel"/>
    <w:tmpl w:val="80281DCA"/>
    <w:name w:val="WW8Num242222222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1A326DBC"/>
    <w:styleLink w:val="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440"/>
      </w:pPr>
      <w:rPr>
        <w:rFonts w:hint="default"/>
      </w:rPr>
    </w:lvl>
  </w:abstractNum>
  <w:abstractNum w:abstractNumId="8" w15:restartNumberingAfterBreak="0">
    <w:nsid w:val="0464193D"/>
    <w:multiLevelType w:val="hybridMultilevel"/>
    <w:tmpl w:val="F57C347A"/>
    <w:styleLink w:val="Artykusekcja1"/>
    <w:lvl w:ilvl="0" w:tplc="7A6AA4B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1"/>
        <w:w w:val="99"/>
        <w:sz w:val="18"/>
        <w:szCs w:val="18"/>
        <w:lang w:val="pl-PL" w:eastAsia="en-US" w:bidi="ar-SA"/>
      </w:rPr>
    </w:lvl>
    <w:lvl w:ilvl="1" w:tplc="B706EBB6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2" w:tplc="BF7A318C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4C8029E2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1638E90E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5A0E27AA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30C68424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CFA0A6AA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5CA21DD4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06745230"/>
    <w:multiLevelType w:val="multilevel"/>
    <w:tmpl w:val="7D464E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ill Sans MT" w:hint="default"/>
        <w:b w:val="0"/>
        <w:bCs/>
        <w:i w:val="0"/>
        <w:i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  <w:bCs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0E297C3C"/>
    <w:multiLevelType w:val="multilevel"/>
    <w:tmpl w:val="4028B5DE"/>
    <w:styleLink w:val="SWZ"/>
    <w:lvl w:ilvl="0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hint="default"/>
        <w:b/>
        <w:i/>
        <w:sz w:val="24"/>
      </w:rPr>
    </w:lvl>
    <w:lvl w:ilvl="1">
      <w:start w:val="1"/>
      <w:numFmt w:val="decimal"/>
      <w:lvlRestart w:val="0"/>
      <w:lvlText w:val="%1.%2."/>
      <w:lvlJc w:val="left"/>
      <w:pPr>
        <w:ind w:left="2160" w:hanging="360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2520" w:hanging="360"/>
      </w:pPr>
      <w:rPr>
        <w:rFonts w:ascii="Century Gothic" w:hAnsi="Century Gothic" w:hint="default"/>
        <w:sz w:val="18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ascii="Century Gothic" w:hAnsi="Century Gothic"/>
      </w:rPr>
    </w:lvl>
    <w:lvl w:ilvl="5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11" w15:restartNumberingAfterBreak="0">
    <w:nsid w:val="12740D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097625"/>
    <w:multiLevelType w:val="hybridMultilevel"/>
    <w:tmpl w:val="27DA246A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6477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88178B"/>
    <w:multiLevelType w:val="hybridMultilevel"/>
    <w:tmpl w:val="EDA2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118E7"/>
    <w:multiLevelType w:val="multilevel"/>
    <w:tmpl w:val="DCD0C81A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 w:val="0"/>
        <w:bCs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 w:val="0"/>
        <w:bCs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17" w15:restartNumberingAfterBreak="0">
    <w:nsid w:val="1E585467"/>
    <w:multiLevelType w:val="hybridMultilevel"/>
    <w:tmpl w:val="2222BCEA"/>
    <w:lvl w:ilvl="0" w:tplc="EC88B10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8"/>
        <w:w w:val="99"/>
        <w:sz w:val="18"/>
        <w:szCs w:val="18"/>
        <w:lang w:val="pl-PL" w:eastAsia="en-US" w:bidi="ar-SA"/>
      </w:rPr>
    </w:lvl>
    <w:lvl w:ilvl="1" w:tplc="B762B77C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AF88781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26E480BE">
      <w:numFmt w:val="bullet"/>
      <w:pStyle w:val="Nagwek4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5C8CCA74">
      <w:numFmt w:val="bullet"/>
      <w:pStyle w:val="Nagwek5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65D899B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7E6ECA2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8FC0E24">
      <w:numFmt w:val="bullet"/>
      <w:pStyle w:val="Nagwek8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D5188CA0">
      <w:numFmt w:val="bullet"/>
      <w:pStyle w:val="Nagwek9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1FDF6FF4"/>
    <w:multiLevelType w:val="multilevel"/>
    <w:tmpl w:val="B26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367178"/>
    <w:multiLevelType w:val="multilevel"/>
    <w:tmpl w:val="1EF63496"/>
    <w:numStyleLink w:val="1"/>
  </w:abstractNum>
  <w:abstractNum w:abstractNumId="20" w15:restartNumberingAfterBreak="0">
    <w:nsid w:val="204F22E1"/>
    <w:multiLevelType w:val="multilevel"/>
    <w:tmpl w:val="018003EA"/>
    <w:lvl w:ilvl="0">
      <w:start w:val="1"/>
      <w:numFmt w:val="decimal"/>
      <w:lvlText w:val="%1."/>
      <w:lvlJc w:val="left"/>
      <w:pPr>
        <w:ind w:left="956" w:hanging="360"/>
      </w:pPr>
      <w:rPr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1192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518" w:hanging="720"/>
      </w:pPr>
      <w:rPr>
        <w:rFonts w:hint="default"/>
        <w:b w:val="0"/>
        <w:u w:val="none"/>
      </w:rPr>
    </w:lvl>
    <w:lvl w:ilvl="3">
      <w:start w:val="2"/>
      <w:numFmt w:val="decimal"/>
      <w:isLgl/>
      <w:lvlText w:val="%1.%2.%3.%4"/>
      <w:lvlJc w:val="left"/>
      <w:pPr>
        <w:ind w:left="161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20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81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282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44" w:hanging="1440"/>
      </w:pPr>
      <w:rPr>
        <w:rFonts w:hint="default"/>
        <w:b w:val="0"/>
        <w:u w:val="none"/>
      </w:rPr>
    </w:lvl>
  </w:abstractNum>
  <w:abstractNum w:abstractNumId="21" w15:restartNumberingAfterBreak="0">
    <w:nsid w:val="227B78CA"/>
    <w:multiLevelType w:val="hybridMultilevel"/>
    <w:tmpl w:val="E398D344"/>
    <w:lvl w:ilvl="0" w:tplc="2E5A78C8">
      <w:start w:val="1"/>
      <w:numFmt w:val="decimal"/>
      <w:lvlText w:val="%1."/>
      <w:lvlJc w:val="left"/>
      <w:pPr>
        <w:ind w:left="743" w:hanging="428"/>
      </w:pPr>
      <w:rPr>
        <w:rFonts w:ascii="Century Gothic" w:eastAsia="Times New Roman" w:hAnsi="Century Gothic" w:cs="Times New Roman" w:hint="default"/>
        <w:b/>
        <w:bCs/>
        <w:spacing w:val="-2"/>
        <w:w w:val="97"/>
        <w:sz w:val="18"/>
        <w:szCs w:val="18"/>
        <w:lang w:val="pl-PL" w:eastAsia="en-US" w:bidi="ar-SA"/>
      </w:rPr>
    </w:lvl>
    <w:lvl w:ilvl="1" w:tplc="B2DC378E">
      <w:start w:val="1"/>
      <w:numFmt w:val="decimal"/>
      <w:lvlText w:val="%2)"/>
      <w:lvlJc w:val="left"/>
      <w:pPr>
        <w:ind w:left="1168" w:hanging="425"/>
      </w:pPr>
      <w:rPr>
        <w:rFonts w:ascii="Century Gothic" w:eastAsia="Times New Roman" w:hAnsi="Century Gothic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 w:tplc="242E4C72">
      <w:numFmt w:val="bullet"/>
      <w:lvlText w:val="•"/>
      <w:lvlJc w:val="left"/>
      <w:pPr>
        <w:ind w:left="2089" w:hanging="425"/>
      </w:pPr>
      <w:rPr>
        <w:rFonts w:hint="default"/>
        <w:lang w:val="pl-PL" w:eastAsia="en-US" w:bidi="ar-SA"/>
      </w:rPr>
    </w:lvl>
    <w:lvl w:ilvl="3" w:tplc="21A4FEAE">
      <w:numFmt w:val="bullet"/>
      <w:lvlText w:val="•"/>
      <w:lvlJc w:val="left"/>
      <w:pPr>
        <w:ind w:left="3019" w:hanging="425"/>
      </w:pPr>
      <w:rPr>
        <w:rFonts w:hint="default"/>
        <w:lang w:val="pl-PL" w:eastAsia="en-US" w:bidi="ar-SA"/>
      </w:rPr>
    </w:lvl>
    <w:lvl w:ilvl="4" w:tplc="EB34D202">
      <w:numFmt w:val="bullet"/>
      <w:lvlText w:val="•"/>
      <w:lvlJc w:val="left"/>
      <w:pPr>
        <w:ind w:left="3948" w:hanging="425"/>
      </w:pPr>
      <w:rPr>
        <w:rFonts w:hint="default"/>
        <w:lang w:val="pl-PL" w:eastAsia="en-US" w:bidi="ar-SA"/>
      </w:rPr>
    </w:lvl>
    <w:lvl w:ilvl="5" w:tplc="11369956">
      <w:numFmt w:val="bullet"/>
      <w:lvlText w:val="•"/>
      <w:lvlJc w:val="left"/>
      <w:pPr>
        <w:ind w:left="4878" w:hanging="425"/>
      </w:pPr>
      <w:rPr>
        <w:rFonts w:hint="default"/>
        <w:lang w:val="pl-PL" w:eastAsia="en-US" w:bidi="ar-SA"/>
      </w:rPr>
    </w:lvl>
    <w:lvl w:ilvl="6" w:tplc="1114A2E4">
      <w:numFmt w:val="bullet"/>
      <w:lvlText w:val="•"/>
      <w:lvlJc w:val="left"/>
      <w:pPr>
        <w:ind w:left="5808" w:hanging="425"/>
      </w:pPr>
      <w:rPr>
        <w:rFonts w:hint="default"/>
        <w:lang w:val="pl-PL" w:eastAsia="en-US" w:bidi="ar-SA"/>
      </w:rPr>
    </w:lvl>
    <w:lvl w:ilvl="7" w:tplc="76F622BA">
      <w:numFmt w:val="bullet"/>
      <w:lvlText w:val="•"/>
      <w:lvlJc w:val="left"/>
      <w:pPr>
        <w:ind w:left="6737" w:hanging="425"/>
      </w:pPr>
      <w:rPr>
        <w:rFonts w:hint="default"/>
        <w:lang w:val="pl-PL" w:eastAsia="en-US" w:bidi="ar-SA"/>
      </w:rPr>
    </w:lvl>
    <w:lvl w:ilvl="8" w:tplc="92B4B058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3716A36"/>
    <w:multiLevelType w:val="multilevel"/>
    <w:tmpl w:val="905A4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E85AEE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DF2EC8"/>
    <w:multiLevelType w:val="multilevel"/>
    <w:tmpl w:val="F69AF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9475257"/>
    <w:multiLevelType w:val="multilevel"/>
    <w:tmpl w:val="90405FB2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 w:val="0"/>
        <w:bCs/>
        <w:i w:val="0"/>
        <w:iCs/>
        <w:color w:val="auto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 w:val="0"/>
        <w:bCs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28" w15:restartNumberingAfterBreak="0">
    <w:nsid w:val="2A2207FF"/>
    <w:multiLevelType w:val="hybridMultilevel"/>
    <w:tmpl w:val="CBA2C57A"/>
    <w:lvl w:ilvl="0" w:tplc="67D27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637C4"/>
    <w:multiLevelType w:val="hybridMultilevel"/>
    <w:tmpl w:val="99AE3BAA"/>
    <w:lvl w:ilvl="0" w:tplc="32929AFC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4"/>
        <w:w w:val="99"/>
        <w:sz w:val="18"/>
        <w:szCs w:val="18"/>
        <w:lang w:val="pl-PL" w:eastAsia="en-US" w:bidi="ar-SA"/>
      </w:rPr>
    </w:lvl>
    <w:lvl w:ilvl="1" w:tplc="EC5AD30A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D28CE1EC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D9F0896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F70C0854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CE88EF48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B78BF5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9880CAC2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2152B74A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2EA405B1"/>
    <w:multiLevelType w:val="hybridMultilevel"/>
    <w:tmpl w:val="54CA3A4A"/>
    <w:lvl w:ilvl="0" w:tplc="1112245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8B2A3344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spacing w:val="-2"/>
        <w:w w:val="99"/>
        <w:sz w:val="18"/>
        <w:szCs w:val="18"/>
        <w:lang w:val="pl-PL" w:eastAsia="en-US" w:bidi="ar-SA"/>
      </w:rPr>
    </w:lvl>
    <w:lvl w:ilvl="2" w:tplc="EB5833E6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8CB46E50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6FF0CF60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2F1A7BD2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CC5095F6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87FC5C10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684ECDBA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3329625F"/>
    <w:multiLevelType w:val="hybridMultilevel"/>
    <w:tmpl w:val="609E0408"/>
    <w:lvl w:ilvl="0" w:tplc="15F4703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0"/>
        <w:w w:val="99"/>
        <w:sz w:val="18"/>
        <w:szCs w:val="18"/>
        <w:lang w:val="pl-PL" w:eastAsia="en-US" w:bidi="ar-SA"/>
      </w:rPr>
    </w:lvl>
    <w:lvl w:ilvl="1" w:tplc="985A3BE4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27C8679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1A662A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6FC4440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B992A0DA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5CF6C900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A3186BE4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809A0F6A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32" w15:restartNumberingAfterBreak="0">
    <w:nsid w:val="33CA7F5D"/>
    <w:multiLevelType w:val="multilevel"/>
    <w:tmpl w:val="D8BACF0E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348E5BA6"/>
    <w:multiLevelType w:val="hybridMultilevel"/>
    <w:tmpl w:val="9C08830C"/>
    <w:lvl w:ilvl="0" w:tplc="295E53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C9C5FD5"/>
    <w:multiLevelType w:val="hybridMultilevel"/>
    <w:tmpl w:val="63DEAF42"/>
    <w:lvl w:ilvl="0" w:tplc="E67E13F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18"/>
        <w:w w:val="99"/>
        <w:sz w:val="18"/>
        <w:szCs w:val="18"/>
        <w:lang w:val="pl-PL" w:eastAsia="en-US" w:bidi="ar-SA"/>
      </w:rPr>
    </w:lvl>
    <w:lvl w:ilvl="1" w:tplc="74369C84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 w:tplc="5128EDB0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03982922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7C2627C4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E88CF980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42A875F6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C228F184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06C40348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3CE67E0F"/>
    <w:multiLevelType w:val="multilevel"/>
    <w:tmpl w:val="420C2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D66861"/>
    <w:multiLevelType w:val="hybridMultilevel"/>
    <w:tmpl w:val="A0CC2B22"/>
    <w:lvl w:ilvl="0" w:tplc="129E95D8">
      <w:start w:val="1"/>
      <w:numFmt w:val="decimal"/>
      <w:lvlText w:val="%1."/>
      <w:lvlJc w:val="left"/>
      <w:pPr>
        <w:ind w:left="539" w:hanging="284"/>
        <w:jc w:val="right"/>
      </w:pPr>
      <w:rPr>
        <w:rFonts w:ascii="Century Gothic" w:eastAsia="Arial" w:hAnsi="Century Gothic" w:cs="Arial" w:hint="default"/>
        <w:spacing w:val="-1"/>
        <w:w w:val="100"/>
        <w:sz w:val="16"/>
        <w:szCs w:val="16"/>
        <w:lang w:val="pl-PL" w:eastAsia="pl-PL" w:bidi="pl-PL"/>
      </w:rPr>
    </w:lvl>
    <w:lvl w:ilvl="1" w:tplc="FD58D7D4">
      <w:start w:val="1"/>
      <w:numFmt w:val="lowerLetter"/>
      <w:lvlText w:val="%2)"/>
      <w:lvlJc w:val="left"/>
      <w:pPr>
        <w:ind w:left="1389" w:hanging="425"/>
      </w:pPr>
      <w:rPr>
        <w:rFonts w:ascii="Book Antiqua" w:eastAsia="Arial" w:hAnsi="Book Antiqua" w:cs="Arial" w:hint="default"/>
        <w:spacing w:val="-1"/>
        <w:w w:val="100"/>
        <w:sz w:val="18"/>
        <w:szCs w:val="18"/>
        <w:lang w:val="pl-PL" w:eastAsia="pl-PL" w:bidi="pl-PL"/>
      </w:rPr>
    </w:lvl>
    <w:lvl w:ilvl="2" w:tplc="A35A4892">
      <w:numFmt w:val="bullet"/>
      <w:lvlText w:val="•"/>
      <w:lvlJc w:val="left"/>
      <w:pPr>
        <w:ind w:left="2307" w:hanging="425"/>
      </w:pPr>
      <w:rPr>
        <w:rFonts w:hint="default"/>
        <w:lang w:val="pl-PL" w:eastAsia="pl-PL" w:bidi="pl-PL"/>
      </w:rPr>
    </w:lvl>
    <w:lvl w:ilvl="3" w:tplc="59C42122">
      <w:numFmt w:val="bullet"/>
      <w:lvlText w:val="•"/>
      <w:lvlJc w:val="left"/>
      <w:pPr>
        <w:ind w:left="3234" w:hanging="425"/>
      </w:pPr>
      <w:rPr>
        <w:rFonts w:hint="default"/>
        <w:lang w:val="pl-PL" w:eastAsia="pl-PL" w:bidi="pl-PL"/>
      </w:rPr>
    </w:lvl>
    <w:lvl w:ilvl="4" w:tplc="76983042">
      <w:numFmt w:val="bullet"/>
      <w:lvlText w:val="•"/>
      <w:lvlJc w:val="left"/>
      <w:pPr>
        <w:ind w:left="4162" w:hanging="425"/>
      </w:pPr>
      <w:rPr>
        <w:rFonts w:hint="default"/>
        <w:lang w:val="pl-PL" w:eastAsia="pl-PL" w:bidi="pl-PL"/>
      </w:rPr>
    </w:lvl>
    <w:lvl w:ilvl="5" w:tplc="CDA84184">
      <w:numFmt w:val="bullet"/>
      <w:lvlText w:val="•"/>
      <w:lvlJc w:val="left"/>
      <w:pPr>
        <w:ind w:left="5089" w:hanging="425"/>
      </w:pPr>
      <w:rPr>
        <w:rFonts w:hint="default"/>
        <w:lang w:val="pl-PL" w:eastAsia="pl-PL" w:bidi="pl-PL"/>
      </w:rPr>
    </w:lvl>
    <w:lvl w:ilvl="6" w:tplc="B5BA11DE">
      <w:numFmt w:val="bullet"/>
      <w:lvlText w:val="•"/>
      <w:lvlJc w:val="left"/>
      <w:pPr>
        <w:ind w:left="6016" w:hanging="425"/>
      </w:pPr>
      <w:rPr>
        <w:rFonts w:hint="default"/>
        <w:lang w:val="pl-PL" w:eastAsia="pl-PL" w:bidi="pl-PL"/>
      </w:rPr>
    </w:lvl>
    <w:lvl w:ilvl="7" w:tplc="C33A018C">
      <w:numFmt w:val="bullet"/>
      <w:lvlText w:val="•"/>
      <w:lvlJc w:val="left"/>
      <w:pPr>
        <w:ind w:left="6944" w:hanging="425"/>
      </w:pPr>
      <w:rPr>
        <w:rFonts w:hint="default"/>
        <w:lang w:val="pl-PL" w:eastAsia="pl-PL" w:bidi="pl-PL"/>
      </w:rPr>
    </w:lvl>
    <w:lvl w:ilvl="8" w:tplc="993625EE">
      <w:numFmt w:val="bullet"/>
      <w:lvlText w:val="•"/>
      <w:lvlJc w:val="left"/>
      <w:pPr>
        <w:ind w:left="7871" w:hanging="425"/>
      </w:pPr>
      <w:rPr>
        <w:rFonts w:hint="default"/>
        <w:lang w:val="pl-PL" w:eastAsia="pl-PL" w:bidi="pl-PL"/>
      </w:rPr>
    </w:lvl>
  </w:abstractNum>
  <w:abstractNum w:abstractNumId="38" w15:restartNumberingAfterBreak="0">
    <w:nsid w:val="41A21779"/>
    <w:multiLevelType w:val="hybridMultilevel"/>
    <w:tmpl w:val="B4F80804"/>
    <w:lvl w:ilvl="0" w:tplc="EEBC5B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A3FD0"/>
    <w:multiLevelType w:val="multilevel"/>
    <w:tmpl w:val="B0621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DA536B"/>
    <w:multiLevelType w:val="multilevel"/>
    <w:tmpl w:val="79366A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Gill Sans MT" w:hint="default"/>
        <w:b/>
        <w:i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1" w15:restartNumberingAfterBreak="0">
    <w:nsid w:val="4F912684"/>
    <w:multiLevelType w:val="hybridMultilevel"/>
    <w:tmpl w:val="E49A6932"/>
    <w:lvl w:ilvl="0" w:tplc="13447AA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DEE2149E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51602A98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75580F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284E8208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DD2A0E2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2D268B8E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5CEA0E3E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A82631C0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42" w15:restartNumberingAfterBreak="0">
    <w:nsid w:val="4FE65F5A"/>
    <w:multiLevelType w:val="hybridMultilevel"/>
    <w:tmpl w:val="338CC91E"/>
    <w:lvl w:ilvl="0" w:tplc="1DB0557A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6"/>
        <w:w w:val="100"/>
        <w:sz w:val="18"/>
        <w:szCs w:val="18"/>
        <w:lang w:val="pl-PL" w:eastAsia="en-US" w:bidi="ar-SA"/>
      </w:rPr>
    </w:lvl>
    <w:lvl w:ilvl="1" w:tplc="67104E38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1FBE199A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9C5A91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10FE5FFC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D980B22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11C27A8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E1341EF0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46FA63BC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43" w15:restartNumberingAfterBreak="0">
    <w:nsid w:val="538C6F9A"/>
    <w:multiLevelType w:val="hybridMultilevel"/>
    <w:tmpl w:val="E298676E"/>
    <w:lvl w:ilvl="0" w:tplc="FFFFFFFF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36AC9"/>
    <w:multiLevelType w:val="multilevel"/>
    <w:tmpl w:val="26249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45" w15:restartNumberingAfterBreak="0">
    <w:nsid w:val="54701333"/>
    <w:multiLevelType w:val="multilevel"/>
    <w:tmpl w:val="874CD51E"/>
    <w:styleLink w:val="WW8Num42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46" w15:restartNumberingAfterBreak="0">
    <w:nsid w:val="5495122F"/>
    <w:multiLevelType w:val="hybridMultilevel"/>
    <w:tmpl w:val="90987E68"/>
    <w:lvl w:ilvl="0" w:tplc="E5C4203C">
      <w:start w:val="1"/>
      <w:numFmt w:val="lowerLetter"/>
      <w:lvlText w:val="%1)"/>
      <w:lvlJc w:val="left"/>
      <w:pPr>
        <w:ind w:left="2703" w:hanging="360"/>
      </w:pPr>
      <w:rPr>
        <w:rFonts w:ascii="Century Gothic" w:hAnsi="Century Gothic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7" w15:restartNumberingAfterBreak="0">
    <w:nsid w:val="552E09AA"/>
    <w:multiLevelType w:val="multilevel"/>
    <w:tmpl w:val="E5C8EC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59504CA"/>
    <w:multiLevelType w:val="multilevel"/>
    <w:tmpl w:val="1EF6349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64E31A5"/>
    <w:multiLevelType w:val="hybridMultilevel"/>
    <w:tmpl w:val="8354B17E"/>
    <w:lvl w:ilvl="0" w:tplc="97B0D2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A0FEBFAE">
      <w:start w:val="1"/>
      <w:numFmt w:val="lowerLetter"/>
      <w:lvlText w:val="%3)"/>
      <w:lvlJc w:val="left"/>
      <w:pPr>
        <w:ind w:left="2585" w:hanging="360"/>
      </w:pPr>
      <w:rPr>
        <w:rFonts w:hint="default"/>
        <w:i w:val="0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85D4144"/>
    <w:multiLevelType w:val="hybridMultilevel"/>
    <w:tmpl w:val="22DCD89E"/>
    <w:lvl w:ilvl="0" w:tplc="AB86C9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6687F"/>
    <w:multiLevelType w:val="hybridMultilevel"/>
    <w:tmpl w:val="47864E9C"/>
    <w:lvl w:ilvl="0" w:tplc="C548F926">
      <w:start w:val="7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7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13D48"/>
    <w:multiLevelType w:val="multilevel"/>
    <w:tmpl w:val="7A5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2C086E"/>
    <w:multiLevelType w:val="hybridMultilevel"/>
    <w:tmpl w:val="C17E7B26"/>
    <w:lvl w:ilvl="0" w:tplc="1D1C20F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D70C6796">
      <w:start w:val="1"/>
      <w:numFmt w:val="decimal"/>
      <w:lvlText w:val="%2)"/>
      <w:lvlJc w:val="left"/>
      <w:pPr>
        <w:ind w:left="1170" w:hanging="425"/>
      </w:pPr>
      <w:rPr>
        <w:rFonts w:hint="default"/>
        <w:spacing w:val="-30"/>
        <w:w w:val="99"/>
        <w:lang w:val="pl-PL" w:eastAsia="en-US" w:bidi="ar-SA"/>
      </w:rPr>
    </w:lvl>
    <w:lvl w:ilvl="2" w:tplc="6D5E1786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CB483B1A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C7DE1C7C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36663552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F39A1E78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64184D36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78A863C2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54" w15:restartNumberingAfterBreak="0">
    <w:nsid w:val="5FD82BD6"/>
    <w:multiLevelType w:val="hybridMultilevel"/>
    <w:tmpl w:val="ACB402C4"/>
    <w:lvl w:ilvl="0" w:tplc="997A5E44">
      <w:start w:val="1"/>
      <w:numFmt w:val="lowerLetter"/>
      <w:lvlText w:val="%1)"/>
      <w:lvlJc w:val="left"/>
      <w:pPr>
        <w:ind w:left="228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5" w15:restartNumberingAfterBreak="0">
    <w:nsid w:val="5FE8256F"/>
    <w:multiLevelType w:val="hybridMultilevel"/>
    <w:tmpl w:val="43BAC178"/>
    <w:lvl w:ilvl="0" w:tplc="99DC2A1C">
      <w:start w:val="1"/>
      <w:numFmt w:val="decimal"/>
      <w:lvlText w:val="%1."/>
      <w:lvlJc w:val="left"/>
      <w:pPr>
        <w:ind w:left="539" w:hanging="284"/>
      </w:pPr>
      <w:rPr>
        <w:rFonts w:ascii="Century Gothic" w:eastAsia="Arial" w:hAnsi="Century Gothic" w:cs="Arial" w:hint="default"/>
        <w:spacing w:val="-1"/>
        <w:w w:val="100"/>
        <w:sz w:val="16"/>
        <w:szCs w:val="16"/>
        <w:lang w:val="pl-PL" w:eastAsia="pl-PL" w:bidi="pl-PL"/>
      </w:rPr>
    </w:lvl>
    <w:lvl w:ilvl="1" w:tplc="A9524B8C">
      <w:start w:val="1"/>
      <w:numFmt w:val="lowerLetter"/>
      <w:lvlText w:val="%2)"/>
      <w:lvlJc w:val="left"/>
      <w:pPr>
        <w:ind w:left="964" w:hanging="281"/>
      </w:pPr>
      <w:rPr>
        <w:rFonts w:ascii="Book Antiqua" w:eastAsia="Arial" w:hAnsi="Book Antiqua" w:cs="Arial" w:hint="default"/>
        <w:spacing w:val="-1"/>
        <w:w w:val="100"/>
        <w:sz w:val="16"/>
        <w:szCs w:val="16"/>
        <w:lang w:val="pl-PL" w:eastAsia="pl-PL" w:bidi="pl-PL"/>
      </w:rPr>
    </w:lvl>
    <w:lvl w:ilvl="2" w:tplc="2A845BB6">
      <w:numFmt w:val="bullet"/>
      <w:lvlText w:val="•"/>
      <w:lvlJc w:val="left"/>
      <w:pPr>
        <w:ind w:left="1934" w:hanging="281"/>
      </w:pPr>
      <w:rPr>
        <w:rFonts w:hint="default"/>
        <w:lang w:val="pl-PL" w:eastAsia="pl-PL" w:bidi="pl-PL"/>
      </w:rPr>
    </w:lvl>
    <w:lvl w:ilvl="3" w:tplc="D930AC92">
      <w:numFmt w:val="bullet"/>
      <w:lvlText w:val="•"/>
      <w:lvlJc w:val="left"/>
      <w:pPr>
        <w:ind w:left="2908" w:hanging="281"/>
      </w:pPr>
      <w:rPr>
        <w:rFonts w:hint="default"/>
        <w:lang w:val="pl-PL" w:eastAsia="pl-PL" w:bidi="pl-PL"/>
      </w:rPr>
    </w:lvl>
    <w:lvl w:ilvl="4" w:tplc="FF40F920">
      <w:numFmt w:val="bullet"/>
      <w:lvlText w:val="•"/>
      <w:lvlJc w:val="left"/>
      <w:pPr>
        <w:ind w:left="3882" w:hanging="281"/>
      </w:pPr>
      <w:rPr>
        <w:rFonts w:hint="default"/>
        <w:lang w:val="pl-PL" w:eastAsia="pl-PL" w:bidi="pl-PL"/>
      </w:rPr>
    </w:lvl>
    <w:lvl w:ilvl="5" w:tplc="FA1E0FC2">
      <w:numFmt w:val="bullet"/>
      <w:lvlText w:val="•"/>
      <w:lvlJc w:val="left"/>
      <w:pPr>
        <w:ind w:left="4856" w:hanging="281"/>
      </w:pPr>
      <w:rPr>
        <w:rFonts w:hint="default"/>
        <w:lang w:val="pl-PL" w:eastAsia="pl-PL" w:bidi="pl-PL"/>
      </w:rPr>
    </w:lvl>
    <w:lvl w:ilvl="6" w:tplc="F4EA4CF2">
      <w:numFmt w:val="bullet"/>
      <w:lvlText w:val="•"/>
      <w:lvlJc w:val="left"/>
      <w:pPr>
        <w:ind w:left="5830" w:hanging="281"/>
      </w:pPr>
      <w:rPr>
        <w:rFonts w:hint="default"/>
        <w:lang w:val="pl-PL" w:eastAsia="pl-PL" w:bidi="pl-PL"/>
      </w:rPr>
    </w:lvl>
    <w:lvl w:ilvl="7" w:tplc="2F821302">
      <w:numFmt w:val="bullet"/>
      <w:lvlText w:val="•"/>
      <w:lvlJc w:val="left"/>
      <w:pPr>
        <w:ind w:left="6804" w:hanging="281"/>
      </w:pPr>
      <w:rPr>
        <w:rFonts w:hint="default"/>
        <w:lang w:val="pl-PL" w:eastAsia="pl-PL" w:bidi="pl-PL"/>
      </w:rPr>
    </w:lvl>
    <w:lvl w:ilvl="8" w:tplc="8A0EE554">
      <w:numFmt w:val="bullet"/>
      <w:lvlText w:val="•"/>
      <w:lvlJc w:val="left"/>
      <w:pPr>
        <w:ind w:left="7778" w:hanging="281"/>
      </w:pPr>
      <w:rPr>
        <w:rFonts w:hint="default"/>
        <w:lang w:val="pl-PL" w:eastAsia="pl-PL" w:bidi="pl-PL"/>
      </w:rPr>
    </w:lvl>
  </w:abstractNum>
  <w:abstractNum w:abstractNumId="56" w15:restartNumberingAfterBreak="0">
    <w:nsid w:val="601A0ED4"/>
    <w:multiLevelType w:val="multilevel"/>
    <w:tmpl w:val="A06849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1537525"/>
    <w:multiLevelType w:val="hybridMultilevel"/>
    <w:tmpl w:val="BC0234C0"/>
    <w:styleLink w:val="11"/>
    <w:lvl w:ilvl="0" w:tplc="00AAB4E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11"/>
        <w:w w:val="99"/>
        <w:sz w:val="18"/>
        <w:szCs w:val="18"/>
        <w:lang w:val="pl-PL" w:eastAsia="en-US" w:bidi="ar-SA"/>
      </w:rPr>
    </w:lvl>
    <w:lvl w:ilvl="1" w:tplc="238CFB86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spacing w:val="-16"/>
        <w:w w:val="99"/>
        <w:sz w:val="18"/>
        <w:szCs w:val="18"/>
        <w:lang w:val="pl-PL" w:eastAsia="en-US" w:bidi="ar-SA"/>
      </w:rPr>
    </w:lvl>
    <w:lvl w:ilvl="2" w:tplc="1D349BD2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641E48B8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39363DBE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FAE600FE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7A0475DC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F3163EEE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9D7ACF90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58" w15:restartNumberingAfterBreak="0">
    <w:nsid w:val="635F6CB6"/>
    <w:multiLevelType w:val="hybridMultilevel"/>
    <w:tmpl w:val="8C2CDDD0"/>
    <w:lvl w:ilvl="0" w:tplc="3074318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CD98BB0E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A7BEC7F0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DF74E444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D6CE190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E37EF69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DAC695C0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7A987BAA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CA105086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59" w15:restartNumberingAfterBreak="0">
    <w:nsid w:val="67433215"/>
    <w:multiLevelType w:val="hybridMultilevel"/>
    <w:tmpl w:val="DC0688A0"/>
    <w:lvl w:ilvl="0" w:tplc="1A44E992">
      <w:start w:val="1"/>
      <w:numFmt w:val="decimal"/>
      <w:lvlText w:val="%1."/>
      <w:lvlJc w:val="left"/>
      <w:pPr>
        <w:ind w:left="10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0" w15:restartNumberingAfterBreak="0">
    <w:nsid w:val="68B66A73"/>
    <w:multiLevelType w:val="hybridMultilevel"/>
    <w:tmpl w:val="F8AED5A4"/>
    <w:lvl w:ilvl="0" w:tplc="B030BA76">
      <w:start w:val="1"/>
      <w:numFmt w:val="decimal"/>
      <w:lvlText w:val="%1."/>
      <w:lvlJc w:val="left"/>
      <w:pPr>
        <w:ind w:left="616" w:hanging="360"/>
      </w:pPr>
      <w:rPr>
        <w:rFonts w:ascii="Century Gothic" w:eastAsia="Arial" w:hAnsi="Century Gothic" w:cs="Arial" w:hint="default"/>
        <w:spacing w:val="-1"/>
        <w:w w:val="100"/>
        <w:sz w:val="16"/>
        <w:szCs w:val="16"/>
        <w:lang w:val="pl-PL" w:eastAsia="pl-PL" w:bidi="pl-PL"/>
      </w:rPr>
    </w:lvl>
    <w:lvl w:ilvl="1" w:tplc="BEE62132">
      <w:start w:val="1"/>
      <w:numFmt w:val="lowerLetter"/>
      <w:lvlText w:val="%2)"/>
      <w:lvlJc w:val="left"/>
      <w:pPr>
        <w:ind w:left="976" w:hanging="348"/>
      </w:pPr>
      <w:rPr>
        <w:rFonts w:ascii="Century Gothic" w:eastAsia="Arial" w:hAnsi="Century Gothic" w:cs="Arial" w:hint="default"/>
        <w:spacing w:val="-1"/>
        <w:w w:val="100"/>
        <w:sz w:val="16"/>
        <w:szCs w:val="16"/>
        <w:lang w:val="pl-PL" w:eastAsia="pl-PL" w:bidi="pl-PL"/>
      </w:rPr>
    </w:lvl>
    <w:lvl w:ilvl="2" w:tplc="AD784842">
      <w:numFmt w:val="bullet"/>
      <w:lvlText w:val="•"/>
      <w:lvlJc w:val="left"/>
      <w:pPr>
        <w:ind w:left="1951" w:hanging="348"/>
      </w:pPr>
      <w:rPr>
        <w:rFonts w:hint="default"/>
        <w:lang w:val="pl-PL" w:eastAsia="pl-PL" w:bidi="pl-PL"/>
      </w:rPr>
    </w:lvl>
    <w:lvl w:ilvl="3" w:tplc="66B81F7A">
      <w:numFmt w:val="bullet"/>
      <w:lvlText w:val="•"/>
      <w:lvlJc w:val="left"/>
      <w:pPr>
        <w:ind w:left="2923" w:hanging="348"/>
      </w:pPr>
      <w:rPr>
        <w:rFonts w:hint="default"/>
        <w:lang w:val="pl-PL" w:eastAsia="pl-PL" w:bidi="pl-PL"/>
      </w:rPr>
    </w:lvl>
    <w:lvl w:ilvl="4" w:tplc="F636FB18">
      <w:numFmt w:val="bullet"/>
      <w:lvlText w:val="•"/>
      <w:lvlJc w:val="left"/>
      <w:pPr>
        <w:ind w:left="3895" w:hanging="348"/>
      </w:pPr>
      <w:rPr>
        <w:rFonts w:hint="default"/>
        <w:lang w:val="pl-PL" w:eastAsia="pl-PL" w:bidi="pl-PL"/>
      </w:rPr>
    </w:lvl>
    <w:lvl w:ilvl="5" w:tplc="7C8A4876">
      <w:numFmt w:val="bullet"/>
      <w:lvlText w:val="•"/>
      <w:lvlJc w:val="left"/>
      <w:pPr>
        <w:ind w:left="4867" w:hanging="348"/>
      </w:pPr>
      <w:rPr>
        <w:rFonts w:hint="default"/>
        <w:lang w:val="pl-PL" w:eastAsia="pl-PL" w:bidi="pl-PL"/>
      </w:rPr>
    </w:lvl>
    <w:lvl w:ilvl="6" w:tplc="587CFC98">
      <w:numFmt w:val="bullet"/>
      <w:lvlText w:val="•"/>
      <w:lvlJc w:val="left"/>
      <w:pPr>
        <w:ind w:left="5839" w:hanging="348"/>
      </w:pPr>
      <w:rPr>
        <w:rFonts w:hint="default"/>
        <w:lang w:val="pl-PL" w:eastAsia="pl-PL" w:bidi="pl-PL"/>
      </w:rPr>
    </w:lvl>
    <w:lvl w:ilvl="7" w:tplc="20D25E98">
      <w:numFmt w:val="bullet"/>
      <w:lvlText w:val="•"/>
      <w:lvlJc w:val="left"/>
      <w:pPr>
        <w:ind w:left="6810" w:hanging="348"/>
      </w:pPr>
      <w:rPr>
        <w:rFonts w:hint="default"/>
        <w:lang w:val="pl-PL" w:eastAsia="pl-PL" w:bidi="pl-PL"/>
      </w:rPr>
    </w:lvl>
    <w:lvl w:ilvl="8" w:tplc="530C68BE">
      <w:numFmt w:val="bullet"/>
      <w:lvlText w:val="•"/>
      <w:lvlJc w:val="left"/>
      <w:pPr>
        <w:ind w:left="7782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6A4C216E"/>
    <w:multiLevelType w:val="hybridMultilevel"/>
    <w:tmpl w:val="78722A9A"/>
    <w:lvl w:ilvl="0" w:tplc="2C0C263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A5624E8"/>
    <w:multiLevelType w:val="multilevel"/>
    <w:tmpl w:val="18E420E6"/>
    <w:styleLink w:val="WW8Num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AB26AB9"/>
    <w:multiLevelType w:val="hybridMultilevel"/>
    <w:tmpl w:val="82E04C16"/>
    <w:lvl w:ilvl="0" w:tplc="97B0D212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4" w15:restartNumberingAfterBreak="0">
    <w:nsid w:val="6D0533A4"/>
    <w:multiLevelType w:val="hybridMultilevel"/>
    <w:tmpl w:val="3FF2A940"/>
    <w:lvl w:ilvl="0" w:tplc="440A9F2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8"/>
        <w:w w:val="99"/>
        <w:sz w:val="18"/>
        <w:szCs w:val="18"/>
        <w:lang w:val="pl-PL" w:eastAsia="en-US" w:bidi="ar-SA"/>
      </w:rPr>
    </w:lvl>
    <w:lvl w:ilvl="1" w:tplc="1CF43B98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16"/>
        <w:w w:val="97"/>
        <w:sz w:val="18"/>
        <w:szCs w:val="18"/>
        <w:lang w:val="pl-PL" w:eastAsia="en-US" w:bidi="ar-SA"/>
      </w:rPr>
    </w:lvl>
    <w:lvl w:ilvl="2" w:tplc="7E9E0090">
      <w:start w:val="1"/>
      <w:numFmt w:val="lowerLetter"/>
      <w:lvlText w:val="%3)"/>
      <w:lvlJc w:val="left"/>
      <w:pPr>
        <w:ind w:left="1595" w:hanging="425"/>
      </w:pPr>
      <w:rPr>
        <w:rFonts w:ascii="Century Gothic" w:eastAsia="Times New Roman" w:hAnsi="Century Gothic" w:cs="Times New Roman" w:hint="default"/>
        <w:b/>
        <w:bCs/>
        <w:spacing w:val="-19"/>
        <w:w w:val="99"/>
        <w:sz w:val="18"/>
        <w:szCs w:val="18"/>
        <w:lang w:val="pl-PL" w:eastAsia="en-US" w:bidi="ar-SA"/>
      </w:rPr>
    </w:lvl>
    <w:lvl w:ilvl="3" w:tplc="AF5C11F2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E0781E9A">
      <w:numFmt w:val="bullet"/>
      <w:lvlText w:val="•"/>
      <w:lvlJc w:val="left"/>
      <w:pPr>
        <w:ind w:left="3616" w:hanging="425"/>
      </w:pPr>
      <w:rPr>
        <w:rFonts w:hint="default"/>
        <w:lang w:val="pl-PL" w:eastAsia="en-US" w:bidi="ar-SA"/>
      </w:rPr>
    </w:lvl>
    <w:lvl w:ilvl="5" w:tplc="5DF61836">
      <w:numFmt w:val="bullet"/>
      <w:lvlText w:val="•"/>
      <w:lvlJc w:val="left"/>
      <w:pPr>
        <w:ind w:left="4624" w:hanging="425"/>
      </w:pPr>
      <w:rPr>
        <w:rFonts w:hint="default"/>
        <w:lang w:val="pl-PL" w:eastAsia="en-US" w:bidi="ar-SA"/>
      </w:rPr>
    </w:lvl>
    <w:lvl w:ilvl="6" w:tplc="20247170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7" w:tplc="37FC2AD2">
      <w:numFmt w:val="bullet"/>
      <w:lvlText w:val="•"/>
      <w:lvlJc w:val="left"/>
      <w:pPr>
        <w:ind w:left="6641" w:hanging="425"/>
      </w:pPr>
      <w:rPr>
        <w:rFonts w:hint="default"/>
        <w:lang w:val="pl-PL" w:eastAsia="en-US" w:bidi="ar-SA"/>
      </w:rPr>
    </w:lvl>
    <w:lvl w:ilvl="8" w:tplc="253A6B2C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65" w15:restartNumberingAfterBreak="0">
    <w:nsid w:val="6DE65765"/>
    <w:multiLevelType w:val="multilevel"/>
    <w:tmpl w:val="7856DEBA"/>
    <w:lvl w:ilvl="0">
      <w:start w:val="1"/>
      <w:numFmt w:val="decimal"/>
      <w:lvlText w:val="%1."/>
      <w:lvlJc w:val="left"/>
      <w:pPr>
        <w:ind w:left="539" w:hanging="284"/>
      </w:pPr>
      <w:rPr>
        <w:rFonts w:ascii="Century Gothic" w:eastAsia="Arial" w:hAnsi="Century Gothic" w:cs="Arial" w:hint="default"/>
        <w:spacing w:val="-1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41" w:hanging="49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22" w:hanging="49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3" w:hanging="49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49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492"/>
      </w:pPr>
      <w:rPr>
        <w:rFonts w:hint="default"/>
        <w:lang w:val="pl-PL" w:eastAsia="pl-PL" w:bidi="pl-PL"/>
      </w:rPr>
    </w:lvl>
  </w:abstractNum>
  <w:abstractNum w:abstractNumId="66" w15:restartNumberingAfterBreak="0">
    <w:nsid w:val="71580B07"/>
    <w:multiLevelType w:val="multilevel"/>
    <w:tmpl w:val="71F8C7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764A4374"/>
    <w:multiLevelType w:val="multilevel"/>
    <w:tmpl w:val="50EE27D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ascii="Gill Sans MT" w:hAnsi="Gill Sans MT" w:cs="Gill Sans MT" w:hint="default"/>
        <w:b/>
        <w:i/>
        <w:color w:val="auto"/>
        <w:sz w:val="22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b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b/>
        <w:i w:val="0"/>
        <w:color w:val="auto"/>
      </w:rPr>
    </w:lvl>
  </w:abstractNum>
  <w:abstractNum w:abstractNumId="70" w15:restartNumberingAfterBreak="0">
    <w:nsid w:val="767714E5"/>
    <w:multiLevelType w:val="hybridMultilevel"/>
    <w:tmpl w:val="07CC6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74D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0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A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44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44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2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E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8C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BC61F4"/>
    <w:multiLevelType w:val="hybridMultilevel"/>
    <w:tmpl w:val="3C62E790"/>
    <w:lvl w:ilvl="0" w:tplc="234A2AA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6F8CB042">
      <w:start w:val="1"/>
      <w:numFmt w:val="decimal"/>
      <w:lvlText w:val="%2)"/>
      <w:lvlJc w:val="left"/>
      <w:pPr>
        <w:ind w:left="1170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2" w:tplc="4F5E3B86">
      <w:start w:val="1"/>
      <w:numFmt w:val="lowerLetter"/>
      <w:lvlText w:val="%3)"/>
      <w:lvlJc w:val="left"/>
      <w:pPr>
        <w:ind w:left="1595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EBFCBCBA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B740AD18">
      <w:numFmt w:val="bullet"/>
      <w:lvlText w:val="•"/>
      <w:lvlJc w:val="left"/>
      <w:pPr>
        <w:ind w:left="3616" w:hanging="425"/>
      </w:pPr>
      <w:rPr>
        <w:rFonts w:hint="default"/>
        <w:lang w:val="pl-PL" w:eastAsia="en-US" w:bidi="ar-SA"/>
      </w:rPr>
    </w:lvl>
    <w:lvl w:ilvl="5" w:tplc="0B147162">
      <w:numFmt w:val="bullet"/>
      <w:lvlText w:val="•"/>
      <w:lvlJc w:val="left"/>
      <w:pPr>
        <w:ind w:left="4624" w:hanging="425"/>
      </w:pPr>
      <w:rPr>
        <w:rFonts w:hint="default"/>
        <w:lang w:val="pl-PL" w:eastAsia="en-US" w:bidi="ar-SA"/>
      </w:rPr>
    </w:lvl>
    <w:lvl w:ilvl="6" w:tplc="29EC89E2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7" w:tplc="1DD2634E">
      <w:numFmt w:val="bullet"/>
      <w:lvlText w:val="•"/>
      <w:lvlJc w:val="left"/>
      <w:pPr>
        <w:ind w:left="6641" w:hanging="425"/>
      </w:pPr>
      <w:rPr>
        <w:rFonts w:hint="default"/>
        <w:lang w:val="pl-PL" w:eastAsia="en-US" w:bidi="ar-SA"/>
      </w:rPr>
    </w:lvl>
    <w:lvl w:ilvl="8" w:tplc="26F022C6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72" w15:restartNumberingAfterBreak="0">
    <w:nsid w:val="77AB3F9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7C75D6B"/>
    <w:multiLevelType w:val="hybridMultilevel"/>
    <w:tmpl w:val="297ABAA4"/>
    <w:lvl w:ilvl="0" w:tplc="93E411B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146919"/>
    <w:multiLevelType w:val="hybridMultilevel"/>
    <w:tmpl w:val="4C108D2E"/>
    <w:lvl w:ilvl="0" w:tplc="B2DAE844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0"/>
        <w:w w:val="97"/>
        <w:sz w:val="18"/>
        <w:szCs w:val="18"/>
        <w:lang w:val="pl-PL" w:eastAsia="en-US" w:bidi="ar-SA"/>
      </w:rPr>
    </w:lvl>
    <w:lvl w:ilvl="1" w:tplc="798C8098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D54C633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1AD23E76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AA32DCA4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FEEA151A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05503056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989864AC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89B66CF4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75" w15:restartNumberingAfterBreak="0">
    <w:nsid w:val="7C2620BA"/>
    <w:multiLevelType w:val="hybridMultilevel"/>
    <w:tmpl w:val="1CAC63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19EA79A0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4264610">
    <w:abstractNumId w:val="57"/>
  </w:num>
  <w:num w:numId="2" w16cid:durableId="1481967816">
    <w:abstractNumId w:val="29"/>
  </w:num>
  <w:num w:numId="3" w16cid:durableId="777916311">
    <w:abstractNumId w:val="17"/>
  </w:num>
  <w:num w:numId="4" w16cid:durableId="1565524385">
    <w:abstractNumId w:val="71"/>
  </w:num>
  <w:num w:numId="5" w16cid:durableId="869145289">
    <w:abstractNumId w:val="58"/>
  </w:num>
  <w:num w:numId="6" w16cid:durableId="2030452674">
    <w:abstractNumId w:val="35"/>
  </w:num>
  <w:num w:numId="7" w16cid:durableId="976225793">
    <w:abstractNumId w:val="30"/>
  </w:num>
  <w:num w:numId="8" w16cid:durableId="2084060194">
    <w:abstractNumId w:val="31"/>
  </w:num>
  <w:num w:numId="9" w16cid:durableId="932937720">
    <w:abstractNumId w:val="42"/>
  </w:num>
  <w:num w:numId="10" w16cid:durableId="1543513562">
    <w:abstractNumId w:val="53"/>
  </w:num>
  <w:num w:numId="11" w16cid:durableId="1900480336">
    <w:abstractNumId w:val="8"/>
  </w:num>
  <w:num w:numId="12" w16cid:durableId="1429235994">
    <w:abstractNumId w:val="74"/>
  </w:num>
  <w:num w:numId="13" w16cid:durableId="285817143">
    <w:abstractNumId w:val="41"/>
  </w:num>
  <w:num w:numId="14" w16cid:durableId="1187790899">
    <w:abstractNumId w:val="64"/>
  </w:num>
  <w:num w:numId="15" w16cid:durableId="94598868">
    <w:abstractNumId w:val="49"/>
  </w:num>
  <w:num w:numId="16" w16cid:durableId="1470829652">
    <w:abstractNumId w:val="12"/>
  </w:num>
  <w:num w:numId="17" w16cid:durableId="587615051">
    <w:abstractNumId w:val="32"/>
  </w:num>
  <w:num w:numId="18" w16cid:durableId="1265654885">
    <w:abstractNumId w:val="4"/>
  </w:num>
  <w:num w:numId="19" w16cid:durableId="628127353">
    <w:abstractNumId w:val="33"/>
  </w:num>
  <w:num w:numId="20" w16cid:durableId="219903735">
    <w:abstractNumId w:val="63"/>
  </w:num>
  <w:num w:numId="21" w16cid:durableId="1291663426">
    <w:abstractNumId w:val="20"/>
  </w:num>
  <w:num w:numId="22" w16cid:durableId="1878085161">
    <w:abstractNumId w:val="10"/>
  </w:num>
  <w:num w:numId="23" w16cid:durableId="1332830785">
    <w:abstractNumId w:val="11"/>
  </w:num>
  <w:num w:numId="24" w16cid:durableId="185680028">
    <w:abstractNumId w:val="36"/>
  </w:num>
  <w:num w:numId="25" w16cid:durableId="1626236807">
    <w:abstractNumId w:val="7"/>
  </w:num>
  <w:num w:numId="26" w16cid:durableId="1543710453">
    <w:abstractNumId w:val="48"/>
  </w:num>
  <w:num w:numId="27" w16cid:durableId="1490706940">
    <w:abstractNumId w:val="69"/>
  </w:num>
  <w:num w:numId="28" w16cid:durableId="1758355790">
    <w:abstractNumId w:val="13"/>
  </w:num>
  <w:num w:numId="29" w16cid:durableId="2083796970">
    <w:abstractNumId w:val="24"/>
  </w:num>
  <w:num w:numId="30" w16cid:durableId="584581611">
    <w:abstractNumId w:val="45"/>
  </w:num>
  <w:num w:numId="31" w16cid:durableId="505482518">
    <w:abstractNumId w:val="62"/>
  </w:num>
  <w:num w:numId="32" w16cid:durableId="757365890">
    <w:abstractNumId w:val="0"/>
  </w:num>
  <w:num w:numId="33" w16cid:durableId="1956674677">
    <w:abstractNumId w:val="27"/>
  </w:num>
  <w:num w:numId="34" w16cid:durableId="25719679">
    <w:abstractNumId w:val="16"/>
  </w:num>
  <w:num w:numId="35" w16cid:durableId="1905918071">
    <w:abstractNumId w:val="51"/>
  </w:num>
  <w:num w:numId="36" w16cid:durableId="351863">
    <w:abstractNumId w:val="21"/>
  </w:num>
  <w:num w:numId="37" w16cid:durableId="890268892">
    <w:abstractNumId w:val="38"/>
  </w:num>
  <w:num w:numId="38" w16cid:durableId="442385369">
    <w:abstractNumId w:val="72"/>
  </w:num>
  <w:num w:numId="39" w16cid:durableId="1446654811">
    <w:abstractNumId w:val="43"/>
  </w:num>
  <w:num w:numId="40" w16cid:durableId="2111701944">
    <w:abstractNumId w:val="59"/>
  </w:num>
  <w:num w:numId="41" w16cid:durableId="1050692407">
    <w:abstractNumId w:val="75"/>
  </w:num>
  <w:num w:numId="42" w16cid:durableId="1233781190">
    <w:abstractNumId w:val="18"/>
  </w:num>
  <w:num w:numId="43" w16cid:durableId="1274434354">
    <w:abstractNumId w:val="52"/>
    <w:lvlOverride w:ilvl="0">
      <w:lvl w:ilvl="0">
        <w:start w:val="1"/>
        <w:numFmt w:val="lowerLetter"/>
        <w:lvlText w:val="%1)"/>
        <w:lvlJc w:val="left"/>
        <w:pPr>
          <w:ind w:left="502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4" w16cid:durableId="1915898712">
    <w:abstractNumId w:val="70"/>
  </w:num>
  <w:num w:numId="45" w16cid:durableId="822354510">
    <w:abstractNumId w:val="14"/>
  </w:num>
  <w:num w:numId="46" w16cid:durableId="965624745">
    <w:abstractNumId w:val="26"/>
  </w:num>
  <w:num w:numId="47" w16cid:durableId="1852599662">
    <w:abstractNumId w:val="66"/>
  </w:num>
  <w:num w:numId="48" w16cid:durableId="862599470">
    <w:abstractNumId w:val="68"/>
  </w:num>
  <w:num w:numId="49" w16cid:durableId="1813331829">
    <w:abstractNumId w:val="22"/>
  </w:num>
  <w:num w:numId="50" w16cid:durableId="874347265">
    <w:abstractNumId w:val="34"/>
  </w:num>
  <w:num w:numId="51" w16cid:durableId="694770636">
    <w:abstractNumId w:val="47"/>
  </w:num>
  <w:num w:numId="52" w16cid:durableId="545022279">
    <w:abstractNumId w:val="56"/>
  </w:num>
  <w:num w:numId="53" w16cid:durableId="1012532885">
    <w:abstractNumId w:val="28"/>
  </w:num>
  <w:num w:numId="54" w16cid:durableId="624000702">
    <w:abstractNumId w:val="67"/>
  </w:num>
  <w:num w:numId="55" w16cid:durableId="255990774">
    <w:abstractNumId w:val="39"/>
  </w:num>
  <w:num w:numId="56" w16cid:durableId="695614473">
    <w:abstractNumId w:val="25"/>
  </w:num>
  <w:num w:numId="57" w16cid:durableId="1037507767">
    <w:abstractNumId w:val="50"/>
  </w:num>
  <w:num w:numId="58" w16cid:durableId="395712886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entury Gothic" w:hAnsi="Century Gothic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ascii="Century Gothic" w:hAnsi="Century Gothic" w:hint="default"/>
          <w:b w:val="0"/>
          <w:i w:val="0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6" w:hanging="648"/>
        </w:pPr>
        <w:rPr>
          <w:rFonts w:ascii="Century Gothic" w:hAnsi="Century Gothic" w:hint="default"/>
          <w:b w:val="0"/>
          <w:i w:val="0"/>
          <w:sz w:val="18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2232" w:hanging="792"/>
        </w:pPr>
        <w:rPr>
          <w:rFonts w:ascii="Gill Sans MT" w:hAnsi="Gill Sans MT"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 w16cid:durableId="2112972628">
    <w:abstractNumId w:val="40"/>
  </w:num>
  <w:num w:numId="60" w16cid:durableId="2097508958">
    <w:abstractNumId w:val="44"/>
  </w:num>
  <w:num w:numId="61" w16cid:durableId="847402737">
    <w:abstractNumId w:val="5"/>
  </w:num>
  <w:num w:numId="62" w16cid:durableId="855850298">
    <w:abstractNumId w:val="23"/>
  </w:num>
  <w:num w:numId="63" w16cid:durableId="1865514149">
    <w:abstractNumId w:val="9"/>
  </w:num>
  <w:num w:numId="64" w16cid:durableId="1679388633">
    <w:abstractNumId w:val="61"/>
  </w:num>
  <w:num w:numId="65" w16cid:durableId="1664427240">
    <w:abstractNumId w:val="73"/>
  </w:num>
  <w:num w:numId="66" w16cid:durableId="601180341">
    <w:abstractNumId w:val="54"/>
  </w:num>
  <w:num w:numId="67" w16cid:durableId="198272907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602230514">
    <w:abstractNumId w:val="15"/>
  </w:num>
  <w:num w:numId="69" w16cid:durableId="1758094754">
    <w:abstractNumId w:val="65"/>
  </w:num>
  <w:num w:numId="70" w16cid:durableId="1253128797">
    <w:abstractNumId w:val="55"/>
  </w:num>
  <w:num w:numId="71" w16cid:durableId="868447081">
    <w:abstractNumId w:val="37"/>
  </w:num>
  <w:num w:numId="72" w16cid:durableId="1483541492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4"/>
    <w:rsid w:val="00001151"/>
    <w:rsid w:val="000015F7"/>
    <w:rsid w:val="000033CC"/>
    <w:rsid w:val="0000466D"/>
    <w:rsid w:val="0001317C"/>
    <w:rsid w:val="0001649D"/>
    <w:rsid w:val="000177A3"/>
    <w:rsid w:val="000232BF"/>
    <w:rsid w:val="00027FFD"/>
    <w:rsid w:val="00030E2B"/>
    <w:rsid w:val="00035F77"/>
    <w:rsid w:val="00043073"/>
    <w:rsid w:val="00045C95"/>
    <w:rsid w:val="000470C7"/>
    <w:rsid w:val="0005173C"/>
    <w:rsid w:val="0005198A"/>
    <w:rsid w:val="00052535"/>
    <w:rsid w:val="00053703"/>
    <w:rsid w:val="00054DC2"/>
    <w:rsid w:val="00060980"/>
    <w:rsid w:val="0006136B"/>
    <w:rsid w:val="00061967"/>
    <w:rsid w:val="00062DD6"/>
    <w:rsid w:val="00063559"/>
    <w:rsid w:val="00064B89"/>
    <w:rsid w:val="000663EB"/>
    <w:rsid w:val="000714D4"/>
    <w:rsid w:val="0007270F"/>
    <w:rsid w:val="00074049"/>
    <w:rsid w:val="000760E8"/>
    <w:rsid w:val="00076AEF"/>
    <w:rsid w:val="00083CD2"/>
    <w:rsid w:val="00084ACA"/>
    <w:rsid w:val="00084E57"/>
    <w:rsid w:val="00091758"/>
    <w:rsid w:val="00091B84"/>
    <w:rsid w:val="00091E62"/>
    <w:rsid w:val="00092A69"/>
    <w:rsid w:val="0009418C"/>
    <w:rsid w:val="00095A44"/>
    <w:rsid w:val="00097275"/>
    <w:rsid w:val="000976BD"/>
    <w:rsid w:val="000A2268"/>
    <w:rsid w:val="000A3E75"/>
    <w:rsid w:val="000A6910"/>
    <w:rsid w:val="000A6A69"/>
    <w:rsid w:val="000A757C"/>
    <w:rsid w:val="000B23A2"/>
    <w:rsid w:val="000B2570"/>
    <w:rsid w:val="000B325F"/>
    <w:rsid w:val="000B33EE"/>
    <w:rsid w:val="000B36A1"/>
    <w:rsid w:val="000B49E6"/>
    <w:rsid w:val="000B5697"/>
    <w:rsid w:val="000B627F"/>
    <w:rsid w:val="000B674E"/>
    <w:rsid w:val="000B73BA"/>
    <w:rsid w:val="000C1E5E"/>
    <w:rsid w:val="000C3170"/>
    <w:rsid w:val="000C3E54"/>
    <w:rsid w:val="000C4582"/>
    <w:rsid w:val="000C4FA2"/>
    <w:rsid w:val="000C58FE"/>
    <w:rsid w:val="000C5D05"/>
    <w:rsid w:val="000C67E2"/>
    <w:rsid w:val="000C7212"/>
    <w:rsid w:val="000C7EDF"/>
    <w:rsid w:val="000D2AAE"/>
    <w:rsid w:val="000D4645"/>
    <w:rsid w:val="000D5E47"/>
    <w:rsid w:val="000D686E"/>
    <w:rsid w:val="000D7718"/>
    <w:rsid w:val="000E0A2A"/>
    <w:rsid w:val="000E0BE0"/>
    <w:rsid w:val="000E1023"/>
    <w:rsid w:val="000E642A"/>
    <w:rsid w:val="000F0911"/>
    <w:rsid w:val="000F1697"/>
    <w:rsid w:val="000F4A54"/>
    <w:rsid w:val="000F71A1"/>
    <w:rsid w:val="0010039D"/>
    <w:rsid w:val="00100722"/>
    <w:rsid w:val="0010301E"/>
    <w:rsid w:val="001046CE"/>
    <w:rsid w:val="00104DC5"/>
    <w:rsid w:val="00105FB3"/>
    <w:rsid w:val="00106D75"/>
    <w:rsid w:val="00110C66"/>
    <w:rsid w:val="00116668"/>
    <w:rsid w:val="0011749D"/>
    <w:rsid w:val="00121184"/>
    <w:rsid w:val="0012262F"/>
    <w:rsid w:val="00124104"/>
    <w:rsid w:val="00124750"/>
    <w:rsid w:val="00124DAB"/>
    <w:rsid w:val="001321CF"/>
    <w:rsid w:val="001344CA"/>
    <w:rsid w:val="00135251"/>
    <w:rsid w:val="00135367"/>
    <w:rsid w:val="001353F3"/>
    <w:rsid w:val="0013571C"/>
    <w:rsid w:val="00136214"/>
    <w:rsid w:val="00142A83"/>
    <w:rsid w:val="00144387"/>
    <w:rsid w:val="0014584E"/>
    <w:rsid w:val="00146E68"/>
    <w:rsid w:val="00150F13"/>
    <w:rsid w:val="00153ACB"/>
    <w:rsid w:val="00154F56"/>
    <w:rsid w:val="001559FE"/>
    <w:rsid w:val="00160FB3"/>
    <w:rsid w:val="00161EC2"/>
    <w:rsid w:val="00162875"/>
    <w:rsid w:val="0016312B"/>
    <w:rsid w:val="00165F6D"/>
    <w:rsid w:val="001668D4"/>
    <w:rsid w:val="00170C47"/>
    <w:rsid w:val="00173346"/>
    <w:rsid w:val="00176EC7"/>
    <w:rsid w:val="00176FF3"/>
    <w:rsid w:val="001808FB"/>
    <w:rsid w:val="00183617"/>
    <w:rsid w:val="00184D0F"/>
    <w:rsid w:val="00185D07"/>
    <w:rsid w:val="00186EFB"/>
    <w:rsid w:val="00190950"/>
    <w:rsid w:val="00190CAF"/>
    <w:rsid w:val="00192031"/>
    <w:rsid w:val="001927CC"/>
    <w:rsid w:val="00193E2A"/>
    <w:rsid w:val="0019614E"/>
    <w:rsid w:val="001971D5"/>
    <w:rsid w:val="001A0753"/>
    <w:rsid w:val="001A5093"/>
    <w:rsid w:val="001A616E"/>
    <w:rsid w:val="001B38DA"/>
    <w:rsid w:val="001B475C"/>
    <w:rsid w:val="001B57D8"/>
    <w:rsid w:val="001B6D9A"/>
    <w:rsid w:val="001B7DC3"/>
    <w:rsid w:val="001C0734"/>
    <w:rsid w:val="001C0942"/>
    <w:rsid w:val="001C0EB7"/>
    <w:rsid w:val="001C4D64"/>
    <w:rsid w:val="001C5D51"/>
    <w:rsid w:val="001D132C"/>
    <w:rsid w:val="001D32A7"/>
    <w:rsid w:val="001D359B"/>
    <w:rsid w:val="001D7B73"/>
    <w:rsid w:val="001E04EC"/>
    <w:rsid w:val="001E0832"/>
    <w:rsid w:val="001E44BB"/>
    <w:rsid w:val="001E4F76"/>
    <w:rsid w:val="001E6962"/>
    <w:rsid w:val="001F1236"/>
    <w:rsid w:val="001F2614"/>
    <w:rsid w:val="001F3DFC"/>
    <w:rsid w:val="001F5BCF"/>
    <w:rsid w:val="001F6746"/>
    <w:rsid w:val="001F7154"/>
    <w:rsid w:val="001F759E"/>
    <w:rsid w:val="001F77E1"/>
    <w:rsid w:val="00200578"/>
    <w:rsid w:val="00207820"/>
    <w:rsid w:val="002117F8"/>
    <w:rsid w:val="002207F4"/>
    <w:rsid w:val="00221F4A"/>
    <w:rsid w:val="00221F84"/>
    <w:rsid w:val="00223196"/>
    <w:rsid w:val="00226D20"/>
    <w:rsid w:val="002340B4"/>
    <w:rsid w:val="00234B7D"/>
    <w:rsid w:val="00234E38"/>
    <w:rsid w:val="00235595"/>
    <w:rsid w:val="0024231A"/>
    <w:rsid w:val="00244D15"/>
    <w:rsid w:val="0024789C"/>
    <w:rsid w:val="00250F46"/>
    <w:rsid w:val="00253659"/>
    <w:rsid w:val="00257AE9"/>
    <w:rsid w:val="002603BD"/>
    <w:rsid w:val="0026346C"/>
    <w:rsid w:val="00267BCC"/>
    <w:rsid w:val="00270893"/>
    <w:rsid w:val="002716AD"/>
    <w:rsid w:val="00272389"/>
    <w:rsid w:val="00272B2F"/>
    <w:rsid w:val="00273984"/>
    <w:rsid w:val="00275806"/>
    <w:rsid w:val="002762CF"/>
    <w:rsid w:val="00281176"/>
    <w:rsid w:val="00287678"/>
    <w:rsid w:val="00287ED7"/>
    <w:rsid w:val="002910F2"/>
    <w:rsid w:val="002914DD"/>
    <w:rsid w:val="00292549"/>
    <w:rsid w:val="002A13CE"/>
    <w:rsid w:val="002A34FB"/>
    <w:rsid w:val="002A55D1"/>
    <w:rsid w:val="002A621F"/>
    <w:rsid w:val="002B6C0C"/>
    <w:rsid w:val="002C0383"/>
    <w:rsid w:val="002C0B0E"/>
    <w:rsid w:val="002C293B"/>
    <w:rsid w:val="002C3463"/>
    <w:rsid w:val="002C356C"/>
    <w:rsid w:val="002C6FBE"/>
    <w:rsid w:val="002C7FEC"/>
    <w:rsid w:val="002D0878"/>
    <w:rsid w:val="002D0D9E"/>
    <w:rsid w:val="002D3F52"/>
    <w:rsid w:val="002D4EA2"/>
    <w:rsid w:val="002D56D5"/>
    <w:rsid w:val="002E3465"/>
    <w:rsid w:val="002E4798"/>
    <w:rsid w:val="002E669D"/>
    <w:rsid w:val="002E701D"/>
    <w:rsid w:val="002E77C5"/>
    <w:rsid w:val="002F0EC7"/>
    <w:rsid w:val="002F10B7"/>
    <w:rsid w:val="002F5578"/>
    <w:rsid w:val="002F665E"/>
    <w:rsid w:val="0030033E"/>
    <w:rsid w:val="00300A52"/>
    <w:rsid w:val="00300BED"/>
    <w:rsid w:val="0030141E"/>
    <w:rsid w:val="00310B79"/>
    <w:rsid w:val="003130BA"/>
    <w:rsid w:val="00313799"/>
    <w:rsid w:val="0031656A"/>
    <w:rsid w:val="00317BDA"/>
    <w:rsid w:val="00322004"/>
    <w:rsid w:val="00327471"/>
    <w:rsid w:val="0033732B"/>
    <w:rsid w:val="00340DE7"/>
    <w:rsid w:val="003439D7"/>
    <w:rsid w:val="00344357"/>
    <w:rsid w:val="0034473C"/>
    <w:rsid w:val="003476C6"/>
    <w:rsid w:val="00347DB2"/>
    <w:rsid w:val="00350A0D"/>
    <w:rsid w:val="00350AD6"/>
    <w:rsid w:val="003541D5"/>
    <w:rsid w:val="0036276F"/>
    <w:rsid w:val="00362DC6"/>
    <w:rsid w:val="0036472F"/>
    <w:rsid w:val="00366213"/>
    <w:rsid w:val="00366660"/>
    <w:rsid w:val="0036713C"/>
    <w:rsid w:val="0037222F"/>
    <w:rsid w:val="00374597"/>
    <w:rsid w:val="003745F1"/>
    <w:rsid w:val="00376319"/>
    <w:rsid w:val="003776BF"/>
    <w:rsid w:val="00381AD5"/>
    <w:rsid w:val="00384864"/>
    <w:rsid w:val="00385C32"/>
    <w:rsid w:val="003861EA"/>
    <w:rsid w:val="003874B1"/>
    <w:rsid w:val="003924EF"/>
    <w:rsid w:val="00392F02"/>
    <w:rsid w:val="00394B52"/>
    <w:rsid w:val="00394D4B"/>
    <w:rsid w:val="00394E4F"/>
    <w:rsid w:val="00396693"/>
    <w:rsid w:val="003967E4"/>
    <w:rsid w:val="003A0CF7"/>
    <w:rsid w:val="003A1FE8"/>
    <w:rsid w:val="003A276C"/>
    <w:rsid w:val="003A2B79"/>
    <w:rsid w:val="003A2E4F"/>
    <w:rsid w:val="003A4D3E"/>
    <w:rsid w:val="003A7AD1"/>
    <w:rsid w:val="003B0419"/>
    <w:rsid w:val="003B0909"/>
    <w:rsid w:val="003B13C4"/>
    <w:rsid w:val="003C0580"/>
    <w:rsid w:val="003C1365"/>
    <w:rsid w:val="003C3617"/>
    <w:rsid w:val="003C621E"/>
    <w:rsid w:val="003D194C"/>
    <w:rsid w:val="003D28F4"/>
    <w:rsid w:val="003D70BA"/>
    <w:rsid w:val="003D76C3"/>
    <w:rsid w:val="003E0689"/>
    <w:rsid w:val="003E0973"/>
    <w:rsid w:val="003E169F"/>
    <w:rsid w:val="003E54DC"/>
    <w:rsid w:val="003E6B5A"/>
    <w:rsid w:val="003F04C6"/>
    <w:rsid w:val="003F0F84"/>
    <w:rsid w:val="003F1EAE"/>
    <w:rsid w:val="003F5690"/>
    <w:rsid w:val="003F5C78"/>
    <w:rsid w:val="003F713C"/>
    <w:rsid w:val="00400B99"/>
    <w:rsid w:val="004055FF"/>
    <w:rsid w:val="004066B0"/>
    <w:rsid w:val="00407892"/>
    <w:rsid w:val="00410A2D"/>
    <w:rsid w:val="00411A04"/>
    <w:rsid w:val="00412556"/>
    <w:rsid w:val="004129AF"/>
    <w:rsid w:val="00412AB8"/>
    <w:rsid w:val="00412BD5"/>
    <w:rsid w:val="00413DD7"/>
    <w:rsid w:val="004213F3"/>
    <w:rsid w:val="00421BCC"/>
    <w:rsid w:val="00423A35"/>
    <w:rsid w:val="004240C7"/>
    <w:rsid w:val="00431761"/>
    <w:rsid w:val="00431A8C"/>
    <w:rsid w:val="00441A69"/>
    <w:rsid w:val="0044313A"/>
    <w:rsid w:val="00444274"/>
    <w:rsid w:val="004457CD"/>
    <w:rsid w:val="00446733"/>
    <w:rsid w:val="00446EC3"/>
    <w:rsid w:val="004525C4"/>
    <w:rsid w:val="004535CC"/>
    <w:rsid w:val="00456FA8"/>
    <w:rsid w:val="00460807"/>
    <w:rsid w:val="0046304F"/>
    <w:rsid w:val="00463081"/>
    <w:rsid w:val="00464930"/>
    <w:rsid w:val="00464AE7"/>
    <w:rsid w:val="0046523C"/>
    <w:rsid w:val="00466935"/>
    <w:rsid w:val="00470C03"/>
    <w:rsid w:val="00472DBE"/>
    <w:rsid w:val="00473CF7"/>
    <w:rsid w:val="004745CD"/>
    <w:rsid w:val="00474F26"/>
    <w:rsid w:val="0047604B"/>
    <w:rsid w:val="00476062"/>
    <w:rsid w:val="004804A6"/>
    <w:rsid w:val="0048252A"/>
    <w:rsid w:val="00490B1F"/>
    <w:rsid w:val="00491F82"/>
    <w:rsid w:val="004952E8"/>
    <w:rsid w:val="00495CC1"/>
    <w:rsid w:val="004A0336"/>
    <w:rsid w:val="004A1C45"/>
    <w:rsid w:val="004A258E"/>
    <w:rsid w:val="004A2880"/>
    <w:rsid w:val="004A3F70"/>
    <w:rsid w:val="004B1066"/>
    <w:rsid w:val="004B1B2A"/>
    <w:rsid w:val="004B58DB"/>
    <w:rsid w:val="004B7E79"/>
    <w:rsid w:val="004C2227"/>
    <w:rsid w:val="004C257E"/>
    <w:rsid w:val="004C2859"/>
    <w:rsid w:val="004C3C4B"/>
    <w:rsid w:val="004C4567"/>
    <w:rsid w:val="004C68F3"/>
    <w:rsid w:val="004D074A"/>
    <w:rsid w:val="004D4623"/>
    <w:rsid w:val="004D5A31"/>
    <w:rsid w:val="004D77F0"/>
    <w:rsid w:val="004E0ABC"/>
    <w:rsid w:val="004E1D64"/>
    <w:rsid w:val="004E5EB6"/>
    <w:rsid w:val="004E7BD4"/>
    <w:rsid w:val="004F07A3"/>
    <w:rsid w:val="004F0A19"/>
    <w:rsid w:val="004F2F7A"/>
    <w:rsid w:val="004F4E80"/>
    <w:rsid w:val="004F774A"/>
    <w:rsid w:val="005020C3"/>
    <w:rsid w:val="00506CD7"/>
    <w:rsid w:val="00510C4A"/>
    <w:rsid w:val="00512D27"/>
    <w:rsid w:val="00514498"/>
    <w:rsid w:val="005227C4"/>
    <w:rsid w:val="005232E7"/>
    <w:rsid w:val="00524A72"/>
    <w:rsid w:val="00524AD3"/>
    <w:rsid w:val="00524D3D"/>
    <w:rsid w:val="00532BDD"/>
    <w:rsid w:val="005359A2"/>
    <w:rsid w:val="00537CA4"/>
    <w:rsid w:val="00540538"/>
    <w:rsid w:val="0054661A"/>
    <w:rsid w:val="00546A12"/>
    <w:rsid w:val="005509C7"/>
    <w:rsid w:val="005527A2"/>
    <w:rsid w:val="00552C1D"/>
    <w:rsid w:val="00553AEC"/>
    <w:rsid w:val="00553D81"/>
    <w:rsid w:val="0055562E"/>
    <w:rsid w:val="005557C3"/>
    <w:rsid w:val="00555818"/>
    <w:rsid w:val="00560075"/>
    <w:rsid w:val="00560E87"/>
    <w:rsid w:val="005619A7"/>
    <w:rsid w:val="00561E3D"/>
    <w:rsid w:val="00562964"/>
    <w:rsid w:val="0056668D"/>
    <w:rsid w:val="00571368"/>
    <w:rsid w:val="00576237"/>
    <w:rsid w:val="00577A35"/>
    <w:rsid w:val="0058088D"/>
    <w:rsid w:val="00583E38"/>
    <w:rsid w:val="00584F32"/>
    <w:rsid w:val="005854D7"/>
    <w:rsid w:val="005862E9"/>
    <w:rsid w:val="00587872"/>
    <w:rsid w:val="005907A1"/>
    <w:rsid w:val="005911C4"/>
    <w:rsid w:val="005919DF"/>
    <w:rsid w:val="00591C64"/>
    <w:rsid w:val="00592851"/>
    <w:rsid w:val="005935DF"/>
    <w:rsid w:val="00593A35"/>
    <w:rsid w:val="00594BA7"/>
    <w:rsid w:val="00595466"/>
    <w:rsid w:val="00595978"/>
    <w:rsid w:val="0059747F"/>
    <w:rsid w:val="005A02F1"/>
    <w:rsid w:val="005A1069"/>
    <w:rsid w:val="005A316D"/>
    <w:rsid w:val="005A70E9"/>
    <w:rsid w:val="005B126D"/>
    <w:rsid w:val="005B47E7"/>
    <w:rsid w:val="005B52C3"/>
    <w:rsid w:val="005B6762"/>
    <w:rsid w:val="005C1A76"/>
    <w:rsid w:val="005C3D0F"/>
    <w:rsid w:val="005C5351"/>
    <w:rsid w:val="005C67BE"/>
    <w:rsid w:val="005D28D0"/>
    <w:rsid w:val="005D35AC"/>
    <w:rsid w:val="005D6447"/>
    <w:rsid w:val="005D687A"/>
    <w:rsid w:val="005D7121"/>
    <w:rsid w:val="005E2F0B"/>
    <w:rsid w:val="005E4764"/>
    <w:rsid w:val="005E6237"/>
    <w:rsid w:val="005F4932"/>
    <w:rsid w:val="0060164F"/>
    <w:rsid w:val="00604325"/>
    <w:rsid w:val="00604701"/>
    <w:rsid w:val="00607D2C"/>
    <w:rsid w:val="00615693"/>
    <w:rsid w:val="006205D2"/>
    <w:rsid w:val="00622D29"/>
    <w:rsid w:val="00623A22"/>
    <w:rsid w:val="00623D76"/>
    <w:rsid w:val="006300C9"/>
    <w:rsid w:val="00632B76"/>
    <w:rsid w:val="00632D71"/>
    <w:rsid w:val="00643194"/>
    <w:rsid w:val="00645A2F"/>
    <w:rsid w:val="00646409"/>
    <w:rsid w:val="00647E0E"/>
    <w:rsid w:val="00650127"/>
    <w:rsid w:val="0065540B"/>
    <w:rsid w:val="006554CA"/>
    <w:rsid w:val="00660053"/>
    <w:rsid w:val="006603A1"/>
    <w:rsid w:val="00662AFC"/>
    <w:rsid w:val="00667987"/>
    <w:rsid w:val="0067172B"/>
    <w:rsid w:val="006717A6"/>
    <w:rsid w:val="006734DA"/>
    <w:rsid w:val="00676AF1"/>
    <w:rsid w:val="0068187E"/>
    <w:rsid w:val="00682304"/>
    <w:rsid w:val="00685599"/>
    <w:rsid w:val="00686C44"/>
    <w:rsid w:val="0069367A"/>
    <w:rsid w:val="00693BA4"/>
    <w:rsid w:val="00695E8A"/>
    <w:rsid w:val="00697BD8"/>
    <w:rsid w:val="006A3829"/>
    <w:rsid w:val="006A3F05"/>
    <w:rsid w:val="006A63CA"/>
    <w:rsid w:val="006A6BAE"/>
    <w:rsid w:val="006B0191"/>
    <w:rsid w:val="006B1522"/>
    <w:rsid w:val="006B350A"/>
    <w:rsid w:val="006B3C98"/>
    <w:rsid w:val="006B4088"/>
    <w:rsid w:val="006B4AB8"/>
    <w:rsid w:val="006C1424"/>
    <w:rsid w:val="006C2FBA"/>
    <w:rsid w:val="006C3BA3"/>
    <w:rsid w:val="006C4937"/>
    <w:rsid w:val="006C5655"/>
    <w:rsid w:val="006C7795"/>
    <w:rsid w:val="006D0C0E"/>
    <w:rsid w:val="006D3457"/>
    <w:rsid w:val="006E13F0"/>
    <w:rsid w:val="006E53EB"/>
    <w:rsid w:val="006F1447"/>
    <w:rsid w:val="006F3488"/>
    <w:rsid w:val="006F373F"/>
    <w:rsid w:val="006F5376"/>
    <w:rsid w:val="006F58E9"/>
    <w:rsid w:val="006F5D54"/>
    <w:rsid w:val="006F6E18"/>
    <w:rsid w:val="006F73A2"/>
    <w:rsid w:val="00701FFF"/>
    <w:rsid w:val="007028A6"/>
    <w:rsid w:val="00703F7F"/>
    <w:rsid w:val="00704C26"/>
    <w:rsid w:val="0070559E"/>
    <w:rsid w:val="00707971"/>
    <w:rsid w:val="00714088"/>
    <w:rsid w:val="007159C2"/>
    <w:rsid w:val="00721A6B"/>
    <w:rsid w:val="007222E9"/>
    <w:rsid w:val="00724461"/>
    <w:rsid w:val="0072543D"/>
    <w:rsid w:val="00726146"/>
    <w:rsid w:val="007261BB"/>
    <w:rsid w:val="00726C7A"/>
    <w:rsid w:val="00733683"/>
    <w:rsid w:val="00733C59"/>
    <w:rsid w:val="00736267"/>
    <w:rsid w:val="007366FD"/>
    <w:rsid w:val="007374FA"/>
    <w:rsid w:val="0074019B"/>
    <w:rsid w:val="00742712"/>
    <w:rsid w:val="00743D77"/>
    <w:rsid w:val="00745D07"/>
    <w:rsid w:val="00747A82"/>
    <w:rsid w:val="00747F74"/>
    <w:rsid w:val="00753F8B"/>
    <w:rsid w:val="007561E3"/>
    <w:rsid w:val="007565C7"/>
    <w:rsid w:val="00756B22"/>
    <w:rsid w:val="00756E3A"/>
    <w:rsid w:val="007603C9"/>
    <w:rsid w:val="00763291"/>
    <w:rsid w:val="007666B4"/>
    <w:rsid w:val="00770885"/>
    <w:rsid w:val="0077189A"/>
    <w:rsid w:val="00772C7E"/>
    <w:rsid w:val="00774478"/>
    <w:rsid w:val="00776EAA"/>
    <w:rsid w:val="00776F08"/>
    <w:rsid w:val="00781129"/>
    <w:rsid w:val="00784C3A"/>
    <w:rsid w:val="007906A6"/>
    <w:rsid w:val="00794D86"/>
    <w:rsid w:val="00797B42"/>
    <w:rsid w:val="007A5799"/>
    <w:rsid w:val="007A6C15"/>
    <w:rsid w:val="007A6E5A"/>
    <w:rsid w:val="007A7298"/>
    <w:rsid w:val="007B01D1"/>
    <w:rsid w:val="007B0956"/>
    <w:rsid w:val="007B3340"/>
    <w:rsid w:val="007B40B2"/>
    <w:rsid w:val="007B5BFA"/>
    <w:rsid w:val="007B6B97"/>
    <w:rsid w:val="007C292E"/>
    <w:rsid w:val="007C3338"/>
    <w:rsid w:val="007C4995"/>
    <w:rsid w:val="007C6685"/>
    <w:rsid w:val="007D070A"/>
    <w:rsid w:val="007D0F71"/>
    <w:rsid w:val="007D1AE2"/>
    <w:rsid w:val="007D29A8"/>
    <w:rsid w:val="007D49A3"/>
    <w:rsid w:val="007D7237"/>
    <w:rsid w:val="007D7DF1"/>
    <w:rsid w:val="007E3576"/>
    <w:rsid w:val="007E61A6"/>
    <w:rsid w:val="007E667D"/>
    <w:rsid w:val="007E6BBF"/>
    <w:rsid w:val="007E76BC"/>
    <w:rsid w:val="007E7F21"/>
    <w:rsid w:val="007F2C83"/>
    <w:rsid w:val="007F55D4"/>
    <w:rsid w:val="007F74FA"/>
    <w:rsid w:val="00800F04"/>
    <w:rsid w:val="008022C9"/>
    <w:rsid w:val="00802CB6"/>
    <w:rsid w:val="00803ADF"/>
    <w:rsid w:val="0080451D"/>
    <w:rsid w:val="0080599B"/>
    <w:rsid w:val="00806448"/>
    <w:rsid w:val="008069C0"/>
    <w:rsid w:val="008101FE"/>
    <w:rsid w:val="00810237"/>
    <w:rsid w:val="00810E0B"/>
    <w:rsid w:val="008130B2"/>
    <w:rsid w:val="0081315D"/>
    <w:rsid w:val="00820077"/>
    <w:rsid w:val="00823831"/>
    <w:rsid w:val="00827F17"/>
    <w:rsid w:val="00836F02"/>
    <w:rsid w:val="008374C1"/>
    <w:rsid w:val="00842220"/>
    <w:rsid w:val="00844555"/>
    <w:rsid w:val="00844A61"/>
    <w:rsid w:val="00845B86"/>
    <w:rsid w:val="00846DEC"/>
    <w:rsid w:val="00850593"/>
    <w:rsid w:val="008505EB"/>
    <w:rsid w:val="008529B3"/>
    <w:rsid w:val="0085602B"/>
    <w:rsid w:val="00860D04"/>
    <w:rsid w:val="00863D9A"/>
    <w:rsid w:val="00863EFD"/>
    <w:rsid w:val="008650DE"/>
    <w:rsid w:val="00865435"/>
    <w:rsid w:val="00870045"/>
    <w:rsid w:val="00870BB4"/>
    <w:rsid w:val="0087291E"/>
    <w:rsid w:val="0087462A"/>
    <w:rsid w:val="0088620F"/>
    <w:rsid w:val="00886EBB"/>
    <w:rsid w:val="00892D57"/>
    <w:rsid w:val="00896223"/>
    <w:rsid w:val="00896A72"/>
    <w:rsid w:val="008A0BC1"/>
    <w:rsid w:val="008A0D1E"/>
    <w:rsid w:val="008A19B5"/>
    <w:rsid w:val="008A261B"/>
    <w:rsid w:val="008A2FE0"/>
    <w:rsid w:val="008A765D"/>
    <w:rsid w:val="008B0880"/>
    <w:rsid w:val="008B0CD8"/>
    <w:rsid w:val="008B3062"/>
    <w:rsid w:val="008B5BAE"/>
    <w:rsid w:val="008C6C23"/>
    <w:rsid w:val="008C6D64"/>
    <w:rsid w:val="008D0BBE"/>
    <w:rsid w:val="008D4D64"/>
    <w:rsid w:val="008D5366"/>
    <w:rsid w:val="008D6DAC"/>
    <w:rsid w:val="008D7CAC"/>
    <w:rsid w:val="008E15BF"/>
    <w:rsid w:val="008E1810"/>
    <w:rsid w:val="008E1DE6"/>
    <w:rsid w:val="008E5FE7"/>
    <w:rsid w:val="008E65EE"/>
    <w:rsid w:val="008E76C4"/>
    <w:rsid w:val="008F01B1"/>
    <w:rsid w:val="008F1E7F"/>
    <w:rsid w:val="008F3597"/>
    <w:rsid w:val="008F4968"/>
    <w:rsid w:val="008F6A85"/>
    <w:rsid w:val="008F7620"/>
    <w:rsid w:val="008F77B7"/>
    <w:rsid w:val="00902639"/>
    <w:rsid w:val="00903317"/>
    <w:rsid w:val="00903961"/>
    <w:rsid w:val="0090697C"/>
    <w:rsid w:val="00906B5E"/>
    <w:rsid w:val="00906B6C"/>
    <w:rsid w:val="00907A5A"/>
    <w:rsid w:val="00911BC7"/>
    <w:rsid w:val="0091294D"/>
    <w:rsid w:val="009132A7"/>
    <w:rsid w:val="009149EB"/>
    <w:rsid w:val="0091638E"/>
    <w:rsid w:val="0091654E"/>
    <w:rsid w:val="00921730"/>
    <w:rsid w:val="00922DF8"/>
    <w:rsid w:val="00924478"/>
    <w:rsid w:val="00926BD0"/>
    <w:rsid w:val="009272DE"/>
    <w:rsid w:val="00931D66"/>
    <w:rsid w:val="00932DDA"/>
    <w:rsid w:val="00932EA2"/>
    <w:rsid w:val="0093389B"/>
    <w:rsid w:val="0093407A"/>
    <w:rsid w:val="00935438"/>
    <w:rsid w:val="00937C4B"/>
    <w:rsid w:val="00941F67"/>
    <w:rsid w:val="0094243F"/>
    <w:rsid w:val="009425BB"/>
    <w:rsid w:val="009458AF"/>
    <w:rsid w:val="009465A2"/>
    <w:rsid w:val="009538EA"/>
    <w:rsid w:val="009604BC"/>
    <w:rsid w:val="00961C8E"/>
    <w:rsid w:val="00963A34"/>
    <w:rsid w:val="0096452E"/>
    <w:rsid w:val="00966BD0"/>
    <w:rsid w:val="0097206A"/>
    <w:rsid w:val="00973737"/>
    <w:rsid w:val="00975A50"/>
    <w:rsid w:val="00976ABC"/>
    <w:rsid w:val="00980056"/>
    <w:rsid w:val="009802FE"/>
    <w:rsid w:val="0098050B"/>
    <w:rsid w:val="0098176D"/>
    <w:rsid w:val="00982457"/>
    <w:rsid w:val="009850A7"/>
    <w:rsid w:val="00985CB7"/>
    <w:rsid w:val="009873A8"/>
    <w:rsid w:val="009905C7"/>
    <w:rsid w:val="00990DF5"/>
    <w:rsid w:val="00993332"/>
    <w:rsid w:val="00993B1D"/>
    <w:rsid w:val="00995B21"/>
    <w:rsid w:val="00996D7B"/>
    <w:rsid w:val="00996E6C"/>
    <w:rsid w:val="00997E00"/>
    <w:rsid w:val="009A2129"/>
    <w:rsid w:val="009A2146"/>
    <w:rsid w:val="009A2236"/>
    <w:rsid w:val="009A466D"/>
    <w:rsid w:val="009A742C"/>
    <w:rsid w:val="009B178B"/>
    <w:rsid w:val="009B1A0A"/>
    <w:rsid w:val="009B2491"/>
    <w:rsid w:val="009B2AC9"/>
    <w:rsid w:val="009B7014"/>
    <w:rsid w:val="009C0D12"/>
    <w:rsid w:val="009C0DC0"/>
    <w:rsid w:val="009C2B4A"/>
    <w:rsid w:val="009C44F7"/>
    <w:rsid w:val="009C58BD"/>
    <w:rsid w:val="009C6579"/>
    <w:rsid w:val="009D010C"/>
    <w:rsid w:val="009D2807"/>
    <w:rsid w:val="009D5439"/>
    <w:rsid w:val="009E173A"/>
    <w:rsid w:val="009E1F09"/>
    <w:rsid w:val="009E1FAF"/>
    <w:rsid w:val="009E2F0D"/>
    <w:rsid w:val="009E389E"/>
    <w:rsid w:val="009E6155"/>
    <w:rsid w:val="009E6401"/>
    <w:rsid w:val="009E68DE"/>
    <w:rsid w:val="009E772C"/>
    <w:rsid w:val="009E7EAD"/>
    <w:rsid w:val="009F127E"/>
    <w:rsid w:val="009F4B52"/>
    <w:rsid w:val="009F5164"/>
    <w:rsid w:val="00A0039E"/>
    <w:rsid w:val="00A00B65"/>
    <w:rsid w:val="00A06D23"/>
    <w:rsid w:val="00A07244"/>
    <w:rsid w:val="00A14452"/>
    <w:rsid w:val="00A15AC4"/>
    <w:rsid w:val="00A16FCC"/>
    <w:rsid w:val="00A204A0"/>
    <w:rsid w:val="00A212D0"/>
    <w:rsid w:val="00A21A8E"/>
    <w:rsid w:val="00A232A9"/>
    <w:rsid w:val="00A23CA2"/>
    <w:rsid w:val="00A23F00"/>
    <w:rsid w:val="00A24AA3"/>
    <w:rsid w:val="00A31534"/>
    <w:rsid w:val="00A3581D"/>
    <w:rsid w:val="00A3678D"/>
    <w:rsid w:val="00A37D51"/>
    <w:rsid w:val="00A40B40"/>
    <w:rsid w:val="00A4283A"/>
    <w:rsid w:val="00A477D4"/>
    <w:rsid w:val="00A47D0C"/>
    <w:rsid w:val="00A47D50"/>
    <w:rsid w:val="00A50892"/>
    <w:rsid w:val="00A515E2"/>
    <w:rsid w:val="00A51FEB"/>
    <w:rsid w:val="00A55FC7"/>
    <w:rsid w:val="00A6130B"/>
    <w:rsid w:val="00A6233F"/>
    <w:rsid w:val="00A63350"/>
    <w:rsid w:val="00A63D23"/>
    <w:rsid w:val="00A67B31"/>
    <w:rsid w:val="00A7146E"/>
    <w:rsid w:val="00A729CC"/>
    <w:rsid w:val="00A72CB3"/>
    <w:rsid w:val="00A7566D"/>
    <w:rsid w:val="00A767ED"/>
    <w:rsid w:val="00A823CF"/>
    <w:rsid w:val="00A87253"/>
    <w:rsid w:val="00A87747"/>
    <w:rsid w:val="00A877C1"/>
    <w:rsid w:val="00A87B48"/>
    <w:rsid w:val="00A91662"/>
    <w:rsid w:val="00A97134"/>
    <w:rsid w:val="00AA08BC"/>
    <w:rsid w:val="00AA45A3"/>
    <w:rsid w:val="00AA5072"/>
    <w:rsid w:val="00AB0B72"/>
    <w:rsid w:val="00AB44B7"/>
    <w:rsid w:val="00AB5260"/>
    <w:rsid w:val="00AC17D9"/>
    <w:rsid w:val="00AC3CD6"/>
    <w:rsid w:val="00AC6896"/>
    <w:rsid w:val="00AD1DE5"/>
    <w:rsid w:val="00AD1F66"/>
    <w:rsid w:val="00AD5088"/>
    <w:rsid w:val="00AD7031"/>
    <w:rsid w:val="00AD70ED"/>
    <w:rsid w:val="00AD7DDE"/>
    <w:rsid w:val="00AE15B5"/>
    <w:rsid w:val="00AE52F1"/>
    <w:rsid w:val="00AF2306"/>
    <w:rsid w:val="00AF25C1"/>
    <w:rsid w:val="00AF3A27"/>
    <w:rsid w:val="00AF3A7C"/>
    <w:rsid w:val="00B001C2"/>
    <w:rsid w:val="00B011BE"/>
    <w:rsid w:val="00B0290B"/>
    <w:rsid w:val="00B03DEF"/>
    <w:rsid w:val="00B13DF8"/>
    <w:rsid w:val="00B13F6A"/>
    <w:rsid w:val="00B15046"/>
    <w:rsid w:val="00B163F6"/>
    <w:rsid w:val="00B200EE"/>
    <w:rsid w:val="00B2266B"/>
    <w:rsid w:val="00B2348C"/>
    <w:rsid w:val="00B26312"/>
    <w:rsid w:val="00B30130"/>
    <w:rsid w:val="00B3034D"/>
    <w:rsid w:val="00B319C8"/>
    <w:rsid w:val="00B36E99"/>
    <w:rsid w:val="00B4238F"/>
    <w:rsid w:val="00B42B1D"/>
    <w:rsid w:val="00B42BCB"/>
    <w:rsid w:val="00B43F70"/>
    <w:rsid w:val="00B45302"/>
    <w:rsid w:val="00B525D2"/>
    <w:rsid w:val="00B53041"/>
    <w:rsid w:val="00B5455C"/>
    <w:rsid w:val="00B610A4"/>
    <w:rsid w:val="00B72A6F"/>
    <w:rsid w:val="00B75559"/>
    <w:rsid w:val="00B75C6A"/>
    <w:rsid w:val="00B774B8"/>
    <w:rsid w:val="00B7794E"/>
    <w:rsid w:val="00B80033"/>
    <w:rsid w:val="00B8169B"/>
    <w:rsid w:val="00B81E17"/>
    <w:rsid w:val="00B81E89"/>
    <w:rsid w:val="00B831F9"/>
    <w:rsid w:val="00B840BB"/>
    <w:rsid w:val="00B8690D"/>
    <w:rsid w:val="00B87E02"/>
    <w:rsid w:val="00B92B2A"/>
    <w:rsid w:val="00B94683"/>
    <w:rsid w:val="00B94DBA"/>
    <w:rsid w:val="00B94FBB"/>
    <w:rsid w:val="00B95741"/>
    <w:rsid w:val="00B95EF7"/>
    <w:rsid w:val="00B9670B"/>
    <w:rsid w:val="00BA04B6"/>
    <w:rsid w:val="00BA21F7"/>
    <w:rsid w:val="00BA3879"/>
    <w:rsid w:val="00BA4D92"/>
    <w:rsid w:val="00BA5D00"/>
    <w:rsid w:val="00BA6A9A"/>
    <w:rsid w:val="00BA6BA2"/>
    <w:rsid w:val="00BA6C16"/>
    <w:rsid w:val="00BB2006"/>
    <w:rsid w:val="00BB245F"/>
    <w:rsid w:val="00BB2D86"/>
    <w:rsid w:val="00BB48D0"/>
    <w:rsid w:val="00BC2EBD"/>
    <w:rsid w:val="00BC4700"/>
    <w:rsid w:val="00BC7317"/>
    <w:rsid w:val="00BD208B"/>
    <w:rsid w:val="00BD6BEE"/>
    <w:rsid w:val="00BE0A35"/>
    <w:rsid w:val="00BE4CD4"/>
    <w:rsid w:val="00BE532E"/>
    <w:rsid w:val="00BE7ED1"/>
    <w:rsid w:val="00BF075C"/>
    <w:rsid w:val="00BF0D57"/>
    <w:rsid w:val="00BF1FF7"/>
    <w:rsid w:val="00BF3096"/>
    <w:rsid w:val="00BF3336"/>
    <w:rsid w:val="00BF35B9"/>
    <w:rsid w:val="00BF3F94"/>
    <w:rsid w:val="00BF544F"/>
    <w:rsid w:val="00C01A12"/>
    <w:rsid w:val="00C03B3A"/>
    <w:rsid w:val="00C073C4"/>
    <w:rsid w:val="00C07FA9"/>
    <w:rsid w:val="00C12466"/>
    <w:rsid w:val="00C15356"/>
    <w:rsid w:val="00C15599"/>
    <w:rsid w:val="00C16116"/>
    <w:rsid w:val="00C17EA8"/>
    <w:rsid w:val="00C205F8"/>
    <w:rsid w:val="00C24CE8"/>
    <w:rsid w:val="00C25AE0"/>
    <w:rsid w:val="00C266FD"/>
    <w:rsid w:val="00C31581"/>
    <w:rsid w:val="00C3408A"/>
    <w:rsid w:val="00C35755"/>
    <w:rsid w:val="00C3594F"/>
    <w:rsid w:val="00C37AE9"/>
    <w:rsid w:val="00C507F9"/>
    <w:rsid w:val="00C565C3"/>
    <w:rsid w:val="00C570B5"/>
    <w:rsid w:val="00C57695"/>
    <w:rsid w:val="00C57821"/>
    <w:rsid w:val="00C578AF"/>
    <w:rsid w:val="00C57B1C"/>
    <w:rsid w:val="00C57CAF"/>
    <w:rsid w:val="00C60417"/>
    <w:rsid w:val="00C604F2"/>
    <w:rsid w:val="00C61396"/>
    <w:rsid w:val="00C669BB"/>
    <w:rsid w:val="00C67DF4"/>
    <w:rsid w:val="00C70904"/>
    <w:rsid w:val="00C729CF"/>
    <w:rsid w:val="00C8018F"/>
    <w:rsid w:val="00C827B9"/>
    <w:rsid w:val="00C837D4"/>
    <w:rsid w:val="00C862C0"/>
    <w:rsid w:val="00C8701B"/>
    <w:rsid w:val="00C87244"/>
    <w:rsid w:val="00C933DB"/>
    <w:rsid w:val="00C94379"/>
    <w:rsid w:val="00C9472F"/>
    <w:rsid w:val="00CA0C27"/>
    <w:rsid w:val="00CA2A0F"/>
    <w:rsid w:val="00CA36A9"/>
    <w:rsid w:val="00CB224C"/>
    <w:rsid w:val="00CB290D"/>
    <w:rsid w:val="00CB2EE1"/>
    <w:rsid w:val="00CB762F"/>
    <w:rsid w:val="00CB793A"/>
    <w:rsid w:val="00CC0D72"/>
    <w:rsid w:val="00CC1A2A"/>
    <w:rsid w:val="00CC5058"/>
    <w:rsid w:val="00CC6D83"/>
    <w:rsid w:val="00CC7DB4"/>
    <w:rsid w:val="00CD1372"/>
    <w:rsid w:val="00CD4A96"/>
    <w:rsid w:val="00CE172D"/>
    <w:rsid w:val="00CE1B69"/>
    <w:rsid w:val="00CE2AFC"/>
    <w:rsid w:val="00CE2CE2"/>
    <w:rsid w:val="00CE34C8"/>
    <w:rsid w:val="00CE538F"/>
    <w:rsid w:val="00CE5A16"/>
    <w:rsid w:val="00CE623B"/>
    <w:rsid w:val="00CE7C0E"/>
    <w:rsid w:val="00CE7E17"/>
    <w:rsid w:val="00CF023E"/>
    <w:rsid w:val="00CF0E53"/>
    <w:rsid w:val="00CF0E61"/>
    <w:rsid w:val="00CF4537"/>
    <w:rsid w:val="00CF459A"/>
    <w:rsid w:val="00CF4A2C"/>
    <w:rsid w:val="00CF7528"/>
    <w:rsid w:val="00D0009E"/>
    <w:rsid w:val="00D00C5C"/>
    <w:rsid w:val="00D029B6"/>
    <w:rsid w:val="00D05492"/>
    <w:rsid w:val="00D06135"/>
    <w:rsid w:val="00D0652F"/>
    <w:rsid w:val="00D06C08"/>
    <w:rsid w:val="00D0749C"/>
    <w:rsid w:val="00D07D8C"/>
    <w:rsid w:val="00D106E4"/>
    <w:rsid w:val="00D13A7F"/>
    <w:rsid w:val="00D1619A"/>
    <w:rsid w:val="00D24261"/>
    <w:rsid w:val="00D25D7F"/>
    <w:rsid w:val="00D26CFF"/>
    <w:rsid w:val="00D32400"/>
    <w:rsid w:val="00D354A9"/>
    <w:rsid w:val="00D36AF4"/>
    <w:rsid w:val="00D374AF"/>
    <w:rsid w:val="00D44FF5"/>
    <w:rsid w:val="00D501AF"/>
    <w:rsid w:val="00D516AD"/>
    <w:rsid w:val="00D51E0B"/>
    <w:rsid w:val="00D52EFE"/>
    <w:rsid w:val="00D57A16"/>
    <w:rsid w:val="00D60DB9"/>
    <w:rsid w:val="00D6126A"/>
    <w:rsid w:val="00D6144F"/>
    <w:rsid w:val="00D62605"/>
    <w:rsid w:val="00D66484"/>
    <w:rsid w:val="00D66FA7"/>
    <w:rsid w:val="00D711BA"/>
    <w:rsid w:val="00D73B87"/>
    <w:rsid w:val="00D7626D"/>
    <w:rsid w:val="00D7635A"/>
    <w:rsid w:val="00D82C41"/>
    <w:rsid w:val="00D87A4B"/>
    <w:rsid w:val="00D9073E"/>
    <w:rsid w:val="00D91589"/>
    <w:rsid w:val="00D91933"/>
    <w:rsid w:val="00D975E7"/>
    <w:rsid w:val="00DA1973"/>
    <w:rsid w:val="00DA1BD6"/>
    <w:rsid w:val="00DA42E4"/>
    <w:rsid w:val="00DB1FB6"/>
    <w:rsid w:val="00DB2BC2"/>
    <w:rsid w:val="00DB4CC8"/>
    <w:rsid w:val="00DB59D6"/>
    <w:rsid w:val="00DC2A7F"/>
    <w:rsid w:val="00DC2B2F"/>
    <w:rsid w:val="00DC5A76"/>
    <w:rsid w:val="00DC78B2"/>
    <w:rsid w:val="00DD126D"/>
    <w:rsid w:val="00DE0191"/>
    <w:rsid w:val="00DE1366"/>
    <w:rsid w:val="00DE310F"/>
    <w:rsid w:val="00DE65B3"/>
    <w:rsid w:val="00DF018D"/>
    <w:rsid w:val="00DF0262"/>
    <w:rsid w:val="00DF0AB8"/>
    <w:rsid w:val="00DF3B94"/>
    <w:rsid w:val="00DF448C"/>
    <w:rsid w:val="00DF5A83"/>
    <w:rsid w:val="00DF7A5B"/>
    <w:rsid w:val="00E004A7"/>
    <w:rsid w:val="00E04425"/>
    <w:rsid w:val="00E05861"/>
    <w:rsid w:val="00E077BB"/>
    <w:rsid w:val="00E1086D"/>
    <w:rsid w:val="00E155CF"/>
    <w:rsid w:val="00E1568F"/>
    <w:rsid w:val="00E15AD7"/>
    <w:rsid w:val="00E211C7"/>
    <w:rsid w:val="00E24157"/>
    <w:rsid w:val="00E25D6F"/>
    <w:rsid w:val="00E31B91"/>
    <w:rsid w:val="00E31C73"/>
    <w:rsid w:val="00E3478B"/>
    <w:rsid w:val="00E34CE3"/>
    <w:rsid w:val="00E3513B"/>
    <w:rsid w:val="00E35C1F"/>
    <w:rsid w:val="00E407F7"/>
    <w:rsid w:val="00E40AA2"/>
    <w:rsid w:val="00E40B34"/>
    <w:rsid w:val="00E41826"/>
    <w:rsid w:val="00E441E0"/>
    <w:rsid w:val="00E44B35"/>
    <w:rsid w:val="00E54CF1"/>
    <w:rsid w:val="00E55B3B"/>
    <w:rsid w:val="00E572F8"/>
    <w:rsid w:val="00E57D03"/>
    <w:rsid w:val="00E63885"/>
    <w:rsid w:val="00E6503E"/>
    <w:rsid w:val="00E66412"/>
    <w:rsid w:val="00E70043"/>
    <w:rsid w:val="00E74302"/>
    <w:rsid w:val="00E7457F"/>
    <w:rsid w:val="00E82799"/>
    <w:rsid w:val="00E843BA"/>
    <w:rsid w:val="00E969CA"/>
    <w:rsid w:val="00E97A48"/>
    <w:rsid w:val="00EA09F2"/>
    <w:rsid w:val="00EA5C8E"/>
    <w:rsid w:val="00EB0462"/>
    <w:rsid w:val="00EC11AD"/>
    <w:rsid w:val="00EC1E58"/>
    <w:rsid w:val="00EC6314"/>
    <w:rsid w:val="00EC7011"/>
    <w:rsid w:val="00ED1B8A"/>
    <w:rsid w:val="00ED1CAE"/>
    <w:rsid w:val="00ED5916"/>
    <w:rsid w:val="00EE0797"/>
    <w:rsid w:val="00EE3EAC"/>
    <w:rsid w:val="00EE4454"/>
    <w:rsid w:val="00EE4473"/>
    <w:rsid w:val="00EE75D6"/>
    <w:rsid w:val="00EE7B97"/>
    <w:rsid w:val="00EF197E"/>
    <w:rsid w:val="00EF255A"/>
    <w:rsid w:val="00EF3EFF"/>
    <w:rsid w:val="00EF53A4"/>
    <w:rsid w:val="00EF6FD7"/>
    <w:rsid w:val="00F0001D"/>
    <w:rsid w:val="00F010E3"/>
    <w:rsid w:val="00F026DE"/>
    <w:rsid w:val="00F0528D"/>
    <w:rsid w:val="00F05DEC"/>
    <w:rsid w:val="00F10773"/>
    <w:rsid w:val="00F116D9"/>
    <w:rsid w:val="00F13042"/>
    <w:rsid w:val="00F156EE"/>
    <w:rsid w:val="00F15FC4"/>
    <w:rsid w:val="00F20ABC"/>
    <w:rsid w:val="00F223B2"/>
    <w:rsid w:val="00F24A4C"/>
    <w:rsid w:val="00F301FA"/>
    <w:rsid w:val="00F40253"/>
    <w:rsid w:val="00F46D8E"/>
    <w:rsid w:val="00F472F4"/>
    <w:rsid w:val="00F52A38"/>
    <w:rsid w:val="00F55E86"/>
    <w:rsid w:val="00F568D9"/>
    <w:rsid w:val="00F57C04"/>
    <w:rsid w:val="00F6362F"/>
    <w:rsid w:val="00F66859"/>
    <w:rsid w:val="00F70191"/>
    <w:rsid w:val="00F70450"/>
    <w:rsid w:val="00F704D2"/>
    <w:rsid w:val="00F70513"/>
    <w:rsid w:val="00F710EA"/>
    <w:rsid w:val="00F7219F"/>
    <w:rsid w:val="00F74145"/>
    <w:rsid w:val="00F741BA"/>
    <w:rsid w:val="00F80FF1"/>
    <w:rsid w:val="00F81FB3"/>
    <w:rsid w:val="00F831BF"/>
    <w:rsid w:val="00F83D59"/>
    <w:rsid w:val="00F845B8"/>
    <w:rsid w:val="00F853C7"/>
    <w:rsid w:val="00F857FB"/>
    <w:rsid w:val="00F91E73"/>
    <w:rsid w:val="00F92ABC"/>
    <w:rsid w:val="00F92DEF"/>
    <w:rsid w:val="00F93C4C"/>
    <w:rsid w:val="00F93F90"/>
    <w:rsid w:val="00F940ED"/>
    <w:rsid w:val="00F96513"/>
    <w:rsid w:val="00FA1460"/>
    <w:rsid w:val="00FA28FF"/>
    <w:rsid w:val="00FA4605"/>
    <w:rsid w:val="00FA4F39"/>
    <w:rsid w:val="00FA64B5"/>
    <w:rsid w:val="00FA66ED"/>
    <w:rsid w:val="00FB03E0"/>
    <w:rsid w:val="00FB25FE"/>
    <w:rsid w:val="00FB4B8B"/>
    <w:rsid w:val="00FB4CE8"/>
    <w:rsid w:val="00FB6F8F"/>
    <w:rsid w:val="00FB71A1"/>
    <w:rsid w:val="00FC02AC"/>
    <w:rsid w:val="00FC154E"/>
    <w:rsid w:val="00FC1DCD"/>
    <w:rsid w:val="00FC3C42"/>
    <w:rsid w:val="00FC65E1"/>
    <w:rsid w:val="00FD0369"/>
    <w:rsid w:val="00FD0563"/>
    <w:rsid w:val="00FD07F0"/>
    <w:rsid w:val="00FD25EE"/>
    <w:rsid w:val="00FD5511"/>
    <w:rsid w:val="00FE0289"/>
    <w:rsid w:val="00FE13A2"/>
    <w:rsid w:val="00FE19C3"/>
    <w:rsid w:val="00FE529D"/>
    <w:rsid w:val="00FE586C"/>
    <w:rsid w:val="00FE5A45"/>
    <w:rsid w:val="00FF030D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D519"/>
  <w15:docId w15:val="{01C68D9B-181B-4229-BC6B-0EC1941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pPr>
      <w:ind w:left="11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C4582"/>
    <w:pPr>
      <w:keepNext/>
      <w:widowControl/>
      <w:autoSpaceDE/>
      <w:autoSpaceDN/>
      <w:spacing w:line="276" w:lineRule="auto"/>
      <w:jc w:val="right"/>
      <w:outlineLvl w:val="1"/>
    </w:pPr>
    <w:rPr>
      <w:rFonts w:ascii="Century Gothic" w:hAnsi="Century Gothic" w:cs="Gill Sans MT"/>
      <w:color w:val="00B05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4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4EF"/>
    <w:pPr>
      <w:keepNext/>
      <w:keepLines/>
      <w:widowControl/>
      <w:numPr>
        <w:ilvl w:val="3"/>
        <w:numId w:val="3"/>
      </w:numPr>
      <w:autoSpaceDE/>
      <w:autoSpaceDN/>
      <w:spacing w:before="40" w:line="276" w:lineRule="auto"/>
      <w:ind w:left="864" w:hanging="144"/>
      <w:outlineLvl w:val="3"/>
    </w:pPr>
    <w:rPr>
      <w:rFonts w:ascii="Cambria" w:hAnsi="Cambria"/>
      <w:i/>
      <w:iCs/>
      <w:color w:val="365F9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24EF"/>
    <w:pPr>
      <w:keepNext/>
      <w:keepLines/>
      <w:widowControl/>
      <w:numPr>
        <w:ilvl w:val="4"/>
        <w:numId w:val="3"/>
      </w:numPr>
      <w:autoSpaceDE/>
      <w:autoSpaceDN/>
      <w:spacing w:before="40" w:line="276" w:lineRule="auto"/>
      <w:ind w:left="1008" w:hanging="432"/>
      <w:outlineLvl w:val="4"/>
    </w:pPr>
    <w:rPr>
      <w:rFonts w:ascii="Cambria" w:hAnsi="Cambria"/>
      <w:color w:val="365F91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C45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C45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924EF"/>
    <w:pPr>
      <w:keepNext/>
      <w:keepLines/>
      <w:widowControl/>
      <w:numPr>
        <w:ilvl w:val="7"/>
        <w:numId w:val="3"/>
      </w:numPr>
      <w:autoSpaceDE/>
      <w:autoSpaceDN/>
      <w:spacing w:before="40" w:line="276" w:lineRule="auto"/>
      <w:ind w:left="1440" w:hanging="432"/>
      <w:outlineLvl w:val="7"/>
    </w:pPr>
    <w:rPr>
      <w:rFonts w:ascii="Cambria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24EF"/>
    <w:pPr>
      <w:keepNext/>
      <w:keepLines/>
      <w:widowControl/>
      <w:numPr>
        <w:ilvl w:val="8"/>
        <w:numId w:val="3"/>
      </w:numPr>
      <w:autoSpaceDE/>
      <w:autoSpaceDN/>
      <w:spacing w:before="40" w:line="276" w:lineRule="auto"/>
      <w:ind w:left="1584" w:hanging="144"/>
      <w:outlineLvl w:val="8"/>
    </w:pPr>
    <w:rPr>
      <w:rFonts w:ascii="Cambria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76"/>
      <w:ind w:left="1289" w:right="125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34"/>
    <w:qFormat/>
    <w:pPr>
      <w:ind w:left="746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4"/>
      <w:ind w:left="200"/>
    </w:pPr>
  </w:style>
  <w:style w:type="paragraph" w:styleId="Nagwek">
    <w:name w:val="header"/>
    <w:basedOn w:val="Normalny"/>
    <w:link w:val="NagwekZnak"/>
    <w:unhideWhenUsed/>
    <w:rsid w:val="00F7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4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F7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450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rsid w:val="00FA4605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34"/>
    <w:qFormat/>
    <w:locked/>
    <w:rsid w:val="004804A6"/>
    <w:rPr>
      <w:rFonts w:ascii="Times New Roman" w:eastAsia="Times New Roman" w:hAnsi="Times New Roman" w:cs="Times New Roman"/>
      <w:lang w:val="pl-PL"/>
    </w:rPr>
  </w:style>
  <w:style w:type="paragraph" w:customStyle="1" w:styleId="Akapitzlist2">
    <w:name w:val="Akapit z listą2"/>
    <w:basedOn w:val="Normalny"/>
    <w:rsid w:val="009E615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6B3C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WZ">
    <w:name w:val="SWZ"/>
    <w:uiPriority w:val="99"/>
    <w:rsid w:val="00921730"/>
    <w:pPr>
      <w:numPr>
        <w:numId w:val="22"/>
      </w:numPr>
    </w:pPr>
  </w:style>
  <w:style w:type="numbering" w:customStyle="1" w:styleId="12">
    <w:name w:val="12"/>
    <w:rsid w:val="003F1EAE"/>
    <w:pPr>
      <w:numPr>
        <w:numId w:val="25"/>
      </w:numPr>
    </w:pPr>
  </w:style>
  <w:style w:type="numbering" w:customStyle="1" w:styleId="Styl11">
    <w:name w:val="Styl11"/>
    <w:uiPriority w:val="99"/>
    <w:rsid w:val="003F1EAE"/>
    <w:pPr>
      <w:numPr>
        <w:numId w:val="32"/>
      </w:numPr>
    </w:pPr>
  </w:style>
  <w:style w:type="character" w:customStyle="1" w:styleId="Nagwek3Znak">
    <w:name w:val="Nagłówek 3 Znak"/>
    <w:basedOn w:val="Domylnaczcionkaakapitu"/>
    <w:link w:val="Nagwek3"/>
    <w:rsid w:val="000C45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rsid w:val="000C458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0C4582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0C4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4582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rsid w:val="000C4582"/>
    <w:rPr>
      <w:rFonts w:ascii="Century Gothic" w:eastAsia="Times New Roman" w:hAnsi="Century Gothic" w:cs="Gill Sans MT"/>
      <w:color w:val="00B050"/>
      <w:sz w:val="20"/>
      <w:szCs w:val="20"/>
      <w:u w:val="single"/>
      <w:lang w:val="pl-PL"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C4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cigy">
    <w:name w:val="Tekst ciągły"/>
    <w:basedOn w:val="NormalnyWeb"/>
    <w:rsid w:val="000C4582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0C4582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0C4582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0C4582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0C4582"/>
    <w:rPr>
      <w:b/>
    </w:rPr>
  </w:style>
  <w:style w:type="paragraph" w:customStyle="1" w:styleId="Adres">
    <w:name w:val="Adres"/>
    <w:basedOn w:val="Adresat0"/>
    <w:rsid w:val="000C4582"/>
    <w:rPr>
      <w:b w:val="0"/>
    </w:rPr>
  </w:style>
  <w:style w:type="character" w:customStyle="1" w:styleId="NormalnyWebZnak">
    <w:name w:val="Normalny (Web) Znak"/>
    <w:link w:val="NormalnyWeb"/>
    <w:rsid w:val="000C458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dresatZnak">
    <w:name w:val="Adresat Znak"/>
    <w:link w:val="Adresat"/>
    <w:rsid w:val="000C4582"/>
    <w:rPr>
      <w:rFonts w:ascii="Century Gothic" w:eastAsia="Times New Roman" w:hAnsi="Century Gothic" w:cs="Open Sans"/>
      <w:color w:val="000000"/>
      <w:sz w:val="20"/>
      <w:szCs w:val="20"/>
      <w:shd w:val="clear" w:color="auto" w:fill="FFFFFF"/>
      <w:lang w:val="pl-PL"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unhideWhenUsed/>
    <w:rsid w:val="000C4582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0C4582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ytuZnak">
    <w:name w:val="Tytuł Znak"/>
    <w:link w:val="Tytu"/>
    <w:rsid w:val="000C4582"/>
    <w:rPr>
      <w:rFonts w:ascii="Arial" w:eastAsia="Arial" w:hAnsi="Arial" w:cs="Arial"/>
      <w:b/>
      <w:bCs/>
      <w:sz w:val="28"/>
      <w:szCs w:val="28"/>
      <w:lang w:val="pl-PL"/>
    </w:rPr>
  </w:style>
  <w:style w:type="character" w:customStyle="1" w:styleId="TekstpodstawowyZnak">
    <w:name w:val="Tekst podstawowy Znak"/>
    <w:link w:val="Tekstpodstawowy"/>
    <w:rsid w:val="000C458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C458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C4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0C4582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tyt">
    <w:name w:val="tyt"/>
    <w:basedOn w:val="Normalny"/>
    <w:rsid w:val="000C4582"/>
    <w:pPr>
      <w:keepNext/>
      <w:widowControl/>
      <w:autoSpaceDE/>
      <w:autoSpaceDN/>
      <w:spacing w:before="60" w:after="60"/>
      <w:jc w:val="center"/>
    </w:pPr>
    <w:rPr>
      <w:b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C4582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nhideWhenUsed/>
    <w:rsid w:val="000C4582"/>
    <w:pPr>
      <w:widowControl/>
      <w:autoSpaceDE/>
      <w:autoSpaceDN/>
      <w:spacing w:after="120" w:line="480" w:lineRule="auto"/>
    </w:pPr>
    <w:rPr>
      <w:rFonts w:ascii="Calibri" w:hAnsi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4582"/>
    <w:rPr>
      <w:rFonts w:ascii="Calibri" w:eastAsia="Times New Roman" w:hAnsi="Calibri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C4582"/>
    <w:pPr>
      <w:widowControl/>
      <w:autoSpaceDE/>
      <w:autoSpaceDN/>
      <w:spacing w:after="120"/>
      <w:ind w:left="284"/>
      <w:jc w:val="both"/>
    </w:pPr>
    <w:rPr>
      <w:rFonts w:ascii="Century Gothic" w:hAnsi="Century Gothic" w:cs="Calibri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582"/>
    <w:rPr>
      <w:rFonts w:ascii="Century Gothic" w:eastAsia="Times New Roman" w:hAnsi="Century Gothic" w:cs="Calibri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0C4582"/>
    <w:pPr>
      <w:widowControl/>
      <w:suppressAutoHyphens/>
      <w:autoSpaceDE/>
      <w:autoSpaceDN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C4582"/>
    <w:pPr>
      <w:widowControl/>
      <w:tabs>
        <w:tab w:val="left" w:pos="1985"/>
      </w:tabs>
      <w:autoSpaceDE/>
      <w:autoSpaceDN/>
      <w:spacing w:after="120" w:line="0" w:lineRule="atLeast"/>
      <w:ind w:left="284"/>
      <w:jc w:val="both"/>
    </w:pPr>
    <w:rPr>
      <w:rFonts w:ascii="Century Gothic" w:hAnsi="Century Gothic"/>
      <w:color w:val="943634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582"/>
    <w:rPr>
      <w:rFonts w:ascii="Century Gothic" w:eastAsia="Times New Roman" w:hAnsi="Century Gothic" w:cs="Times New Roman"/>
      <w:color w:val="943634"/>
      <w:sz w:val="20"/>
      <w:szCs w:val="20"/>
      <w:lang w:val="pl-PL" w:eastAsia="pl-PL"/>
    </w:rPr>
  </w:style>
  <w:style w:type="numbering" w:customStyle="1" w:styleId="1">
    <w:name w:val="1"/>
    <w:uiPriority w:val="99"/>
    <w:rsid w:val="000C4582"/>
    <w:pPr>
      <w:numPr>
        <w:numId w:val="26"/>
      </w:numPr>
    </w:pPr>
  </w:style>
  <w:style w:type="paragraph" w:styleId="Podtytu">
    <w:name w:val="Subtitle"/>
    <w:basedOn w:val="Normalny"/>
    <w:next w:val="Tekstpodstawowy"/>
    <w:link w:val="PodtytuZnak"/>
    <w:qFormat/>
    <w:rsid w:val="000C4582"/>
    <w:pPr>
      <w:keepNext/>
      <w:suppressAutoHyphens/>
      <w:autoSpaceDE/>
      <w:autoSpaceDN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C4582"/>
    <w:rPr>
      <w:rFonts w:ascii="Arial" w:eastAsia="Arial Unicode MS" w:hAnsi="Arial" w:cs="Mangal"/>
      <w:i/>
      <w:i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3924EF"/>
    <w:rPr>
      <w:rFonts w:ascii="Cambria" w:eastAsia="Times New Roman" w:hAnsi="Cambria" w:cs="Times New Roman"/>
      <w:i/>
      <w:iCs/>
      <w:color w:val="365F91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924EF"/>
    <w:rPr>
      <w:rFonts w:ascii="Cambria" w:eastAsia="Times New Roman" w:hAnsi="Cambria" w:cs="Times New Roman"/>
      <w:color w:val="365F91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924EF"/>
    <w:rPr>
      <w:rFonts w:ascii="Cambria" w:eastAsia="Times New Roman" w:hAnsi="Cambria" w:cs="Times New Roman"/>
      <w:color w:val="272727"/>
      <w:sz w:val="21"/>
      <w:szCs w:val="21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3924EF"/>
    <w:rPr>
      <w:rFonts w:ascii="Cambria" w:eastAsia="Times New Roman" w:hAnsi="Cambria" w:cs="Times New Roman"/>
      <w:i/>
      <w:iCs/>
      <w:color w:val="272727"/>
      <w:sz w:val="21"/>
      <w:szCs w:val="21"/>
      <w:lang w:val="pl-PL" w:eastAsia="pl-PL"/>
    </w:rPr>
  </w:style>
  <w:style w:type="paragraph" w:customStyle="1" w:styleId="Default">
    <w:name w:val="Default"/>
    <w:rsid w:val="003924E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uiPriority w:val="99"/>
    <w:rsid w:val="003924EF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ar-SA"/>
    </w:rPr>
  </w:style>
  <w:style w:type="numbering" w:customStyle="1" w:styleId="Styl1">
    <w:name w:val="Styl1"/>
    <w:uiPriority w:val="99"/>
    <w:rsid w:val="003924EF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3924EF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3924EF"/>
    <w:pPr>
      <w:widowControl/>
      <w:autoSpaceDE/>
      <w:autoSpaceDN/>
      <w:spacing w:line="340" w:lineRule="exact"/>
      <w:jc w:val="both"/>
    </w:pPr>
    <w:rPr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924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opka1">
    <w:name w:val="Stopka1"/>
    <w:basedOn w:val="Normalny"/>
    <w:rsid w:val="003924EF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styleId="Numerstrony">
    <w:name w:val="page number"/>
    <w:rsid w:val="003924EF"/>
  </w:style>
  <w:style w:type="character" w:styleId="UyteHipercze">
    <w:name w:val="FollowedHyperlink"/>
    <w:rsid w:val="003924EF"/>
    <w:rPr>
      <w:color w:val="800080"/>
      <w:u w:val="single"/>
    </w:rPr>
  </w:style>
  <w:style w:type="paragraph" w:customStyle="1" w:styleId="pkt">
    <w:name w:val="pkt"/>
    <w:basedOn w:val="Normalny"/>
    <w:link w:val="pktZnak"/>
    <w:rsid w:val="003924EF"/>
    <w:pPr>
      <w:widowControl/>
      <w:autoSpaceDE/>
      <w:autoSpaceDN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ust">
    <w:name w:val="ust"/>
    <w:rsid w:val="003924EF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domyslny">
    <w:name w:val="akapitdomyslny"/>
    <w:rsid w:val="003924E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924EF"/>
    <w:pPr>
      <w:widowControl/>
      <w:autoSpaceDE/>
      <w:autoSpaceDN/>
    </w:pPr>
    <w:rPr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4E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FR1">
    <w:name w:val="FR1"/>
    <w:rsid w:val="003924EF"/>
    <w:pPr>
      <w:adjustRightInd w:val="0"/>
      <w:spacing w:before="40"/>
      <w:ind w:left="132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FR2">
    <w:name w:val="FR2"/>
    <w:rsid w:val="003924EF"/>
    <w:pPr>
      <w:adjustRightInd w:val="0"/>
      <w:spacing w:before="14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3924E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4E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3924EF"/>
    <w:rPr>
      <w:vertAlign w:val="superscript"/>
    </w:rPr>
  </w:style>
  <w:style w:type="paragraph" w:customStyle="1" w:styleId="Standardowy10">
    <w:name w:val="Standardowy1"/>
    <w:basedOn w:val="Normalny"/>
    <w:rsid w:val="003924EF"/>
    <w:pPr>
      <w:widowControl/>
      <w:autoSpaceDE/>
      <w:autoSpaceDN/>
    </w:pPr>
    <w:rPr>
      <w:rFonts w:ascii="Arial Narrow" w:hAnsi="Arial Narrow"/>
      <w:szCs w:val="20"/>
      <w:lang w:eastAsia="pl-PL"/>
    </w:rPr>
  </w:style>
  <w:style w:type="paragraph" w:styleId="Lista">
    <w:name w:val="List"/>
    <w:basedOn w:val="Normalny"/>
    <w:rsid w:val="003924EF"/>
    <w:pPr>
      <w:widowControl/>
      <w:autoSpaceDE/>
      <w:autoSpaceDN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3924EF"/>
    <w:pPr>
      <w:widowControl/>
      <w:autoSpaceDE/>
      <w:autoSpaceDN/>
      <w:ind w:left="566" w:hanging="283"/>
      <w:contextualSpacing/>
    </w:pPr>
    <w:rPr>
      <w:sz w:val="20"/>
      <w:szCs w:val="20"/>
      <w:lang w:eastAsia="pl-PL"/>
    </w:rPr>
  </w:style>
  <w:style w:type="paragraph" w:customStyle="1" w:styleId="Standardowy2">
    <w:name w:val="Standardowy2"/>
    <w:rsid w:val="003924EF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FontStyle43">
    <w:name w:val="Font Style43"/>
    <w:rsid w:val="003924EF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392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3924EF"/>
    <w:rPr>
      <w:rFonts w:ascii="Times New Roman" w:hAnsi="Times New Roman" w:cs="Times New Roman"/>
      <w:sz w:val="26"/>
      <w:szCs w:val="26"/>
    </w:rPr>
  </w:style>
  <w:style w:type="paragraph" w:customStyle="1" w:styleId="Tekstpodstawowy21">
    <w:name w:val="Tekst podstawowy 21"/>
    <w:basedOn w:val="Normalny"/>
    <w:rsid w:val="003924EF"/>
    <w:pPr>
      <w:shd w:val="clear" w:color="auto" w:fill="FFFFFF"/>
      <w:suppressAutoHyphens/>
      <w:autoSpaceDN/>
      <w:spacing w:before="115" w:after="274" w:line="278" w:lineRule="exact"/>
      <w:ind w:right="4"/>
    </w:pPr>
    <w:rPr>
      <w:rFonts w:ascii="Arial" w:hAnsi="Arial" w:cs="Arial"/>
      <w:i/>
      <w:iCs/>
      <w:sz w:val="28"/>
      <w:szCs w:val="20"/>
      <w:lang w:eastAsia="ar-SA"/>
    </w:rPr>
  </w:style>
  <w:style w:type="paragraph" w:customStyle="1" w:styleId="Standard">
    <w:name w:val="Standard"/>
    <w:rsid w:val="003924EF"/>
    <w:pPr>
      <w:widowControl/>
      <w:suppressAutoHyphens/>
      <w:autoSpaceDE/>
      <w:textAlignment w:val="baseline"/>
    </w:pPr>
    <w:rPr>
      <w:rFonts w:ascii="Tahoma" w:eastAsia="Times New Roman" w:hAnsi="Tahoma" w:cs="Times New Roman"/>
      <w:kern w:val="3"/>
      <w:sz w:val="20"/>
      <w:szCs w:val="20"/>
      <w:lang w:val="pl-PL" w:eastAsia="pl-PL"/>
    </w:rPr>
  </w:style>
  <w:style w:type="character" w:customStyle="1" w:styleId="apple-converted-space">
    <w:name w:val="apple-converted-space"/>
    <w:rsid w:val="003924EF"/>
  </w:style>
  <w:style w:type="paragraph" w:customStyle="1" w:styleId="opinions-link">
    <w:name w:val="opinions-link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3924E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924E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924EF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924EF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924EF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customStyle="1" w:styleId="margin3">
    <w:name w:val="margin3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">
    <w:name w:val="nor"/>
    <w:rsid w:val="003924EF"/>
  </w:style>
  <w:style w:type="character" w:customStyle="1" w:styleId="wyr2">
    <w:name w:val="wyr2"/>
    <w:rsid w:val="003924EF"/>
  </w:style>
  <w:style w:type="character" w:customStyle="1" w:styleId="productname">
    <w:name w:val="productname"/>
    <w:rsid w:val="003924EF"/>
  </w:style>
  <w:style w:type="paragraph" w:customStyle="1" w:styleId="maintxt">
    <w:name w:val="main_txt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rsid w:val="003924EF"/>
    <w:pPr>
      <w:adjustRightInd w:val="0"/>
      <w:spacing w:line="638" w:lineRule="exact"/>
      <w:ind w:firstLine="374"/>
    </w:pPr>
    <w:rPr>
      <w:sz w:val="24"/>
      <w:szCs w:val="24"/>
      <w:lang w:eastAsia="pl-PL"/>
    </w:rPr>
  </w:style>
  <w:style w:type="character" w:customStyle="1" w:styleId="FontStyle12">
    <w:name w:val="Font Style12"/>
    <w:rsid w:val="003924EF"/>
    <w:rPr>
      <w:rFonts w:ascii="Calibri" w:hAnsi="Calibri" w:cs="Calibri"/>
      <w:sz w:val="18"/>
      <w:szCs w:val="18"/>
    </w:rPr>
  </w:style>
  <w:style w:type="character" w:customStyle="1" w:styleId="ListParagraphChar">
    <w:name w:val="List Paragraph Char"/>
    <w:rsid w:val="003924EF"/>
    <w:rPr>
      <w:rFonts w:ascii="Calibri" w:eastAsia="Times New Roman" w:hAnsi="Calibri" w:cs="Times New Roman"/>
      <w:lang w:eastAsia="en-US"/>
    </w:rPr>
  </w:style>
  <w:style w:type="character" w:customStyle="1" w:styleId="FontStyle52">
    <w:name w:val="Font Style52"/>
    <w:rsid w:val="003924EF"/>
    <w:rPr>
      <w:rFonts w:ascii="Times New Roman" w:hAnsi="Times New Roman"/>
      <w:color w:val="000000"/>
      <w:sz w:val="22"/>
    </w:rPr>
  </w:style>
  <w:style w:type="character" w:customStyle="1" w:styleId="FontStyle22">
    <w:name w:val="Font Style22"/>
    <w:rsid w:val="003924EF"/>
    <w:rPr>
      <w:rFonts w:ascii="Arial" w:hAnsi="Arial"/>
      <w:color w:val="000000"/>
      <w:sz w:val="20"/>
    </w:rPr>
  </w:style>
  <w:style w:type="character" w:styleId="Odwoaniedokomentarza">
    <w:name w:val="annotation reference"/>
    <w:uiPriority w:val="99"/>
    <w:semiHidden/>
    <w:rsid w:val="003924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4EF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24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rsid w:val="003924EF"/>
  </w:style>
  <w:style w:type="character" w:customStyle="1" w:styleId="WW8Num2z0">
    <w:name w:val="WW8Num2z0"/>
    <w:rsid w:val="003924EF"/>
  </w:style>
  <w:style w:type="character" w:customStyle="1" w:styleId="WW8Num3z0">
    <w:name w:val="WW8Num3z0"/>
    <w:rsid w:val="003924EF"/>
    <w:rPr>
      <w:rFonts w:ascii="Book Antiqua" w:hAnsi="Book Antiqua" w:cs="Book Antiqua"/>
      <w:sz w:val="18"/>
      <w:szCs w:val="18"/>
    </w:rPr>
  </w:style>
  <w:style w:type="character" w:customStyle="1" w:styleId="WW8Num4z0">
    <w:name w:val="WW8Num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4z1">
    <w:name w:val="WW8Num4z1"/>
    <w:rsid w:val="003924EF"/>
  </w:style>
  <w:style w:type="character" w:customStyle="1" w:styleId="WW8Num4z2">
    <w:name w:val="WW8Num4z2"/>
    <w:rsid w:val="003924EF"/>
  </w:style>
  <w:style w:type="character" w:customStyle="1" w:styleId="WW8Num4z3">
    <w:name w:val="WW8Num4z3"/>
    <w:rsid w:val="003924EF"/>
  </w:style>
  <w:style w:type="character" w:customStyle="1" w:styleId="WW8Num4z4">
    <w:name w:val="WW8Num4z4"/>
    <w:rsid w:val="003924EF"/>
  </w:style>
  <w:style w:type="character" w:customStyle="1" w:styleId="WW8Num4z5">
    <w:name w:val="WW8Num4z5"/>
    <w:rsid w:val="003924EF"/>
  </w:style>
  <w:style w:type="character" w:customStyle="1" w:styleId="WW8Num4z6">
    <w:name w:val="WW8Num4z6"/>
    <w:rsid w:val="003924EF"/>
  </w:style>
  <w:style w:type="character" w:customStyle="1" w:styleId="WW8Num4z7">
    <w:name w:val="WW8Num4z7"/>
    <w:rsid w:val="003924EF"/>
  </w:style>
  <w:style w:type="character" w:customStyle="1" w:styleId="WW8Num4z8">
    <w:name w:val="WW8Num4z8"/>
    <w:rsid w:val="003924EF"/>
  </w:style>
  <w:style w:type="character" w:customStyle="1" w:styleId="WW8Num5z0">
    <w:name w:val="WW8Num5z0"/>
    <w:rsid w:val="003924EF"/>
    <w:rPr>
      <w:rFonts w:ascii="Symbol" w:hAnsi="Symbol" w:cs="Symbol" w:hint="default"/>
    </w:rPr>
  </w:style>
  <w:style w:type="character" w:customStyle="1" w:styleId="WW8Num5z1">
    <w:name w:val="WW8Num5z1"/>
    <w:rsid w:val="003924EF"/>
    <w:rPr>
      <w:rFonts w:ascii="Courier New" w:hAnsi="Courier New" w:cs="Courier New" w:hint="default"/>
    </w:rPr>
  </w:style>
  <w:style w:type="character" w:customStyle="1" w:styleId="WW8Num5z2">
    <w:name w:val="WW8Num5z2"/>
    <w:rsid w:val="003924EF"/>
    <w:rPr>
      <w:rFonts w:ascii="Wingdings" w:hAnsi="Wingdings" w:cs="Wingdings" w:hint="default"/>
    </w:rPr>
  </w:style>
  <w:style w:type="character" w:customStyle="1" w:styleId="WW8Num6z0">
    <w:name w:val="WW8Num6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  <w:rsid w:val="003924EF"/>
  </w:style>
  <w:style w:type="character" w:customStyle="1" w:styleId="WW8Num6z2">
    <w:name w:val="WW8Num6z2"/>
    <w:rsid w:val="003924EF"/>
  </w:style>
  <w:style w:type="character" w:customStyle="1" w:styleId="WW8Num6z3">
    <w:name w:val="WW8Num6z3"/>
    <w:rsid w:val="003924EF"/>
  </w:style>
  <w:style w:type="character" w:customStyle="1" w:styleId="WW8Num6z4">
    <w:name w:val="WW8Num6z4"/>
    <w:rsid w:val="003924EF"/>
  </w:style>
  <w:style w:type="character" w:customStyle="1" w:styleId="WW8Num6z5">
    <w:name w:val="WW8Num6z5"/>
    <w:rsid w:val="003924EF"/>
  </w:style>
  <w:style w:type="character" w:customStyle="1" w:styleId="WW8Num6z6">
    <w:name w:val="WW8Num6z6"/>
    <w:rsid w:val="003924EF"/>
  </w:style>
  <w:style w:type="character" w:customStyle="1" w:styleId="WW8Num6z7">
    <w:name w:val="WW8Num6z7"/>
    <w:rsid w:val="003924EF"/>
  </w:style>
  <w:style w:type="character" w:customStyle="1" w:styleId="WW8Num6z8">
    <w:name w:val="WW8Num6z8"/>
    <w:rsid w:val="003924EF"/>
  </w:style>
  <w:style w:type="character" w:customStyle="1" w:styleId="WW8Num7z0">
    <w:name w:val="WW8Num7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z1">
    <w:name w:val="WW8Num7z1"/>
    <w:rsid w:val="003924EF"/>
  </w:style>
  <w:style w:type="character" w:customStyle="1" w:styleId="WW8Num7z2">
    <w:name w:val="WW8Num7z2"/>
    <w:rsid w:val="003924EF"/>
  </w:style>
  <w:style w:type="character" w:customStyle="1" w:styleId="WW8Num7z3">
    <w:name w:val="WW8Num7z3"/>
    <w:rsid w:val="003924EF"/>
  </w:style>
  <w:style w:type="character" w:customStyle="1" w:styleId="WW8Num7z4">
    <w:name w:val="WW8Num7z4"/>
    <w:rsid w:val="003924EF"/>
  </w:style>
  <w:style w:type="character" w:customStyle="1" w:styleId="WW8Num7z5">
    <w:name w:val="WW8Num7z5"/>
    <w:rsid w:val="003924EF"/>
  </w:style>
  <w:style w:type="character" w:customStyle="1" w:styleId="WW8Num7z6">
    <w:name w:val="WW8Num7z6"/>
    <w:rsid w:val="003924EF"/>
  </w:style>
  <w:style w:type="character" w:customStyle="1" w:styleId="WW8Num7z7">
    <w:name w:val="WW8Num7z7"/>
    <w:rsid w:val="003924EF"/>
  </w:style>
  <w:style w:type="character" w:customStyle="1" w:styleId="WW8Num7z8">
    <w:name w:val="WW8Num7z8"/>
    <w:rsid w:val="003924EF"/>
  </w:style>
  <w:style w:type="character" w:customStyle="1" w:styleId="WW8Num8z0">
    <w:name w:val="WW8Num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8z1">
    <w:name w:val="WW8Num8z1"/>
    <w:rsid w:val="003924EF"/>
  </w:style>
  <w:style w:type="character" w:customStyle="1" w:styleId="WW8Num8z2">
    <w:name w:val="WW8Num8z2"/>
    <w:rsid w:val="003924EF"/>
  </w:style>
  <w:style w:type="character" w:customStyle="1" w:styleId="WW8Num8z3">
    <w:name w:val="WW8Num8z3"/>
    <w:rsid w:val="003924EF"/>
  </w:style>
  <w:style w:type="character" w:customStyle="1" w:styleId="WW8Num8z4">
    <w:name w:val="WW8Num8z4"/>
    <w:rsid w:val="003924EF"/>
  </w:style>
  <w:style w:type="character" w:customStyle="1" w:styleId="WW8Num8z5">
    <w:name w:val="WW8Num8z5"/>
    <w:rsid w:val="003924EF"/>
  </w:style>
  <w:style w:type="character" w:customStyle="1" w:styleId="WW8Num8z6">
    <w:name w:val="WW8Num8z6"/>
    <w:rsid w:val="003924EF"/>
  </w:style>
  <w:style w:type="character" w:customStyle="1" w:styleId="WW8Num8z7">
    <w:name w:val="WW8Num8z7"/>
    <w:rsid w:val="003924EF"/>
  </w:style>
  <w:style w:type="character" w:customStyle="1" w:styleId="WW8Num8z8">
    <w:name w:val="WW8Num8z8"/>
    <w:rsid w:val="003924EF"/>
  </w:style>
  <w:style w:type="character" w:customStyle="1" w:styleId="WW8Num9z0">
    <w:name w:val="WW8Num9z0"/>
    <w:rsid w:val="003924EF"/>
    <w:rPr>
      <w:rFonts w:ascii="Symbol" w:hAnsi="Symbol" w:cs="Symbol" w:hint="default"/>
    </w:rPr>
  </w:style>
  <w:style w:type="character" w:customStyle="1" w:styleId="WW8Num9z1">
    <w:name w:val="WW8Num9z1"/>
    <w:rsid w:val="003924EF"/>
    <w:rPr>
      <w:rFonts w:ascii="Courier New" w:hAnsi="Courier New" w:cs="Courier New" w:hint="default"/>
    </w:rPr>
  </w:style>
  <w:style w:type="character" w:customStyle="1" w:styleId="WW8Num9z2">
    <w:name w:val="WW8Num9z2"/>
    <w:rsid w:val="003924EF"/>
    <w:rPr>
      <w:rFonts w:ascii="Wingdings" w:hAnsi="Wingdings" w:cs="Wingdings" w:hint="default"/>
    </w:rPr>
  </w:style>
  <w:style w:type="character" w:customStyle="1" w:styleId="WW8Num10z0">
    <w:name w:val="WW8Num1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0z1">
    <w:name w:val="WW8Num10z1"/>
    <w:rsid w:val="003924EF"/>
  </w:style>
  <w:style w:type="character" w:customStyle="1" w:styleId="WW8Num10z2">
    <w:name w:val="WW8Num10z2"/>
    <w:rsid w:val="003924EF"/>
  </w:style>
  <w:style w:type="character" w:customStyle="1" w:styleId="WW8Num10z3">
    <w:name w:val="WW8Num10z3"/>
    <w:rsid w:val="003924EF"/>
  </w:style>
  <w:style w:type="character" w:customStyle="1" w:styleId="WW8Num10z4">
    <w:name w:val="WW8Num10z4"/>
    <w:rsid w:val="003924EF"/>
  </w:style>
  <w:style w:type="character" w:customStyle="1" w:styleId="WW8Num10z5">
    <w:name w:val="WW8Num10z5"/>
    <w:rsid w:val="003924EF"/>
  </w:style>
  <w:style w:type="character" w:customStyle="1" w:styleId="WW8Num10z6">
    <w:name w:val="WW8Num10z6"/>
    <w:rsid w:val="003924EF"/>
  </w:style>
  <w:style w:type="character" w:customStyle="1" w:styleId="WW8Num10z7">
    <w:name w:val="WW8Num10z7"/>
    <w:rsid w:val="003924EF"/>
  </w:style>
  <w:style w:type="character" w:customStyle="1" w:styleId="WW8Num10z8">
    <w:name w:val="WW8Num10z8"/>
    <w:rsid w:val="003924EF"/>
  </w:style>
  <w:style w:type="character" w:customStyle="1" w:styleId="WW8Num11z0">
    <w:name w:val="WW8Num11z0"/>
    <w:rsid w:val="003924EF"/>
    <w:rPr>
      <w:rFonts w:ascii="Times New Roman" w:hAnsi="Times New Roman" w:cs="Wingdings"/>
    </w:rPr>
  </w:style>
  <w:style w:type="character" w:customStyle="1" w:styleId="WW8Num11z1">
    <w:name w:val="WW8Num11z1"/>
    <w:rsid w:val="003924EF"/>
    <w:rPr>
      <w:rFonts w:ascii="Courier New" w:hAnsi="Courier New" w:cs="Courier New" w:hint="default"/>
    </w:rPr>
  </w:style>
  <w:style w:type="character" w:customStyle="1" w:styleId="WW8Num11z2">
    <w:name w:val="WW8Num11z2"/>
    <w:rsid w:val="003924EF"/>
    <w:rPr>
      <w:rFonts w:ascii="Wingdings" w:hAnsi="Wingdings" w:cs="Wingdings" w:hint="default"/>
    </w:rPr>
  </w:style>
  <w:style w:type="character" w:customStyle="1" w:styleId="WW8Num11z3">
    <w:name w:val="WW8Num11z3"/>
    <w:rsid w:val="003924EF"/>
    <w:rPr>
      <w:rFonts w:ascii="Symbol" w:hAnsi="Symbol" w:cs="Symbol" w:hint="default"/>
    </w:rPr>
  </w:style>
  <w:style w:type="character" w:customStyle="1" w:styleId="WW8Num12z0">
    <w:name w:val="WW8Num12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2z1">
    <w:name w:val="WW8Num12z1"/>
    <w:rsid w:val="003924EF"/>
  </w:style>
  <w:style w:type="character" w:customStyle="1" w:styleId="WW8Num12z2">
    <w:name w:val="WW8Num12z2"/>
    <w:rsid w:val="003924EF"/>
  </w:style>
  <w:style w:type="character" w:customStyle="1" w:styleId="WW8Num12z3">
    <w:name w:val="WW8Num12z3"/>
    <w:rsid w:val="003924EF"/>
  </w:style>
  <w:style w:type="character" w:customStyle="1" w:styleId="WW8Num12z4">
    <w:name w:val="WW8Num12z4"/>
    <w:rsid w:val="003924EF"/>
  </w:style>
  <w:style w:type="character" w:customStyle="1" w:styleId="WW8Num12z5">
    <w:name w:val="WW8Num12z5"/>
    <w:rsid w:val="003924EF"/>
  </w:style>
  <w:style w:type="character" w:customStyle="1" w:styleId="WW8Num12z6">
    <w:name w:val="WW8Num12z6"/>
    <w:rsid w:val="003924EF"/>
  </w:style>
  <w:style w:type="character" w:customStyle="1" w:styleId="WW8Num12z7">
    <w:name w:val="WW8Num12z7"/>
    <w:rsid w:val="003924EF"/>
  </w:style>
  <w:style w:type="character" w:customStyle="1" w:styleId="WW8Num12z8">
    <w:name w:val="WW8Num12z8"/>
    <w:rsid w:val="003924EF"/>
  </w:style>
  <w:style w:type="character" w:customStyle="1" w:styleId="WW8Num13z0">
    <w:name w:val="WW8Num13z0"/>
    <w:rsid w:val="003924EF"/>
    <w:rPr>
      <w:rFonts w:ascii="Gill Sans MT" w:hAnsi="Gill Sans MT" w:cs="Gill Sans MT" w:hint="default"/>
      <w:b w:val="0"/>
      <w:i w:val="0"/>
      <w:color w:val="800000"/>
      <w:sz w:val="18"/>
    </w:rPr>
  </w:style>
  <w:style w:type="character" w:customStyle="1" w:styleId="WW8Num13z1">
    <w:name w:val="WW8Num13z1"/>
    <w:rsid w:val="003924EF"/>
  </w:style>
  <w:style w:type="character" w:customStyle="1" w:styleId="WW8Num13z2">
    <w:name w:val="WW8Num13z2"/>
    <w:rsid w:val="003924EF"/>
  </w:style>
  <w:style w:type="character" w:customStyle="1" w:styleId="WW8Num13z3">
    <w:name w:val="WW8Num13z3"/>
    <w:rsid w:val="003924EF"/>
  </w:style>
  <w:style w:type="character" w:customStyle="1" w:styleId="WW8Num13z4">
    <w:name w:val="WW8Num13z4"/>
    <w:rsid w:val="003924EF"/>
  </w:style>
  <w:style w:type="character" w:customStyle="1" w:styleId="WW8Num13z5">
    <w:name w:val="WW8Num13z5"/>
    <w:rsid w:val="003924EF"/>
  </w:style>
  <w:style w:type="character" w:customStyle="1" w:styleId="WW8Num13z6">
    <w:name w:val="WW8Num13z6"/>
    <w:rsid w:val="003924EF"/>
  </w:style>
  <w:style w:type="character" w:customStyle="1" w:styleId="WW8Num13z7">
    <w:name w:val="WW8Num13z7"/>
    <w:rsid w:val="003924EF"/>
  </w:style>
  <w:style w:type="character" w:customStyle="1" w:styleId="WW8Num13z8">
    <w:name w:val="WW8Num13z8"/>
    <w:rsid w:val="003924EF"/>
  </w:style>
  <w:style w:type="character" w:customStyle="1" w:styleId="WW8Num14z0">
    <w:name w:val="WW8Num14z0"/>
    <w:rsid w:val="003924EF"/>
    <w:rPr>
      <w:rFonts w:ascii="Gill Sans MT" w:hAnsi="Gill Sans MT" w:cs="Gill Sans MT" w:hint="default"/>
      <w:b w:val="0"/>
      <w:i w:val="0"/>
      <w:color w:val="auto"/>
      <w:sz w:val="18"/>
    </w:rPr>
  </w:style>
  <w:style w:type="character" w:customStyle="1" w:styleId="WW8Num14z1">
    <w:name w:val="WW8Num14z1"/>
    <w:rsid w:val="003924EF"/>
    <w:rPr>
      <w:rFonts w:hint="default"/>
    </w:rPr>
  </w:style>
  <w:style w:type="character" w:customStyle="1" w:styleId="WW8Num14z2">
    <w:name w:val="WW8Num14z2"/>
    <w:rsid w:val="003924EF"/>
  </w:style>
  <w:style w:type="character" w:customStyle="1" w:styleId="WW8Num14z3">
    <w:name w:val="WW8Num14z3"/>
    <w:rsid w:val="003924EF"/>
  </w:style>
  <w:style w:type="character" w:customStyle="1" w:styleId="WW8Num14z4">
    <w:name w:val="WW8Num14z4"/>
    <w:rsid w:val="003924EF"/>
  </w:style>
  <w:style w:type="character" w:customStyle="1" w:styleId="WW8Num14z5">
    <w:name w:val="WW8Num14z5"/>
    <w:rsid w:val="003924EF"/>
  </w:style>
  <w:style w:type="character" w:customStyle="1" w:styleId="WW8Num14z6">
    <w:name w:val="WW8Num14z6"/>
    <w:rsid w:val="003924EF"/>
  </w:style>
  <w:style w:type="character" w:customStyle="1" w:styleId="WW8Num14z7">
    <w:name w:val="WW8Num14z7"/>
    <w:rsid w:val="003924EF"/>
  </w:style>
  <w:style w:type="character" w:customStyle="1" w:styleId="WW8Num14z8">
    <w:name w:val="WW8Num14z8"/>
    <w:rsid w:val="003924EF"/>
  </w:style>
  <w:style w:type="character" w:customStyle="1" w:styleId="WW8Num15z0">
    <w:name w:val="WW8Num15z0"/>
    <w:rsid w:val="003924EF"/>
    <w:rPr>
      <w:rFonts w:hint="default"/>
    </w:rPr>
  </w:style>
  <w:style w:type="character" w:customStyle="1" w:styleId="WW8Num15z1">
    <w:name w:val="WW8Num15z1"/>
    <w:rsid w:val="003924EF"/>
  </w:style>
  <w:style w:type="character" w:customStyle="1" w:styleId="WW8Num15z2">
    <w:name w:val="WW8Num15z2"/>
    <w:rsid w:val="003924EF"/>
  </w:style>
  <w:style w:type="character" w:customStyle="1" w:styleId="WW8Num15z3">
    <w:name w:val="WW8Num15z3"/>
    <w:rsid w:val="003924EF"/>
  </w:style>
  <w:style w:type="character" w:customStyle="1" w:styleId="WW8Num15z4">
    <w:name w:val="WW8Num15z4"/>
    <w:rsid w:val="003924EF"/>
  </w:style>
  <w:style w:type="character" w:customStyle="1" w:styleId="WW8Num15z5">
    <w:name w:val="WW8Num15z5"/>
    <w:rsid w:val="003924EF"/>
  </w:style>
  <w:style w:type="character" w:customStyle="1" w:styleId="WW8Num15z6">
    <w:name w:val="WW8Num15z6"/>
    <w:rsid w:val="003924EF"/>
  </w:style>
  <w:style w:type="character" w:customStyle="1" w:styleId="WW8Num15z7">
    <w:name w:val="WW8Num15z7"/>
    <w:rsid w:val="003924EF"/>
  </w:style>
  <w:style w:type="character" w:customStyle="1" w:styleId="WW8Num15z8">
    <w:name w:val="WW8Num15z8"/>
    <w:rsid w:val="003924EF"/>
  </w:style>
  <w:style w:type="character" w:customStyle="1" w:styleId="WW8Num16z0">
    <w:name w:val="WW8Num16z0"/>
    <w:rsid w:val="003924EF"/>
    <w:rPr>
      <w:rFonts w:ascii="Tw Cen MT" w:hAnsi="Tw Cen MT" w:cs="Tw Cen MT" w:hint="default"/>
      <w:b w:val="0"/>
      <w:i w:val="0"/>
      <w:sz w:val="18"/>
    </w:rPr>
  </w:style>
  <w:style w:type="character" w:customStyle="1" w:styleId="WW8Num16z1">
    <w:name w:val="WW8Num16z1"/>
    <w:rsid w:val="003924EF"/>
  </w:style>
  <w:style w:type="character" w:customStyle="1" w:styleId="WW8Num16z2">
    <w:name w:val="WW8Num16z2"/>
    <w:rsid w:val="003924EF"/>
    <w:rPr>
      <w:rFonts w:ascii="Comic Sans MS" w:hAnsi="Comic Sans MS" w:cs="Comic Sans MS" w:hint="default"/>
    </w:rPr>
  </w:style>
  <w:style w:type="character" w:customStyle="1" w:styleId="WW8Num16z3">
    <w:name w:val="WW8Num16z3"/>
    <w:rsid w:val="003924EF"/>
    <w:rPr>
      <w:rFonts w:ascii="Gill Sans MT" w:hAnsi="Gill Sans MT" w:cs="Gill Sans MT"/>
      <w:i/>
      <w:color w:val="943634"/>
      <w:sz w:val="18"/>
      <w:szCs w:val="18"/>
    </w:rPr>
  </w:style>
  <w:style w:type="character" w:customStyle="1" w:styleId="WW8Num16z4">
    <w:name w:val="WW8Num16z4"/>
    <w:rsid w:val="003924EF"/>
  </w:style>
  <w:style w:type="character" w:customStyle="1" w:styleId="WW8Num16z5">
    <w:name w:val="WW8Num16z5"/>
    <w:rsid w:val="003924EF"/>
  </w:style>
  <w:style w:type="character" w:customStyle="1" w:styleId="WW8Num16z6">
    <w:name w:val="WW8Num16z6"/>
    <w:rsid w:val="003924EF"/>
  </w:style>
  <w:style w:type="character" w:customStyle="1" w:styleId="WW8Num16z7">
    <w:name w:val="WW8Num16z7"/>
    <w:rsid w:val="003924EF"/>
  </w:style>
  <w:style w:type="character" w:customStyle="1" w:styleId="WW8Num16z8">
    <w:name w:val="WW8Num16z8"/>
    <w:rsid w:val="003924EF"/>
  </w:style>
  <w:style w:type="character" w:customStyle="1" w:styleId="WW8Num17z0">
    <w:name w:val="WW8Num17z0"/>
    <w:rsid w:val="003924EF"/>
    <w:rPr>
      <w:rFonts w:ascii="Comic Sans MS" w:hAnsi="Comic Sans MS" w:cs="Comic Sans MS" w:hint="default"/>
      <w:sz w:val="18"/>
    </w:rPr>
  </w:style>
  <w:style w:type="character" w:customStyle="1" w:styleId="WW8Num17z1">
    <w:name w:val="WW8Num17z1"/>
    <w:rsid w:val="003924EF"/>
    <w:rPr>
      <w:rFonts w:ascii="Courier New" w:hAnsi="Courier New" w:cs="Courier New" w:hint="default"/>
    </w:rPr>
  </w:style>
  <w:style w:type="character" w:customStyle="1" w:styleId="WW8Num17z2">
    <w:name w:val="WW8Num17z2"/>
    <w:rsid w:val="003924EF"/>
    <w:rPr>
      <w:rFonts w:ascii="Wingdings" w:hAnsi="Wingdings" w:cs="Wingdings" w:hint="default"/>
    </w:rPr>
  </w:style>
  <w:style w:type="character" w:customStyle="1" w:styleId="WW8Num17z3">
    <w:name w:val="WW8Num17z3"/>
    <w:rsid w:val="003924EF"/>
    <w:rPr>
      <w:rFonts w:ascii="Symbol" w:hAnsi="Symbol" w:cs="Symbol" w:hint="default"/>
    </w:rPr>
  </w:style>
  <w:style w:type="character" w:customStyle="1" w:styleId="WW8Num18z0">
    <w:name w:val="WW8Num1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18z1">
    <w:name w:val="WW8Num18z1"/>
    <w:rsid w:val="003924EF"/>
  </w:style>
  <w:style w:type="character" w:customStyle="1" w:styleId="WW8Num18z2">
    <w:name w:val="WW8Num18z2"/>
    <w:rsid w:val="003924EF"/>
  </w:style>
  <w:style w:type="character" w:customStyle="1" w:styleId="WW8Num18z3">
    <w:name w:val="WW8Num18z3"/>
    <w:rsid w:val="003924EF"/>
  </w:style>
  <w:style w:type="character" w:customStyle="1" w:styleId="WW8Num18z4">
    <w:name w:val="WW8Num18z4"/>
    <w:rsid w:val="003924EF"/>
  </w:style>
  <w:style w:type="character" w:customStyle="1" w:styleId="WW8Num18z5">
    <w:name w:val="WW8Num18z5"/>
    <w:rsid w:val="003924EF"/>
  </w:style>
  <w:style w:type="character" w:customStyle="1" w:styleId="WW8Num18z6">
    <w:name w:val="WW8Num18z6"/>
    <w:rsid w:val="003924EF"/>
  </w:style>
  <w:style w:type="character" w:customStyle="1" w:styleId="WW8Num18z7">
    <w:name w:val="WW8Num18z7"/>
    <w:rsid w:val="003924EF"/>
  </w:style>
  <w:style w:type="character" w:customStyle="1" w:styleId="WW8Num18z8">
    <w:name w:val="WW8Num18z8"/>
    <w:rsid w:val="003924EF"/>
  </w:style>
  <w:style w:type="character" w:customStyle="1" w:styleId="WW8Num19z0">
    <w:name w:val="WW8Num1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19z1">
    <w:name w:val="WW8Num19z1"/>
    <w:rsid w:val="003924EF"/>
  </w:style>
  <w:style w:type="character" w:customStyle="1" w:styleId="WW8Num19z2">
    <w:name w:val="WW8Num19z2"/>
    <w:rsid w:val="003924EF"/>
  </w:style>
  <w:style w:type="character" w:customStyle="1" w:styleId="WW8Num19z3">
    <w:name w:val="WW8Num19z3"/>
    <w:rsid w:val="003924EF"/>
  </w:style>
  <w:style w:type="character" w:customStyle="1" w:styleId="WW8Num19z4">
    <w:name w:val="WW8Num19z4"/>
    <w:rsid w:val="003924EF"/>
  </w:style>
  <w:style w:type="character" w:customStyle="1" w:styleId="WW8Num19z5">
    <w:name w:val="WW8Num19z5"/>
    <w:rsid w:val="003924EF"/>
  </w:style>
  <w:style w:type="character" w:customStyle="1" w:styleId="WW8Num19z6">
    <w:name w:val="WW8Num19z6"/>
    <w:rsid w:val="003924EF"/>
  </w:style>
  <w:style w:type="character" w:customStyle="1" w:styleId="WW8Num19z7">
    <w:name w:val="WW8Num19z7"/>
    <w:rsid w:val="003924EF"/>
  </w:style>
  <w:style w:type="character" w:customStyle="1" w:styleId="WW8Num19z8">
    <w:name w:val="WW8Num19z8"/>
    <w:rsid w:val="003924EF"/>
  </w:style>
  <w:style w:type="character" w:customStyle="1" w:styleId="WW8Num20z0">
    <w:name w:val="WW8Num20z0"/>
    <w:rsid w:val="003924EF"/>
    <w:rPr>
      <w:rFonts w:ascii="Comic Sans MS" w:hAnsi="Comic Sans MS" w:cs="Comic Sans MS" w:hint="default"/>
    </w:rPr>
  </w:style>
  <w:style w:type="character" w:customStyle="1" w:styleId="WW8Num20z1">
    <w:name w:val="WW8Num20z1"/>
    <w:rsid w:val="003924EF"/>
    <w:rPr>
      <w:rFonts w:ascii="Courier New" w:hAnsi="Courier New" w:cs="Courier New" w:hint="default"/>
    </w:rPr>
  </w:style>
  <w:style w:type="character" w:customStyle="1" w:styleId="WW8Num20z2">
    <w:name w:val="WW8Num20z2"/>
    <w:rsid w:val="003924EF"/>
    <w:rPr>
      <w:rFonts w:ascii="Wingdings" w:hAnsi="Wingdings" w:cs="Wingdings" w:hint="default"/>
    </w:rPr>
  </w:style>
  <w:style w:type="character" w:customStyle="1" w:styleId="WW8Num20z3">
    <w:name w:val="WW8Num20z3"/>
    <w:rsid w:val="003924EF"/>
    <w:rPr>
      <w:rFonts w:ascii="Symbol" w:hAnsi="Symbol" w:cs="Symbol" w:hint="default"/>
    </w:rPr>
  </w:style>
  <w:style w:type="character" w:customStyle="1" w:styleId="WW8Num21z0">
    <w:name w:val="WW8Num21z0"/>
    <w:rsid w:val="003924EF"/>
    <w:rPr>
      <w:rFonts w:hint="default"/>
    </w:rPr>
  </w:style>
  <w:style w:type="character" w:customStyle="1" w:styleId="WW8Num21z1">
    <w:name w:val="WW8Num21z1"/>
    <w:rsid w:val="003924EF"/>
  </w:style>
  <w:style w:type="character" w:customStyle="1" w:styleId="WW8Num21z2">
    <w:name w:val="WW8Num21z2"/>
    <w:rsid w:val="003924EF"/>
  </w:style>
  <w:style w:type="character" w:customStyle="1" w:styleId="WW8Num21z3">
    <w:name w:val="WW8Num21z3"/>
    <w:rsid w:val="003924EF"/>
  </w:style>
  <w:style w:type="character" w:customStyle="1" w:styleId="WW8Num21z4">
    <w:name w:val="WW8Num21z4"/>
    <w:rsid w:val="003924EF"/>
  </w:style>
  <w:style w:type="character" w:customStyle="1" w:styleId="WW8Num21z5">
    <w:name w:val="WW8Num21z5"/>
    <w:rsid w:val="003924EF"/>
  </w:style>
  <w:style w:type="character" w:customStyle="1" w:styleId="WW8Num21z6">
    <w:name w:val="WW8Num21z6"/>
    <w:rsid w:val="003924EF"/>
  </w:style>
  <w:style w:type="character" w:customStyle="1" w:styleId="WW8Num21z7">
    <w:name w:val="WW8Num21z7"/>
    <w:rsid w:val="003924EF"/>
  </w:style>
  <w:style w:type="character" w:customStyle="1" w:styleId="WW8Num21z8">
    <w:name w:val="WW8Num21z8"/>
    <w:rsid w:val="003924EF"/>
  </w:style>
  <w:style w:type="character" w:customStyle="1" w:styleId="WW8Num22z0">
    <w:name w:val="WW8Num22z0"/>
    <w:rsid w:val="003924EF"/>
    <w:rPr>
      <w:rFonts w:ascii="Gill Sans MT" w:hAnsi="Gill Sans MT" w:cs="Gill Sans MT"/>
      <w:sz w:val="18"/>
      <w:szCs w:val="18"/>
    </w:rPr>
  </w:style>
  <w:style w:type="character" w:customStyle="1" w:styleId="WW8Num22z1">
    <w:name w:val="WW8Num22z1"/>
    <w:rsid w:val="003924EF"/>
  </w:style>
  <w:style w:type="character" w:customStyle="1" w:styleId="WW8Num22z2">
    <w:name w:val="WW8Num22z2"/>
    <w:rsid w:val="003924EF"/>
  </w:style>
  <w:style w:type="character" w:customStyle="1" w:styleId="WW8Num22z3">
    <w:name w:val="WW8Num22z3"/>
    <w:rsid w:val="003924EF"/>
  </w:style>
  <w:style w:type="character" w:customStyle="1" w:styleId="WW8Num22z4">
    <w:name w:val="WW8Num22z4"/>
    <w:rsid w:val="003924EF"/>
  </w:style>
  <w:style w:type="character" w:customStyle="1" w:styleId="WW8Num22z5">
    <w:name w:val="WW8Num22z5"/>
    <w:rsid w:val="003924EF"/>
  </w:style>
  <w:style w:type="character" w:customStyle="1" w:styleId="WW8Num22z6">
    <w:name w:val="WW8Num22z6"/>
    <w:rsid w:val="003924EF"/>
  </w:style>
  <w:style w:type="character" w:customStyle="1" w:styleId="WW8Num22z7">
    <w:name w:val="WW8Num22z7"/>
    <w:rsid w:val="003924EF"/>
  </w:style>
  <w:style w:type="character" w:customStyle="1" w:styleId="WW8Num22z8">
    <w:name w:val="WW8Num22z8"/>
    <w:rsid w:val="003924EF"/>
  </w:style>
  <w:style w:type="character" w:customStyle="1" w:styleId="WW8Num23z0">
    <w:name w:val="WW8Num23z0"/>
    <w:rsid w:val="003924EF"/>
    <w:rPr>
      <w:rFonts w:ascii="Gill Sans MT" w:hAnsi="Gill Sans MT" w:cs="Gill Sans MT" w:hint="default"/>
      <w:bCs/>
      <w:color w:val="auto"/>
      <w:sz w:val="18"/>
      <w:szCs w:val="18"/>
    </w:rPr>
  </w:style>
  <w:style w:type="character" w:customStyle="1" w:styleId="WW8Num23z1">
    <w:name w:val="WW8Num23z1"/>
    <w:rsid w:val="003924EF"/>
  </w:style>
  <w:style w:type="character" w:customStyle="1" w:styleId="WW8Num23z2">
    <w:name w:val="WW8Num23z2"/>
    <w:rsid w:val="003924EF"/>
  </w:style>
  <w:style w:type="character" w:customStyle="1" w:styleId="WW8Num23z3">
    <w:name w:val="WW8Num23z3"/>
    <w:rsid w:val="003924EF"/>
  </w:style>
  <w:style w:type="character" w:customStyle="1" w:styleId="WW8Num23z4">
    <w:name w:val="WW8Num23z4"/>
    <w:rsid w:val="003924EF"/>
  </w:style>
  <w:style w:type="character" w:customStyle="1" w:styleId="WW8Num23z5">
    <w:name w:val="WW8Num23z5"/>
    <w:rsid w:val="003924EF"/>
  </w:style>
  <w:style w:type="character" w:customStyle="1" w:styleId="WW8Num23z6">
    <w:name w:val="WW8Num23z6"/>
    <w:rsid w:val="003924EF"/>
  </w:style>
  <w:style w:type="character" w:customStyle="1" w:styleId="WW8Num23z7">
    <w:name w:val="WW8Num23z7"/>
    <w:rsid w:val="003924EF"/>
  </w:style>
  <w:style w:type="character" w:customStyle="1" w:styleId="WW8Num23z8">
    <w:name w:val="WW8Num23z8"/>
    <w:rsid w:val="003924EF"/>
  </w:style>
  <w:style w:type="character" w:customStyle="1" w:styleId="WW8Num24z0">
    <w:name w:val="WW8Num2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24z1">
    <w:name w:val="WW8Num24z1"/>
    <w:rsid w:val="003924EF"/>
  </w:style>
  <w:style w:type="character" w:customStyle="1" w:styleId="WW8Num24z2">
    <w:name w:val="WW8Num24z2"/>
    <w:rsid w:val="003924EF"/>
  </w:style>
  <w:style w:type="character" w:customStyle="1" w:styleId="WW8Num24z3">
    <w:name w:val="WW8Num24z3"/>
    <w:rsid w:val="003924EF"/>
  </w:style>
  <w:style w:type="character" w:customStyle="1" w:styleId="WW8Num24z4">
    <w:name w:val="WW8Num24z4"/>
    <w:rsid w:val="003924EF"/>
  </w:style>
  <w:style w:type="character" w:customStyle="1" w:styleId="WW8Num24z5">
    <w:name w:val="WW8Num24z5"/>
    <w:rsid w:val="003924EF"/>
  </w:style>
  <w:style w:type="character" w:customStyle="1" w:styleId="WW8Num24z6">
    <w:name w:val="WW8Num24z6"/>
    <w:rsid w:val="003924EF"/>
  </w:style>
  <w:style w:type="character" w:customStyle="1" w:styleId="WW8Num24z7">
    <w:name w:val="WW8Num24z7"/>
    <w:rsid w:val="003924EF"/>
  </w:style>
  <w:style w:type="character" w:customStyle="1" w:styleId="WW8Num24z8">
    <w:name w:val="WW8Num24z8"/>
    <w:rsid w:val="003924EF"/>
  </w:style>
  <w:style w:type="character" w:customStyle="1" w:styleId="WW8Num25z0">
    <w:name w:val="WW8Num25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25z1">
    <w:name w:val="WW8Num25z1"/>
    <w:rsid w:val="003924EF"/>
    <w:rPr>
      <w:rFonts w:ascii="Courier New" w:hAnsi="Courier New" w:cs="Courier New" w:hint="default"/>
    </w:rPr>
  </w:style>
  <w:style w:type="character" w:customStyle="1" w:styleId="WW8Num25z2">
    <w:name w:val="WW8Num25z2"/>
    <w:rsid w:val="003924EF"/>
    <w:rPr>
      <w:rFonts w:ascii="Wingdings" w:hAnsi="Wingdings" w:cs="Wingdings" w:hint="default"/>
    </w:rPr>
  </w:style>
  <w:style w:type="character" w:customStyle="1" w:styleId="WW8Num25z3">
    <w:name w:val="WW8Num25z3"/>
    <w:rsid w:val="003924EF"/>
    <w:rPr>
      <w:rFonts w:ascii="Symbol" w:hAnsi="Symbol" w:cs="Symbol" w:hint="default"/>
    </w:rPr>
  </w:style>
  <w:style w:type="character" w:customStyle="1" w:styleId="WW8Num26z0">
    <w:name w:val="WW8Num26z0"/>
    <w:rsid w:val="003924EF"/>
    <w:rPr>
      <w:rFonts w:hint="default"/>
    </w:rPr>
  </w:style>
  <w:style w:type="character" w:customStyle="1" w:styleId="WW8Num26z1">
    <w:name w:val="WW8Num26z1"/>
    <w:rsid w:val="003924EF"/>
  </w:style>
  <w:style w:type="character" w:customStyle="1" w:styleId="WW8Num26z2">
    <w:name w:val="WW8Num26z2"/>
    <w:rsid w:val="003924EF"/>
  </w:style>
  <w:style w:type="character" w:customStyle="1" w:styleId="WW8Num26z3">
    <w:name w:val="WW8Num26z3"/>
    <w:rsid w:val="003924EF"/>
  </w:style>
  <w:style w:type="character" w:customStyle="1" w:styleId="WW8Num26z4">
    <w:name w:val="WW8Num26z4"/>
    <w:rsid w:val="003924EF"/>
  </w:style>
  <w:style w:type="character" w:customStyle="1" w:styleId="WW8Num26z5">
    <w:name w:val="WW8Num26z5"/>
    <w:rsid w:val="003924EF"/>
  </w:style>
  <w:style w:type="character" w:customStyle="1" w:styleId="WW8Num26z6">
    <w:name w:val="WW8Num26z6"/>
    <w:rsid w:val="003924EF"/>
  </w:style>
  <w:style w:type="character" w:customStyle="1" w:styleId="WW8Num26z7">
    <w:name w:val="WW8Num26z7"/>
    <w:rsid w:val="003924EF"/>
  </w:style>
  <w:style w:type="character" w:customStyle="1" w:styleId="WW8Num26z8">
    <w:name w:val="WW8Num26z8"/>
    <w:rsid w:val="003924EF"/>
  </w:style>
  <w:style w:type="character" w:customStyle="1" w:styleId="WW8Num27z0">
    <w:name w:val="WW8Num27z0"/>
    <w:rsid w:val="003924EF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27z1">
    <w:name w:val="WW8Num27z1"/>
    <w:rsid w:val="003924EF"/>
  </w:style>
  <w:style w:type="character" w:customStyle="1" w:styleId="WW8Num27z2">
    <w:name w:val="WW8Num27z2"/>
    <w:rsid w:val="003924EF"/>
  </w:style>
  <w:style w:type="character" w:customStyle="1" w:styleId="WW8Num27z3">
    <w:name w:val="WW8Num27z3"/>
    <w:rsid w:val="003924EF"/>
  </w:style>
  <w:style w:type="character" w:customStyle="1" w:styleId="WW8Num27z4">
    <w:name w:val="WW8Num27z4"/>
    <w:rsid w:val="003924EF"/>
  </w:style>
  <w:style w:type="character" w:customStyle="1" w:styleId="WW8Num27z5">
    <w:name w:val="WW8Num27z5"/>
    <w:rsid w:val="003924EF"/>
  </w:style>
  <w:style w:type="character" w:customStyle="1" w:styleId="WW8Num27z6">
    <w:name w:val="WW8Num27z6"/>
    <w:rsid w:val="003924EF"/>
  </w:style>
  <w:style w:type="character" w:customStyle="1" w:styleId="WW8Num27z7">
    <w:name w:val="WW8Num27z7"/>
    <w:rsid w:val="003924EF"/>
  </w:style>
  <w:style w:type="character" w:customStyle="1" w:styleId="WW8Num27z8">
    <w:name w:val="WW8Num27z8"/>
    <w:rsid w:val="003924EF"/>
  </w:style>
  <w:style w:type="character" w:customStyle="1" w:styleId="WW8Num28z0">
    <w:name w:val="WW8Num28z0"/>
    <w:rsid w:val="003924EF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28z1">
    <w:name w:val="WW8Num28z1"/>
    <w:rsid w:val="003924EF"/>
    <w:rPr>
      <w:rFonts w:ascii="Gill Sans MT" w:hAnsi="Gill Sans MT" w:cs="Gill Sans MT" w:hint="default"/>
      <w:i/>
      <w:strike/>
      <w:color w:val="auto"/>
      <w:sz w:val="18"/>
      <w:szCs w:val="18"/>
    </w:rPr>
  </w:style>
  <w:style w:type="character" w:customStyle="1" w:styleId="WW8Num28z2">
    <w:name w:val="WW8Num28z2"/>
    <w:rsid w:val="003924EF"/>
  </w:style>
  <w:style w:type="character" w:customStyle="1" w:styleId="WW8Num28z3">
    <w:name w:val="WW8Num28z3"/>
    <w:rsid w:val="003924EF"/>
  </w:style>
  <w:style w:type="character" w:customStyle="1" w:styleId="WW8Num28z4">
    <w:name w:val="WW8Num28z4"/>
    <w:rsid w:val="003924EF"/>
  </w:style>
  <w:style w:type="character" w:customStyle="1" w:styleId="WW8Num28z5">
    <w:name w:val="WW8Num28z5"/>
    <w:rsid w:val="003924EF"/>
  </w:style>
  <w:style w:type="character" w:customStyle="1" w:styleId="WW8Num28z6">
    <w:name w:val="WW8Num28z6"/>
    <w:rsid w:val="003924EF"/>
  </w:style>
  <w:style w:type="character" w:customStyle="1" w:styleId="WW8Num28z7">
    <w:name w:val="WW8Num28z7"/>
    <w:rsid w:val="003924EF"/>
  </w:style>
  <w:style w:type="character" w:customStyle="1" w:styleId="WW8Num28z8">
    <w:name w:val="WW8Num28z8"/>
    <w:rsid w:val="003924EF"/>
  </w:style>
  <w:style w:type="character" w:customStyle="1" w:styleId="WW8Num29z0">
    <w:name w:val="WW8Num2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29z1">
    <w:name w:val="WW8Num29z1"/>
    <w:rsid w:val="003924EF"/>
  </w:style>
  <w:style w:type="character" w:customStyle="1" w:styleId="WW8Num29z2">
    <w:name w:val="WW8Num29z2"/>
    <w:rsid w:val="003924EF"/>
  </w:style>
  <w:style w:type="character" w:customStyle="1" w:styleId="WW8Num29z3">
    <w:name w:val="WW8Num29z3"/>
    <w:rsid w:val="003924EF"/>
  </w:style>
  <w:style w:type="character" w:customStyle="1" w:styleId="WW8Num29z4">
    <w:name w:val="WW8Num29z4"/>
    <w:rsid w:val="003924EF"/>
  </w:style>
  <w:style w:type="character" w:customStyle="1" w:styleId="WW8Num29z5">
    <w:name w:val="WW8Num29z5"/>
    <w:rsid w:val="003924EF"/>
  </w:style>
  <w:style w:type="character" w:customStyle="1" w:styleId="WW8Num29z6">
    <w:name w:val="WW8Num29z6"/>
    <w:rsid w:val="003924EF"/>
  </w:style>
  <w:style w:type="character" w:customStyle="1" w:styleId="WW8Num29z7">
    <w:name w:val="WW8Num29z7"/>
    <w:rsid w:val="003924EF"/>
  </w:style>
  <w:style w:type="character" w:customStyle="1" w:styleId="WW8Num29z8">
    <w:name w:val="WW8Num29z8"/>
    <w:rsid w:val="003924EF"/>
  </w:style>
  <w:style w:type="character" w:customStyle="1" w:styleId="WW8Num30z0">
    <w:name w:val="WW8Num3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30z1">
    <w:name w:val="WW8Num30z1"/>
    <w:rsid w:val="003924EF"/>
  </w:style>
  <w:style w:type="character" w:customStyle="1" w:styleId="WW8Num30z2">
    <w:name w:val="WW8Num30z2"/>
    <w:rsid w:val="003924EF"/>
  </w:style>
  <w:style w:type="character" w:customStyle="1" w:styleId="WW8Num30z3">
    <w:name w:val="WW8Num30z3"/>
    <w:rsid w:val="003924EF"/>
  </w:style>
  <w:style w:type="character" w:customStyle="1" w:styleId="WW8Num30z4">
    <w:name w:val="WW8Num30z4"/>
    <w:rsid w:val="003924EF"/>
  </w:style>
  <w:style w:type="character" w:customStyle="1" w:styleId="WW8Num30z5">
    <w:name w:val="WW8Num30z5"/>
    <w:rsid w:val="003924EF"/>
  </w:style>
  <w:style w:type="character" w:customStyle="1" w:styleId="WW8Num30z6">
    <w:name w:val="WW8Num30z6"/>
    <w:rsid w:val="003924EF"/>
  </w:style>
  <w:style w:type="character" w:customStyle="1" w:styleId="WW8Num30z7">
    <w:name w:val="WW8Num30z7"/>
    <w:rsid w:val="003924EF"/>
  </w:style>
  <w:style w:type="character" w:customStyle="1" w:styleId="WW8Num30z8">
    <w:name w:val="WW8Num30z8"/>
    <w:rsid w:val="003924EF"/>
  </w:style>
  <w:style w:type="character" w:customStyle="1" w:styleId="WW8Num31z0">
    <w:name w:val="WW8Num31z0"/>
    <w:rsid w:val="003924EF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31z1">
    <w:name w:val="WW8Num31z1"/>
    <w:rsid w:val="003924EF"/>
  </w:style>
  <w:style w:type="character" w:customStyle="1" w:styleId="WW8Num31z2">
    <w:name w:val="WW8Num31z2"/>
    <w:rsid w:val="003924EF"/>
  </w:style>
  <w:style w:type="character" w:customStyle="1" w:styleId="WW8Num31z3">
    <w:name w:val="WW8Num31z3"/>
    <w:rsid w:val="003924EF"/>
  </w:style>
  <w:style w:type="character" w:customStyle="1" w:styleId="WW8Num31z4">
    <w:name w:val="WW8Num31z4"/>
    <w:rsid w:val="003924EF"/>
  </w:style>
  <w:style w:type="character" w:customStyle="1" w:styleId="WW8Num31z5">
    <w:name w:val="WW8Num31z5"/>
    <w:rsid w:val="003924EF"/>
  </w:style>
  <w:style w:type="character" w:customStyle="1" w:styleId="WW8Num31z6">
    <w:name w:val="WW8Num31z6"/>
    <w:rsid w:val="003924EF"/>
  </w:style>
  <w:style w:type="character" w:customStyle="1" w:styleId="WW8Num31z7">
    <w:name w:val="WW8Num31z7"/>
    <w:rsid w:val="003924EF"/>
  </w:style>
  <w:style w:type="character" w:customStyle="1" w:styleId="WW8Num31z8">
    <w:name w:val="WW8Num31z8"/>
    <w:rsid w:val="003924EF"/>
  </w:style>
  <w:style w:type="character" w:customStyle="1" w:styleId="WW8Num32z0">
    <w:name w:val="WW8Num32z0"/>
    <w:rsid w:val="003924EF"/>
    <w:rPr>
      <w:rFonts w:hint="default"/>
    </w:rPr>
  </w:style>
  <w:style w:type="character" w:customStyle="1" w:styleId="WW8Num32z1">
    <w:name w:val="WW8Num32z1"/>
    <w:rsid w:val="003924EF"/>
  </w:style>
  <w:style w:type="character" w:customStyle="1" w:styleId="WW8Num32z2">
    <w:name w:val="WW8Num32z2"/>
    <w:rsid w:val="003924EF"/>
  </w:style>
  <w:style w:type="character" w:customStyle="1" w:styleId="WW8Num32z3">
    <w:name w:val="WW8Num32z3"/>
    <w:rsid w:val="003924EF"/>
  </w:style>
  <w:style w:type="character" w:customStyle="1" w:styleId="WW8Num32z4">
    <w:name w:val="WW8Num32z4"/>
    <w:rsid w:val="003924EF"/>
  </w:style>
  <w:style w:type="character" w:customStyle="1" w:styleId="WW8Num32z5">
    <w:name w:val="WW8Num32z5"/>
    <w:rsid w:val="003924EF"/>
  </w:style>
  <w:style w:type="character" w:customStyle="1" w:styleId="WW8Num32z6">
    <w:name w:val="WW8Num32z6"/>
    <w:rsid w:val="003924EF"/>
  </w:style>
  <w:style w:type="character" w:customStyle="1" w:styleId="WW8Num32z7">
    <w:name w:val="WW8Num32z7"/>
    <w:rsid w:val="003924EF"/>
  </w:style>
  <w:style w:type="character" w:customStyle="1" w:styleId="WW8Num32z8">
    <w:name w:val="WW8Num32z8"/>
    <w:rsid w:val="003924EF"/>
  </w:style>
  <w:style w:type="character" w:customStyle="1" w:styleId="WW8Num33z0">
    <w:name w:val="WW8Num33z0"/>
    <w:rsid w:val="003924EF"/>
    <w:rPr>
      <w:rFonts w:ascii="Gill Sans MT" w:hAnsi="Gill Sans MT" w:cs="Gill Sans MT" w:hint="default"/>
      <w:b w:val="0"/>
      <w:i w:val="0"/>
      <w:color w:val="000000"/>
      <w:sz w:val="18"/>
      <w:szCs w:val="18"/>
    </w:rPr>
  </w:style>
  <w:style w:type="character" w:customStyle="1" w:styleId="WW8Num33z1">
    <w:name w:val="WW8Num33z1"/>
    <w:rsid w:val="003924EF"/>
  </w:style>
  <w:style w:type="character" w:customStyle="1" w:styleId="WW8Num33z2">
    <w:name w:val="WW8Num33z2"/>
    <w:rsid w:val="003924EF"/>
  </w:style>
  <w:style w:type="character" w:customStyle="1" w:styleId="WW8Num33z3">
    <w:name w:val="WW8Num33z3"/>
    <w:rsid w:val="003924EF"/>
  </w:style>
  <w:style w:type="character" w:customStyle="1" w:styleId="WW8Num33z4">
    <w:name w:val="WW8Num33z4"/>
    <w:rsid w:val="003924EF"/>
  </w:style>
  <w:style w:type="character" w:customStyle="1" w:styleId="WW8Num33z5">
    <w:name w:val="WW8Num33z5"/>
    <w:rsid w:val="003924EF"/>
  </w:style>
  <w:style w:type="character" w:customStyle="1" w:styleId="WW8Num33z6">
    <w:name w:val="WW8Num33z6"/>
    <w:rsid w:val="003924EF"/>
  </w:style>
  <w:style w:type="character" w:customStyle="1" w:styleId="WW8Num33z7">
    <w:name w:val="WW8Num33z7"/>
    <w:rsid w:val="003924EF"/>
  </w:style>
  <w:style w:type="character" w:customStyle="1" w:styleId="WW8Num33z8">
    <w:name w:val="WW8Num33z8"/>
    <w:rsid w:val="003924EF"/>
  </w:style>
  <w:style w:type="character" w:customStyle="1" w:styleId="WW8Num34z0">
    <w:name w:val="WW8Num34z0"/>
    <w:rsid w:val="003924EF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34z1">
    <w:name w:val="WW8Num34z1"/>
    <w:rsid w:val="003924EF"/>
  </w:style>
  <w:style w:type="character" w:customStyle="1" w:styleId="WW8Num34z2">
    <w:name w:val="WW8Num34z2"/>
    <w:rsid w:val="003924EF"/>
  </w:style>
  <w:style w:type="character" w:customStyle="1" w:styleId="WW8Num34z3">
    <w:name w:val="WW8Num34z3"/>
    <w:rsid w:val="003924EF"/>
  </w:style>
  <w:style w:type="character" w:customStyle="1" w:styleId="WW8Num34z4">
    <w:name w:val="WW8Num34z4"/>
    <w:rsid w:val="003924EF"/>
  </w:style>
  <w:style w:type="character" w:customStyle="1" w:styleId="WW8Num34z5">
    <w:name w:val="WW8Num34z5"/>
    <w:rsid w:val="003924EF"/>
  </w:style>
  <w:style w:type="character" w:customStyle="1" w:styleId="WW8Num34z6">
    <w:name w:val="WW8Num34z6"/>
    <w:rsid w:val="003924EF"/>
  </w:style>
  <w:style w:type="character" w:customStyle="1" w:styleId="WW8Num34z7">
    <w:name w:val="WW8Num34z7"/>
    <w:rsid w:val="003924EF"/>
  </w:style>
  <w:style w:type="character" w:customStyle="1" w:styleId="WW8Num34z8">
    <w:name w:val="WW8Num34z8"/>
    <w:rsid w:val="003924EF"/>
  </w:style>
  <w:style w:type="character" w:customStyle="1" w:styleId="WW8Num35z0">
    <w:name w:val="WW8Num35z0"/>
    <w:rsid w:val="003924EF"/>
  </w:style>
  <w:style w:type="character" w:customStyle="1" w:styleId="WW8Num35z1">
    <w:name w:val="WW8Num35z1"/>
    <w:rsid w:val="003924EF"/>
  </w:style>
  <w:style w:type="character" w:customStyle="1" w:styleId="WW8Num35z2">
    <w:name w:val="WW8Num35z2"/>
    <w:rsid w:val="003924EF"/>
  </w:style>
  <w:style w:type="character" w:customStyle="1" w:styleId="WW8Num35z3">
    <w:name w:val="WW8Num35z3"/>
    <w:rsid w:val="003924EF"/>
  </w:style>
  <w:style w:type="character" w:customStyle="1" w:styleId="WW8Num35z4">
    <w:name w:val="WW8Num35z4"/>
    <w:rsid w:val="003924EF"/>
  </w:style>
  <w:style w:type="character" w:customStyle="1" w:styleId="WW8Num35z5">
    <w:name w:val="WW8Num35z5"/>
    <w:rsid w:val="003924EF"/>
  </w:style>
  <w:style w:type="character" w:customStyle="1" w:styleId="WW8Num35z6">
    <w:name w:val="WW8Num35z6"/>
    <w:rsid w:val="003924EF"/>
  </w:style>
  <w:style w:type="character" w:customStyle="1" w:styleId="WW8Num35z7">
    <w:name w:val="WW8Num35z7"/>
    <w:rsid w:val="003924EF"/>
  </w:style>
  <w:style w:type="character" w:customStyle="1" w:styleId="WW8Num35z8">
    <w:name w:val="WW8Num35z8"/>
    <w:rsid w:val="003924EF"/>
  </w:style>
  <w:style w:type="character" w:customStyle="1" w:styleId="WW8Num36z0">
    <w:name w:val="WW8Num36z0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36z1">
    <w:name w:val="WW8Num36z1"/>
    <w:rsid w:val="003924EF"/>
  </w:style>
  <w:style w:type="character" w:customStyle="1" w:styleId="WW8Num36z2">
    <w:name w:val="WW8Num36z2"/>
    <w:rsid w:val="003924EF"/>
  </w:style>
  <w:style w:type="character" w:customStyle="1" w:styleId="WW8Num36z3">
    <w:name w:val="WW8Num36z3"/>
    <w:rsid w:val="003924EF"/>
  </w:style>
  <w:style w:type="character" w:customStyle="1" w:styleId="WW8Num36z4">
    <w:name w:val="WW8Num36z4"/>
    <w:rsid w:val="003924EF"/>
  </w:style>
  <w:style w:type="character" w:customStyle="1" w:styleId="WW8Num36z5">
    <w:name w:val="WW8Num36z5"/>
    <w:rsid w:val="003924EF"/>
  </w:style>
  <w:style w:type="character" w:customStyle="1" w:styleId="WW8Num36z6">
    <w:name w:val="WW8Num36z6"/>
    <w:rsid w:val="003924EF"/>
  </w:style>
  <w:style w:type="character" w:customStyle="1" w:styleId="WW8Num36z7">
    <w:name w:val="WW8Num36z7"/>
    <w:rsid w:val="003924EF"/>
  </w:style>
  <w:style w:type="character" w:customStyle="1" w:styleId="WW8Num36z8">
    <w:name w:val="WW8Num36z8"/>
    <w:rsid w:val="003924EF"/>
  </w:style>
  <w:style w:type="character" w:customStyle="1" w:styleId="WW8Num37z0">
    <w:name w:val="WW8Num37z0"/>
    <w:rsid w:val="003924EF"/>
    <w:rPr>
      <w:rFonts w:ascii="Gill Sans MT" w:hAnsi="Gill Sans MT" w:cs="Gill Sans MT" w:hint="default"/>
      <w:b w:val="0"/>
      <w:i w:val="0"/>
      <w:sz w:val="18"/>
    </w:rPr>
  </w:style>
  <w:style w:type="character" w:customStyle="1" w:styleId="WW8Num37z1">
    <w:name w:val="WW8Num37z1"/>
    <w:rsid w:val="003924EF"/>
  </w:style>
  <w:style w:type="character" w:customStyle="1" w:styleId="WW8Num37z2">
    <w:name w:val="WW8Num37z2"/>
    <w:rsid w:val="003924EF"/>
  </w:style>
  <w:style w:type="character" w:customStyle="1" w:styleId="WW8Num37z3">
    <w:name w:val="WW8Num37z3"/>
    <w:rsid w:val="003924EF"/>
  </w:style>
  <w:style w:type="character" w:customStyle="1" w:styleId="WW8Num37z4">
    <w:name w:val="WW8Num37z4"/>
    <w:rsid w:val="003924EF"/>
  </w:style>
  <w:style w:type="character" w:customStyle="1" w:styleId="WW8Num37z5">
    <w:name w:val="WW8Num37z5"/>
    <w:rsid w:val="003924EF"/>
  </w:style>
  <w:style w:type="character" w:customStyle="1" w:styleId="WW8Num37z6">
    <w:name w:val="WW8Num37z6"/>
    <w:rsid w:val="003924EF"/>
  </w:style>
  <w:style w:type="character" w:customStyle="1" w:styleId="WW8Num37z7">
    <w:name w:val="WW8Num37z7"/>
    <w:rsid w:val="003924EF"/>
  </w:style>
  <w:style w:type="character" w:customStyle="1" w:styleId="WW8Num37z8">
    <w:name w:val="WW8Num37z8"/>
    <w:rsid w:val="003924EF"/>
  </w:style>
  <w:style w:type="character" w:customStyle="1" w:styleId="WW8Num38z0">
    <w:name w:val="WW8Num3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38z1">
    <w:name w:val="WW8Num38z1"/>
    <w:rsid w:val="003924EF"/>
  </w:style>
  <w:style w:type="character" w:customStyle="1" w:styleId="WW8Num38z2">
    <w:name w:val="WW8Num38z2"/>
    <w:rsid w:val="003924EF"/>
  </w:style>
  <w:style w:type="character" w:customStyle="1" w:styleId="WW8Num38z3">
    <w:name w:val="WW8Num38z3"/>
    <w:rsid w:val="003924EF"/>
  </w:style>
  <w:style w:type="character" w:customStyle="1" w:styleId="WW8Num38z4">
    <w:name w:val="WW8Num38z4"/>
    <w:rsid w:val="003924EF"/>
  </w:style>
  <w:style w:type="character" w:customStyle="1" w:styleId="WW8Num38z5">
    <w:name w:val="WW8Num38z5"/>
    <w:rsid w:val="003924EF"/>
  </w:style>
  <w:style w:type="character" w:customStyle="1" w:styleId="WW8Num38z6">
    <w:name w:val="WW8Num38z6"/>
    <w:rsid w:val="003924EF"/>
  </w:style>
  <w:style w:type="character" w:customStyle="1" w:styleId="WW8Num38z7">
    <w:name w:val="WW8Num38z7"/>
    <w:rsid w:val="003924EF"/>
  </w:style>
  <w:style w:type="character" w:customStyle="1" w:styleId="WW8Num38z8">
    <w:name w:val="WW8Num38z8"/>
    <w:rsid w:val="003924EF"/>
  </w:style>
  <w:style w:type="character" w:customStyle="1" w:styleId="WW8Num39z0">
    <w:name w:val="WW8Num3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39z1">
    <w:name w:val="WW8Num39z1"/>
    <w:rsid w:val="003924EF"/>
  </w:style>
  <w:style w:type="character" w:customStyle="1" w:styleId="WW8Num39z2">
    <w:name w:val="WW8Num39z2"/>
    <w:rsid w:val="003924EF"/>
  </w:style>
  <w:style w:type="character" w:customStyle="1" w:styleId="WW8Num39z3">
    <w:name w:val="WW8Num39z3"/>
    <w:rsid w:val="003924EF"/>
  </w:style>
  <w:style w:type="character" w:customStyle="1" w:styleId="WW8Num39z4">
    <w:name w:val="WW8Num39z4"/>
    <w:rsid w:val="003924EF"/>
  </w:style>
  <w:style w:type="character" w:customStyle="1" w:styleId="WW8Num39z5">
    <w:name w:val="WW8Num39z5"/>
    <w:rsid w:val="003924EF"/>
  </w:style>
  <w:style w:type="character" w:customStyle="1" w:styleId="WW8Num39z6">
    <w:name w:val="WW8Num39z6"/>
    <w:rsid w:val="003924EF"/>
  </w:style>
  <w:style w:type="character" w:customStyle="1" w:styleId="WW8Num39z7">
    <w:name w:val="WW8Num39z7"/>
    <w:rsid w:val="003924EF"/>
  </w:style>
  <w:style w:type="character" w:customStyle="1" w:styleId="WW8Num39z8">
    <w:name w:val="WW8Num39z8"/>
    <w:rsid w:val="003924EF"/>
  </w:style>
  <w:style w:type="character" w:customStyle="1" w:styleId="WW8Num40z0">
    <w:name w:val="WW8Num4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40z1">
    <w:name w:val="WW8Num40z1"/>
    <w:rsid w:val="003924EF"/>
  </w:style>
  <w:style w:type="character" w:customStyle="1" w:styleId="WW8Num40z2">
    <w:name w:val="WW8Num40z2"/>
    <w:rsid w:val="003924EF"/>
  </w:style>
  <w:style w:type="character" w:customStyle="1" w:styleId="WW8Num40z3">
    <w:name w:val="WW8Num40z3"/>
    <w:rsid w:val="003924EF"/>
  </w:style>
  <w:style w:type="character" w:customStyle="1" w:styleId="WW8Num40z4">
    <w:name w:val="WW8Num40z4"/>
    <w:rsid w:val="003924EF"/>
  </w:style>
  <w:style w:type="character" w:customStyle="1" w:styleId="WW8Num40z5">
    <w:name w:val="WW8Num40z5"/>
    <w:rsid w:val="003924EF"/>
  </w:style>
  <w:style w:type="character" w:customStyle="1" w:styleId="WW8Num40z6">
    <w:name w:val="WW8Num40z6"/>
    <w:rsid w:val="003924EF"/>
  </w:style>
  <w:style w:type="character" w:customStyle="1" w:styleId="WW8Num40z7">
    <w:name w:val="WW8Num40z7"/>
    <w:rsid w:val="003924EF"/>
  </w:style>
  <w:style w:type="character" w:customStyle="1" w:styleId="WW8Num40z8">
    <w:name w:val="WW8Num40z8"/>
    <w:rsid w:val="003924EF"/>
  </w:style>
  <w:style w:type="character" w:customStyle="1" w:styleId="WW8Num41z0">
    <w:name w:val="WW8Num41z0"/>
    <w:rsid w:val="003924EF"/>
    <w:rPr>
      <w:rFonts w:ascii="Gill Sans MT" w:hAnsi="Gill Sans MT" w:cs="Gill Sans MT" w:hint="default"/>
      <w:b/>
      <w:i/>
      <w:color w:val="auto"/>
      <w:sz w:val="22"/>
    </w:rPr>
  </w:style>
  <w:style w:type="character" w:customStyle="1" w:styleId="WW8Num41z1">
    <w:name w:val="WW8Num41z1"/>
    <w:rsid w:val="003924EF"/>
  </w:style>
  <w:style w:type="character" w:customStyle="1" w:styleId="WW8Num41z2">
    <w:name w:val="WW8Num41z2"/>
    <w:rsid w:val="003924EF"/>
  </w:style>
  <w:style w:type="character" w:customStyle="1" w:styleId="WW8Num41z3">
    <w:name w:val="WW8Num41z3"/>
    <w:rsid w:val="003924EF"/>
    <w:rPr>
      <w:rFonts w:ascii="Book Antiqua" w:hAnsi="Book Antiqua" w:cs="Book Antiqua" w:hint="default"/>
      <w:b w:val="0"/>
      <w:color w:val="auto"/>
      <w:sz w:val="18"/>
      <w:szCs w:val="18"/>
    </w:rPr>
  </w:style>
  <w:style w:type="character" w:customStyle="1" w:styleId="WW8Num41z4">
    <w:name w:val="WW8Num41z4"/>
    <w:rsid w:val="003924EF"/>
    <w:rPr>
      <w:rFonts w:ascii="Comic Sans MS" w:hAnsi="Comic Sans MS" w:cs="Comic Sans MS" w:hint="default"/>
      <w:b w:val="0"/>
      <w:i w:val="0"/>
      <w:color w:val="auto"/>
      <w:sz w:val="20"/>
    </w:rPr>
  </w:style>
  <w:style w:type="character" w:customStyle="1" w:styleId="WW8Num41z5">
    <w:name w:val="WW8Num41z5"/>
    <w:rsid w:val="003924EF"/>
  </w:style>
  <w:style w:type="character" w:customStyle="1" w:styleId="WW8Num41z6">
    <w:name w:val="WW8Num41z6"/>
    <w:rsid w:val="003924EF"/>
  </w:style>
  <w:style w:type="character" w:customStyle="1" w:styleId="WW8Num41z7">
    <w:name w:val="WW8Num41z7"/>
    <w:rsid w:val="003924EF"/>
  </w:style>
  <w:style w:type="character" w:customStyle="1" w:styleId="WW8Num41z8">
    <w:name w:val="WW8Num41z8"/>
    <w:rsid w:val="003924EF"/>
  </w:style>
  <w:style w:type="character" w:customStyle="1" w:styleId="WW8Num42z0">
    <w:name w:val="WW8Num42z0"/>
    <w:rsid w:val="003924EF"/>
    <w:rPr>
      <w:rFonts w:ascii="Comic Sans MS" w:hAnsi="Comic Sans MS" w:cs="Comic Sans MS" w:hint="default"/>
    </w:rPr>
  </w:style>
  <w:style w:type="character" w:customStyle="1" w:styleId="WW8Num42z1">
    <w:name w:val="WW8Num42z1"/>
    <w:rsid w:val="003924EF"/>
    <w:rPr>
      <w:rFonts w:ascii="Courier New" w:hAnsi="Courier New" w:cs="Courier New" w:hint="default"/>
    </w:rPr>
  </w:style>
  <w:style w:type="character" w:customStyle="1" w:styleId="WW8Num42z2">
    <w:name w:val="WW8Num42z2"/>
    <w:rsid w:val="003924EF"/>
    <w:rPr>
      <w:rFonts w:ascii="Wingdings" w:hAnsi="Wingdings" w:cs="Wingdings" w:hint="default"/>
    </w:rPr>
  </w:style>
  <w:style w:type="character" w:customStyle="1" w:styleId="WW8Num42z3">
    <w:name w:val="WW8Num42z3"/>
    <w:rsid w:val="003924EF"/>
    <w:rPr>
      <w:rFonts w:ascii="Symbol" w:hAnsi="Symbol" w:cs="Symbol" w:hint="default"/>
    </w:rPr>
  </w:style>
  <w:style w:type="character" w:customStyle="1" w:styleId="WW8Num43z0">
    <w:name w:val="WW8Num43z0"/>
    <w:rsid w:val="003924EF"/>
    <w:rPr>
      <w:rFonts w:ascii="Gill Sans MT" w:hAnsi="Gill Sans MT" w:cs="Gill Sans MT"/>
      <w:sz w:val="18"/>
      <w:szCs w:val="18"/>
    </w:rPr>
  </w:style>
  <w:style w:type="character" w:customStyle="1" w:styleId="WW8Num43z1">
    <w:name w:val="WW8Num43z1"/>
    <w:rsid w:val="003924EF"/>
  </w:style>
  <w:style w:type="character" w:customStyle="1" w:styleId="WW8Num43z2">
    <w:name w:val="WW8Num43z2"/>
    <w:rsid w:val="003924EF"/>
  </w:style>
  <w:style w:type="character" w:customStyle="1" w:styleId="WW8Num43z3">
    <w:name w:val="WW8Num43z3"/>
    <w:rsid w:val="003924EF"/>
  </w:style>
  <w:style w:type="character" w:customStyle="1" w:styleId="WW8Num43z4">
    <w:name w:val="WW8Num43z4"/>
    <w:rsid w:val="003924EF"/>
  </w:style>
  <w:style w:type="character" w:customStyle="1" w:styleId="WW8Num43z5">
    <w:name w:val="WW8Num43z5"/>
    <w:rsid w:val="003924EF"/>
  </w:style>
  <w:style w:type="character" w:customStyle="1" w:styleId="WW8Num43z6">
    <w:name w:val="WW8Num43z6"/>
    <w:rsid w:val="003924EF"/>
  </w:style>
  <w:style w:type="character" w:customStyle="1" w:styleId="WW8Num43z7">
    <w:name w:val="WW8Num43z7"/>
    <w:rsid w:val="003924EF"/>
  </w:style>
  <w:style w:type="character" w:customStyle="1" w:styleId="WW8Num43z8">
    <w:name w:val="WW8Num43z8"/>
    <w:rsid w:val="003924EF"/>
  </w:style>
  <w:style w:type="character" w:customStyle="1" w:styleId="WW8Num44z0">
    <w:name w:val="WW8Num44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44z1">
    <w:name w:val="WW8Num44z1"/>
    <w:rsid w:val="003924EF"/>
  </w:style>
  <w:style w:type="character" w:customStyle="1" w:styleId="WW8Num44z2">
    <w:name w:val="WW8Num44z2"/>
    <w:rsid w:val="003924EF"/>
  </w:style>
  <w:style w:type="character" w:customStyle="1" w:styleId="WW8Num44z3">
    <w:name w:val="WW8Num44z3"/>
    <w:rsid w:val="003924EF"/>
  </w:style>
  <w:style w:type="character" w:customStyle="1" w:styleId="WW8Num44z4">
    <w:name w:val="WW8Num44z4"/>
    <w:rsid w:val="003924EF"/>
  </w:style>
  <w:style w:type="character" w:customStyle="1" w:styleId="WW8Num44z5">
    <w:name w:val="WW8Num44z5"/>
    <w:rsid w:val="003924EF"/>
  </w:style>
  <w:style w:type="character" w:customStyle="1" w:styleId="WW8Num44z6">
    <w:name w:val="WW8Num44z6"/>
    <w:rsid w:val="003924EF"/>
  </w:style>
  <w:style w:type="character" w:customStyle="1" w:styleId="WW8Num44z7">
    <w:name w:val="WW8Num44z7"/>
    <w:rsid w:val="003924EF"/>
  </w:style>
  <w:style w:type="character" w:customStyle="1" w:styleId="WW8Num44z8">
    <w:name w:val="WW8Num44z8"/>
    <w:rsid w:val="003924EF"/>
  </w:style>
  <w:style w:type="character" w:customStyle="1" w:styleId="WW8Num45z0">
    <w:name w:val="WW8Num45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45z1">
    <w:name w:val="WW8Num45z1"/>
    <w:rsid w:val="003924EF"/>
  </w:style>
  <w:style w:type="character" w:customStyle="1" w:styleId="WW8Num45z2">
    <w:name w:val="WW8Num45z2"/>
    <w:rsid w:val="003924EF"/>
  </w:style>
  <w:style w:type="character" w:customStyle="1" w:styleId="WW8Num45z3">
    <w:name w:val="WW8Num45z3"/>
    <w:rsid w:val="003924EF"/>
  </w:style>
  <w:style w:type="character" w:customStyle="1" w:styleId="WW8Num45z4">
    <w:name w:val="WW8Num45z4"/>
    <w:rsid w:val="003924EF"/>
  </w:style>
  <w:style w:type="character" w:customStyle="1" w:styleId="WW8Num45z5">
    <w:name w:val="WW8Num45z5"/>
    <w:rsid w:val="003924EF"/>
  </w:style>
  <w:style w:type="character" w:customStyle="1" w:styleId="WW8Num45z6">
    <w:name w:val="WW8Num45z6"/>
    <w:rsid w:val="003924EF"/>
  </w:style>
  <w:style w:type="character" w:customStyle="1" w:styleId="WW8Num45z7">
    <w:name w:val="WW8Num45z7"/>
    <w:rsid w:val="003924EF"/>
  </w:style>
  <w:style w:type="character" w:customStyle="1" w:styleId="WW8Num45z8">
    <w:name w:val="WW8Num45z8"/>
    <w:rsid w:val="003924EF"/>
  </w:style>
  <w:style w:type="character" w:customStyle="1" w:styleId="WW8Num46z0">
    <w:name w:val="WW8Num46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46z1">
    <w:name w:val="WW8Num46z1"/>
    <w:rsid w:val="003924EF"/>
    <w:rPr>
      <w:rFonts w:ascii="Courier New" w:hAnsi="Courier New" w:cs="Courier New" w:hint="default"/>
    </w:rPr>
  </w:style>
  <w:style w:type="character" w:customStyle="1" w:styleId="WW8Num46z2">
    <w:name w:val="WW8Num46z2"/>
    <w:rsid w:val="003924EF"/>
    <w:rPr>
      <w:rFonts w:ascii="Wingdings" w:hAnsi="Wingdings" w:cs="Wingdings" w:hint="default"/>
    </w:rPr>
  </w:style>
  <w:style w:type="character" w:customStyle="1" w:styleId="WW8Num46z3">
    <w:name w:val="WW8Num46z3"/>
    <w:rsid w:val="003924EF"/>
    <w:rPr>
      <w:rFonts w:ascii="Symbol" w:hAnsi="Symbol" w:cs="Symbol" w:hint="default"/>
    </w:rPr>
  </w:style>
  <w:style w:type="character" w:customStyle="1" w:styleId="WW8Num47z0">
    <w:name w:val="WW8Num47z0"/>
    <w:rsid w:val="003924EF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kern w:val="1"/>
      <w:position w:val="0"/>
      <w:sz w:val="18"/>
      <w:szCs w:val="18"/>
      <w:u w:val="none"/>
      <w:vertAlign w:val="baseline"/>
    </w:rPr>
  </w:style>
  <w:style w:type="character" w:customStyle="1" w:styleId="WW8Num47z1">
    <w:name w:val="WW8Num47z1"/>
    <w:rsid w:val="003924EF"/>
  </w:style>
  <w:style w:type="character" w:customStyle="1" w:styleId="WW8Num47z2">
    <w:name w:val="WW8Num47z2"/>
    <w:rsid w:val="003924EF"/>
  </w:style>
  <w:style w:type="character" w:customStyle="1" w:styleId="WW8Num47z3">
    <w:name w:val="WW8Num47z3"/>
    <w:rsid w:val="003924EF"/>
  </w:style>
  <w:style w:type="character" w:customStyle="1" w:styleId="WW8Num47z4">
    <w:name w:val="WW8Num47z4"/>
    <w:rsid w:val="003924EF"/>
  </w:style>
  <w:style w:type="character" w:customStyle="1" w:styleId="WW8Num47z5">
    <w:name w:val="WW8Num47z5"/>
    <w:rsid w:val="003924EF"/>
  </w:style>
  <w:style w:type="character" w:customStyle="1" w:styleId="WW8Num47z6">
    <w:name w:val="WW8Num47z6"/>
    <w:rsid w:val="003924EF"/>
  </w:style>
  <w:style w:type="character" w:customStyle="1" w:styleId="WW8Num47z7">
    <w:name w:val="WW8Num47z7"/>
    <w:rsid w:val="003924EF"/>
  </w:style>
  <w:style w:type="character" w:customStyle="1" w:styleId="WW8Num47z8">
    <w:name w:val="WW8Num47z8"/>
    <w:rsid w:val="003924EF"/>
  </w:style>
  <w:style w:type="character" w:customStyle="1" w:styleId="WW8Num48z0">
    <w:name w:val="WW8Num48z0"/>
    <w:rsid w:val="003924EF"/>
    <w:rPr>
      <w:rFonts w:ascii="Comic Sans MS" w:hAnsi="Comic Sans MS" w:cs="Comic Sans MS" w:hint="default"/>
      <w:color w:val="C00000"/>
      <w:sz w:val="18"/>
      <w:szCs w:val="18"/>
    </w:rPr>
  </w:style>
  <w:style w:type="character" w:customStyle="1" w:styleId="WW8Num48z1">
    <w:name w:val="WW8Num48z1"/>
    <w:rsid w:val="003924EF"/>
    <w:rPr>
      <w:rFonts w:ascii="Courier New" w:hAnsi="Courier New" w:cs="Courier New" w:hint="default"/>
    </w:rPr>
  </w:style>
  <w:style w:type="character" w:customStyle="1" w:styleId="WW8Num48z2">
    <w:name w:val="WW8Num48z2"/>
    <w:rsid w:val="003924EF"/>
    <w:rPr>
      <w:rFonts w:ascii="Wingdings" w:hAnsi="Wingdings" w:cs="Wingdings" w:hint="default"/>
    </w:rPr>
  </w:style>
  <w:style w:type="character" w:customStyle="1" w:styleId="WW8Num48z3">
    <w:name w:val="WW8Num48z3"/>
    <w:rsid w:val="003924EF"/>
    <w:rPr>
      <w:rFonts w:ascii="Symbol" w:hAnsi="Symbol" w:cs="Symbol" w:hint="default"/>
    </w:rPr>
  </w:style>
  <w:style w:type="character" w:customStyle="1" w:styleId="WW8Num49z0">
    <w:name w:val="WW8Num4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49z1">
    <w:name w:val="WW8Num49z1"/>
    <w:rsid w:val="003924EF"/>
  </w:style>
  <w:style w:type="character" w:customStyle="1" w:styleId="WW8Num49z2">
    <w:name w:val="WW8Num49z2"/>
    <w:rsid w:val="003924EF"/>
  </w:style>
  <w:style w:type="character" w:customStyle="1" w:styleId="WW8Num49z3">
    <w:name w:val="WW8Num49z3"/>
    <w:rsid w:val="003924EF"/>
  </w:style>
  <w:style w:type="character" w:customStyle="1" w:styleId="WW8Num49z4">
    <w:name w:val="WW8Num49z4"/>
    <w:rsid w:val="003924EF"/>
  </w:style>
  <w:style w:type="character" w:customStyle="1" w:styleId="WW8Num49z5">
    <w:name w:val="WW8Num49z5"/>
    <w:rsid w:val="003924EF"/>
  </w:style>
  <w:style w:type="character" w:customStyle="1" w:styleId="WW8Num49z6">
    <w:name w:val="WW8Num49z6"/>
    <w:rsid w:val="003924EF"/>
  </w:style>
  <w:style w:type="character" w:customStyle="1" w:styleId="WW8Num49z7">
    <w:name w:val="WW8Num49z7"/>
    <w:rsid w:val="003924EF"/>
  </w:style>
  <w:style w:type="character" w:customStyle="1" w:styleId="WW8Num49z8">
    <w:name w:val="WW8Num49z8"/>
    <w:rsid w:val="003924EF"/>
  </w:style>
  <w:style w:type="character" w:customStyle="1" w:styleId="WW8Num50z0">
    <w:name w:val="WW8Num5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0z1">
    <w:name w:val="WW8Num50z1"/>
    <w:rsid w:val="003924EF"/>
  </w:style>
  <w:style w:type="character" w:customStyle="1" w:styleId="WW8Num50z2">
    <w:name w:val="WW8Num50z2"/>
    <w:rsid w:val="003924EF"/>
  </w:style>
  <w:style w:type="character" w:customStyle="1" w:styleId="WW8Num50z3">
    <w:name w:val="WW8Num50z3"/>
    <w:rsid w:val="003924EF"/>
  </w:style>
  <w:style w:type="character" w:customStyle="1" w:styleId="WW8Num50z4">
    <w:name w:val="WW8Num50z4"/>
    <w:rsid w:val="003924EF"/>
  </w:style>
  <w:style w:type="character" w:customStyle="1" w:styleId="WW8Num50z5">
    <w:name w:val="WW8Num50z5"/>
    <w:rsid w:val="003924EF"/>
  </w:style>
  <w:style w:type="character" w:customStyle="1" w:styleId="WW8Num50z6">
    <w:name w:val="WW8Num50z6"/>
    <w:rsid w:val="003924EF"/>
  </w:style>
  <w:style w:type="character" w:customStyle="1" w:styleId="WW8Num50z7">
    <w:name w:val="WW8Num50z7"/>
    <w:rsid w:val="003924EF"/>
  </w:style>
  <w:style w:type="character" w:customStyle="1" w:styleId="WW8Num50z8">
    <w:name w:val="WW8Num50z8"/>
    <w:rsid w:val="003924EF"/>
  </w:style>
  <w:style w:type="character" w:customStyle="1" w:styleId="WW8Num51z0">
    <w:name w:val="WW8Num5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51z1">
    <w:name w:val="WW8Num51z1"/>
    <w:rsid w:val="003924EF"/>
  </w:style>
  <w:style w:type="character" w:customStyle="1" w:styleId="WW8Num51z2">
    <w:name w:val="WW8Num51z2"/>
    <w:rsid w:val="003924EF"/>
  </w:style>
  <w:style w:type="character" w:customStyle="1" w:styleId="WW8Num51z3">
    <w:name w:val="WW8Num51z3"/>
    <w:rsid w:val="003924EF"/>
  </w:style>
  <w:style w:type="character" w:customStyle="1" w:styleId="WW8Num51z4">
    <w:name w:val="WW8Num51z4"/>
    <w:rsid w:val="003924EF"/>
  </w:style>
  <w:style w:type="character" w:customStyle="1" w:styleId="WW8Num51z5">
    <w:name w:val="WW8Num51z5"/>
    <w:rsid w:val="003924EF"/>
  </w:style>
  <w:style w:type="character" w:customStyle="1" w:styleId="WW8Num51z6">
    <w:name w:val="WW8Num51z6"/>
    <w:rsid w:val="003924EF"/>
  </w:style>
  <w:style w:type="character" w:customStyle="1" w:styleId="WW8Num51z7">
    <w:name w:val="WW8Num51z7"/>
    <w:rsid w:val="003924EF"/>
  </w:style>
  <w:style w:type="character" w:customStyle="1" w:styleId="WW8Num51z8">
    <w:name w:val="WW8Num51z8"/>
    <w:rsid w:val="003924EF"/>
  </w:style>
  <w:style w:type="character" w:customStyle="1" w:styleId="WW8Num52z0">
    <w:name w:val="WW8Num52z0"/>
    <w:rsid w:val="003924EF"/>
    <w:rPr>
      <w:rFonts w:ascii="Symbol" w:hAnsi="Symbol" w:cs="Symbol" w:hint="default"/>
    </w:rPr>
  </w:style>
  <w:style w:type="character" w:customStyle="1" w:styleId="WW8Num52z1">
    <w:name w:val="WW8Num52z1"/>
    <w:rsid w:val="003924EF"/>
    <w:rPr>
      <w:rFonts w:ascii="Courier New" w:hAnsi="Courier New" w:cs="Courier New" w:hint="default"/>
    </w:rPr>
  </w:style>
  <w:style w:type="character" w:customStyle="1" w:styleId="WW8Num52z2">
    <w:name w:val="WW8Num52z2"/>
    <w:rsid w:val="003924EF"/>
    <w:rPr>
      <w:rFonts w:ascii="Wingdings" w:hAnsi="Wingdings" w:cs="Wingdings" w:hint="default"/>
    </w:rPr>
  </w:style>
  <w:style w:type="character" w:customStyle="1" w:styleId="WW8Num53z0">
    <w:name w:val="WW8Num53z0"/>
    <w:rsid w:val="003924EF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3z1">
    <w:name w:val="WW8Num53z1"/>
    <w:rsid w:val="003924EF"/>
  </w:style>
  <w:style w:type="character" w:customStyle="1" w:styleId="WW8Num53z2">
    <w:name w:val="WW8Num53z2"/>
    <w:rsid w:val="003924EF"/>
  </w:style>
  <w:style w:type="character" w:customStyle="1" w:styleId="WW8Num53z3">
    <w:name w:val="WW8Num53z3"/>
    <w:rsid w:val="003924EF"/>
  </w:style>
  <w:style w:type="character" w:customStyle="1" w:styleId="WW8Num53z4">
    <w:name w:val="WW8Num53z4"/>
    <w:rsid w:val="003924EF"/>
  </w:style>
  <w:style w:type="character" w:customStyle="1" w:styleId="WW8Num53z5">
    <w:name w:val="WW8Num53z5"/>
    <w:rsid w:val="003924EF"/>
  </w:style>
  <w:style w:type="character" w:customStyle="1" w:styleId="WW8Num53z6">
    <w:name w:val="WW8Num53z6"/>
    <w:rsid w:val="003924EF"/>
  </w:style>
  <w:style w:type="character" w:customStyle="1" w:styleId="WW8Num53z7">
    <w:name w:val="WW8Num53z7"/>
    <w:rsid w:val="003924EF"/>
  </w:style>
  <w:style w:type="character" w:customStyle="1" w:styleId="WW8Num53z8">
    <w:name w:val="WW8Num53z8"/>
    <w:rsid w:val="003924EF"/>
  </w:style>
  <w:style w:type="character" w:customStyle="1" w:styleId="WW8Num54z0">
    <w:name w:val="WW8Num5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4z1">
    <w:name w:val="WW8Num54z1"/>
    <w:rsid w:val="003924EF"/>
  </w:style>
  <w:style w:type="character" w:customStyle="1" w:styleId="WW8Num54z2">
    <w:name w:val="WW8Num54z2"/>
    <w:rsid w:val="003924EF"/>
  </w:style>
  <w:style w:type="character" w:customStyle="1" w:styleId="WW8Num54z3">
    <w:name w:val="WW8Num54z3"/>
    <w:rsid w:val="003924EF"/>
  </w:style>
  <w:style w:type="character" w:customStyle="1" w:styleId="WW8Num54z4">
    <w:name w:val="WW8Num54z4"/>
    <w:rsid w:val="003924EF"/>
  </w:style>
  <w:style w:type="character" w:customStyle="1" w:styleId="WW8Num54z5">
    <w:name w:val="WW8Num54z5"/>
    <w:rsid w:val="003924EF"/>
  </w:style>
  <w:style w:type="character" w:customStyle="1" w:styleId="WW8Num54z6">
    <w:name w:val="WW8Num54z6"/>
    <w:rsid w:val="003924EF"/>
  </w:style>
  <w:style w:type="character" w:customStyle="1" w:styleId="WW8Num54z7">
    <w:name w:val="WW8Num54z7"/>
    <w:rsid w:val="003924EF"/>
  </w:style>
  <w:style w:type="character" w:customStyle="1" w:styleId="WW8Num54z8">
    <w:name w:val="WW8Num54z8"/>
    <w:rsid w:val="003924EF"/>
  </w:style>
  <w:style w:type="character" w:customStyle="1" w:styleId="WW8Num55z0">
    <w:name w:val="WW8Num55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5z1">
    <w:name w:val="WW8Num55z1"/>
    <w:rsid w:val="003924EF"/>
  </w:style>
  <w:style w:type="character" w:customStyle="1" w:styleId="WW8Num55z2">
    <w:name w:val="WW8Num55z2"/>
    <w:rsid w:val="003924EF"/>
  </w:style>
  <w:style w:type="character" w:customStyle="1" w:styleId="WW8Num55z3">
    <w:name w:val="WW8Num55z3"/>
    <w:rsid w:val="003924EF"/>
  </w:style>
  <w:style w:type="character" w:customStyle="1" w:styleId="WW8Num55z4">
    <w:name w:val="WW8Num55z4"/>
    <w:rsid w:val="003924EF"/>
  </w:style>
  <w:style w:type="character" w:customStyle="1" w:styleId="WW8Num55z5">
    <w:name w:val="WW8Num55z5"/>
    <w:rsid w:val="003924EF"/>
  </w:style>
  <w:style w:type="character" w:customStyle="1" w:styleId="WW8Num55z6">
    <w:name w:val="WW8Num55z6"/>
    <w:rsid w:val="003924EF"/>
  </w:style>
  <w:style w:type="character" w:customStyle="1" w:styleId="WW8Num55z7">
    <w:name w:val="WW8Num55z7"/>
    <w:rsid w:val="003924EF"/>
  </w:style>
  <w:style w:type="character" w:customStyle="1" w:styleId="WW8Num55z8">
    <w:name w:val="WW8Num55z8"/>
    <w:rsid w:val="003924EF"/>
  </w:style>
  <w:style w:type="character" w:customStyle="1" w:styleId="WW8Num56z0">
    <w:name w:val="WW8Num56z0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56z1">
    <w:name w:val="WW8Num56z1"/>
    <w:rsid w:val="003924EF"/>
  </w:style>
  <w:style w:type="character" w:customStyle="1" w:styleId="WW8Num56z2">
    <w:name w:val="WW8Num56z2"/>
    <w:rsid w:val="003924EF"/>
  </w:style>
  <w:style w:type="character" w:customStyle="1" w:styleId="WW8Num56z3">
    <w:name w:val="WW8Num56z3"/>
    <w:rsid w:val="003924EF"/>
  </w:style>
  <w:style w:type="character" w:customStyle="1" w:styleId="WW8Num56z4">
    <w:name w:val="WW8Num56z4"/>
    <w:rsid w:val="003924EF"/>
  </w:style>
  <w:style w:type="character" w:customStyle="1" w:styleId="WW8Num56z5">
    <w:name w:val="WW8Num56z5"/>
    <w:rsid w:val="003924EF"/>
  </w:style>
  <w:style w:type="character" w:customStyle="1" w:styleId="WW8Num56z6">
    <w:name w:val="WW8Num56z6"/>
    <w:rsid w:val="003924EF"/>
  </w:style>
  <w:style w:type="character" w:customStyle="1" w:styleId="WW8Num56z7">
    <w:name w:val="WW8Num56z7"/>
    <w:rsid w:val="003924EF"/>
  </w:style>
  <w:style w:type="character" w:customStyle="1" w:styleId="WW8Num56z8">
    <w:name w:val="WW8Num56z8"/>
    <w:rsid w:val="003924EF"/>
  </w:style>
  <w:style w:type="character" w:customStyle="1" w:styleId="WW8Num57z0">
    <w:name w:val="WW8Num57z0"/>
    <w:rsid w:val="003924EF"/>
    <w:rPr>
      <w:rFonts w:ascii="Comic Sans MS" w:hAnsi="Comic Sans MS" w:cs="Comic Sans MS" w:hint="default"/>
      <w:sz w:val="18"/>
      <w:szCs w:val="18"/>
    </w:rPr>
  </w:style>
  <w:style w:type="character" w:customStyle="1" w:styleId="WW8Num57z1">
    <w:name w:val="WW8Num57z1"/>
    <w:rsid w:val="003924EF"/>
    <w:rPr>
      <w:rFonts w:ascii="Courier New" w:hAnsi="Courier New" w:cs="Courier New" w:hint="default"/>
    </w:rPr>
  </w:style>
  <w:style w:type="character" w:customStyle="1" w:styleId="WW8Num57z2">
    <w:name w:val="WW8Num57z2"/>
    <w:rsid w:val="003924EF"/>
    <w:rPr>
      <w:rFonts w:ascii="Wingdings" w:hAnsi="Wingdings" w:cs="Wingdings" w:hint="default"/>
    </w:rPr>
  </w:style>
  <w:style w:type="character" w:customStyle="1" w:styleId="WW8Num57z3">
    <w:name w:val="WW8Num57z3"/>
    <w:rsid w:val="003924EF"/>
    <w:rPr>
      <w:rFonts w:ascii="Symbol" w:hAnsi="Symbol" w:cs="Symbol" w:hint="default"/>
    </w:rPr>
  </w:style>
  <w:style w:type="character" w:customStyle="1" w:styleId="WW8Num58z0">
    <w:name w:val="WW8Num58z0"/>
    <w:rsid w:val="003924EF"/>
    <w:rPr>
      <w:rFonts w:ascii="Comic Sans MS" w:hAnsi="Comic Sans MS" w:cs="Comic Sans MS" w:hint="default"/>
      <w:sz w:val="18"/>
    </w:rPr>
  </w:style>
  <w:style w:type="character" w:customStyle="1" w:styleId="WW8Num58z1">
    <w:name w:val="WW8Num58z1"/>
    <w:rsid w:val="003924EF"/>
    <w:rPr>
      <w:rFonts w:ascii="Courier New" w:hAnsi="Courier New" w:cs="Courier New" w:hint="default"/>
    </w:rPr>
  </w:style>
  <w:style w:type="character" w:customStyle="1" w:styleId="WW8Num58z2">
    <w:name w:val="WW8Num58z2"/>
    <w:rsid w:val="003924EF"/>
    <w:rPr>
      <w:rFonts w:ascii="Wingdings" w:hAnsi="Wingdings" w:cs="Wingdings" w:hint="default"/>
    </w:rPr>
  </w:style>
  <w:style w:type="character" w:customStyle="1" w:styleId="WW8Num58z3">
    <w:name w:val="WW8Num58z3"/>
    <w:rsid w:val="003924EF"/>
    <w:rPr>
      <w:rFonts w:ascii="Symbol" w:hAnsi="Symbol" w:cs="Symbol" w:hint="default"/>
    </w:rPr>
  </w:style>
  <w:style w:type="character" w:customStyle="1" w:styleId="WW8Num59z0">
    <w:name w:val="WW8Num5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9z1">
    <w:name w:val="WW8Num59z1"/>
    <w:rsid w:val="003924EF"/>
  </w:style>
  <w:style w:type="character" w:customStyle="1" w:styleId="WW8Num59z2">
    <w:name w:val="WW8Num59z2"/>
    <w:rsid w:val="003924EF"/>
  </w:style>
  <w:style w:type="character" w:customStyle="1" w:styleId="WW8Num59z3">
    <w:name w:val="WW8Num59z3"/>
    <w:rsid w:val="003924EF"/>
  </w:style>
  <w:style w:type="character" w:customStyle="1" w:styleId="WW8Num59z4">
    <w:name w:val="WW8Num59z4"/>
    <w:rsid w:val="003924EF"/>
  </w:style>
  <w:style w:type="character" w:customStyle="1" w:styleId="WW8Num59z5">
    <w:name w:val="WW8Num59z5"/>
    <w:rsid w:val="003924EF"/>
  </w:style>
  <w:style w:type="character" w:customStyle="1" w:styleId="WW8Num59z6">
    <w:name w:val="WW8Num59z6"/>
    <w:rsid w:val="003924EF"/>
  </w:style>
  <w:style w:type="character" w:customStyle="1" w:styleId="WW8Num59z7">
    <w:name w:val="WW8Num59z7"/>
    <w:rsid w:val="003924EF"/>
  </w:style>
  <w:style w:type="character" w:customStyle="1" w:styleId="WW8Num59z8">
    <w:name w:val="WW8Num59z8"/>
    <w:rsid w:val="003924EF"/>
  </w:style>
  <w:style w:type="character" w:customStyle="1" w:styleId="WW8Num60z0">
    <w:name w:val="WW8Num60z0"/>
    <w:rsid w:val="003924EF"/>
    <w:rPr>
      <w:rFonts w:ascii="Comic Sans MS" w:hAnsi="Comic Sans MS" w:cs="Comic Sans MS" w:hint="default"/>
      <w:b/>
      <w:i/>
      <w:color w:val="auto"/>
      <w:sz w:val="20"/>
    </w:rPr>
  </w:style>
  <w:style w:type="character" w:customStyle="1" w:styleId="WW8Num60z1">
    <w:name w:val="WW8Num60z1"/>
    <w:rsid w:val="003924EF"/>
    <w:rPr>
      <w:rFonts w:ascii="Book Antiqua" w:hAnsi="Book Antiqua" w:cs="Book Antiqua" w:hint="default"/>
      <w:b w:val="0"/>
      <w:i w:val="0"/>
      <w:sz w:val="18"/>
    </w:rPr>
  </w:style>
  <w:style w:type="character" w:customStyle="1" w:styleId="WW8Num60z2">
    <w:name w:val="WW8Num60z2"/>
    <w:rsid w:val="003924EF"/>
  </w:style>
  <w:style w:type="character" w:customStyle="1" w:styleId="WW8Num60z3">
    <w:name w:val="WW8Num60z3"/>
    <w:rsid w:val="003924EF"/>
  </w:style>
  <w:style w:type="character" w:customStyle="1" w:styleId="WW8Num60z4">
    <w:name w:val="WW8Num60z4"/>
    <w:rsid w:val="003924EF"/>
  </w:style>
  <w:style w:type="character" w:customStyle="1" w:styleId="WW8Num60z5">
    <w:name w:val="WW8Num60z5"/>
    <w:rsid w:val="003924EF"/>
  </w:style>
  <w:style w:type="character" w:customStyle="1" w:styleId="WW8Num60z6">
    <w:name w:val="WW8Num60z6"/>
    <w:rsid w:val="003924EF"/>
  </w:style>
  <w:style w:type="character" w:customStyle="1" w:styleId="WW8Num60z7">
    <w:name w:val="WW8Num60z7"/>
    <w:rsid w:val="003924EF"/>
  </w:style>
  <w:style w:type="character" w:customStyle="1" w:styleId="WW8Num60z8">
    <w:name w:val="WW8Num60z8"/>
    <w:rsid w:val="003924EF"/>
  </w:style>
  <w:style w:type="character" w:customStyle="1" w:styleId="WW8Num61z0">
    <w:name w:val="WW8Num6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61z1">
    <w:name w:val="WW8Num61z1"/>
    <w:rsid w:val="003924EF"/>
  </w:style>
  <w:style w:type="character" w:customStyle="1" w:styleId="WW8Num61z2">
    <w:name w:val="WW8Num61z2"/>
    <w:rsid w:val="003924EF"/>
  </w:style>
  <w:style w:type="character" w:customStyle="1" w:styleId="WW8Num61z3">
    <w:name w:val="WW8Num61z3"/>
    <w:rsid w:val="003924EF"/>
  </w:style>
  <w:style w:type="character" w:customStyle="1" w:styleId="WW8Num61z4">
    <w:name w:val="WW8Num61z4"/>
    <w:rsid w:val="003924EF"/>
  </w:style>
  <w:style w:type="character" w:customStyle="1" w:styleId="WW8Num61z5">
    <w:name w:val="WW8Num61z5"/>
    <w:rsid w:val="003924EF"/>
  </w:style>
  <w:style w:type="character" w:customStyle="1" w:styleId="WW8Num61z6">
    <w:name w:val="WW8Num61z6"/>
    <w:rsid w:val="003924EF"/>
  </w:style>
  <w:style w:type="character" w:customStyle="1" w:styleId="WW8Num61z7">
    <w:name w:val="WW8Num61z7"/>
    <w:rsid w:val="003924EF"/>
  </w:style>
  <w:style w:type="character" w:customStyle="1" w:styleId="WW8Num61z8">
    <w:name w:val="WW8Num61z8"/>
    <w:rsid w:val="003924EF"/>
  </w:style>
  <w:style w:type="character" w:customStyle="1" w:styleId="WW8Num62z0">
    <w:name w:val="WW8Num62z0"/>
    <w:rsid w:val="003924EF"/>
    <w:rPr>
      <w:rFonts w:ascii="Comic Sans MS" w:hAnsi="Comic Sans MS" w:cs="Comic Sans MS" w:hint="default"/>
      <w:color w:val="auto"/>
      <w:sz w:val="18"/>
      <w:szCs w:val="18"/>
    </w:rPr>
  </w:style>
  <w:style w:type="character" w:customStyle="1" w:styleId="WW8Num62z1">
    <w:name w:val="WW8Num62z1"/>
    <w:rsid w:val="003924EF"/>
    <w:rPr>
      <w:rFonts w:ascii="Courier New" w:hAnsi="Courier New" w:cs="Courier New" w:hint="default"/>
    </w:rPr>
  </w:style>
  <w:style w:type="character" w:customStyle="1" w:styleId="WW8Num62z2">
    <w:name w:val="WW8Num62z2"/>
    <w:rsid w:val="003924EF"/>
    <w:rPr>
      <w:rFonts w:ascii="Wingdings" w:hAnsi="Wingdings" w:cs="Wingdings" w:hint="default"/>
    </w:rPr>
  </w:style>
  <w:style w:type="character" w:customStyle="1" w:styleId="WW8Num62z3">
    <w:name w:val="WW8Num62z3"/>
    <w:rsid w:val="003924EF"/>
    <w:rPr>
      <w:rFonts w:ascii="Symbol" w:hAnsi="Symbol" w:cs="Symbol" w:hint="default"/>
    </w:rPr>
  </w:style>
  <w:style w:type="character" w:customStyle="1" w:styleId="WW8Num63z0">
    <w:name w:val="WW8Num63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63z1">
    <w:name w:val="WW8Num63z1"/>
    <w:rsid w:val="003924EF"/>
  </w:style>
  <w:style w:type="character" w:customStyle="1" w:styleId="WW8Num63z2">
    <w:name w:val="WW8Num63z2"/>
    <w:rsid w:val="003924EF"/>
  </w:style>
  <w:style w:type="character" w:customStyle="1" w:styleId="WW8Num63z3">
    <w:name w:val="WW8Num63z3"/>
    <w:rsid w:val="003924EF"/>
  </w:style>
  <w:style w:type="character" w:customStyle="1" w:styleId="WW8Num63z4">
    <w:name w:val="WW8Num63z4"/>
    <w:rsid w:val="003924EF"/>
  </w:style>
  <w:style w:type="character" w:customStyle="1" w:styleId="WW8Num63z5">
    <w:name w:val="WW8Num63z5"/>
    <w:rsid w:val="003924EF"/>
  </w:style>
  <w:style w:type="character" w:customStyle="1" w:styleId="WW8Num63z6">
    <w:name w:val="WW8Num63z6"/>
    <w:rsid w:val="003924EF"/>
  </w:style>
  <w:style w:type="character" w:customStyle="1" w:styleId="WW8Num63z7">
    <w:name w:val="WW8Num63z7"/>
    <w:rsid w:val="003924EF"/>
  </w:style>
  <w:style w:type="character" w:customStyle="1" w:styleId="WW8Num63z8">
    <w:name w:val="WW8Num63z8"/>
    <w:rsid w:val="003924EF"/>
  </w:style>
  <w:style w:type="character" w:customStyle="1" w:styleId="WW8Num64z0">
    <w:name w:val="WW8Num64z0"/>
    <w:rsid w:val="003924EF"/>
    <w:rPr>
      <w:rFonts w:ascii="Book Antiqua" w:hAnsi="Book Antiqua" w:cs="Book Antiqua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1">
    <w:name w:val="WW8Num64z1"/>
    <w:rsid w:val="003924EF"/>
    <w:rPr>
      <w:rFonts w:ascii="Symbol" w:hAnsi="Symbol" w:cs="Symbol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2">
    <w:name w:val="WW8Num64z2"/>
    <w:rsid w:val="003924EF"/>
    <w:rPr>
      <w:rFonts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3">
    <w:name w:val="WW8Num64z3"/>
    <w:rsid w:val="003924EF"/>
  </w:style>
  <w:style w:type="character" w:customStyle="1" w:styleId="WW8Num64z4">
    <w:name w:val="WW8Num64z4"/>
    <w:rsid w:val="003924EF"/>
  </w:style>
  <w:style w:type="character" w:customStyle="1" w:styleId="WW8Num64z5">
    <w:name w:val="WW8Num64z5"/>
    <w:rsid w:val="003924EF"/>
  </w:style>
  <w:style w:type="character" w:customStyle="1" w:styleId="WW8Num64z6">
    <w:name w:val="WW8Num64z6"/>
    <w:rsid w:val="003924EF"/>
  </w:style>
  <w:style w:type="character" w:customStyle="1" w:styleId="WW8Num64z7">
    <w:name w:val="WW8Num64z7"/>
    <w:rsid w:val="003924EF"/>
  </w:style>
  <w:style w:type="character" w:customStyle="1" w:styleId="WW8Num64z8">
    <w:name w:val="WW8Num64z8"/>
    <w:rsid w:val="003924EF"/>
  </w:style>
  <w:style w:type="character" w:customStyle="1" w:styleId="WW8Num65z0">
    <w:name w:val="WW8Num65z0"/>
    <w:rsid w:val="003924EF"/>
    <w:rPr>
      <w:rFonts w:ascii="Gill Sans MT" w:hAnsi="Gill Sans MT" w:cs="Gill Sans MT"/>
      <w:b/>
      <w:i/>
      <w:sz w:val="18"/>
      <w:szCs w:val="18"/>
    </w:rPr>
  </w:style>
  <w:style w:type="character" w:customStyle="1" w:styleId="WW8Num65z1">
    <w:name w:val="WW8Num65z1"/>
    <w:rsid w:val="003924EF"/>
  </w:style>
  <w:style w:type="character" w:customStyle="1" w:styleId="WW8Num65z2">
    <w:name w:val="WW8Num65z2"/>
    <w:rsid w:val="003924EF"/>
  </w:style>
  <w:style w:type="character" w:customStyle="1" w:styleId="WW8Num65z3">
    <w:name w:val="WW8Num65z3"/>
    <w:rsid w:val="003924EF"/>
  </w:style>
  <w:style w:type="character" w:customStyle="1" w:styleId="WW8Num65z4">
    <w:name w:val="WW8Num65z4"/>
    <w:rsid w:val="003924EF"/>
  </w:style>
  <w:style w:type="character" w:customStyle="1" w:styleId="WW8Num65z5">
    <w:name w:val="WW8Num65z5"/>
    <w:rsid w:val="003924EF"/>
  </w:style>
  <w:style w:type="character" w:customStyle="1" w:styleId="WW8Num65z6">
    <w:name w:val="WW8Num65z6"/>
    <w:rsid w:val="003924EF"/>
  </w:style>
  <w:style w:type="character" w:customStyle="1" w:styleId="WW8Num65z7">
    <w:name w:val="WW8Num65z7"/>
    <w:rsid w:val="003924EF"/>
  </w:style>
  <w:style w:type="character" w:customStyle="1" w:styleId="WW8Num65z8">
    <w:name w:val="WW8Num65z8"/>
    <w:rsid w:val="003924EF"/>
  </w:style>
  <w:style w:type="character" w:customStyle="1" w:styleId="WW8Num66z0">
    <w:name w:val="WW8Num66z0"/>
    <w:rsid w:val="003924EF"/>
    <w:rPr>
      <w:rFonts w:ascii="Symbol" w:hAnsi="Symbol" w:cs="Symbol" w:hint="default"/>
    </w:rPr>
  </w:style>
  <w:style w:type="character" w:customStyle="1" w:styleId="WW8Num66z1">
    <w:name w:val="WW8Num66z1"/>
    <w:rsid w:val="003924EF"/>
    <w:rPr>
      <w:rFonts w:ascii="Courier New" w:hAnsi="Courier New" w:cs="Courier New" w:hint="default"/>
    </w:rPr>
  </w:style>
  <w:style w:type="character" w:customStyle="1" w:styleId="WW8Num66z2">
    <w:name w:val="WW8Num66z2"/>
    <w:rsid w:val="003924EF"/>
    <w:rPr>
      <w:rFonts w:ascii="Wingdings" w:hAnsi="Wingdings" w:cs="Wingdings" w:hint="default"/>
    </w:rPr>
  </w:style>
  <w:style w:type="character" w:customStyle="1" w:styleId="WW8Num67z0">
    <w:name w:val="WW8Num67z0"/>
    <w:rsid w:val="003924EF"/>
    <w:rPr>
      <w:rFonts w:ascii="Gill Sans MT" w:hAnsi="Gill Sans MT" w:cs="Gill Sans MT" w:hint="default"/>
      <w:b/>
      <w:i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67z1">
    <w:name w:val="WW8Num67z1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67z2">
    <w:name w:val="WW8Num67z2"/>
    <w:rsid w:val="003924EF"/>
  </w:style>
  <w:style w:type="character" w:customStyle="1" w:styleId="WW8Num67z3">
    <w:name w:val="WW8Num67z3"/>
    <w:rsid w:val="003924EF"/>
  </w:style>
  <w:style w:type="character" w:customStyle="1" w:styleId="WW8Num67z4">
    <w:name w:val="WW8Num67z4"/>
    <w:rsid w:val="003924EF"/>
  </w:style>
  <w:style w:type="character" w:customStyle="1" w:styleId="WW8Num67z5">
    <w:name w:val="WW8Num67z5"/>
    <w:rsid w:val="003924EF"/>
  </w:style>
  <w:style w:type="character" w:customStyle="1" w:styleId="WW8Num67z6">
    <w:name w:val="WW8Num67z6"/>
    <w:rsid w:val="003924EF"/>
  </w:style>
  <w:style w:type="character" w:customStyle="1" w:styleId="WW8Num67z7">
    <w:name w:val="WW8Num67z7"/>
    <w:rsid w:val="003924EF"/>
  </w:style>
  <w:style w:type="character" w:customStyle="1" w:styleId="WW8Num67z8">
    <w:name w:val="WW8Num67z8"/>
    <w:rsid w:val="003924EF"/>
  </w:style>
  <w:style w:type="character" w:customStyle="1" w:styleId="WW8Num68z0">
    <w:name w:val="WW8Num6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68z1">
    <w:name w:val="WW8Num68z1"/>
    <w:rsid w:val="003924EF"/>
    <w:rPr>
      <w:rFonts w:ascii="Symbol" w:eastAsia="Times New Roman" w:hAnsi="Symbol" w:cs="Times New Roman" w:hint="default"/>
    </w:rPr>
  </w:style>
  <w:style w:type="character" w:customStyle="1" w:styleId="WW8Num68z2">
    <w:name w:val="WW8Num68z2"/>
    <w:rsid w:val="003924EF"/>
  </w:style>
  <w:style w:type="character" w:customStyle="1" w:styleId="WW8Num68z3">
    <w:name w:val="WW8Num68z3"/>
    <w:rsid w:val="003924EF"/>
  </w:style>
  <w:style w:type="character" w:customStyle="1" w:styleId="WW8Num68z4">
    <w:name w:val="WW8Num68z4"/>
    <w:rsid w:val="003924EF"/>
  </w:style>
  <w:style w:type="character" w:customStyle="1" w:styleId="WW8Num68z5">
    <w:name w:val="WW8Num68z5"/>
    <w:rsid w:val="003924EF"/>
  </w:style>
  <w:style w:type="character" w:customStyle="1" w:styleId="WW8Num68z6">
    <w:name w:val="WW8Num68z6"/>
    <w:rsid w:val="003924EF"/>
  </w:style>
  <w:style w:type="character" w:customStyle="1" w:styleId="WW8Num68z7">
    <w:name w:val="WW8Num68z7"/>
    <w:rsid w:val="003924EF"/>
  </w:style>
  <w:style w:type="character" w:customStyle="1" w:styleId="WW8Num68z8">
    <w:name w:val="WW8Num68z8"/>
    <w:rsid w:val="003924EF"/>
  </w:style>
  <w:style w:type="character" w:customStyle="1" w:styleId="WW8Num69z0">
    <w:name w:val="WW8Num69z0"/>
    <w:rsid w:val="003924EF"/>
    <w:rPr>
      <w:rFonts w:ascii="Comic Sans MS" w:hAnsi="Comic Sans MS" w:cs="Comic Sans MS" w:hint="default"/>
    </w:rPr>
  </w:style>
  <w:style w:type="character" w:customStyle="1" w:styleId="WW8Num69z1">
    <w:name w:val="WW8Num69z1"/>
    <w:rsid w:val="003924EF"/>
    <w:rPr>
      <w:rFonts w:ascii="Courier New" w:hAnsi="Courier New" w:cs="Courier New" w:hint="default"/>
    </w:rPr>
  </w:style>
  <w:style w:type="character" w:customStyle="1" w:styleId="WW8Num69z2">
    <w:name w:val="WW8Num69z2"/>
    <w:rsid w:val="003924EF"/>
    <w:rPr>
      <w:rFonts w:ascii="Wingdings" w:hAnsi="Wingdings" w:cs="Wingdings" w:hint="default"/>
    </w:rPr>
  </w:style>
  <w:style w:type="character" w:customStyle="1" w:styleId="WW8Num69z3">
    <w:name w:val="WW8Num69z3"/>
    <w:rsid w:val="003924EF"/>
    <w:rPr>
      <w:rFonts w:ascii="Symbol" w:hAnsi="Symbol" w:cs="Symbol" w:hint="default"/>
    </w:rPr>
  </w:style>
  <w:style w:type="character" w:customStyle="1" w:styleId="WW8Num70z0">
    <w:name w:val="WW8Num70z0"/>
    <w:rsid w:val="003924EF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0z1">
    <w:name w:val="WW8Num70z1"/>
    <w:rsid w:val="003924EF"/>
  </w:style>
  <w:style w:type="character" w:customStyle="1" w:styleId="WW8Num70z2">
    <w:name w:val="WW8Num70z2"/>
    <w:rsid w:val="003924EF"/>
  </w:style>
  <w:style w:type="character" w:customStyle="1" w:styleId="WW8Num70z3">
    <w:name w:val="WW8Num70z3"/>
    <w:rsid w:val="003924EF"/>
  </w:style>
  <w:style w:type="character" w:customStyle="1" w:styleId="WW8Num70z4">
    <w:name w:val="WW8Num70z4"/>
    <w:rsid w:val="003924EF"/>
  </w:style>
  <w:style w:type="character" w:customStyle="1" w:styleId="WW8Num70z5">
    <w:name w:val="WW8Num70z5"/>
    <w:rsid w:val="003924EF"/>
  </w:style>
  <w:style w:type="character" w:customStyle="1" w:styleId="WW8Num70z6">
    <w:name w:val="WW8Num70z6"/>
    <w:rsid w:val="003924EF"/>
  </w:style>
  <w:style w:type="character" w:customStyle="1" w:styleId="WW8Num70z7">
    <w:name w:val="WW8Num70z7"/>
    <w:rsid w:val="003924EF"/>
  </w:style>
  <w:style w:type="character" w:customStyle="1" w:styleId="WW8Num70z8">
    <w:name w:val="WW8Num70z8"/>
    <w:rsid w:val="003924EF"/>
  </w:style>
  <w:style w:type="character" w:customStyle="1" w:styleId="WW8Num71z0">
    <w:name w:val="WW8Num7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1z1">
    <w:name w:val="WW8Num71z1"/>
    <w:rsid w:val="003924EF"/>
  </w:style>
  <w:style w:type="character" w:customStyle="1" w:styleId="WW8Num71z2">
    <w:name w:val="WW8Num71z2"/>
    <w:rsid w:val="003924EF"/>
  </w:style>
  <w:style w:type="character" w:customStyle="1" w:styleId="WW8Num71z3">
    <w:name w:val="WW8Num71z3"/>
    <w:rsid w:val="003924EF"/>
  </w:style>
  <w:style w:type="character" w:customStyle="1" w:styleId="WW8Num71z4">
    <w:name w:val="WW8Num71z4"/>
    <w:rsid w:val="003924EF"/>
  </w:style>
  <w:style w:type="character" w:customStyle="1" w:styleId="WW8Num71z5">
    <w:name w:val="WW8Num71z5"/>
    <w:rsid w:val="003924EF"/>
  </w:style>
  <w:style w:type="character" w:customStyle="1" w:styleId="WW8Num71z6">
    <w:name w:val="WW8Num71z6"/>
    <w:rsid w:val="003924EF"/>
  </w:style>
  <w:style w:type="character" w:customStyle="1" w:styleId="WW8Num71z7">
    <w:name w:val="WW8Num71z7"/>
    <w:rsid w:val="003924EF"/>
  </w:style>
  <w:style w:type="character" w:customStyle="1" w:styleId="WW8Num71z8">
    <w:name w:val="WW8Num71z8"/>
    <w:rsid w:val="003924EF"/>
  </w:style>
  <w:style w:type="character" w:customStyle="1" w:styleId="WW8Num72z0">
    <w:name w:val="WW8Num72z0"/>
    <w:rsid w:val="003924EF"/>
    <w:rPr>
      <w:rFonts w:cs="Helvetica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2z1">
    <w:name w:val="WW8Num72z1"/>
    <w:rsid w:val="003924EF"/>
  </w:style>
  <w:style w:type="character" w:customStyle="1" w:styleId="WW8Num72z2">
    <w:name w:val="WW8Num72z2"/>
    <w:rsid w:val="003924EF"/>
  </w:style>
  <w:style w:type="character" w:customStyle="1" w:styleId="WW8Num72z3">
    <w:name w:val="WW8Num72z3"/>
    <w:rsid w:val="003924EF"/>
  </w:style>
  <w:style w:type="character" w:customStyle="1" w:styleId="WW8Num72z4">
    <w:name w:val="WW8Num72z4"/>
    <w:rsid w:val="003924EF"/>
  </w:style>
  <w:style w:type="character" w:customStyle="1" w:styleId="WW8Num72z5">
    <w:name w:val="WW8Num72z5"/>
    <w:rsid w:val="003924EF"/>
  </w:style>
  <w:style w:type="character" w:customStyle="1" w:styleId="WW8Num72z6">
    <w:name w:val="WW8Num72z6"/>
    <w:rsid w:val="003924EF"/>
  </w:style>
  <w:style w:type="character" w:customStyle="1" w:styleId="WW8Num72z7">
    <w:name w:val="WW8Num72z7"/>
    <w:rsid w:val="003924EF"/>
  </w:style>
  <w:style w:type="character" w:customStyle="1" w:styleId="WW8Num72z8">
    <w:name w:val="WW8Num72z8"/>
    <w:rsid w:val="003924EF"/>
  </w:style>
  <w:style w:type="character" w:customStyle="1" w:styleId="WW8Num73z0">
    <w:name w:val="WW8Num73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73z1">
    <w:name w:val="WW8Num73z1"/>
    <w:rsid w:val="003924EF"/>
  </w:style>
  <w:style w:type="character" w:customStyle="1" w:styleId="WW8Num73z2">
    <w:name w:val="WW8Num73z2"/>
    <w:rsid w:val="003924EF"/>
  </w:style>
  <w:style w:type="character" w:customStyle="1" w:styleId="WW8Num73z3">
    <w:name w:val="WW8Num73z3"/>
    <w:rsid w:val="003924EF"/>
  </w:style>
  <w:style w:type="character" w:customStyle="1" w:styleId="WW8Num73z4">
    <w:name w:val="WW8Num73z4"/>
    <w:rsid w:val="003924EF"/>
  </w:style>
  <w:style w:type="character" w:customStyle="1" w:styleId="WW8Num73z5">
    <w:name w:val="WW8Num73z5"/>
    <w:rsid w:val="003924EF"/>
  </w:style>
  <w:style w:type="character" w:customStyle="1" w:styleId="WW8Num73z6">
    <w:name w:val="WW8Num73z6"/>
    <w:rsid w:val="003924EF"/>
  </w:style>
  <w:style w:type="character" w:customStyle="1" w:styleId="WW8Num73z7">
    <w:name w:val="WW8Num73z7"/>
    <w:rsid w:val="003924EF"/>
  </w:style>
  <w:style w:type="character" w:customStyle="1" w:styleId="WW8Num73z8">
    <w:name w:val="WW8Num73z8"/>
    <w:rsid w:val="003924EF"/>
  </w:style>
  <w:style w:type="character" w:customStyle="1" w:styleId="WW8Num74z0">
    <w:name w:val="WW8Num7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4z1">
    <w:name w:val="WW8Num74z1"/>
    <w:rsid w:val="003924EF"/>
  </w:style>
  <w:style w:type="character" w:customStyle="1" w:styleId="WW8Num74z2">
    <w:name w:val="WW8Num74z2"/>
    <w:rsid w:val="003924EF"/>
  </w:style>
  <w:style w:type="character" w:customStyle="1" w:styleId="WW8Num74z3">
    <w:name w:val="WW8Num74z3"/>
    <w:rsid w:val="003924EF"/>
  </w:style>
  <w:style w:type="character" w:customStyle="1" w:styleId="WW8Num74z4">
    <w:name w:val="WW8Num74z4"/>
    <w:rsid w:val="003924EF"/>
  </w:style>
  <w:style w:type="character" w:customStyle="1" w:styleId="WW8Num74z5">
    <w:name w:val="WW8Num74z5"/>
    <w:rsid w:val="003924EF"/>
  </w:style>
  <w:style w:type="character" w:customStyle="1" w:styleId="WW8Num74z6">
    <w:name w:val="WW8Num74z6"/>
    <w:rsid w:val="003924EF"/>
  </w:style>
  <w:style w:type="character" w:customStyle="1" w:styleId="WW8Num74z7">
    <w:name w:val="WW8Num74z7"/>
    <w:rsid w:val="003924EF"/>
  </w:style>
  <w:style w:type="character" w:customStyle="1" w:styleId="WW8Num74z8">
    <w:name w:val="WW8Num74z8"/>
    <w:rsid w:val="003924EF"/>
  </w:style>
  <w:style w:type="character" w:customStyle="1" w:styleId="WW8Num75z0">
    <w:name w:val="WW8Num75z0"/>
    <w:rsid w:val="003924EF"/>
    <w:rPr>
      <w:rFonts w:ascii="Symbol" w:hAnsi="Symbol" w:cs="Symbol"/>
    </w:rPr>
  </w:style>
  <w:style w:type="character" w:customStyle="1" w:styleId="WW8Num75z1">
    <w:name w:val="WW8Num75z1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5z2">
    <w:name w:val="WW8Num75z2"/>
    <w:rsid w:val="003924EF"/>
  </w:style>
  <w:style w:type="character" w:customStyle="1" w:styleId="WW8Num75z3">
    <w:name w:val="WW8Num75z3"/>
    <w:rsid w:val="003924EF"/>
  </w:style>
  <w:style w:type="character" w:customStyle="1" w:styleId="WW8Num75z4">
    <w:name w:val="WW8Num75z4"/>
    <w:rsid w:val="003924EF"/>
  </w:style>
  <w:style w:type="character" w:customStyle="1" w:styleId="WW8Num75z5">
    <w:name w:val="WW8Num75z5"/>
    <w:rsid w:val="003924EF"/>
  </w:style>
  <w:style w:type="character" w:customStyle="1" w:styleId="WW8Num75z6">
    <w:name w:val="WW8Num75z6"/>
    <w:rsid w:val="003924EF"/>
  </w:style>
  <w:style w:type="character" w:customStyle="1" w:styleId="WW8Num75z7">
    <w:name w:val="WW8Num75z7"/>
    <w:rsid w:val="003924EF"/>
  </w:style>
  <w:style w:type="character" w:customStyle="1" w:styleId="WW8Num75z8">
    <w:name w:val="WW8Num75z8"/>
    <w:rsid w:val="003924EF"/>
  </w:style>
  <w:style w:type="character" w:customStyle="1" w:styleId="WW8Num76z0">
    <w:name w:val="WW8Num76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76z1">
    <w:name w:val="WW8Num76z1"/>
    <w:rsid w:val="003924EF"/>
  </w:style>
  <w:style w:type="character" w:customStyle="1" w:styleId="WW8Num76z2">
    <w:name w:val="WW8Num76z2"/>
    <w:rsid w:val="003924EF"/>
  </w:style>
  <w:style w:type="character" w:customStyle="1" w:styleId="WW8Num76z3">
    <w:name w:val="WW8Num76z3"/>
    <w:rsid w:val="003924EF"/>
  </w:style>
  <w:style w:type="character" w:customStyle="1" w:styleId="WW8Num76z4">
    <w:name w:val="WW8Num76z4"/>
    <w:rsid w:val="003924EF"/>
  </w:style>
  <w:style w:type="character" w:customStyle="1" w:styleId="WW8Num76z5">
    <w:name w:val="WW8Num76z5"/>
    <w:rsid w:val="003924EF"/>
  </w:style>
  <w:style w:type="character" w:customStyle="1" w:styleId="WW8Num76z6">
    <w:name w:val="WW8Num76z6"/>
    <w:rsid w:val="003924EF"/>
  </w:style>
  <w:style w:type="character" w:customStyle="1" w:styleId="WW8Num76z7">
    <w:name w:val="WW8Num76z7"/>
    <w:rsid w:val="003924EF"/>
  </w:style>
  <w:style w:type="character" w:customStyle="1" w:styleId="WW8Num76z8">
    <w:name w:val="WW8Num76z8"/>
    <w:rsid w:val="003924EF"/>
  </w:style>
  <w:style w:type="character" w:customStyle="1" w:styleId="WW8Num77z0">
    <w:name w:val="WW8Num77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7z1">
    <w:name w:val="WW8Num77z1"/>
    <w:rsid w:val="003924EF"/>
  </w:style>
  <w:style w:type="character" w:customStyle="1" w:styleId="WW8Num77z2">
    <w:name w:val="WW8Num77z2"/>
    <w:rsid w:val="003924EF"/>
  </w:style>
  <w:style w:type="character" w:customStyle="1" w:styleId="WW8Num77z3">
    <w:name w:val="WW8Num77z3"/>
    <w:rsid w:val="003924EF"/>
  </w:style>
  <w:style w:type="character" w:customStyle="1" w:styleId="WW8Num77z4">
    <w:name w:val="WW8Num77z4"/>
    <w:rsid w:val="003924EF"/>
  </w:style>
  <w:style w:type="character" w:customStyle="1" w:styleId="WW8Num77z5">
    <w:name w:val="WW8Num77z5"/>
    <w:rsid w:val="003924EF"/>
  </w:style>
  <w:style w:type="character" w:customStyle="1" w:styleId="WW8Num77z6">
    <w:name w:val="WW8Num77z6"/>
    <w:rsid w:val="003924EF"/>
  </w:style>
  <w:style w:type="character" w:customStyle="1" w:styleId="WW8Num77z7">
    <w:name w:val="WW8Num77z7"/>
    <w:rsid w:val="003924EF"/>
  </w:style>
  <w:style w:type="character" w:customStyle="1" w:styleId="WW8Num77z8">
    <w:name w:val="WW8Num77z8"/>
    <w:rsid w:val="003924EF"/>
  </w:style>
  <w:style w:type="character" w:customStyle="1" w:styleId="WW8Num78z0">
    <w:name w:val="WW8Num78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8z1">
    <w:name w:val="WW8Num78z1"/>
    <w:rsid w:val="003924EF"/>
    <w:rPr>
      <w:rFonts w:ascii="Courier New" w:hAnsi="Courier New" w:cs="Courier New" w:hint="default"/>
    </w:rPr>
  </w:style>
  <w:style w:type="character" w:customStyle="1" w:styleId="WW8Num78z2">
    <w:name w:val="WW8Num78z2"/>
    <w:rsid w:val="003924EF"/>
    <w:rPr>
      <w:rFonts w:ascii="Wingdings" w:hAnsi="Wingdings" w:cs="Wingdings" w:hint="default"/>
    </w:rPr>
  </w:style>
  <w:style w:type="character" w:customStyle="1" w:styleId="WW8Num78z3">
    <w:name w:val="WW8Num78z3"/>
    <w:rsid w:val="003924EF"/>
    <w:rPr>
      <w:rFonts w:ascii="Symbol" w:hAnsi="Symbol" w:cs="Symbol" w:hint="default"/>
    </w:rPr>
  </w:style>
  <w:style w:type="character" w:customStyle="1" w:styleId="WW8Num79z0">
    <w:name w:val="WW8Num7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79z1">
    <w:name w:val="WW8Num79z1"/>
    <w:rsid w:val="003924EF"/>
  </w:style>
  <w:style w:type="character" w:customStyle="1" w:styleId="WW8Num79z2">
    <w:name w:val="WW8Num79z2"/>
    <w:rsid w:val="003924EF"/>
  </w:style>
  <w:style w:type="character" w:customStyle="1" w:styleId="WW8Num79z3">
    <w:name w:val="WW8Num79z3"/>
    <w:rsid w:val="003924EF"/>
  </w:style>
  <w:style w:type="character" w:customStyle="1" w:styleId="WW8Num79z4">
    <w:name w:val="WW8Num79z4"/>
    <w:rsid w:val="003924EF"/>
  </w:style>
  <w:style w:type="character" w:customStyle="1" w:styleId="WW8Num79z5">
    <w:name w:val="WW8Num79z5"/>
    <w:rsid w:val="003924EF"/>
  </w:style>
  <w:style w:type="character" w:customStyle="1" w:styleId="WW8Num79z6">
    <w:name w:val="WW8Num79z6"/>
    <w:rsid w:val="003924EF"/>
  </w:style>
  <w:style w:type="character" w:customStyle="1" w:styleId="WW8Num79z7">
    <w:name w:val="WW8Num79z7"/>
    <w:rsid w:val="003924EF"/>
  </w:style>
  <w:style w:type="character" w:customStyle="1" w:styleId="WW8Num79z8">
    <w:name w:val="WW8Num79z8"/>
    <w:rsid w:val="003924EF"/>
  </w:style>
  <w:style w:type="character" w:customStyle="1" w:styleId="Domylnaczcionkaakapitu1">
    <w:name w:val="Domyślna czcionka akapitu1"/>
    <w:rsid w:val="003924EF"/>
  </w:style>
  <w:style w:type="character" w:customStyle="1" w:styleId="Znakiprzypiswkocowych">
    <w:name w:val="Znaki przypisów końcowych"/>
    <w:rsid w:val="003924EF"/>
    <w:rPr>
      <w:vertAlign w:val="superscript"/>
    </w:rPr>
  </w:style>
  <w:style w:type="character" w:customStyle="1" w:styleId="Odwoaniedokomentarza1">
    <w:name w:val="Odwołanie do komentarza1"/>
    <w:rsid w:val="003924EF"/>
    <w:rPr>
      <w:sz w:val="16"/>
      <w:szCs w:val="16"/>
    </w:rPr>
  </w:style>
  <w:style w:type="character" w:customStyle="1" w:styleId="text">
    <w:name w:val="text"/>
    <w:rsid w:val="003924EF"/>
  </w:style>
  <w:style w:type="character" w:customStyle="1" w:styleId="a6">
    <w:name w:val="a6"/>
    <w:rsid w:val="003924EF"/>
  </w:style>
  <w:style w:type="character" w:customStyle="1" w:styleId="a6a6">
    <w:name w:val="a6 a6"/>
    <w:rsid w:val="003924EF"/>
  </w:style>
  <w:style w:type="character" w:customStyle="1" w:styleId="a6a6a6">
    <w:name w:val="a6 a6 a6"/>
    <w:rsid w:val="003924EF"/>
  </w:style>
  <w:style w:type="character" w:customStyle="1" w:styleId="a6a6a6a6a6">
    <w:name w:val="a6 a6 a6 a6 a6"/>
    <w:rsid w:val="003924EF"/>
  </w:style>
  <w:style w:type="character" w:customStyle="1" w:styleId="a6a6a6a6a6a6a6">
    <w:name w:val="a6 a6 a6 a6 a6 a6 a6"/>
    <w:rsid w:val="003924EF"/>
  </w:style>
  <w:style w:type="character" w:customStyle="1" w:styleId="a6a6a6a6a6a6a6a6a6">
    <w:name w:val="a6 a6 a6 a6 a6 a6 a6 a6 a6"/>
    <w:rsid w:val="003924EF"/>
  </w:style>
  <w:style w:type="character" w:customStyle="1" w:styleId="a6a6a6a6a6a6a6a6a6a6a6">
    <w:name w:val="a6 a6 a6 a6 a6 a6 a6 a6 a6 a6 a6"/>
    <w:rsid w:val="003924EF"/>
  </w:style>
  <w:style w:type="character" w:customStyle="1" w:styleId="a6a6a6a6a6a6a6a6a6a6a6a6a6">
    <w:name w:val="a6 a6 a6 a6 a6 a6 a6 a6 a6 a6 a6 a6 a6"/>
    <w:rsid w:val="003924EF"/>
  </w:style>
  <w:style w:type="character" w:customStyle="1" w:styleId="Znakinumeracji">
    <w:name w:val="Znaki numeracji"/>
    <w:rsid w:val="003924EF"/>
  </w:style>
  <w:style w:type="paragraph" w:customStyle="1" w:styleId="Nagwek10">
    <w:name w:val="Nagłówek1"/>
    <w:basedOn w:val="Normalny"/>
    <w:next w:val="Tekstpodstawowy"/>
    <w:uiPriority w:val="99"/>
    <w:rsid w:val="003924EF"/>
    <w:pPr>
      <w:widowControl/>
      <w:autoSpaceDE/>
      <w:autoSpaceDN/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paragraph" w:styleId="Legenda">
    <w:name w:val="caption"/>
    <w:basedOn w:val="Normalny"/>
    <w:qFormat/>
    <w:rsid w:val="003924EF"/>
    <w:pPr>
      <w:widowControl/>
      <w:suppressLineNumbers/>
      <w:autoSpaceDE/>
      <w:autoSpaceDN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24EF"/>
    <w:pPr>
      <w:widowControl/>
      <w:suppressLineNumbers/>
      <w:autoSpaceDE/>
      <w:autoSpaceDN/>
    </w:pPr>
    <w:rPr>
      <w:rFonts w:cs="Ari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924EF"/>
    <w:pPr>
      <w:widowControl/>
      <w:autoSpaceDE/>
      <w:autoSpaceDN/>
      <w:spacing w:line="340" w:lineRule="exact"/>
      <w:jc w:val="both"/>
    </w:pPr>
    <w:rPr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3924EF"/>
    <w:pPr>
      <w:widowControl/>
      <w:autoSpaceDE/>
      <w:autoSpaceDN/>
      <w:spacing w:line="340" w:lineRule="exact"/>
      <w:jc w:val="both"/>
    </w:pPr>
    <w:rPr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24EF"/>
    <w:pPr>
      <w:widowControl/>
      <w:autoSpaceDE/>
      <w:autoSpaceDN/>
      <w:ind w:left="426" w:hanging="426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924EF"/>
    <w:pPr>
      <w:widowControl/>
      <w:autoSpaceDE/>
      <w:autoSpaceDN/>
      <w:ind w:left="1092" w:hanging="546"/>
    </w:pPr>
    <w:rPr>
      <w:rFonts w:ascii="Palatino" w:hAnsi="Palatino" w:cs="Palatino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924EF"/>
    <w:pPr>
      <w:widowControl/>
      <w:autoSpaceDE/>
      <w:autoSpaceDN/>
    </w:pPr>
    <w:rPr>
      <w:sz w:val="20"/>
      <w:szCs w:val="24"/>
      <w:lang w:eastAsia="zh-CN"/>
    </w:rPr>
  </w:style>
  <w:style w:type="paragraph" w:styleId="Listapunktowana2">
    <w:name w:val="List Bullet 2"/>
    <w:basedOn w:val="Normalny"/>
    <w:rsid w:val="003924EF"/>
    <w:pPr>
      <w:widowControl/>
      <w:autoSpaceDE/>
      <w:autoSpaceDN/>
      <w:ind w:left="566" w:hanging="283"/>
      <w:contextualSpacing/>
    </w:pPr>
    <w:rPr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3924E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StandardowyStandardowy1">
    <w:name w:val="Standardowy.Standardowy1"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Bezodstpw">
    <w:name w:val="No Spacing"/>
    <w:uiPriority w:val="1"/>
    <w:qFormat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Zwykytekst2">
    <w:name w:val="Zwykły tekst2"/>
    <w:basedOn w:val="Normalny"/>
    <w:rsid w:val="003924EF"/>
    <w:pPr>
      <w:widowControl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3924EF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24E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924EF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ZALACZNIK-Wyliczenie2-x">
    <w:name w:val="ZALACZNIK_-Wyliczenie 2 - (x)"/>
    <w:rsid w:val="003924EF"/>
    <w:pPr>
      <w:tabs>
        <w:tab w:val="left" w:pos="539"/>
        <w:tab w:val="right" w:leader="dot" w:pos="9072"/>
      </w:tabs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Tekstpodstawowywcity2Znak1">
    <w:name w:val="Tekst podstawowy wcięty 2 Znak1"/>
    <w:uiPriority w:val="99"/>
    <w:rsid w:val="003924EF"/>
    <w:rPr>
      <w:sz w:val="24"/>
      <w:szCs w:val="24"/>
      <w:lang w:eastAsia="zh-CN"/>
    </w:rPr>
  </w:style>
  <w:style w:type="character" w:customStyle="1" w:styleId="TytuZnak1">
    <w:name w:val="Tytuł Znak1"/>
    <w:rsid w:val="003924EF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Tekstpodstawowy3Znak1">
    <w:name w:val="Tekst podstawowy 3 Znak1"/>
    <w:uiPriority w:val="99"/>
    <w:rsid w:val="003924EF"/>
    <w:rPr>
      <w:sz w:val="16"/>
      <w:szCs w:val="16"/>
      <w:lang w:eastAsia="zh-CN"/>
    </w:rPr>
  </w:style>
  <w:style w:type="character" w:customStyle="1" w:styleId="apple-style-span">
    <w:name w:val="apple-style-span"/>
    <w:rsid w:val="003924EF"/>
  </w:style>
  <w:style w:type="character" w:styleId="Odwoanieprzypisudolnego">
    <w:name w:val="footnote reference"/>
    <w:rsid w:val="003924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24EF"/>
    <w:pPr>
      <w:widowControl/>
      <w:suppressAutoHyphens/>
      <w:autoSpaceDE/>
      <w:autoSpaceDN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4E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ny"/>
    <w:rsid w:val="003924EF"/>
    <w:pPr>
      <w:widowControl/>
      <w:suppressAutoHyphens/>
      <w:autoSpaceDE/>
      <w:autoSpaceDN/>
      <w:spacing w:after="200" w:line="276" w:lineRule="auto"/>
      <w:ind w:left="720"/>
      <w:contextualSpacing/>
      <w:textAlignment w:val="baseline"/>
    </w:pPr>
    <w:rPr>
      <w:rFonts w:ascii="Calibri" w:hAnsi="Calibri" w:cs="Calibri"/>
      <w:lang w:eastAsia="x-none"/>
    </w:rPr>
  </w:style>
  <w:style w:type="paragraph" w:customStyle="1" w:styleId="Bezodstpw1">
    <w:name w:val="Bez odstępów1"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W-Tekstpodstawowy2">
    <w:name w:val="WW-Tekst podstawowy 2"/>
    <w:basedOn w:val="Normalny"/>
    <w:rsid w:val="003924EF"/>
    <w:pPr>
      <w:widowControl/>
      <w:suppressAutoHyphens/>
      <w:autoSpaceDE/>
      <w:autoSpaceDN/>
      <w:spacing w:line="160" w:lineRule="atLeast"/>
      <w:jc w:val="center"/>
    </w:pPr>
    <w:rPr>
      <w:b/>
      <w:bCs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3924EF"/>
    <w:rPr>
      <w:color w:val="808080"/>
    </w:rPr>
  </w:style>
  <w:style w:type="character" w:customStyle="1" w:styleId="TekstpodstawowywcityZnak1">
    <w:name w:val="Tekst podstawowy wcięty Znak1"/>
    <w:uiPriority w:val="99"/>
    <w:rsid w:val="003924EF"/>
    <w:rPr>
      <w:sz w:val="24"/>
      <w:lang w:eastAsia="zh-CN"/>
    </w:rPr>
  </w:style>
  <w:style w:type="paragraph" w:customStyle="1" w:styleId="Standardowy3">
    <w:name w:val="Standardowy3"/>
    <w:rsid w:val="003924EF"/>
    <w:pPr>
      <w:widowControl/>
      <w:suppressAutoHyphens/>
      <w:autoSpaceDN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character" w:styleId="Uwydatnienie">
    <w:name w:val="Emphasis"/>
    <w:qFormat/>
    <w:rsid w:val="003924EF"/>
    <w:rPr>
      <w:i/>
      <w:iCs/>
    </w:rPr>
  </w:style>
  <w:style w:type="numbering" w:styleId="111111">
    <w:name w:val="Outline List 2"/>
    <w:basedOn w:val="Bezlisty"/>
    <w:rsid w:val="003924EF"/>
    <w:pPr>
      <w:numPr>
        <w:numId w:val="28"/>
      </w:numPr>
    </w:pPr>
  </w:style>
  <w:style w:type="numbering" w:styleId="Artykusekcja">
    <w:name w:val="Outline List 3"/>
    <w:basedOn w:val="Bezlisty"/>
    <w:rsid w:val="003924EF"/>
    <w:pPr>
      <w:numPr>
        <w:numId w:val="29"/>
      </w:numPr>
    </w:pPr>
  </w:style>
  <w:style w:type="character" w:customStyle="1" w:styleId="NagwekZnak1">
    <w:name w:val="Nagłówek Znak1"/>
    <w:rsid w:val="003924EF"/>
    <w:rPr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924E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numbering" w:customStyle="1" w:styleId="WW8Num42">
    <w:name w:val="WW8Num42"/>
    <w:basedOn w:val="Bezlisty"/>
    <w:rsid w:val="003924EF"/>
    <w:pPr>
      <w:numPr>
        <w:numId w:val="30"/>
      </w:numPr>
    </w:pPr>
  </w:style>
  <w:style w:type="numbering" w:customStyle="1" w:styleId="WW8Num9">
    <w:name w:val="WW8Num9"/>
    <w:rsid w:val="003924EF"/>
    <w:pPr>
      <w:numPr>
        <w:numId w:val="31"/>
      </w:numPr>
    </w:pPr>
  </w:style>
  <w:style w:type="paragraph" w:styleId="Tekstblokowy">
    <w:name w:val="Block Text"/>
    <w:basedOn w:val="Normalny"/>
    <w:uiPriority w:val="99"/>
    <w:unhideWhenUsed/>
    <w:rsid w:val="003924EF"/>
    <w:pPr>
      <w:widowControl/>
      <w:tabs>
        <w:tab w:val="left" w:pos="1843"/>
      </w:tabs>
      <w:autoSpaceDE/>
      <w:autoSpaceDN/>
      <w:spacing w:after="60"/>
      <w:ind w:left="1843" w:right="34" w:hanging="1134"/>
    </w:pPr>
    <w:rPr>
      <w:rFonts w:ascii="Century Gothic" w:eastAsia="Arial" w:hAnsi="Century Gothic"/>
      <w:color w:val="943634"/>
      <w:sz w:val="17"/>
      <w:szCs w:val="17"/>
      <w:lang w:eastAsia="pl-PL"/>
    </w:rPr>
  </w:style>
  <w:style w:type="numbering" w:customStyle="1" w:styleId="Artykusekcja1">
    <w:name w:val="Artykuł / sekcja1"/>
    <w:basedOn w:val="Bezlisty"/>
    <w:next w:val="Artykusekcja"/>
    <w:rsid w:val="00AD5088"/>
    <w:pPr>
      <w:numPr>
        <w:numId w:val="11"/>
      </w:numPr>
    </w:pPr>
  </w:style>
  <w:style w:type="table" w:customStyle="1" w:styleId="Tabela-Siatka1">
    <w:name w:val="Tabela - Siatka1"/>
    <w:basedOn w:val="Standardowy"/>
    <w:uiPriority w:val="39"/>
    <w:rsid w:val="002F665E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121"/>
    <w:uiPriority w:val="99"/>
    <w:rsid w:val="00A15AC4"/>
  </w:style>
  <w:style w:type="paragraph" w:customStyle="1" w:styleId="Standardowy4">
    <w:name w:val="Standardowy4"/>
    <w:rsid w:val="00935438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ZnakZnakZnakZnakZnakZnakZnakZnak">
    <w:name w:val="Znak Znak Znak Znak Znak Znak Znak Znak"/>
    <w:basedOn w:val="Normalny"/>
    <w:rsid w:val="00E40AA2"/>
    <w:pPr>
      <w:widowControl/>
      <w:autoSpaceDE/>
      <w:autoSpaceDN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0A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11">
    <w:name w:val="11"/>
    <w:uiPriority w:val="99"/>
    <w:rsid w:val="008C6D64"/>
    <w:pPr>
      <w:numPr>
        <w:numId w:val="1"/>
      </w:numPr>
    </w:pPr>
  </w:style>
  <w:style w:type="character" w:customStyle="1" w:styleId="pktZnak">
    <w:name w:val="pkt Znak"/>
    <w:link w:val="pkt"/>
    <w:locked/>
    <w:rsid w:val="00F705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treci">
    <w:name w:val="Tekst treści_"/>
    <w:link w:val="Teksttreci0"/>
    <w:uiPriority w:val="99"/>
    <w:locked/>
    <w:rsid w:val="004F07A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07A3"/>
    <w:pPr>
      <w:widowControl/>
      <w:shd w:val="clear" w:color="auto" w:fill="FFFFFF"/>
      <w:autoSpaceDE/>
      <w:autoSpaceDN/>
      <w:spacing w:after="160" w:line="240" w:lineRule="atLeast"/>
      <w:ind w:hanging="1700"/>
    </w:pPr>
    <w:rPr>
      <w:rFonts w:ascii="Verdana" w:eastAsiaTheme="minorHAnsi" w:hAnsi="Verdana" w:cstheme="minorBidi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91-DC61-4C1C-802E-2643FE7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Jan Słodyczka</cp:lastModifiedBy>
  <cp:revision>2</cp:revision>
  <cp:lastPrinted>2023-11-07T09:45:00Z</cp:lastPrinted>
  <dcterms:created xsi:type="dcterms:W3CDTF">2023-11-07T10:19:00Z</dcterms:created>
  <dcterms:modified xsi:type="dcterms:W3CDTF">2023-11-07T10:19:00Z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2021-06-30T00:00:00Z</vt:filetime>
  </property>
</Properties>
</file>