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5356A3" w:rsidTr="00001152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5356A3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A29" w:rsidRPr="005356A3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735A29" w:rsidRPr="005356A3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842227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842227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Załącznik nr 1 do SWZ</w:t>
            </w:r>
          </w:p>
          <w:p w:rsidR="00735A29" w:rsidRPr="005356A3" w:rsidRDefault="00735A29" w:rsidP="00E424E5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84222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 xml:space="preserve">Sprawa Nr </w:t>
            </w:r>
            <w:r w:rsidR="0084222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20</w:t>
            </w:r>
            <w:r w:rsidR="00DA271D" w:rsidRPr="0084222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/2</w:t>
            </w:r>
            <w:r w:rsidR="0084222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Pr="0084222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/</w:t>
            </w:r>
            <w:r w:rsidR="00E424E5" w:rsidRPr="0084222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WAG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5356A3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Pr="005356A3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5356A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5356A3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5356A3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1370BE" w:rsidRPr="005356A3">
        <w:rPr>
          <w:rFonts w:eastAsia="Times New Roman" w:cs="Times New Roman"/>
          <w:b/>
          <w:iCs/>
          <w:kern w:val="0"/>
          <w:lang w:eastAsia="ar-SA" w:bidi="ar-SA"/>
        </w:rPr>
        <w:br/>
      </w:r>
      <w:r w:rsidRPr="005356A3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5356A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356A3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5356A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356A3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5356A3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5356A3" w:rsidRDefault="00735A29" w:rsidP="00BA676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>1.</w:t>
      </w:r>
      <w:r w:rsidRPr="005356A3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BA6766" w:rsidRPr="00F84E7F">
        <w:rPr>
          <w:rFonts w:eastAsia="Times New Roman" w:cs="Times New Roman"/>
          <w:kern w:val="0"/>
          <w:lang w:eastAsia="ar-SA" w:bidi="ar-SA"/>
        </w:rPr>
        <w:t>świadczenie usług</w:t>
      </w:r>
      <w:r w:rsidR="00CB6FE3" w:rsidRPr="00F84E7F">
        <w:rPr>
          <w:rFonts w:eastAsia="Times New Roman" w:cs="Times New Roman"/>
          <w:kern w:val="0"/>
          <w:lang w:eastAsia="ar-SA" w:bidi="ar-SA"/>
        </w:rPr>
        <w:t>i</w:t>
      </w:r>
      <w:r w:rsidR="00BA6766" w:rsidRPr="00F84E7F">
        <w:rPr>
          <w:rFonts w:eastAsia="Times New Roman" w:cs="Times New Roman"/>
          <w:kern w:val="0"/>
          <w:lang w:eastAsia="ar-SA" w:bidi="ar-SA"/>
        </w:rPr>
        <w:t xml:space="preserve"> polegając</w:t>
      </w:r>
      <w:r w:rsidR="00CB6FE3" w:rsidRPr="00F84E7F">
        <w:rPr>
          <w:rFonts w:eastAsia="Times New Roman" w:cs="Times New Roman"/>
          <w:kern w:val="0"/>
          <w:lang w:eastAsia="ar-SA" w:bidi="ar-SA"/>
        </w:rPr>
        <w:t>ej</w:t>
      </w:r>
      <w:r w:rsidR="00BA6766" w:rsidRPr="00F84E7F">
        <w:rPr>
          <w:rFonts w:eastAsia="Times New Roman" w:cs="Times New Roman"/>
          <w:kern w:val="0"/>
          <w:lang w:eastAsia="ar-SA" w:bidi="ar-SA"/>
        </w:rPr>
        <w:t xml:space="preserve"> na odbiorze i zagospodarowaniu odpadów komunalnych zmieszanych</w:t>
      </w:r>
      <w:r w:rsidR="00BA6766" w:rsidRPr="005356A3">
        <w:rPr>
          <w:rFonts w:eastAsia="Times New Roman" w:cs="Times New Roman"/>
          <w:kern w:val="0"/>
          <w:lang w:eastAsia="ar-SA" w:bidi="ar-SA"/>
        </w:rPr>
        <w:t>, segregowanych i innych z terenu Zakładu Kynologii Policyjnej Centrum Szkolenia Policji w Legionowie zlokalizowanego w Sułkowicach</w:t>
      </w:r>
      <w:r w:rsidR="0065325E" w:rsidRPr="005356A3">
        <w:rPr>
          <w:rFonts w:eastAsia="Times New Roman" w:cs="Times New Roman"/>
          <w:kern w:val="0"/>
          <w:lang w:eastAsia="ar-SA" w:bidi="ar-SA"/>
        </w:rPr>
        <w:t>,</w:t>
      </w:r>
      <w:r w:rsidR="00B04EC7" w:rsidRPr="005356A3">
        <w:rPr>
          <w:rFonts w:eastAsia="Times New Roman" w:cs="Times New Roman"/>
          <w:kern w:val="0"/>
          <w:lang w:eastAsia="ar-SA" w:bidi="ar-SA"/>
        </w:rPr>
        <w:t xml:space="preserve"> </w:t>
      </w:r>
      <w:r w:rsidRPr="005356A3">
        <w:rPr>
          <w:rFonts w:eastAsia="Times New Roman" w:cs="Times New Roman"/>
          <w:kern w:val="0"/>
          <w:lang w:eastAsia="ar-SA" w:bidi="ar-SA"/>
        </w:rPr>
        <w:t xml:space="preserve">niniejszym składamy ofertę </w:t>
      </w:r>
      <w:r w:rsidR="00E424E5" w:rsidRPr="005356A3">
        <w:rPr>
          <w:rFonts w:eastAsia="Times New Roman" w:cs="Times New Roman"/>
          <w:kern w:val="0"/>
          <w:lang w:eastAsia="ar-SA" w:bidi="ar-SA"/>
        </w:rPr>
        <w:br/>
      </w:r>
      <w:r w:rsidRPr="005356A3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735A29" w:rsidRPr="005356A3" w:rsidRDefault="00735A29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ab/>
        <w:t>Nazwa:....................................................................................</w:t>
      </w:r>
      <w:r w:rsidR="000B6DCC" w:rsidRPr="005356A3">
        <w:rPr>
          <w:rFonts w:eastAsia="Times New Roman" w:cs="Times New Roman"/>
          <w:kern w:val="0"/>
          <w:lang w:eastAsia="ar-SA" w:bidi="ar-SA"/>
        </w:rPr>
        <w:t>.</w:t>
      </w:r>
      <w:r w:rsidR="007D0B6D">
        <w:rPr>
          <w:rFonts w:eastAsia="Times New Roman" w:cs="Times New Roman"/>
          <w:kern w:val="0"/>
          <w:lang w:eastAsia="ar-SA" w:bidi="ar-SA"/>
        </w:rPr>
        <w:t>.................................................</w:t>
      </w:r>
    </w:p>
    <w:p w:rsidR="00735A29" w:rsidRPr="005356A3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ab/>
      </w:r>
      <w:r w:rsidR="00735A29" w:rsidRPr="005356A3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 w:rsidRPr="005356A3">
        <w:rPr>
          <w:rFonts w:eastAsia="Times New Roman" w:cs="Times New Roman"/>
          <w:kern w:val="0"/>
          <w:lang w:eastAsia="ar-SA" w:bidi="ar-SA"/>
        </w:rPr>
        <w:t>....</w:t>
      </w:r>
      <w:r w:rsidR="00735A29" w:rsidRPr="005356A3">
        <w:rPr>
          <w:rFonts w:eastAsia="Times New Roman" w:cs="Times New Roman"/>
          <w:kern w:val="0"/>
          <w:lang w:eastAsia="ar-SA" w:bidi="ar-SA"/>
        </w:rPr>
        <w:t>...........</w:t>
      </w:r>
      <w:r w:rsidR="001370BE" w:rsidRPr="005356A3">
        <w:rPr>
          <w:rFonts w:eastAsia="Times New Roman" w:cs="Times New Roman"/>
          <w:kern w:val="0"/>
          <w:lang w:eastAsia="ar-SA" w:bidi="ar-SA"/>
        </w:rPr>
        <w:t>..........</w:t>
      </w:r>
      <w:r w:rsidR="00735A29" w:rsidRPr="005356A3">
        <w:rPr>
          <w:rFonts w:eastAsia="Times New Roman" w:cs="Times New Roman"/>
          <w:kern w:val="0"/>
          <w:lang w:eastAsia="ar-SA" w:bidi="ar-SA"/>
        </w:rPr>
        <w:t>..............</w:t>
      </w:r>
    </w:p>
    <w:p w:rsidR="00735A29" w:rsidRPr="005356A3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ab/>
      </w:r>
      <w:r w:rsidR="00735A29" w:rsidRPr="005356A3">
        <w:rPr>
          <w:rFonts w:eastAsia="Times New Roman" w:cs="Times New Roman"/>
          <w:kern w:val="0"/>
          <w:lang w:eastAsia="ar-SA" w:bidi="ar-SA"/>
        </w:rPr>
        <w:t>Kod pocztowy: ..................................</w:t>
      </w:r>
      <w:r w:rsidR="001370BE" w:rsidRPr="005356A3">
        <w:rPr>
          <w:rFonts w:eastAsia="Times New Roman" w:cs="Times New Roman"/>
          <w:kern w:val="0"/>
          <w:lang w:eastAsia="ar-SA" w:bidi="ar-SA"/>
        </w:rPr>
        <w:t>..</w:t>
      </w:r>
      <w:r w:rsidR="00735A29" w:rsidRPr="005356A3">
        <w:rPr>
          <w:rFonts w:eastAsia="Times New Roman" w:cs="Times New Roman"/>
          <w:kern w:val="0"/>
          <w:lang w:eastAsia="ar-SA" w:bidi="ar-SA"/>
        </w:rPr>
        <w:t xml:space="preserve">.................... </w:t>
      </w:r>
    </w:p>
    <w:p w:rsidR="00735A29" w:rsidRPr="005356A3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ab/>
      </w:r>
      <w:r w:rsidR="00735A29" w:rsidRPr="005356A3">
        <w:rPr>
          <w:rFonts w:eastAsia="Times New Roman" w:cs="Times New Roman"/>
          <w:kern w:val="0"/>
          <w:lang w:eastAsia="ar-SA" w:bidi="ar-SA"/>
        </w:rPr>
        <w:t>Miejscowość: ...................................</w:t>
      </w:r>
      <w:r w:rsidR="001370BE" w:rsidRPr="005356A3">
        <w:rPr>
          <w:rFonts w:eastAsia="Times New Roman" w:cs="Times New Roman"/>
          <w:kern w:val="0"/>
          <w:lang w:eastAsia="ar-SA" w:bidi="ar-SA"/>
        </w:rPr>
        <w:t>...</w:t>
      </w:r>
      <w:r w:rsidR="00735A29" w:rsidRPr="005356A3">
        <w:rPr>
          <w:rFonts w:eastAsia="Times New Roman" w:cs="Times New Roman"/>
          <w:kern w:val="0"/>
          <w:lang w:eastAsia="ar-SA" w:bidi="ar-SA"/>
        </w:rPr>
        <w:t>.....................</w:t>
      </w:r>
    </w:p>
    <w:p w:rsidR="00735A29" w:rsidRPr="005356A3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ab/>
      </w:r>
      <w:r w:rsidR="00735A29" w:rsidRPr="005356A3">
        <w:rPr>
          <w:rFonts w:eastAsia="Times New Roman" w:cs="Times New Roman"/>
          <w:kern w:val="0"/>
          <w:lang w:eastAsia="ar-SA" w:bidi="ar-SA"/>
        </w:rPr>
        <w:t>Telefon:………………........................</w:t>
      </w:r>
      <w:r w:rsidR="001370BE" w:rsidRPr="005356A3">
        <w:rPr>
          <w:rFonts w:eastAsia="Times New Roman" w:cs="Times New Roman"/>
          <w:kern w:val="0"/>
          <w:lang w:eastAsia="ar-SA" w:bidi="ar-SA"/>
        </w:rPr>
        <w:t>......</w:t>
      </w:r>
      <w:r w:rsidR="00735A29" w:rsidRPr="005356A3">
        <w:rPr>
          <w:rFonts w:eastAsia="Times New Roman" w:cs="Times New Roman"/>
          <w:kern w:val="0"/>
          <w:lang w:eastAsia="ar-SA" w:bidi="ar-SA"/>
        </w:rPr>
        <w:t>.................. fax:…</w:t>
      </w:r>
      <w:r w:rsidRPr="005356A3">
        <w:rPr>
          <w:rFonts w:eastAsia="Times New Roman" w:cs="Times New Roman"/>
          <w:kern w:val="0"/>
          <w:lang w:eastAsia="ar-SA" w:bidi="ar-SA"/>
        </w:rPr>
        <w:t>…….</w:t>
      </w:r>
      <w:r w:rsidR="00735A29" w:rsidRPr="005356A3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5356A3">
        <w:rPr>
          <w:rFonts w:eastAsia="Times New Roman" w:cs="Times New Roman"/>
          <w:kern w:val="0"/>
          <w:lang w:eastAsia="ar-SA" w:bidi="ar-SA"/>
        </w:rPr>
        <w:br/>
        <w:t>E-mail: …………………………………</w:t>
      </w:r>
      <w:r w:rsidR="001370BE" w:rsidRPr="005356A3">
        <w:rPr>
          <w:rFonts w:eastAsia="Times New Roman" w:cs="Times New Roman"/>
          <w:kern w:val="0"/>
          <w:lang w:eastAsia="ar-SA" w:bidi="ar-SA"/>
        </w:rPr>
        <w:t>……….</w:t>
      </w:r>
      <w:r w:rsidR="00735A29" w:rsidRPr="005356A3">
        <w:rPr>
          <w:rFonts w:eastAsia="Times New Roman" w:cs="Times New Roman"/>
          <w:kern w:val="0"/>
          <w:lang w:eastAsia="ar-SA" w:bidi="ar-SA"/>
        </w:rPr>
        <w:t>………..</w:t>
      </w:r>
    </w:p>
    <w:p w:rsidR="00735A29" w:rsidRPr="005356A3" w:rsidRDefault="000B6DCC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ab/>
      </w:r>
      <w:r w:rsidR="00735A29" w:rsidRPr="005356A3">
        <w:rPr>
          <w:rFonts w:eastAsia="Times New Roman" w:cs="Times New Roman"/>
          <w:kern w:val="0"/>
          <w:lang w:eastAsia="ar-SA" w:bidi="ar-SA"/>
        </w:rPr>
        <w:t>Jesteśmy /nie jesteśmy* małym przedsiębiorstwem*/średnim przedsiębiorstwem*.</w:t>
      </w:r>
      <w:r w:rsidR="00735A29" w:rsidRPr="005356A3">
        <w:rPr>
          <w:rFonts w:eastAsia="Times New Roman" w:cs="Times New Roman"/>
          <w:kern w:val="0"/>
          <w:lang w:eastAsia="ar-SA" w:bidi="ar-SA"/>
        </w:rPr>
        <w:tab/>
      </w:r>
    </w:p>
    <w:p w:rsidR="00735A29" w:rsidRPr="005356A3" w:rsidRDefault="00735A29" w:rsidP="00DA271D">
      <w:pPr>
        <w:widowControl/>
        <w:autoSpaceDN/>
        <w:jc w:val="both"/>
        <w:textAlignment w:val="auto"/>
        <w:rPr>
          <w:rFonts w:cs="Times New Roman"/>
        </w:rPr>
      </w:pPr>
    </w:p>
    <w:p w:rsidR="00735A29" w:rsidRPr="005356A3" w:rsidRDefault="00735A29" w:rsidP="00E424E5">
      <w:pPr>
        <w:pStyle w:val="Standard"/>
        <w:numPr>
          <w:ilvl w:val="0"/>
          <w:numId w:val="8"/>
        </w:numPr>
        <w:ind w:left="284" w:hanging="284"/>
        <w:jc w:val="both"/>
      </w:pPr>
      <w:r w:rsidRPr="005356A3">
        <w:rPr>
          <w:kern w:val="0"/>
          <w:lang w:eastAsia="ar-SA"/>
        </w:rPr>
        <w:t xml:space="preserve">Oferujemy </w:t>
      </w:r>
      <w:r w:rsidR="008822CA" w:rsidRPr="005356A3">
        <w:rPr>
          <w:kern w:val="0"/>
          <w:lang w:eastAsia="ar-SA"/>
        </w:rPr>
        <w:t xml:space="preserve">usługę </w:t>
      </w:r>
      <w:r w:rsidRPr="005356A3">
        <w:rPr>
          <w:kern w:val="0"/>
          <w:lang w:eastAsia="ar-SA"/>
        </w:rPr>
        <w:t>spełniając</w:t>
      </w:r>
      <w:r w:rsidR="008822CA" w:rsidRPr="005356A3">
        <w:rPr>
          <w:kern w:val="0"/>
          <w:lang w:eastAsia="ar-SA"/>
        </w:rPr>
        <w:t>ą</w:t>
      </w:r>
      <w:r w:rsidRPr="005356A3">
        <w:rPr>
          <w:kern w:val="0"/>
          <w:lang w:eastAsia="ar-SA"/>
        </w:rPr>
        <w:t xml:space="preserve"> wszystkie wymagania Zamawiającego określone </w:t>
      </w:r>
      <w:r w:rsidR="008822CA" w:rsidRPr="005356A3">
        <w:rPr>
          <w:kern w:val="0"/>
          <w:lang w:eastAsia="ar-SA"/>
        </w:rPr>
        <w:br/>
      </w:r>
      <w:r w:rsidRPr="005356A3">
        <w:rPr>
          <w:kern w:val="0"/>
          <w:lang w:eastAsia="ar-SA"/>
        </w:rPr>
        <w:t xml:space="preserve">w </w:t>
      </w:r>
      <w:r w:rsidRPr="005356A3">
        <w:rPr>
          <w:i/>
          <w:iCs/>
          <w:kern w:val="0"/>
          <w:lang w:eastAsia="ar-SA"/>
        </w:rPr>
        <w:t>Specyfikacji warunków zamówienia</w:t>
      </w:r>
      <w:r w:rsidR="000237FF" w:rsidRPr="005356A3">
        <w:rPr>
          <w:kern w:val="0"/>
          <w:lang w:eastAsia="ar-SA"/>
        </w:rPr>
        <w:t xml:space="preserve"> oraz w </w:t>
      </w:r>
      <w:r w:rsidR="000237FF" w:rsidRPr="005356A3">
        <w:rPr>
          <w:i/>
          <w:kern w:val="0"/>
          <w:lang w:eastAsia="ar-SA"/>
        </w:rPr>
        <w:t>Opisie przedmiotu zamówienia</w:t>
      </w:r>
      <w:r w:rsidR="000237FF" w:rsidRPr="005356A3">
        <w:rPr>
          <w:kern w:val="0"/>
          <w:lang w:eastAsia="ar-SA"/>
        </w:rPr>
        <w:t xml:space="preserve"> </w:t>
      </w:r>
      <w:r w:rsidRPr="005356A3">
        <w:rPr>
          <w:kern w:val="0"/>
          <w:lang w:eastAsia="ar-SA"/>
        </w:rPr>
        <w:t xml:space="preserve">zgodnie </w:t>
      </w:r>
      <w:r w:rsidR="008822CA" w:rsidRPr="005356A3">
        <w:rPr>
          <w:kern w:val="0"/>
          <w:lang w:eastAsia="ar-SA"/>
        </w:rPr>
        <w:br/>
      </w:r>
      <w:r w:rsidRPr="005356A3">
        <w:rPr>
          <w:kern w:val="0"/>
          <w:lang w:eastAsia="ar-SA"/>
        </w:rPr>
        <w:t xml:space="preserve">z wypełnionym i załączonym </w:t>
      </w:r>
      <w:r w:rsidRPr="005356A3">
        <w:rPr>
          <w:i/>
          <w:iCs/>
          <w:kern w:val="0"/>
          <w:lang w:eastAsia="ar-SA"/>
        </w:rPr>
        <w:t xml:space="preserve">Formularzem oferty </w:t>
      </w:r>
      <w:r w:rsidRPr="005356A3">
        <w:t xml:space="preserve">i </w:t>
      </w:r>
      <w:r w:rsidRPr="005356A3">
        <w:rPr>
          <w:i/>
        </w:rPr>
        <w:t>Formularzem cenowym</w:t>
      </w:r>
      <w:r w:rsidR="0065325E" w:rsidRPr="005356A3">
        <w:rPr>
          <w:i/>
        </w:rPr>
        <w:t>.</w:t>
      </w:r>
    </w:p>
    <w:p w:rsidR="00735A29" w:rsidRPr="005356A3" w:rsidRDefault="00735A29" w:rsidP="00DA271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13DF6" w:rsidRPr="005356A3" w:rsidRDefault="00213DF6" w:rsidP="00DA271D">
      <w:pPr>
        <w:pStyle w:val="Standard"/>
        <w:numPr>
          <w:ilvl w:val="0"/>
          <w:numId w:val="8"/>
        </w:numPr>
        <w:ind w:left="284" w:hanging="284"/>
        <w:jc w:val="both"/>
        <w:rPr>
          <w:rFonts w:eastAsia="Batang, 바탕"/>
        </w:rPr>
      </w:pPr>
      <w:r w:rsidRPr="005356A3">
        <w:t xml:space="preserve">Termin realizacji przedmiotu zamówienia: </w:t>
      </w:r>
    </w:p>
    <w:p w:rsidR="00213DF6" w:rsidRPr="005356A3" w:rsidRDefault="000B6DCC" w:rsidP="00DA271D">
      <w:pPr>
        <w:pStyle w:val="Standard"/>
        <w:ind w:left="284" w:hanging="284"/>
        <w:jc w:val="both"/>
        <w:rPr>
          <w:rFonts w:eastAsia="Batang, 바탕"/>
        </w:rPr>
      </w:pPr>
      <w:r w:rsidRPr="005356A3">
        <w:tab/>
      </w:r>
      <w:r w:rsidRPr="005356A3">
        <w:tab/>
      </w:r>
      <w:r w:rsidR="00213DF6" w:rsidRPr="005356A3">
        <w:t xml:space="preserve">- </w:t>
      </w:r>
      <w:r w:rsidR="00213DF6" w:rsidRPr="005356A3">
        <w:rPr>
          <w:rFonts w:eastAsia="Batang, 바탕"/>
        </w:rPr>
        <w:t xml:space="preserve">umowa zawarta na czas określony od dnia </w:t>
      </w:r>
      <w:r w:rsidR="0060338C" w:rsidRPr="007C1B3B">
        <w:rPr>
          <w:rFonts w:eastAsia="Batang, 바탕"/>
          <w:shd w:val="clear" w:color="auto" w:fill="FFFFFF" w:themeFill="background1"/>
        </w:rPr>
        <w:t xml:space="preserve">16 lipca 2024 </w:t>
      </w:r>
      <w:r w:rsidR="00D71D37" w:rsidRPr="007C1B3B">
        <w:rPr>
          <w:rFonts w:eastAsia="Batang, 바탕"/>
          <w:shd w:val="clear" w:color="auto" w:fill="FFFFFF" w:themeFill="background1"/>
        </w:rPr>
        <w:t xml:space="preserve">r. </w:t>
      </w:r>
      <w:r w:rsidR="00E424E5" w:rsidRPr="007C1B3B">
        <w:rPr>
          <w:rFonts w:eastAsia="Batang, 바탕"/>
          <w:shd w:val="clear" w:color="auto" w:fill="FFFFFF" w:themeFill="background1"/>
        </w:rPr>
        <w:t>d</w:t>
      </w:r>
      <w:r w:rsidR="00213DF6" w:rsidRPr="007C1B3B">
        <w:rPr>
          <w:rFonts w:eastAsia="Batang, 바탕"/>
          <w:shd w:val="clear" w:color="auto" w:fill="FFFFFF" w:themeFill="background1"/>
        </w:rPr>
        <w:t xml:space="preserve">o dnia </w:t>
      </w:r>
      <w:r w:rsidR="00D71D37" w:rsidRPr="007C1B3B">
        <w:rPr>
          <w:rFonts w:eastAsia="Batang, 바탕"/>
          <w:shd w:val="clear" w:color="auto" w:fill="FFFFFF" w:themeFill="background1"/>
        </w:rPr>
        <w:t>15 lipca</w:t>
      </w:r>
      <w:r w:rsidR="00E424E5" w:rsidRPr="007C1B3B">
        <w:rPr>
          <w:rFonts w:eastAsia="Batang, 바탕"/>
          <w:shd w:val="clear" w:color="auto" w:fill="FFFFFF" w:themeFill="background1"/>
        </w:rPr>
        <w:t xml:space="preserve"> 202</w:t>
      </w:r>
      <w:r w:rsidR="00D71D37" w:rsidRPr="007C1B3B">
        <w:rPr>
          <w:rFonts w:eastAsia="Batang, 바탕"/>
          <w:shd w:val="clear" w:color="auto" w:fill="FFFFFF" w:themeFill="background1"/>
        </w:rPr>
        <w:t>5</w:t>
      </w:r>
      <w:r w:rsidR="00E424E5" w:rsidRPr="007C1B3B">
        <w:rPr>
          <w:rFonts w:eastAsia="Batang, 바탕"/>
          <w:shd w:val="clear" w:color="auto" w:fill="FFFFFF" w:themeFill="background1"/>
        </w:rPr>
        <w:t xml:space="preserve"> r.</w:t>
      </w:r>
      <w:r w:rsidR="00E424E5" w:rsidRPr="005356A3">
        <w:rPr>
          <w:rFonts w:eastAsia="Batang, 바탕"/>
        </w:rPr>
        <w:t xml:space="preserve"> </w:t>
      </w:r>
    </w:p>
    <w:p w:rsidR="00735A29" w:rsidRPr="005356A3" w:rsidRDefault="00213DF6" w:rsidP="00DA271D">
      <w:pPr>
        <w:pStyle w:val="Standard"/>
        <w:ind w:left="653" w:hanging="284"/>
        <w:jc w:val="both"/>
        <w:rPr>
          <w:kern w:val="0"/>
          <w:lang w:eastAsia="ar-SA"/>
        </w:rPr>
      </w:pPr>
      <w:r w:rsidRPr="005356A3">
        <w:rPr>
          <w:rFonts w:eastAsia="Batang, 바탕"/>
        </w:rPr>
        <w:t xml:space="preserve">   </w:t>
      </w:r>
    </w:p>
    <w:p w:rsidR="007C6D09" w:rsidRPr="005356A3" w:rsidRDefault="007C6D09" w:rsidP="00DA271D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356A3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="000B6DCC" w:rsidRPr="005356A3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5356A3">
        <w:rPr>
          <w:rFonts w:eastAsiaTheme="minorHAnsi" w:cs="Times New Roman"/>
          <w:color w:val="000000"/>
          <w:kern w:val="0"/>
          <w:lang w:eastAsia="en-US" w:bidi="ar-SA"/>
        </w:rPr>
        <w:t>W nawiązaniu do art. 455 ust. 1 ustawy strony mają prawo do zmiany treści umowy:</w:t>
      </w:r>
    </w:p>
    <w:p w:rsidR="007C6D09" w:rsidRPr="005356A3" w:rsidRDefault="007C6D09" w:rsidP="00DA271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356A3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5356A3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5356A3">
        <w:rPr>
          <w:rFonts w:eastAsiaTheme="minorHAnsi" w:cs="Times New Roman"/>
          <w:color w:val="000000"/>
          <w:kern w:val="0"/>
          <w:lang w:eastAsia="en-US" w:bidi="ar-SA"/>
        </w:rPr>
        <w:tab/>
        <w:t>Zamawiający zastrzega sobie prawo jednostronnego wydłuże</w:t>
      </w:r>
      <w:r w:rsidR="0055234A" w:rsidRPr="005356A3">
        <w:rPr>
          <w:rFonts w:eastAsiaTheme="minorHAnsi" w:cs="Times New Roman"/>
          <w:color w:val="000000"/>
          <w:kern w:val="0"/>
          <w:lang w:eastAsia="en-US" w:bidi="ar-SA"/>
        </w:rPr>
        <w:t>nia okresu realizacji umowy do 9</w:t>
      </w:r>
      <w:r w:rsidRPr="005356A3">
        <w:rPr>
          <w:rFonts w:eastAsiaTheme="minorHAnsi" w:cs="Times New Roman"/>
          <w:color w:val="000000"/>
          <w:kern w:val="0"/>
          <w:lang w:eastAsia="en-US" w:bidi="ar-SA"/>
        </w:rPr>
        <w:t>0 dni po terminie określonym w umowie, w ramach określonych na ten cel środków finansowych i żądania zawarcia w tym zakresie aneksu do umowy;</w:t>
      </w:r>
    </w:p>
    <w:p w:rsidR="007C6D09" w:rsidRPr="005356A3" w:rsidRDefault="00CC7F70" w:rsidP="00DA271D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Theme="minorHAnsi" w:cs="Times New Roman"/>
          <w:color w:val="000000"/>
          <w:kern w:val="0"/>
          <w:lang w:eastAsia="en-US" w:bidi="ar-SA"/>
        </w:rPr>
        <w:t>2</w:t>
      </w:r>
      <w:r w:rsidR="007C6D09" w:rsidRPr="005356A3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="007C6D09" w:rsidRPr="005356A3">
        <w:rPr>
          <w:rFonts w:eastAsiaTheme="minorHAnsi" w:cs="Times New Roman"/>
          <w:color w:val="000000"/>
          <w:kern w:val="0"/>
          <w:lang w:eastAsia="en-US" w:bidi="ar-SA"/>
        </w:rPr>
        <w:tab/>
        <w:t>Zamawiający zastrzega sobie możliwość rozszer</w:t>
      </w:r>
      <w:r w:rsidR="00906EDA" w:rsidRPr="005356A3">
        <w:rPr>
          <w:rFonts w:eastAsiaTheme="minorHAnsi" w:cs="Times New Roman"/>
          <w:color w:val="000000"/>
          <w:kern w:val="0"/>
          <w:lang w:eastAsia="en-US" w:bidi="ar-SA"/>
        </w:rPr>
        <w:t xml:space="preserve">zenia przedmiotu umowy o odbiór </w:t>
      </w:r>
      <w:r w:rsidR="007C6D09" w:rsidRPr="005356A3">
        <w:rPr>
          <w:rFonts w:eastAsiaTheme="minorHAnsi" w:cs="Times New Roman"/>
          <w:color w:val="000000"/>
          <w:kern w:val="0"/>
          <w:lang w:eastAsia="en-US" w:bidi="ar-SA"/>
        </w:rPr>
        <w:t xml:space="preserve">innych rodzajów odpadów niż wymienione w </w:t>
      </w:r>
      <w:r w:rsidR="001370BE" w:rsidRPr="005356A3">
        <w:rPr>
          <w:rFonts w:eastAsiaTheme="minorHAnsi" w:cs="Times New Roman"/>
          <w:i/>
          <w:color w:val="000000"/>
          <w:kern w:val="0"/>
          <w:lang w:eastAsia="en-US" w:bidi="ar-SA"/>
        </w:rPr>
        <w:t>O</w:t>
      </w:r>
      <w:r w:rsidR="007C6D09" w:rsidRPr="005356A3">
        <w:rPr>
          <w:rFonts w:eastAsiaTheme="minorHAnsi" w:cs="Times New Roman"/>
          <w:i/>
          <w:color w:val="000000"/>
          <w:kern w:val="0"/>
          <w:lang w:eastAsia="en-US" w:bidi="ar-SA"/>
        </w:rPr>
        <w:t>pisie przedmiotu zamówienia</w:t>
      </w:r>
      <w:r w:rsidR="007C6D09" w:rsidRPr="005356A3">
        <w:rPr>
          <w:rFonts w:eastAsiaTheme="minorHAnsi" w:cs="Times New Roman"/>
          <w:color w:val="000000"/>
          <w:kern w:val="0"/>
          <w:lang w:eastAsia="en-US" w:bidi="ar-SA"/>
        </w:rPr>
        <w:t>, w zakresie zgodnym z zezwoleniami jakie posiada Wykonawca – w ramach łącznego wynagrodzenia Wykonawc</w:t>
      </w:r>
      <w:r w:rsidR="003C616B" w:rsidRPr="005356A3">
        <w:rPr>
          <w:rFonts w:eastAsiaTheme="minorHAnsi" w:cs="Times New Roman"/>
          <w:color w:val="000000"/>
          <w:kern w:val="0"/>
          <w:lang w:eastAsia="en-US" w:bidi="ar-SA"/>
        </w:rPr>
        <w:t>y</w:t>
      </w:r>
      <w:r w:rsidR="0012148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1481" w:rsidRPr="00121481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="00121481" w:rsidRPr="00121481">
        <w:rPr>
          <w:rFonts w:cs="Times New Roman"/>
          <w:color w:val="000000"/>
        </w:rPr>
        <w:t>np. gabaryty, kwaterunek, gruz, zużyta odzież, wykładziny, itp.).</w:t>
      </w:r>
    </w:p>
    <w:p w:rsidR="0039390D" w:rsidRPr="005356A3" w:rsidRDefault="0039390D" w:rsidP="00043F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739D8" w:rsidRPr="009739D8" w:rsidRDefault="0039390D" w:rsidP="009739D8">
      <w:pPr>
        <w:widowControl/>
        <w:suppressAutoHyphens w:val="0"/>
        <w:autoSpaceDE w:val="0"/>
        <w:adjustRightInd w:val="0"/>
        <w:spacing w:after="23"/>
        <w:ind w:left="567" w:hanging="283"/>
        <w:jc w:val="both"/>
        <w:textAlignment w:val="auto"/>
        <w:rPr>
          <w:rFonts w:eastAsiaTheme="minorHAnsi" w:cs="Times New Roman"/>
          <w:strike/>
          <w:kern w:val="0"/>
          <w:lang w:eastAsia="en-US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>5.</w:t>
      </w:r>
      <w:r w:rsidR="00BD0058" w:rsidRPr="005356A3">
        <w:rPr>
          <w:rFonts w:eastAsia="Times New Roman" w:cs="Times New Roman"/>
          <w:kern w:val="0"/>
          <w:lang w:eastAsia="ar-SA" w:bidi="ar-SA"/>
        </w:rPr>
        <w:tab/>
      </w:r>
      <w:r w:rsidRPr="005356A3">
        <w:rPr>
          <w:rFonts w:eastAsia="Times New Roman" w:cs="Times New Roman"/>
          <w:kern w:val="0"/>
          <w:lang w:eastAsia="ar-SA" w:bidi="ar-SA"/>
        </w:rPr>
        <w:t xml:space="preserve">Zamawiający na podstawie art. 455 ust. 1 pkt 1 ustawy, w związku ze specyfiką funkcjonowania jednostki i możliwością zmniejszenia się liczby stanu </w:t>
      </w:r>
      <w:r w:rsidR="00106B53" w:rsidRPr="005356A3">
        <w:rPr>
          <w:rFonts w:eastAsia="Times New Roman" w:cs="Times New Roman"/>
          <w:kern w:val="0"/>
          <w:lang w:eastAsia="ar-SA" w:bidi="ar-SA"/>
        </w:rPr>
        <w:t>zakwaterowanych</w:t>
      </w:r>
      <w:r w:rsidRPr="005356A3">
        <w:rPr>
          <w:rFonts w:eastAsia="Times New Roman" w:cs="Times New Roman"/>
          <w:kern w:val="0"/>
          <w:lang w:eastAsia="ar-SA" w:bidi="ar-SA"/>
        </w:rPr>
        <w:t xml:space="preserve"> zastrzega sobie możliwość niezrealizowania całości zamówienia bez konsekwencji finansowych i prawnych. </w:t>
      </w:r>
      <w:bookmarkStart w:id="0" w:name="_Hlk168895971"/>
      <w:r w:rsidR="009739D8" w:rsidRPr="009739D8">
        <w:rPr>
          <w:rFonts w:eastAsiaTheme="minorHAnsi" w:cs="Times New Roman"/>
          <w:color w:val="000000"/>
          <w:kern w:val="0"/>
          <w:lang w:eastAsia="en-US" w:bidi="ar-SA"/>
        </w:rPr>
        <w:t>Minimalne wynagrodzenie dla Wykonawcy w takim przypadku wy</w:t>
      </w:r>
      <w:r w:rsidR="005D0415">
        <w:rPr>
          <w:rFonts w:eastAsiaTheme="minorHAnsi" w:cs="Times New Roman"/>
          <w:color w:val="000000"/>
          <w:kern w:val="0"/>
          <w:lang w:eastAsia="en-US" w:bidi="ar-SA"/>
        </w:rPr>
        <w:t>nosi</w:t>
      </w:r>
      <w:r w:rsidR="009739D8" w:rsidRPr="009739D8">
        <w:rPr>
          <w:rFonts w:eastAsiaTheme="minorHAnsi" w:cs="Times New Roman"/>
          <w:color w:val="000000"/>
          <w:kern w:val="0"/>
          <w:lang w:eastAsia="en-US" w:bidi="ar-SA"/>
        </w:rPr>
        <w:t xml:space="preserve"> 38 000,00 złotych brutto. </w:t>
      </w:r>
      <w:r w:rsidR="009739D8" w:rsidRPr="009739D8">
        <w:rPr>
          <w:rFonts w:eastAsiaTheme="minorHAnsi" w:cs="Times New Roman"/>
          <w:kern w:val="0"/>
          <w:lang w:eastAsia="en-US" w:bidi="ar-SA"/>
        </w:rPr>
        <w:t>Minimalne wynagrodzenie Wykonawcy zostanie proporcjonalnie obliczone po wyborze najkorzystniejszej oferty.</w:t>
      </w:r>
    </w:p>
    <w:bookmarkEnd w:id="0"/>
    <w:p w:rsidR="0039390D" w:rsidRPr="005356A3" w:rsidRDefault="0039390D" w:rsidP="00043F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8122C" w:rsidRDefault="0039390D" w:rsidP="00D5240C">
      <w:pPr>
        <w:widowControl/>
        <w:autoSpaceDN/>
        <w:ind w:left="284" w:hanging="284"/>
        <w:jc w:val="both"/>
        <w:textAlignment w:val="auto"/>
        <w:rPr>
          <w:rFonts w:cs="Times New Roman"/>
        </w:rPr>
      </w:pPr>
      <w:r w:rsidRPr="005356A3">
        <w:rPr>
          <w:rFonts w:eastAsia="Times New Roman" w:cs="Times New Roman"/>
          <w:kern w:val="0"/>
          <w:lang w:eastAsia="ar-SA" w:bidi="ar-SA"/>
        </w:rPr>
        <w:t>6</w:t>
      </w:r>
      <w:r w:rsidR="007C6D09" w:rsidRPr="005356A3">
        <w:rPr>
          <w:rFonts w:eastAsia="Times New Roman" w:cs="Times New Roman"/>
          <w:kern w:val="0"/>
          <w:lang w:eastAsia="ar-SA" w:bidi="ar-SA"/>
        </w:rPr>
        <w:t>.</w:t>
      </w:r>
      <w:r w:rsidR="007C6D09" w:rsidRPr="005356A3">
        <w:rPr>
          <w:rFonts w:eastAsia="Times New Roman" w:cs="Times New Roman"/>
          <w:kern w:val="0"/>
          <w:lang w:eastAsia="ar-SA" w:bidi="ar-SA"/>
        </w:rPr>
        <w:tab/>
      </w:r>
      <w:bookmarkStart w:id="1" w:name="_Hlk168657914"/>
      <w:r w:rsidR="00867A1E" w:rsidRPr="00867A1E">
        <w:rPr>
          <w:rFonts w:cs="Times New Roman"/>
        </w:rPr>
        <w:tab/>
        <w:t>Płatność za wykonaną usługę regulowana będzie przelewem na rachunek bankowy Wykonawcy, w terminie 30 dni od daty doręczenia Zleceni</w:t>
      </w:r>
      <w:r w:rsidR="00867A1E">
        <w:rPr>
          <w:rFonts w:cs="Times New Roman"/>
        </w:rPr>
        <w:t>o</w:t>
      </w:r>
      <w:r w:rsidR="00867A1E" w:rsidRPr="00867A1E">
        <w:rPr>
          <w:rFonts w:cs="Times New Roman"/>
        </w:rPr>
        <w:t>d</w:t>
      </w:r>
      <w:r w:rsidR="00867A1E">
        <w:rPr>
          <w:rFonts w:cs="Times New Roman"/>
        </w:rPr>
        <w:t>a</w:t>
      </w:r>
      <w:r w:rsidR="00867A1E" w:rsidRPr="00867A1E">
        <w:rPr>
          <w:rFonts w:cs="Times New Roman"/>
        </w:rPr>
        <w:t>wcy faktur VAT, wystawionych po każdym zakończonym miesiącu kalendarzowym, w oparciu                                   o potwierdzone przez Zamawiającego Protokoły odbioru/wykonania usługi.</w:t>
      </w:r>
    </w:p>
    <w:bookmarkEnd w:id="1"/>
    <w:p w:rsidR="00E424E5" w:rsidRPr="00F84E7F" w:rsidRDefault="0078122C" w:rsidP="00F84E7F">
      <w:pPr>
        <w:widowControl/>
        <w:autoSpaceDN/>
        <w:ind w:left="284" w:hanging="284"/>
        <w:jc w:val="both"/>
        <w:textAlignment w:val="auto"/>
        <w:rPr>
          <w:rFonts w:cs="Times New Roman"/>
          <w:strike/>
        </w:rPr>
      </w:pPr>
      <w:r>
        <w:rPr>
          <w:rFonts w:cs="Times New Roman"/>
        </w:rPr>
        <w:lastRenderedPageBreak/>
        <w:tab/>
      </w:r>
      <w:r w:rsidR="007C6D09" w:rsidRPr="0078122C">
        <w:rPr>
          <w:rFonts w:cs="Times New Roman"/>
          <w:strike/>
        </w:rPr>
        <w:t xml:space="preserve"> </w:t>
      </w:r>
    </w:p>
    <w:p w:rsidR="00E204F1" w:rsidRPr="003A0BFE" w:rsidRDefault="0039390D" w:rsidP="00DA271D">
      <w:pPr>
        <w:widowControl/>
        <w:autoSpaceDN/>
        <w:ind w:left="284" w:hanging="284"/>
        <w:jc w:val="both"/>
        <w:textAlignment w:val="auto"/>
        <w:rPr>
          <w:rFonts w:cs="Times New Roman"/>
          <w:color w:val="C00000"/>
        </w:rPr>
      </w:pPr>
      <w:r w:rsidRPr="005356A3">
        <w:rPr>
          <w:rFonts w:cs="Times New Roman"/>
        </w:rPr>
        <w:t>7</w:t>
      </w:r>
      <w:r w:rsidR="00E204F1" w:rsidRPr="005356A3">
        <w:rPr>
          <w:rFonts w:cs="Times New Roman"/>
        </w:rPr>
        <w:t>.</w:t>
      </w:r>
      <w:r w:rsidR="00E204F1" w:rsidRPr="005356A3">
        <w:rPr>
          <w:rFonts w:cs="Times New Roman"/>
        </w:rPr>
        <w:tab/>
      </w:r>
      <w:r w:rsidR="00E204F1" w:rsidRPr="006510B0">
        <w:rPr>
          <w:rFonts w:cs="Times New Roman"/>
        </w:rPr>
        <w:tab/>
      </w:r>
      <w:r w:rsidR="006510B0" w:rsidRPr="006510B0">
        <w:rPr>
          <w:rFonts w:cs="Times New Roman"/>
        </w:rPr>
        <w:t>Wykonawca w przypadku odpadów podlegających ewidencji, zobowiązany jest do potwierdzenia ich wywozu w terminie zgodnie z odrębnymi przepisami na Karcie Przekazania Odpadów w Bazie Danych Odpadowych (BDO).</w:t>
      </w:r>
    </w:p>
    <w:p w:rsidR="00735A29" w:rsidRPr="005356A3" w:rsidRDefault="00DA271D" w:rsidP="0039390D">
      <w:pPr>
        <w:widowControl/>
        <w:autoSpaceDN/>
        <w:ind w:left="284" w:hanging="284"/>
        <w:jc w:val="both"/>
        <w:textAlignment w:val="auto"/>
        <w:rPr>
          <w:rFonts w:cs="Times New Roman"/>
        </w:rPr>
      </w:pPr>
      <w:r w:rsidRPr="005356A3">
        <w:rPr>
          <w:rFonts w:cs="Times New Roman"/>
        </w:rPr>
        <w:t xml:space="preserve"> </w:t>
      </w:r>
    </w:p>
    <w:p w:rsidR="00735A29" w:rsidRPr="005356A3" w:rsidRDefault="0039390D" w:rsidP="00DA271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5356A3"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735A29" w:rsidRPr="005356A3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0B6DCC" w:rsidRPr="005356A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35A29" w:rsidRPr="005356A3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</w:t>
      </w:r>
      <w:r w:rsidR="00DA271D" w:rsidRPr="005356A3">
        <w:rPr>
          <w:rFonts w:eastAsia="Times New Roman" w:cs="Times New Roman"/>
          <w:color w:val="000000"/>
          <w:kern w:val="0"/>
          <w:lang w:eastAsia="ar-SA" w:bidi="ar-SA"/>
        </w:rPr>
        <w:t xml:space="preserve">zobowiązujemy się do stosowania </w:t>
      </w:r>
      <w:r w:rsidR="00735A29" w:rsidRPr="005356A3">
        <w:rPr>
          <w:rFonts w:eastAsia="Times New Roman" w:cs="Times New Roman"/>
          <w:color w:val="000000"/>
          <w:kern w:val="0"/>
          <w:lang w:eastAsia="ar-SA" w:bidi="ar-SA"/>
        </w:rPr>
        <w:t>i ścisłego przestrzegania warunków w niej określonych.</w:t>
      </w:r>
    </w:p>
    <w:p w:rsidR="00735A29" w:rsidRPr="005356A3" w:rsidRDefault="00735A29" w:rsidP="00DA271D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5356A3" w:rsidRDefault="0039390D" w:rsidP="00DA271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>9</w:t>
      </w:r>
      <w:r w:rsidR="00735A29" w:rsidRPr="005356A3">
        <w:rPr>
          <w:rFonts w:eastAsia="Times New Roman" w:cs="Times New Roman"/>
          <w:kern w:val="0"/>
          <w:lang w:eastAsia="ar-SA" w:bidi="ar-SA"/>
        </w:rPr>
        <w:t>.</w:t>
      </w:r>
      <w:r w:rsidR="00735A29" w:rsidRPr="005356A3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</w:t>
      </w:r>
      <w:r w:rsidR="00D146B9" w:rsidRPr="005356A3">
        <w:rPr>
          <w:rFonts w:eastAsia="Times New Roman" w:cs="Times New Roman"/>
          <w:kern w:val="0"/>
          <w:lang w:eastAsia="ar-SA" w:bidi="ar-SA"/>
        </w:rPr>
        <w:t xml:space="preserve">skazany </w:t>
      </w:r>
      <w:r w:rsidR="00D146B9" w:rsidRPr="005356A3">
        <w:rPr>
          <w:rFonts w:eastAsia="Times New Roman" w:cs="Times New Roman"/>
          <w:kern w:val="0"/>
          <w:lang w:eastAsia="ar-SA" w:bidi="ar-SA"/>
        </w:rPr>
        <w:br/>
      </w:r>
      <w:r w:rsidR="00735A29" w:rsidRPr="005356A3">
        <w:rPr>
          <w:rFonts w:eastAsia="Times New Roman" w:cs="Times New Roman"/>
          <w:kern w:val="0"/>
          <w:lang w:eastAsia="ar-SA" w:bidi="ar-SA"/>
        </w:rPr>
        <w:t xml:space="preserve">w specyfikacji warunków zamówienia, tj. </w:t>
      </w:r>
      <w:r w:rsidR="00735A29" w:rsidRPr="005356A3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735A29" w:rsidRPr="005356A3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="00735A29" w:rsidRPr="005356A3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735A29" w:rsidRPr="005356A3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735A29" w:rsidRPr="005356A3" w:rsidRDefault="00735A29" w:rsidP="00DA271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5356A3" w:rsidRDefault="0039390D" w:rsidP="0039390D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>10</w:t>
      </w:r>
      <w:r w:rsidR="00735A29" w:rsidRPr="005356A3">
        <w:rPr>
          <w:rFonts w:eastAsia="Times New Roman" w:cs="Times New Roman"/>
          <w:kern w:val="0"/>
          <w:lang w:eastAsia="ar-SA" w:bidi="ar-SA"/>
        </w:rPr>
        <w:t>.</w:t>
      </w:r>
      <w:r w:rsidR="00735A29" w:rsidRPr="005356A3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735A29" w:rsidRPr="005356A3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735A29" w:rsidRPr="005356A3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DA271D" w:rsidRPr="005356A3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735A29" w:rsidRPr="005356A3">
        <w:rPr>
          <w:rFonts w:eastAsia="Times New Roman" w:cs="Times New Roman"/>
          <w:kern w:val="0"/>
          <w:lang w:eastAsia="ar-SA" w:bidi="ar-SA"/>
        </w:rPr>
        <w:t>lub pośrednio pozyskałem w celu ubiegania się o udz</w:t>
      </w:r>
      <w:r w:rsidR="00DA271D" w:rsidRPr="005356A3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735A29" w:rsidRPr="005356A3">
        <w:rPr>
          <w:rFonts w:eastAsia="Times New Roman" w:cs="Times New Roman"/>
          <w:kern w:val="0"/>
          <w:lang w:eastAsia="ar-SA" w:bidi="ar-SA"/>
        </w:rPr>
        <w:t>w niniejszym postępowaniu</w:t>
      </w:r>
      <w:r w:rsidR="00735A29" w:rsidRPr="005356A3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735A29" w:rsidRPr="005356A3">
        <w:rPr>
          <w:rFonts w:eastAsia="Times New Roman" w:cs="Times New Roman"/>
          <w:kern w:val="0"/>
          <w:lang w:eastAsia="ar-SA" w:bidi="ar-SA"/>
        </w:rPr>
        <w:t>.</w:t>
      </w:r>
    </w:p>
    <w:p w:rsidR="00735A29" w:rsidRPr="005356A3" w:rsidRDefault="00735A29" w:rsidP="00DA271D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5356A3" w:rsidRDefault="0039390D" w:rsidP="00DA271D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>11</w:t>
      </w:r>
      <w:r w:rsidR="00E204F1" w:rsidRPr="005356A3">
        <w:rPr>
          <w:rFonts w:eastAsia="Times New Roman" w:cs="Times New Roman"/>
          <w:kern w:val="0"/>
          <w:lang w:eastAsia="ar-SA" w:bidi="ar-SA"/>
        </w:rPr>
        <w:t>.</w:t>
      </w:r>
      <w:r w:rsidR="000B6DCC" w:rsidRPr="005356A3">
        <w:rPr>
          <w:rFonts w:eastAsia="Times New Roman" w:cs="Times New Roman"/>
          <w:kern w:val="0"/>
          <w:lang w:eastAsia="ar-SA" w:bidi="ar-SA"/>
        </w:rPr>
        <w:tab/>
      </w:r>
      <w:r w:rsidR="00735A29" w:rsidRPr="005356A3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735A29" w:rsidRPr="005356A3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DE222A" w:rsidRPr="005356A3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735A29" w:rsidRPr="005356A3">
        <w:rPr>
          <w:rFonts w:eastAsia="Times New Roman" w:cs="Times New Roman"/>
          <w:kern w:val="0"/>
          <w:lang w:eastAsia="ar-SA" w:bidi="ar-SA"/>
        </w:rPr>
        <w:t>przez nas zaakceptowane i zobowiązujemy się w przypadku wyboru naszej ofe</w:t>
      </w:r>
      <w:r w:rsidR="00DE222A" w:rsidRPr="005356A3">
        <w:rPr>
          <w:rFonts w:eastAsia="Times New Roman" w:cs="Times New Roman"/>
          <w:kern w:val="0"/>
          <w:lang w:eastAsia="ar-SA" w:bidi="ar-SA"/>
        </w:rPr>
        <w:t xml:space="preserve">rty </w:t>
      </w:r>
      <w:r w:rsidR="00735A29" w:rsidRPr="005356A3">
        <w:rPr>
          <w:rFonts w:eastAsia="Times New Roman" w:cs="Times New Roman"/>
          <w:kern w:val="0"/>
          <w:lang w:eastAsia="ar-SA" w:bidi="ar-SA"/>
        </w:rPr>
        <w:t xml:space="preserve">do zawarcia umowy na wymienionych warunkach, w miejscu i terminie wyznaczonym przez Zamawiającego. </w:t>
      </w:r>
    </w:p>
    <w:p w:rsidR="00735A29" w:rsidRPr="005356A3" w:rsidRDefault="0065325E" w:rsidP="00712B7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ab/>
      </w:r>
    </w:p>
    <w:p w:rsidR="00735A29" w:rsidRPr="005356A3" w:rsidRDefault="00735A29" w:rsidP="000B6DC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>1</w:t>
      </w:r>
      <w:r w:rsidR="0039390D" w:rsidRPr="005356A3">
        <w:rPr>
          <w:rFonts w:eastAsia="Times New Roman" w:cs="Times New Roman"/>
          <w:kern w:val="0"/>
          <w:lang w:eastAsia="ar-SA" w:bidi="ar-SA"/>
        </w:rPr>
        <w:t>2</w:t>
      </w:r>
      <w:r w:rsidRPr="005356A3">
        <w:rPr>
          <w:rFonts w:eastAsia="Times New Roman" w:cs="Times New Roman"/>
          <w:kern w:val="0"/>
          <w:lang w:eastAsia="ar-SA" w:bidi="ar-SA"/>
        </w:rPr>
        <w:t>.</w:t>
      </w:r>
      <w:r w:rsidRPr="005356A3">
        <w:rPr>
          <w:rFonts w:eastAsia="Times New Roman" w:cs="Times New Roman"/>
          <w:kern w:val="0"/>
          <w:lang w:eastAsia="ar-SA" w:bidi="ar-SA"/>
        </w:rPr>
        <w:tab/>
      </w:r>
      <w:r w:rsidRPr="005356A3">
        <w:rPr>
          <w:rFonts w:eastAsia="Times New Roman" w:cs="Times New Roman"/>
          <w:kern w:val="0"/>
          <w:lang w:eastAsia="ar-SA" w:bidi="ar-SA"/>
        </w:rPr>
        <w:tab/>
        <w:t xml:space="preserve">NIP ………………………..……… </w:t>
      </w:r>
      <w:r w:rsidR="00DE222A" w:rsidRPr="005356A3">
        <w:rPr>
          <w:rFonts w:eastAsia="Times New Roman" w:cs="Times New Roman"/>
          <w:kern w:val="0"/>
          <w:lang w:eastAsia="ar-SA" w:bidi="ar-SA"/>
        </w:rPr>
        <w:t>REGON ………………………………</w:t>
      </w:r>
    </w:p>
    <w:p w:rsidR="00735A29" w:rsidRPr="005356A3" w:rsidRDefault="00735A29" w:rsidP="000B6DCC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5356A3" w:rsidRDefault="00735A29" w:rsidP="000B6DC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>1</w:t>
      </w:r>
      <w:r w:rsidR="0039390D" w:rsidRPr="005356A3">
        <w:rPr>
          <w:rFonts w:eastAsia="Times New Roman" w:cs="Times New Roman"/>
          <w:kern w:val="0"/>
          <w:lang w:eastAsia="ar-SA" w:bidi="ar-SA"/>
        </w:rPr>
        <w:t>3</w:t>
      </w:r>
      <w:r w:rsidRPr="005356A3">
        <w:rPr>
          <w:rFonts w:eastAsia="Times New Roman" w:cs="Times New Roman"/>
          <w:kern w:val="0"/>
          <w:lang w:eastAsia="ar-SA" w:bidi="ar-SA"/>
        </w:rPr>
        <w:t>.</w:t>
      </w:r>
      <w:r w:rsidR="000B6DCC" w:rsidRPr="005356A3">
        <w:rPr>
          <w:rFonts w:eastAsia="Times New Roman" w:cs="Times New Roman"/>
          <w:kern w:val="0"/>
          <w:lang w:eastAsia="ar-SA" w:bidi="ar-SA"/>
        </w:rPr>
        <w:tab/>
      </w:r>
      <w:r w:rsidRPr="005356A3">
        <w:rPr>
          <w:rFonts w:eastAsia="Times New Roman" w:cs="Times New Roman"/>
          <w:kern w:val="0"/>
          <w:lang w:eastAsia="ar-SA" w:bidi="ar-SA"/>
        </w:rPr>
        <w:t>Wartość oferty wynosi:</w:t>
      </w:r>
    </w:p>
    <w:p w:rsidR="000237FF" w:rsidRPr="005356A3" w:rsidRDefault="000237FF" w:rsidP="000237FF">
      <w:pPr>
        <w:widowControl/>
        <w:jc w:val="both"/>
        <w:rPr>
          <w:rFonts w:eastAsia="Times New Roman" w:cs="Times New Roman"/>
          <w:lang w:bidi="ar-SA"/>
        </w:rPr>
      </w:pPr>
      <w:r w:rsidRPr="005356A3">
        <w:rPr>
          <w:rFonts w:eastAsia="Times New Roman" w:cs="Times New Roman"/>
          <w:lang w:bidi="ar-SA"/>
        </w:rPr>
        <w:t xml:space="preserve">         </w:t>
      </w:r>
    </w:p>
    <w:p w:rsidR="000237FF" w:rsidRPr="005356A3" w:rsidRDefault="000237FF" w:rsidP="00E424E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5356A3">
        <w:rPr>
          <w:rFonts w:eastAsia="Times New Roman" w:cs="Times New Roman"/>
          <w:lang w:bidi="ar-SA"/>
        </w:rPr>
        <w:tab/>
        <w:t>1)</w:t>
      </w:r>
      <w:r w:rsidRPr="005356A3">
        <w:rPr>
          <w:rFonts w:eastAsia="Times New Roman" w:cs="Times New Roman"/>
          <w:lang w:bidi="ar-SA"/>
        </w:rPr>
        <w:tab/>
        <w:t>Wartość oferty netto wynosi: ......................</w:t>
      </w:r>
      <w:r w:rsidR="00E424E5" w:rsidRPr="005356A3">
        <w:rPr>
          <w:rFonts w:eastAsia="Times New Roman" w:cs="Times New Roman"/>
          <w:lang w:bidi="ar-SA"/>
        </w:rPr>
        <w:t>........</w:t>
      </w:r>
      <w:r w:rsidRPr="005356A3">
        <w:rPr>
          <w:rFonts w:eastAsia="Times New Roman" w:cs="Times New Roman"/>
          <w:lang w:bidi="ar-SA"/>
        </w:rPr>
        <w:t>................................................</w:t>
      </w:r>
      <w:r w:rsidR="00DA271D" w:rsidRPr="005356A3">
        <w:rPr>
          <w:rFonts w:eastAsia="Times New Roman" w:cs="Times New Roman"/>
          <w:lang w:bidi="ar-SA"/>
        </w:rPr>
        <w:t xml:space="preserve">..... </w:t>
      </w:r>
      <w:r w:rsidRPr="005356A3">
        <w:rPr>
          <w:rFonts w:eastAsia="Times New Roman" w:cs="Times New Roman"/>
          <w:lang w:bidi="ar-SA"/>
        </w:rPr>
        <w:t>złotych</w:t>
      </w:r>
    </w:p>
    <w:p w:rsidR="000237FF" w:rsidRPr="005356A3" w:rsidRDefault="000B6DCC" w:rsidP="00E424E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5356A3">
        <w:rPr>
          <w:rFonts w:eastAsia="Times New Roman" w:cs="Times New Roman"/>
          <w:lang w:bidi="ar-SA"/>
        </w:rPr>
        <w:tab/>
      </w:r>
      <w:r w:rsidR="000237FF" w:rsidRPr="005356A3">
        <w:rPr>
          <w:rFonts w:eastAsia="Times New Roman" w:cs="Times New Roman"/>
          <w:lang w:bidi="ar-SA"/>
        </w:rPr>
        <w:t>słownie ........................................................................</w:t>
      </w:r>
      <w:r w:rsidR="00E424E5" w:rsidRPr="005356A3">
        <w:rPr>
          <w:rFonts w:eastAsia="Times New Roman" w:cs="Times New Roman"/>
          <w:lang w:bidi="ar-SA"/>
        </w:rPr>
        <w:t>.............</w:t>
      </w:r>
      <w:r w:rsidR="000237FF" w:rsidRPr="005356A3">
        <w:rPr>
          <w:rFonts w:eastAsia="Times New Roman" w:cs="Times New Roman"/>
          <w:lang w:bidi="ar-SA"/>
        </w:rPr>
        <w:t>.......................................</w:t>
      </w:r>
      <w:r w:rsidR="00DA271D" w:rsidRPr="005356A3">
        <w:rPr>
          <w:rFonts w:eastAsia="Times New Roman" w:cs="Times New Roman"/>
          <w:lang w:bidi="ar-SA"/>
        </w:rPr>
        <w:t>........</w:t>
      </w:r>
      <w:r w:rsidR="000237FF" w:rsidRPr="005356A3">
        <w:rPr>
          <w:rFonts w:eastAsia="Times New Roman" w:cs="Times New Roman"/>
          <w:lang w:bidi="ar-SA"/>
        </w:rPr>
        <w:t>;</w:t>
      </w:r>
    </w:p>
    <w:p w:rsidR="000237FF" w:rsidRPr="005356A3" w:rsidRDefault="000B6DCC" w:rsidP="00E424E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5356A3">
        <w:rPr>
          <w:rFonts w:eastAsia="Times New Roman" w:cs="Times New Roman"/>
          <w:lang w:bidi="ar-SA"/>
        </w:rPr>
        <w:tab/>
      </w:r>
      <w:r w:rsidR="000237FF" w:rsidRPr="005356A3">
        <w:rPr>
          <w:rFonts w:eastAsia="Times New Roman" w:cs="Times New Roman"/>
          <w:lang w:bidi="ar-SA"/>
        </w:rPr>
        <w:t>2)</w:t>
      </w:r>
      <w:r w:rsidR="000237FF" w:rsidRPr="005356A3">
        <w:rPr>
          <w:rFonts w:eastAsia="Times New Roman" w:cs="Times New Roman"/>
          <w:lang w:bidi="ar-SA"/>
        </w:rPr>
        <w:tab/>
        <w:t>Wartość oferty brutto wynosi: ..............................................................</w:t>
      </w:r>
      <w:r w:rsidR="00E424E5" w:rsidRPr="005356A3">
        <w:rPr>
          <w:rFonts w:eastAsia="Times New Roman" w:cs="Times New Roman"/>
          <w:lang w:bidi="ar-SA"/>
        </w:rPr>
        <w:t>........</w:t>
      </w:r>
      <w:r w:rsidR="000237FF" w:rsidRPr="005356A3">
        <w:rPr>
          <w:rFonts w:eastAsia="Times New Roman" w:cs="Times New Roman"/>
          <w:lang w:bidi="ar-SA"/>
        </w:rPr>
        <w:t>.........</w:t>
      </w:r>
      <w:r w:rsidR="00DA271D" w:rsidRPr="005356A3">
        <w:rPr>
          <w:rFonts w:eastAsia="Times New Roman" w:cs="Times New Roman"/>
          <w:lang w:bidi="ar-SA"/>
        </w:rPr>
        <w:t xml:space="preserve">... </w:t>
      </w:r>
      <w:r w:rsidR="000237FF" w:rsidRPr="005356A3">
        <w:rPr>
          <w:rFonts w:eastAsia="Times New Roman" w:cs="Times New Roman"/>
          <w:lang w:bidi="ar-SA"/>
        </w:rPr>
        <w:t>złotych</w:t>
      </w:r>
    </w:p>
    <w:p w:rsidR="000237FF" w:rsidRPr="005356A3" w:rsidRDefault="000B6DCC" w:rsidP="00E424E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5356A3">
        <w:rPr>
          <w:rFonts w:eastAsia="Times New Roman" w:cs="Times New Roman"/>
          <w:lang w:bidi="ar-SA"/>
        </w:rPr>
        <w:tab/>
      </w:r>
      <w:r w:rsidR="000237FF" w:rsidRPr="005356A3">
        <w:rPr>
          <w:rFonts w:eastAsia="Times New Roman" w:cs="Times New Roman"/>
          <w:lang w:bidi="ar-SA"/>
        </w:rPr>
        <w:t>słownie .....................................................................................................</w:t>
      </w:r>
      <w:r w:rsidR="00E424E5" w:rsidRPr="005356A3">
        <w:rPr>
          <w:rFonts w:eastAsia="Times New Roman" w:cs="Times New Roman"/>
          <w:lang w:bidi="ar-SA"/>
        </w:rPr>
        <w:t>.............</w:t>
      </w:r>
      <w:r w:rsidR="000237FF" w:rsidRPr="005356A3">
        <w:rPr>
          <w:rFonts w:eastAsia="Times New Roman" w:cs="Times New Roman"/>
          <w:lang w:bidi="ar-SA"/>
        </w:rPr>
        <w:t>...........</w:t>
      </w:r>
      <w:r w:rsidR="00DA271D" w:rsidRPr="005356A3">
        <w:rPr>
          <w:rFonts w:eastAsia="Times New Roman" w:cs="Times New Roman"/>
          <w:lang w:bidi="ar-SA"/>
        </w:rPr>
        <w:t>.......</w:t>
      </w:r>
      <w:r w:rsidR="000237FF" w:rsidRPr="005356A3">
        <w:rPr>
          <w:rFonts w:eastAsia="Times New Roman" w:cs="Times New Roman"/>
          <w:lang w:bidi="ar-SA"/>
        </w:rPr>
        <w:t>;</w:t>
      </w:r>
    </w:p>
    <w:p w:rsidR="000237FF" w:rsidRPr="005356A3" w:rsidRDefault="000237FF" w:rsidP="0065325E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5356A3">
        <w:rPr>
          <w:rFonts w:eastAsia="Times New Roman" w:cs="Times New Roman"/>
          <w:lang w:bidi="ar-SA"/>
        </w:rPr>
        <w:t xml:space="preserve">       </w:t>
      </w:r>
      <w:r w:rsidRPr="005356A3">
        <w:rPr>
          <w:rFonts w:eastAsia="Times New Roman" w:cs="Times New Roman"/>
          <w:lang w:bidi="ar-SA"/>
        </w:rPr>
        <w:tab/>
      </w:r>
    </w:p>
    <w:p w:rsidR="0065325E" w:rsidRPr="005356A3" w:rsidRDefault="0065325E" w:rsidP="0065325E">
      <w:pPr>
        <w:widowControl/>
        <w:ind w:left="426" w:hanging="426"/>
        <w:jc w:val="both"/>
        <w:rPr>
          <w:rFonts w:cs="Times New Roman"/>
        </w:rPr>
      </w:pPr>
    </w:p>
    <w:p w:rsidR="0065325E" w:rsidRPr="005356A3" w:rsidRDefault="0065325E" w:rsidP="0065325E">
      <w:pPr>
        <w:widowControl/>
        <w:ind w:left="426" w:hanging="426"/>
        <w:jc w:val="both"/>
        <w:rPr>
          <w:rFonts w:cs="Times New Roman"/>
        </w:rPr>
      </w:pPr>
    </w:p>
    <w:p w:rsidR="0065325E" w:rsidRPr="005356A3" w:rsidRDefault="0065325E" w:rsidP="0065325E">
      <w:pPr>
        <w:widowControl/>
        <w:ind w:left="426" w:hanging="426"/>
        <w:jc w:val="both"/>
        <w:rPr>
          <w:rFonts w:cs="Times New Roman"/>
        </w:rPr>
      </w:pPr>
    </w:p>
    <w:p w:rsidR="000237FF" w:rsidRPr="005356A3" w:rsidRDefault="00735A29" w:rsidP="00735A29">
      <w:pPr>
        <w:rPr>
          <w:rFonts w:cs="Times New Roman"/>
        </w:rPr>
      </w:pPr>
      <w:r w:rsidRPr="005356A3">
        <w:rPr>
          <w:rFonts w:cs="Times New Roman"/>
        </w:rPr>
        <w:t xml:space="preserve">…...……………….. dn. ……………                       </w:t>
      </w:r>
    </w:p>
    <w:p w:rsidR="00735A29" w:rsidRPr="005356A3" w:rsidRDefault="00735A29" w:rsidP="00735A29">
      <w:pPr>
        <w:rPr>
          <w:rFonts w:cs="Times New Roman"/>
        </w:rPr>
      </w:pPr>
      <w:r w:rsidRPr="0074654A">
        <w:rPr>
          <w:rFonts w:cs="Times New Roman"/>
          <w:sz w:val="20"/>
        </w:rPr>
        <w:t xml:space="preserve">       </w:t>
      </w:r>
      <w:r w:rsidR="000237FF" w:rsidRPr="0074654A">
        <w:rPr>
          <w:rFonts w:cs="Times New Roman"/>
          <w:sz w:val="20"/>
        </w:rPr>
        <w:t xml:space="preserve"> </w:t>
      </w:r>
      <w:r w:rsidRPr="008D48BF">
        <w:rPr>
          <w:rFonts w:cs="Times New Roman"/>
          <w:sz w:val="20"/>
        </w:rPr>
        <w:t>(miejscowość)</w:t>
      </w:r>
      <w:r w:rsidRPr="0074654A">
        <w:rPr>
          <w:rFonts w:cs="Times New Roman"/>
          <w:sz w:val="20"/>
        </w:rPr>
        <w:tab/>
      </w:r>
      <w:r w:rsidRPr="0074654A">
        <w:rPr>
          <w:rFonts w:cs="Times New Roman"/>
          <w:sz w:val="20"/>
        </w:rPr>
        <w:tab/>
      </w:r>
      <w:r w:rsidRPr="0074654A">
        <w:rPr>
          <w:rFonts w:cs="Times New Roman"/>
          <w:sz w:val="20"/>
        </w:rPr>
        <w:tab/>
      </w:r>
      <w:r w:rsidRPr="0074654A">
        <w:rPr>
          <w:rFonts w:cs="Times New Roman"/>
          <w:sz w:val="20"/>
        </w:rPr>
        <w:tab/>
      </w:r>
      <w:r w:rsidRPr="005356A3">
        <w:rPr>
          <w:rFonts w:cs="Times New Roman"/>
        </w:rPr>
        <w:tab/>
        <w:t xml:space="preserve">        </w:t>
      </w:r>
    </w:p>
    <w:p w:rsidR="0055265C" w:rsidRDefault="0055265C" w:rsidP="00190826">
      <w:pPr>
        <w:widowControl/>
        <w:autoSpaceDN/>
        <w:jc w:val="both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lang w:eastAsia="en-US" w:bidi="ar-SA"/>
        </w:rPr>
      </w:pPr>
    </w:p>
    <w:p w:rsidR="00190826" w:rsidRDefault="00190826" w:rsidP="0019082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90826" w:rsidRPr="005356A3" w:rsidRDefault="00190826" w:rsidP="0019082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bookmarkStart w:id="2" w:name="_GoBack"/>
      <w:bookmarkEnd w:id="2"/>
    </w:p>
    <w:p w:rsidR="00387F5D" w:rsidRPr="002C4087" w:rsidRDefault="00387F5D" w:rsidP="00387F5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2C4087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  <w:r w:rsidRPr="002C4087">
        <w:rPr>
          <w:rFonts w:eastAsia="Arial" w:cs="Times New Roman"/>
          <w:b/>
          <w:i/>
          <w:kern w:val="1"/>
        </w:rPr>
        <w:br/>
        <w:t xml:space="preserve">Zamawiający zaleca zapisanie dokumentu w formacie PDF. </w:t>
      </w:r>
    </w:p>
    <w:p w:rsidR="0055265C" w:rsidRPr="005356A3" w:rsidRDefault="0055265C" w:rsidP="00763542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822CA" w:rsidRPr="006442E9" w:rsidRDefault="00E55218" w:rsidP="006442E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  <w:sectPr w:rsidR="008822CA" w:rsidRPr="006442E9" w:rsidSect="005261A8">
          <w:pgSz w:w="11906" w:h="16838" w:code="9"/>
          <w:pgMar w:top="1418" w:right="1417" w:bottom="1418" w:left="1417" w:header="0" w:footer="709" w:gutter="0"/>
          <w:cols w:space="708"/>
          <w:docGrid w:linePitch="360"/>
        </w:sectPr>
      </w:pPr>
      <w:r w:rsidRPr="00AF3AE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* </w:t>
      </w:r>
      <w:r w:rsidR="0055265C" w:rsidRPr="00AF3AE2">
        <w:rPr>
          <w:rFonts w:eastAsia="Times New Roman" w:cs="Times New Roman"/>
          <w:kern w:val="0"/>
          <w:sz w:val="18"/>
          <w:szCs w:val="18"/>
          <w:lang w:eastAsia="ar-SA" w:bidi="ar-SA"/>
        </w:rPr>
        <w:t>należy niepotrzebne skreśli</w:t>
      </w:r>
      <w:r w:rsidR="00190826">
        <w:rPr>
          <w:rFonts w:eastAsia="Times New Roman" w:cs="Times New Roman"/>
          <w:kern w:val="0"/>
          <w:sz w:val="18"/>
          <w:szCs w:val="18"/>
          <w:lang w:eastAsia="ar-SA" w:bidi="ar-SA"/>
        </w:rPr>
        <w:t>ć</w:t>
      </w:r>
    </w:p>
    <w:p w:rsidR="003F466D" w:rsidRPr="005356A3" w:rsidRDefault="003F466D" w:rsidP="00CE30DD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</w:p>
    <w:sectPr w:rsidR="003F466D" w:rsidRPr="005356A3" w:rsidSect="00BD00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C8" w:rsidRDefault="007D57C8" w:rsidP="000F1D63">
      <w:r>
        <w:separator/>
      </w:r>
    </w:p>
  </w:endnote>
  <w:endnote w:type="continuationSeparator" w:id="0">
    <w:p w:rsidR="007D57C8" w:rsidRDefault="007D57C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C8" w:rsidRDefault="007D57C8" w:rsidP="000F1D63">
      <w:r>
        <w:separator/>
      </w:r>
    </w:p>
  </w:footnote>
  <w:footnote w:type="continuationSeparator" w:id="0">
    <w:p w:rsidR="007D57C8" w:rsidRDefault="007D57C8" w:rsidP="000F1D63">
      <w:r>
        <w:continuationSeparator/>
      </w:r>
    </w:p>
  </w:footnote>
  <w:footnote w:id="1">
    <w:p w:rsidR="004C3000" w:rsidRPr="00E424E5" w:rsidRDefault="004C3000" w:rsidP="00735A29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sz w:val="16"/>
          <w:szCs w:val="16"/>
        </w:rPr>
        <w:tab/>
      </w:r>
      <w:r w:rsidRPr="00E424E5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E424E5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E424E5">
        <w:rPr>
          <w:rFonts w:ascii="Century Gothic" w:hAnsi="Century Gothic"/>
          <w:i/>
          <w:sz w:val="14"/>
          <w:szCs w:val="14"/>
        </w:rPr>
        <w:t>w związku z przetwarzaniem danych osobowych i w sprawie swobodnego</w:t>
      </w:r>
      <w:r w:rsidRPr="00E424E5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E424E5">
        <w:rPr>
          <w:rFonts w:ascii="Century Gothic" w:hAnsi="Century Gothic"/>
          <w:sz w:val="14"/>
          <w:szCs w:val="14"/>
        </w:rPr>
        <w:t>oraz uchylenia dyrektywy 95/46/WE (ogólne rozporządzenie o ochronie danych) (tj. Dz. Urz. UE L 119 z 04.05.2016 r., str. 1).</w:t>
      </w:r>
    </w:p>
  </w:footnote>
  <w:footnote w:id="2">
    <w:p w:rsidR="004C3000" w:rsidRPr="00E424E5" w:rsidRDefault="004C3000" w:rsidP="0039390D">
      <w:pPr>
        <w:widowControl/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E424E5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424E5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170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E834ABF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8D28AE9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6B1A5B5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4D86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6243150"/>
    <w:multiLevelType w:val="hybridMultilevel"/>
    <w:tmpl w:val="156AEBB2"/>
    <w:lvl w:ilvl="0" w:tplc="5372C3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3E03CFE"/>
    <w:multiLevelType w:val="hybridMultilevel"/>
    <w:tmpl w:val="50567DAA"/>
    <w:lvl w:ilvl="0" w:tplc="AFDC3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08D88CA8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DEFE69F0"/>
    <w:lvl w:ilvl="0" w:tplc="8240346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D030002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DC4C22"/>
    <w:multiLevelType w:val="multilevel"/>
    <w:tmpl w:val="4D06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5A50606"/>
    <w:multiLevelType w:val="hybridMultilevel"/>
    <w:tmpl w:val="F39E767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9190E31"/>
    <w:multiLevelType w:val="multilevel"/>
    <w:tmpl w:val="62A84A9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708AF"/>
    <w:multiLevelType w:val="multilevel"/>
    <w:tmpl w:val="0A90B75C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5C810B4"/>
    <w:multiLevelType w:val="hybridMultilevel"/>
    <w:tmpl w:val="0422F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3541B"/>
    <w:multiLevelType w:val="hybridMultilevel"/>
    <w:tmpl w:val="23E8EBFA"/>
    <w:lvl w:ilvl="0" w:tplc="89ECA0D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D5168"/>
    <w:multiLevelType w:val="hybridMultilevel"/>
    <w:tmpl w:val="AC4C5BC2"/>
    <w:lvl w:ilvl="0" w:tplc="0B5E7B9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07D77"/>
    <w:multiLevelType w:val="hybridMultilevel"/>
    <w:tmpl w:val="422E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-3829"/>
          </w:tabs>
          <w:ind w:left="502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7"/>
  </w:num>
  <w:num w:numId="6">
    <w:abstractNumId w:val="29"/>
  </w:num>
  <w:num w:numId="7">
    <w:abstractNumId w:val="2"/>
  </w:num>
  <w:num w:numId="8">
    <w:abstractNumId w:val="36"/>
    <w:lvlOverride w:ilvl="0">
      <w:lvl w:ilvl="0">
        <w:start w:val="1"/>
        <w:numFmt w:val="decimal"/>
        <w:lvlText w:val="%1)"/>
        <w:lvlJc w:val="left"/>
        <w:pPr>
          <w:ind w:left="2160" w:hanging="360"/>
        </w:pPr>
        <w:rPr>
          <w:rFonts w:ascii="Arial" w:hAnsi="Arial" w:cs="Arial" w:hint="default"/>
          <w:position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80" w:hanging="360"/>
        </w:pPr>
        <w:rPr>
          <w:rFonts w:ascii="Century Gothic" w:eastAsia="Times New Roman" w:hAnsi="Century Gothic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9">
    <w:abstractNumId w:val="25"/>
  </w:num>
  <w:num w:numId="10">
    <w:abstractNumId w:val="31"/>
  </w:num>
  <w:num w:numId="11">
    <w:abstractNumId w:val="22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3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4">
    <w:abstractNumId w:val="1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44"/>
  </w:num>
  <w:num w:numId="22">
    <w:abstractNumId w:val="42"/>
  </w:num>
  <w:num w:numId="23">
    <w:abstractNumId w:val="43"/>
  </w:num>
  <w:num w:numId="24">
    <w:abstractNumId w:val="47"/>
  </w:num>
  <w:num w:numId="25">
    <w:abstractNumId w:val="34"/>
  </w:num>
  <w:num w:numId="26">
    <w:abstractNumId w:val="26"/>
  </w:num>
  <w:num w:numId="27">
    <w:abstractNumId w:val="21"/>
  </w:num>
  <w:num w:numId="28">
    <w:abstractNumId w:val="45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"/>
  </w:num>
  <w:num w:numId="37">
    <w:abstractNumId w:val="36"/>
  </w:num>
  <w:num w:numId="38">
    <w:abstractNumId w:val="37"/>
  </w:num>
  <w:num w:numId="39">
    <w:abstractNumId w:val="18"/>
  </w:num>
  <w:num w:numId="40">
    <w:abstractNumId w:val="39"/>
  </w:num>
  <w:num w:numId="41">
    <w:abstractNumId w:val="35"/>
  </w:num>
  <w:num w:numId="42">
    <w:abstractNumId w:val="41"/>
  </w:num>
  <w:num w:numId="43">
    <w:abstractNumId w:val="38"/>
  </w:num>
  <w:num w:numId="44">
    <w:abstractNumId w:val="19"/>
  </w:num>
  <w:num w:numId="45">
    <w:abstractNumId w:val="24"/>
  </w:num>
  <w:num w:numId="46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152"/>
    <w:rsid w:val="0000172A"/>
    <w:rsid w:val="00001C32"/>
    <w:rsid w:val="000020E7"/>
    <w:rsid w:val="000031C2"/>
    <w:rsid w:val="00004B2D"/>
    <w:rsid w:val="00005EE0"/>
    <w:rsid w:val="00007213"/>
    <w:rsid w:val="00012B0F"/>
    <w:rsid w:val="00014709"/>
    <w:rsid w:val="0001795A"/>
    <w:rsid w:val="00022FDA"/>
    <w:rsid w:val="000237FF"/>
    <w:rsid w:val="000244A2"/>
    <w:rsid w:val="000255C7"/>
    <w:rsid w:val="0003011D"/>
    <w:rsid w:val="00030364"/>
    <w:rsid w:val="00030444"/>
    <w:rsid w:val="0003044C"/>
    <w:rsid w:val="00030C5F"/>
    <w:rsid w:val="0003785B"/>
    <w:rsid w:val="00043AF5"/>
    <w:rsid w:val="00043F2D"/>
    <w:rsid w:val="00054A55"/>
    <w:rsid w:val="000624C7"/>
    <w:rsid w:val="00062EE7"/>
    <w:rsid w:val="00063C34"/>
    <w:rsid w:val="00064388"/>
    <w:rsid w:val="000652D1"/>
    <w:rsid w:val="00065FAE"/>
    <w:rsid w:val="000706E1"/>
    <w:rsid w:val="0007740D"/>
    <w:rsid w:val="00083541"/>
    <w:rsid w:val="00084CA5"/>
    <w:rsid w:val="0008529B"/>
    <w:rsid w:val="000878DB"/>
    <w:rsid w:val="000917A3"/>
    <w:rsid w:val="00091EFF"/>
    <w:rsid w:val="0009221F"/>
    <w:rsid w:val="00096FB1"/>
    <w:rsid w:val="000A197A"/>
    <w:rsid w:val="000A4117"/>
    <w:rsid w:val="000A4325"/>
    <w:rsid w:val="000B2743"/>
    <w:rsid w:val="000B3FBA"/>
    <w:rsid w:val="000B4C51"/>
    <w:rsid w:val="000B6DCC"/>
    <w:rsid w:val="000B7660"/>
    <w:rsid w:val="000C15B4"/>
    <w:rsid w:val="000C391E"/>
    <w:rsid w:val="000C44B1"/>
    <w:rsid w:val="000C50AC"/>
    <w:rsid w:val="000D02FA"/>
    <w:rsid w:val="000D142E"/>
    <w:rsid w:val="000D2B20"/>
    <w:rsid w:val="000D42DF"/>
    <w:rsid w:val="000D481E"/>
    <w:rsid w:val="000D4D16"/>
    <w:rsid w:val="000D508D"/>
    <w:rsid w:val="000D70F3"/>
    <w:rsid w:val="000D7FC2"/>
    <w:rsid w:val="000E29A0"/>
    <w:rsid w:val="000E3ED9"/>
    <w:rsid w:val="000E6333"/>
    <w:rsid w:val="000F1D63"/>
    <w:rsid w:val="000F38BD"/>
    <w:rsid w:val="000F61CF"/>
    <w:rsid w:val="00100957"/>
    <w:rsid w:val="00105C26"/>
    <w:rsid w:val="00106B53"/>
    <w:rsid w:val="0010744F"/>
    <w:rsid w:val="001118C6"/>
    <w:rsid w:val="00111BFE"/>
    <w:rsid w:val="00111D2E"/>
    <w:rsid w:val="00112D38"/>
    <w:rsid w:val="00113C6D"/>
    <w:rsid w:val="001144C5"/>
    <w:rsid w:val="00115449"/>
    <w:rsid w:val="0011768D"/>
    <w:rsid w:val="00117940"/>
    <w:rsid w:val="00121481"/>
    <w:rsid w:val="00122179"/>
    <w:rsid w:val="00123B61"/>
    <w:rsid w:val="00124AF5"/>
    <w:rsid w:val="00125803"/>
    <w:rsid w:val="00126D7B"/>
    <w:rsid w:val="001319D0"/>
    <w:rsid w:val="00133212"/>
    <w:rsid w:val="0013386F"/>
    <w:rsid w:val="00135960"/>
    <w:rsid w:val="001360E1"/>
    <w:rsid w:val="00136D87"/>
    <w:rsid w:val="001370BE"/>
    <w:rsid w:val="00142ACA"/>
    <w:rsid w:val="00142F90"/>
    <w:rsid w:val="00150240"/>
    <w:rsid w:val="001553E0"/>
    <w:rsid w:val="0015726F"/>
    <w:rsid w:val="00157555"/>
    <w:rsid w:val="001576BA"/>
    <w:rsid w:val="00160F24"/>
    <w:rsid w:val="001637C9"/>
    <w:rsid w:val="0016590A"/>
    <w:rsid w:val="0016597E"/>
    <w:rsid w:val="00166944"/>
    <w:rsid w:val="00167F6D"/>
    <w:rsid w:val="0017046A"/>
    <w:rsid w:val="00170AC2"/>
    <w:rsid w:val="00171793"/>
    <w:rsid w:val="00173BB8"/>
    <w:rsid w:val="00174DEC"/>
    <w:rsid w:val="0017736F"/>
    <w:rsid w:val="001802B2"/>
    <w:rsid w:val="00181449"/>
    <w:rsid w:val="00181EA4"/>
    <w:rsid w:val="0018513D"/>
    <w:rsid w:val="0018523E"/>
    <w:rsid w:val="00185B42"/>
    <w:rsid w:val="00190826"/>
    <w:rsid w:val="0019174C"/>
    <w:rsid w:val="001A485D"/>
    <w:rsid w:val="001B39B9"/>
    <w:rsid w:val="001B3EFE"/>
    <w:rsid w:val="001C3E7D"/>
    <w:rsid w:val="001C5F64"/>
    <w:rsid w:val="001C6E22"/>
    <w:rsid w:val="001C71D1"/>
    <w:rsid w:val="001C7D34"/>
    <w:rsid w:val="001D2775"/>
    <w:rsid w:val="001E19B0"/>
    <w:rsid w:val="001E3145"/>
    <w:rsid w:val="001E52DB"/>
    <w:rsid w:val="001F1504"/>
    <w:rsid w:val="001F15E7"/>
    <w:rsid w:val="001F220F"/>
    <w:rsid w:val="001F5EA9"/>
    <w:rsid w:val="001F703A"/>
    <w:rsid w:val="00200126"/>
    <w:rsid w:val="00201D7C"/>
    <w:rsid w:val="002030BF"/>
    <w:rsid w:val="002107D0"/>
    <w:rsid w:val="00210BBD"/>
    <w:rsid w:val="002116C1"/>
    <w:rsid w:val="002130ED"/>
    <w:rsid w:val="002131B2"/>
    <w:rsid w:val="00213DF6"/>
    <w:rsid w:val="0021767D"/>
    <w:rsid w:val="00217F63"/>
    <w:rsid w:val="002202F6"/>
    <w:rsid w:val="00223E31"/>
    <w:rsid w:val="00223F6A"/>
    <w:rsid w:val="00225A36"/>
    <w:rsid w:val="002267ED"/>
    <w:rsid w:val="00227511"/>
    <w:rsid w:val="00227BF7"/>
    <w:rsid w:val="002334AD"/>
    <w:rsid w:val="00240039"/>
    <w:rsid w:val="002410B5"/>
    <w:rsid w:val="00241D51"/>
    <w:rsid w:val="0024281B"/>
    <w:rsid w:val="00243AC8"/>
    <w:rsid w:val="00243DB1"/>
    <w:rsid w:val="00244A9E"/>
    <w:rsid w:val="002455E7"/>
    <w:rsid w:val="00245CEF"/>
    <w:rsid w:val="002460BE"/>
    <w:rsid w:val="00251D6B"/>
    <w:rsid w:val="00251EDB"/>
    <w:rsid w:val="0025783B"/>
    <w:rsid w:val="00262A65"/>
    <w:rsid w:val="00263E8F"/>
    <w:rsid w:val="00267555"/>
    <w:rsid w:val="00267644"/>
    <w:rsid w:val="00270887"/>
    <w:rsid w:val="00271775"/>
    <w:rsid w:val="00272A8D"/>
    <w:rsid w:val="0027560D"/>
    <w:rsid w:val="0027697D"/>
    <w:rsid w:val="00280AF5"/>
    <w:rsid w:val="00282CE6"/>
    <w:rsid w:val="002843D7"/>
    <w:rsid w:val="002856FD"/>
    <w:rsid w:val="0028678B"/>
    <w:rsid w:val="00292C40"/>
    <w:rsid w:val="0029571E"/>
    <w:rsid w:val="00295BCB"/>
    <w:rsid w:val="002A0344"/>
    <w:rsid w:val="002A1AC9"/>
    <w:rsid w:val="002A1F27"/>
    <w:rsid w:val="002A2D23"/>
    <w:rsid w:val="002A39E0"/>
    <w:rsid w:val="002A62D1"/>
    <w:rsid w:val="002B106C"/>
    <w:rsid w:val="002B2B03"/>
    <w:rsid w:val="002B2D00"/>
    <w:rsid w:val="002B2E1F"/>
    <w:rsid w:val="002C02E5"/>
    <w:rsid w:val="002C1508"/>
    <w:rsid w:val="002C28B5"/>
    <w:rsid w:val="002C3A49"/>
    <w:rsid w:val="002C4B49"/>
    <w:rsid w:val="002C571E"/>
    <w:rsid w:val="002C596A"/>
    <w:rsid w:val="002D582E"/>
    <w:rsid w:val="002E07EF"/>
    <w:rsid w:val="002E373A"/>
    <w:rsid w:val="002E4290"/>
    <w:rsid w:val="002E4EFA"/>
    <w:rsid w:val="002F07BD"/>
    <w:rsid w:val="002F0857"/>
    <w:rsid w:val="002F0D14"/>
    <w:rsid w:val="002F7285"/>
    <w:rsid w:val="00301A61"/>
    <w:rsid w:val="0030723C"/>
    <w:rsid w:val="003118E1"/>
    <w:rsid w:val="0031394F"/>
    <w:rsid w:val="00315DFB"/>
    <w:rsid w:val="0031647B"/>
    <w:rsid w:val="00321EE8"/>
    <w:rsid w:val="00322EBA"/>
    <w:rsid w:val="00335A73"/>
    <w:rsid w:val="003371BA"/>
    <w:rsid w:val="00341FC5"/>
    <w:rsid w:val="00342A6C"/>
    <w:rsid w:val="00343722"/>
    <w:rsid w:val="00343794"/>
    <w:rsid w:val="00345A15"/>
    <w:rsid w:val="00345EB7"/>
    <w:rsid w:val="003513BE"/>
    <w:rsid w:val="00352893"/>
    <w:rsid w:val="003535C7"/>
    <w:rsid w:val="00353A8C"/>
    <w:rsid w:val="003551BC"/>
    <w:rsid w:val="003561D2"/>
    <w:rsid w:val="0035701B"/>
    <w:rsid w:val="003612C8"/>
    <w:rsid w:val="00362A7C"/>
    <w:rsid w:val="003631F2"/>
    <w:rsid w:val="00366DA1"/>
    <w:rsid w:val="00366FAA"/>
    <w:rsid w:val="00367A09"/>
    <w:rsid w:val="0037379E"/>
    <w:rsid w:val="00374C13"/>
    <w:rsid w:val="0038019D"/>
    <w:rsid w:val="0038060E"/>
    <w:rsid w:val="0038268A"/>
    <w:rsid w:val="00386EB5"/>
    <w:rsid w:val="003879B3"/>
    <w:rsid w:val="00387F5D"/>
    <w:rsid w:val="00387FB8"/>
    <w:rsid w:val="00391E5F"/>
    <w:rsid w:val="00392F09"/>
    <w:rsid w:val="0039390D"/>
    <w:rsid w:val="003951DF"/>
    <w:rsid w:val="00397055"/>
    <w:rsid w:val="003A0BFE"/>
    <w:rsid w:val="003A39F9"/>
    <w:rsid w:val="003A40DB"/>
    <w:rsid w:val="003A4152"/>
    <w:rsid w:val="003A524C"/>
    <w:rsid w:val="003B270B"/>
    <w:rsid w:val="003B3CBD"/>
    <w:rsid w:val="003B4133"/>
    <w:rsid w:val="003B5EAF"/>
    <w:rsid w:val="003C1297"/>
    <w:rsid w:val="003C616B"/>
    <w:rsid w:val="003C620B"/>
    <w:rsid w:val="003C6D79"/>
    <w:rsid w:val="003C7266"/>
    <w:rsid w:val="003C7923"/>
    <w:rsid w:val="003D097C"/>
    <w:rsid w:val="003D140A"/>
    <w:rsid w:val="003D56E8"/>
    <w:rsid w:val="003D7393"/>
    <w:rsid w:val="003E32B4"/>
    <w:rsid w:val="003E32E0"/>
    <w:rsid w:val="003E3736"/>
    <w:rsid w:val="003E4225"/>
    <w:rsid w:val="003E571C"/>
    <w:rsid w:val="003E620F"/>
    <w:rsid w:val="003E7DB1"/>
    <w:rsid w:val="003F05C7"/>
    <w:rsid w:val="003F21F0"/>
    <w:rsid w:val="003F27DD"/>
    <w:rsid w:val="003F2E7F"/>
    <w:rsid w:val="003F3F97"/>
    <w:rsid w:val="003F466D"/>
    <w:rsid w:val="003F679D"/>
    <w:rsid w:val="00400D85"/>
    <w:rsid w:val="004025E5"/>
    <w:rsid w:val="00402FAE"/>
    <w:rsid w:val="0040343D"/>
    <w:rsid w:val="00404CD3"/>
    <w:rsid w:val="0040574A"/>
    <w:rsid w:val="00405EDE"/>
    <w:rsid w:val="00407263"/>
    <w:rsid w:val="004110CA"/>
    <w:rsid w:val="00413084"/>
    <w:rsid w:val="00416992"/>
    <w:rsid w:val="00416E6E"/>
    <w:rsid w:val="004170A4"/>
    <w:rsid w:val="00421639"/>
    <w:rsid w:val="00422301"/>
    <w:rsid w:val="00422A70"/>
    <w:rsid w:val="00423FE0"/>
    <w:rsid w:val="00430060"/>
    <w:rsid w:val="004314B2"/>
    <w:rsid w:val="00433FD9"/>
    <w:rsid w:val="00435E26"/>
    <w:rsid w:val="00436944"/>
    <w:rsid w:val="00437BD5"/>
    <w:rsid w:val="004400D5"/>
    <w:rsid w:val="00441FF1"/>
    <w:rsid w:val="00444A6B"/>
    <w:rsid w:val="004459A1"/>
    <w:rsid w:val="004525BE"/>
    <w:rsid w:val="004532F4"/>
    <w:rsid w:val="00456FC5"/>
    <w:rsid w:val="00457411"/>
    <w:rsid w:val="00460011"/>
    <w:rsid w:val="00462941"/>
    <w:rsid w:val="00462F83"/>
    <w:rsid w:val="00463C36"/>
    <w:rsid w:val="0047320C"/>
    <w:rsid w:val="0047329E"/>
    <w:rsid w:val="0048020F"/>
    <w:rsid w:val="00482BC0"/>
    <w:rsid w:val="004861E1"/>
    <w:rsid w:val="00486CAF"/>
    <w:rsid w:val="00493E4C"/>
    <w:rsid w:val="00494DA9"/>
    <w:rsid w:val="00496FAB"/>
    <w:rsid w:val="00497F29"/>
    <w:rsid w:val="004A04FB"/>
    <w:rsid w:val="004A1903"/>
    <w:rsid w:val="004B0177"/>
    <w:rsid w:val="004B2D44"/>
    <w:rsid w:val="004B409E"/>
    <w:rsid w:val="004B4B0B"/>
    <w:rsid w:val="004B648F"/>
    <w:rsid w:val="004C021D"/>
    <w:rsid w:val="004C0353"/>
    <w:rsid w:val="004C0678"/>
    <w:rsid w:val="004C3000"/>
    <w:rsid w:val="004C320E"/>
    <w:rsid w:val="004C3AEC"/>
    <w:rsid w:val="004C5017"/>
    <w:rsid w:val="004C5221"/>
    <w:rsid w:val="004C6EC3"/>
    <w:rsid w:val="004D17EB"/>
    <w:rsid w:val="004E3BA7"/>
    <w:rsid w:val="004E7806"/>
    <w:rsid w:val="004E7A48"/>
    <w:rsid w:val="004F2854"/>
    <w:rsid w:val="004F2A99"/>
    <w:rsid w:val="004F40A1"/>
    <w:rsid w:val="004F7449"/>
    <w:rsid w:val="0050496E"/>
    <w:rsid w:val="00511873"/>
    <w:rsid w:val="00511A21"/>
    <w:rsid w:val="00511D5B"/>
    <w:rsid w:val="00511F36"/>
    <w:rsid w:val="005232DA"/>
    <w:rsid w:val="005261A8"/>
    <w:rsid w:val="005356A3"/>
    <w:rsid w:val="005406E2"/>
    <w:rsid w:val="00542079"/>
    <w:rsid w:val="00545C5E"/>
    <w:rsid w:val="005501D0"/>
    <w:rsid w:val="0055234A"/>
    <w:rsid w:val="0055265C"/>
    <w:rsid w:val="00553FE5"/>
    <w:rsid w:val="005545BD"/>
    <w:rsid w:val="00555D40"/>
    <w:rsid w:val="00555E2A"/>
    <w:rsid w:val="00557449"/>
    <w:rsid w:val="00557488"/>
    <w:rsid w:val="00561C13"/>
    <w:rsid w:val="00566C8F"/>
    <w:rsid w:val="005727F4"/>
    <w:rsid w:val="005749B4"/>
    <w:rsid w:val="00580D7E"/>
    <w:rsid w:val="005815EE"/>
    <w:rsid w:val="00581B29"/>
    <w:rsid w:val="00582BC5"/>
    <w:rsid w:val="0058449C"/>
    <w:rsid w:val="005849AD"/>
    <w:rsid w:val="00586CD8"/>
    <w:rsid w:val="005907FD"/>
    <w:rsid w:val="005942E7"/>
    <w:rsid w:val="00596AA8"/>
    <w:rsid w:val="005A1A72"/>
    <w:rsid w:val="005A3571"/>
    <w:rsid w:val="005A4943"/>
    <w:rsid w:val="005A4ABE"/>
    <w:rsid w:val="005A5955"/>
    <w:rsid w:val="005A5E32"/>
    <w:rsid w:val="005B0CEB"/>
    <w:rsid w:val="005B2054"/>
    <w:rsid w:val="005B5881"/>
    <w:rsid w:val="005B69C4"/>
    <w:rsid w:val="005C2811"/>
    <w:rsid w:val="005C6E90"/>
    <w:rsid w:val="005D0415"/>
    <w:rsid w:val="005D155A"/>
    <w:rsid w:val="005E394B"/>
    <w:rsid w:val="005F020A"/>
    <w:rsid w:val="005F0347"/>
    <w:rsid w:val="005F3E3F"/>
    <w:rsid w:val="005F4514"/>
    <w:rsid w:val="005F64A1"/>
    <w:rsid w:val="0060073D"/>
    <w:rsid w:val="00600CE3"/>
    <w:rsid w:val="00601521"/>
    <w:rsid w:val="0060338C"/>
    <w:rsid w:val="00607E37"/>
    <w:rsid w:val="006103A6"/>
    <w:rsid w:val="00613175"/>
    <w:rsid w:val="00613B5F"/>
    <w:rsid w:val="00614942"/>
    <w:rsid w:val="00614CFA"/>
    <w:rsid w:val="00615781"/>
    <w:rsid w:val="00617812"/>
    <w:rsid w:val="00624D75"/>
    <w:rsid w:val="00627959"/>
    <w:rsid w:val="00632305"/>
    <w:rsid w:val="00633513"/>
    <w:rsid w:val="00634A40"/>
    <w:rsid w:val="0063513A"/>
    <w:rsid w:val="00637251"/>
    <w:rsid w:val="0063749F"/>
    <w:rsid w:val="00640801"/>
    <w:rsid w:val="00642A1C"/>
    <w:rsid w:val="006442E9"/>
    <w:rsid w:val="00644F38"/>
    <w:rsid w:val="00647801"/>
    <w:rsid w:val="006510B0"/>
    <w:rsid w:val="0065325E"/>
    <w:rsid w:val="00660599"/>
    <w:rsid w:val="0066092A"/>
    <w:rsid w:val="00663D15"/>
    <w:rsid w:val="006645A6"/>
    <w:rsid w:val="00664768"/>
    <w:rsid w:val="00665CA6"/>
    <w:rsid w:val="00665D5F"/>
    <w:rsid w:val="00667E00"/>
    <w:rsid w:val="00670537"/>
    <w:rsid w:val="0067066E"/>
    <w:rsid w:val="00674715"/>
    <w:rsid w:val="00674C56"/>
    <w:rsid w:val="0067560E"/>
    <w:rsid w:val="00675885"/>
    <w:rsid w:val="00677E28"/>
    <w:rsid w:val="00680B9A"/>
    <w:rsid w:val="006827CD"/>
    <w:rsid w:val="006924F2"/>
    <w:rsid w:val="00692723"/>
    <w:rsid w:val="0069288E"/>
    <w:rsid w:val="006931FC"/>
    <w:rsid w:val="00696E8C"/>
    <w:rsid w:val="00697C06"/>
    <w:rsid w:val="00697CFA"/>
    <w:rsid w:val="006A0226"/>
    <w:rsid w:val="006A04ED"/>
    <w:rsid w:val="006A0963"/>
    <w:rsid w:val="006A18D4"/>
    <w:rsid w:val="006A3CF3"/>
    <w:rsid w:val="006A3D78"/>
    <w:rsid w:val="006A5DA6"/>
    <w:rsid w:val="006A66E6"/>
    <w:rsid w:val="006B349D"/>
    <w:rsid w:val="006B4CFD"/>
    <w:rsid w:val="006B6614"/>
    <w:rsid w:val="006B7AA3"/>
    <w:rsid w:val="006C03C4"/>
    <w:rsid w:val="006C083F"/>
    <w:rsid w:val="006C0AF0"/>
    <w:rsid w:val="006C597F"/>
    <w:rsid w:val="006D3AF5"/>
    <w:rsid w:val="006D3D63"/>
    <w:rsid w:val="006D69B8"/>
    <w:rsid w:val="006E2C90"/>
    <w:rsid w:val="006E2F50"/>
    <w:rsid w:val="006E36F9"/>
    <w:rsid w:val="006E58F5"/>
    <w:rsid w:val="006E61C8"/>
    <w:rsid w:val="006F0B1C"/>
    <w:rsid w:val="006F143E"/>
    <w:rsid w:val="006F1B7C"/>
    <w:rsid w:val="006F5E9F"/>
    <w:rsid w:val="006F6886"/>
    <w:rsid w:val="007005D5"/>
    <w:rsid w:val="0070158D"/>
    <w:rsid w:val="0070213C"/>
    <w:rsid w:val="00705E52"/>
    <w:rsid w:val="0071074D"/>
    <w:rsid w:val="007112AE"/>
    <w:rsid w:val="00711357"/>
    <w:rsid w:val="00711909"/>
    <w:rsid w:val="00712B76"/>
    <w:rsid w:val="00713C76"/>
    <w:rsid w:val="007200E8"/>
    <w:rsid w:val="007205C3"/>
    <w:rsid w:val="00720B58"/>
    <w:rsid w:val="00722696"/>
    <w:rsid w:val="00723CBC"/>
    <w:rsid w:val="007243F3"/>
    <w:rsid w:val="00724C21"/>
    <w:rsid w:val="00726F4D"/>
    <w:rsid w:val="007275E1"/>
    <w:rsid w:val="0073001E"/>
    <w:rsid w:val="00731867"/>
    <w:rsid w:val="00733181"/>
    <w:rsid w:val="007339DC"/>
    <w:rsid w:val="00735A29"/>
    <w:rsid w:val="00736F69"/>
    <w:rsid w:val="00737557"/>
    <w:rsid w:val="007378E4"/>
    <w:rsid w:val="007420C5"/>
    <w:rsid w:val="007429AB"/>
    <w:rsid w:val="007443E3"/>
    <w:rsid w:val="0074546D"/>
    <w:rsid w:val="00746390"/>
    <w:rsid w:val="0074654A"/>
    <w:rsid w:val="00746F10"/>
    <w:rsid w:val="00747F1C"/>
    <w:rsid w:val="0075148D"/>
    <w:rsid w:val="00754665"/>
    <w:rsid w:val="00757139"/>
    <w:rsid w:val="0076029F"/>
    <w:rsid w:val="007603DF"/>
    <w:rsid w:val="00763542"/>
    <w:rsid w:val="00764EDF"/>
    <w:rsid w:val="00770453"/>
    <w:rsid w:val="00771D87"/>
    <w:rsid w:val="007736D9"/>
    <w:rsid w:val="0078122C"/>
    <w:rsid w:val="007860E7"/>
    <w:rsid w:val="00787ACF"/>
    <w:rsid w:val="00790B44"/>
    <w:rsid w:val="00792AF0"/>
    <w:rsid w:val="00794E8A"/>
    <w:rsid w:val="00797745"/>
    <w:rsid w:val="007A1101"/>
    <w:rsid w:val="007A2133"/>
    <w:rsid w:val="007A60A2"/>
    <w:rsid w:val="007A74A0"/>
    <w:rsid w:val="007A7B3F"/>
    <w:rsid w:val="007B0B7A"/>
    <w:rsid w:val="007B248E"/>
    <w:rsid w:val="007B5325"/>
    <w:rsid w:val="007B7D81"/>
    <w:rsid w:val="007C00F0"/>
    <w:rsid w:val="007C1B3B"/>
    <w:rsid w:val="007C1D51"/>
    <w:rsid w:val="007C213D"/>
    <w:rsid w:val="007C26C3"/>
    <w:rsid w:val="007C45EE"/>
    <w:rsid w:val="007C6D09"/>
    <w:rsid w:val="007D0B6D"/>
    <w:rsid w:val="007D0FA4"/>
    <w:rsid w:val="007D2956"/>
    <w:rsid w:val="007D3C53"/>
    <w:rsid w:val="007D4C85"/>
    <w:rsid w:val="007D5397"/>
    <w:rsid w:val="007D57C8"/>
    <w:rsid w:val="007D79DB"/>
    <w:rsid w:val="007E0C15"/>
    <w:rsid w:val="007E2084"/>
    <w:rsid w:val="007E3290"/>
    <w:rsid w:val="007F040A"/>
    <w:rsid w:val="007F1BDB"/>
    <w:rsid w:val="007F20CF"/>
    <w:rsid w:val="007F59EE"/>
    <w:rsid w:val="007F6DC3"/>
    <w:rsid w:val="007F758E"/>
    <w:rsid w:val="007F7912"/>
    <w:rsid w:val="00801AF6"/>
    <w:rsid w:val="00804F7F"/>
    <w:rsid w:val="00805DA6"/>
    <w:rsid w:val="00806BC0"/>
    <w:rsid w:val="008072BA"/>
    <w:rsid w:val="00807455"/>
    <w:rsid w:val="00807C22"/>
    <w:rsid w:val="00810C8E"/>
    <w:rsid w:val="00814554"/>
    <w:rsid w:val="0081579E"/>
    <w:rsid w:val="00816258"/>
    <w:rsid w:val="00817547"/>
    <w:rsid w:val="008179F1"/>
    <w:rsid w:val="0082053C"/>
    <w:rsid w:val="008221CD"/>
    <w:rsid w:val="00823FA0"/>
    <w:rsid w:val="008249E6"/>
    <w:rsid w:val="008260D8"/>
    <w:rsid w:val="00826542"/>
    <w:rsid w:val="00827850"/>
    <w:rsid w:val="00827DE1"/>
    <w:rsid w:val="00836133"/>
    <w:rsid w:val="00836414"/>
    <w:rsid w:val="00842227"/>
    <w:rsid w:val="00842D54"/>
    <w:rsid w:val="00842FF6"/>
    <w:rsid w:val="00847402"/>
    <w:rsid w:val="00847FE4"/>
    <w:rsid w:val="008509E2"/>
    <w:rsid w:val="00850B46"/>
    <w:rsid w:val="00853885"/>
    <w:rsid w:val="00857B00"/>
    <w:rsid w:val="00860D80"/>
    <w:rsid w:val="00861FBA"/>
    <w:rsid w:val="00862E4D"/>
    <w:rsid w:val="00866EB3"/>
    <w:rsid w:val="00867A1E"/>
    <w:rsid w:val="008702B9"/>
    <w:rsid w:val="00870C87"/>
    <w:rsid w:val="008731A1"/>
    <w:rsid w:val="00875A8E"/>
    <w:rsid w:val="00875F6A"/>
    <w:rsid w:val="0087630F"/>
    <w:rsid w:val="008811AA"/>
    <w:rsid w:val="00881E82"/>
    <w:rsid w:val="00882271"/>
    <w:rsid w:val="008822CA"/>
    <w:rsid w:val="00883217"/>
    <w:rsid w:val="00887C29"/>
    <w:rsid w:val="00892FF4"/>
    <w:rsid w:val="0089322A"/>
    <w:rsid w:val="00893628"/>
    <w:rsid w:val="008948EA"/>
    <w:rsid w:val="00895015"/>
    <w:rsid w:val="00895C0A"/>
    <w:rsid w:val="008A0849"/>
    <w:rsid w:val="008A310C"/>
    <w:rsid w:val="008A36D2"/>
    <w:rsid w:val="008B09CB"/>
    <w:rsid w:val="008B09DB"/>
    <w:rsid w:val="008B186A"/>
    <w:rsid w:val="008B2063"/>
    <w:rsid w:val="008B4541"/>
    <w:rsid w:val="008B6717"/>
    <w:rsid w:val="008B6BFF"/>
    <w:rsid w:val="008C2FAD"/>
    <w:rsid w:val="008C309C"/>
    <w:rsid w:val="008C3690"/>
    <w:rsid w:val="008C3B95"/>
    <w:rsid w:val="008C6273"/>
    <w:rsid w:val="008D173B"/>
    <w:rsid w:val="008D1C42"/>
    <w:rsid w:val="008D3BC6"/>
    <w:rsid w:val="008D48BF"/>
    <w:rsid w:val="008D7E83"/>
    <w:rsid w:val="008E0415"/>
    <w:rsid w:val="008E1BCC"/>
    <w:rsid w:val="008E1BEA"/>
    <w:rsid w:val="008E2A6E"/>
    <w:rsid w:val="008E33EF"/>
    <w:rsid w:val="008E435D"/>
    <w:rsid w:val="008E447F"/>
    <w:rsid w:val="008E5F94"/>
    <w:rsid w:val="008E62C1"/>
    <w:rsid w:val="008E7337"/>
    <w:rsid w:val="008F0554"/>
    <w:rsid w:val="008F08C5"/>
    <w:rsid w:val="008F1F03"/>
    <w:rsid w:val="008F2C23"/>
    <w:rsid w:val="008F336C"/>
    <w:rsid w:val="008F3A75"/>
    <w:rsid w:val="008F526F"/>
    <w:rsid w:val="008F65F5"/>
    <w:rsid w:val="008F7B22"/>
    <w:rsid w:val="00900CF2"/>
    <w:rsid w:val="0090199E"/>
    <w:rsid w:val="00901ED2"/>
    <w:rsid w:val="00905380"/>
    <w:rsid w:val="00905407"/>
    <w:rsid w:val="00906EDA"/>
    <w:rsid w:val="009119A4"/>
    <w:rsid w:val="00915642"/>
    <w:rsid w:val="009174E6"/>
    <w:rsid w:val="0092159C"/>
    <w:rsid w:val="0092168A"/>
    <w:rsid w:val="00924C52"/>
    <w:rsid w:val="00924D55"/>
    <w:rsid w:val="0092526E"/>
    <w:rsid w:val="00926642"/>
    <w:rsid w:val="00927B7A"/>
    <w:rsid w:val="00927BF2"/>
    <w:rsid w:val="00932FF3"/>
    <w:rsid w:val="0093439A"/>
    <w:rsid w:val="00935A81"/>
    <w:rsid w:val="00937C3A"/>
    <w:rsid w:val="00941BD5"/>
    <w:rsid w:val="00944057"/>
    <w:rsid w:val="0094521E"/>
    <w:rsid w:val="009466A7"/>
    <w:rsid w:val="00946BD4"/>
    <w:rsid w:val="00951960"/>
    <w:rsid w:val="0095322B"/>
    <w:rsid w:val="009615F3"/>
    <w:rsid w:val="00966772"/>
    <w:rsid w:val="009668D6"/>
    <w:rsid w:val="009708A9"/>
    <w:rsid w:val="00971DF3"/>
    <w:rsid w:val="009739D8"/>
    <w:rsid w:val="009840A3"/>
    <w:rsid w:val="00987B1B"/>
    <w:rsid w:val="00990396"/>
    <w:rsid w:val="0099291B"/>
    <w:rsid w:val="0099443F"/>
    <w:rsid w:val="009A4517"/>
    <w:rsid w:val="009B2C3C"/>
    <w:rsid w:val="009B4315"/>
    <w:rsid w:val="009B4C97"/>
    <w:rsid w:val="009D0BBB"/>
    <w:rsid w:val="009D0E04"/>
    <w:rsid w:val="009D1228"/>
    <w:rsid w:val="009D2D14"/>
    <w:rsid w:val="009D5C30"/>
    <w:rsid w:val="009D60EF"/>
    <w:rsid w:val="009E3176"/>
    <w:rsid w:val="009E447B"/>
    <w:rsid w:val="009E79BC"/>
    <w:rsid w:val="009F197E"/>
    <w:rsid w:val="009F5296"/>
    <w:rsid w:val="00A00CE1"/>
    <w:rsid w:val="00A02784"/>
    <w:rsid w:val="00A0308A"/>
    <w:rsid w:val="00A04461"/>
    <w:rsid w:val="00A0485F"/>
    <w:rsid w:val="00A067E8"/>
    <w:rsid w:val="00A106E3"/>
    <w:rsid w:val="00A10977"/>
    <w:rsid w:val="00A11337"/>
    <w:rsid w:val="00A136D3"/>
    <w:rsid w:val="00A14314"/>
    <w:rsid w:val="00A21030"/>
    <w:rsid w:val="00A21327"/>
    <w:rsid w:val="00A21ACA"/>
    <w:rsid w:val="00A350C2"/>
    <w:rsid w:val="00A354F8"/>
    <w:rsid w:val="00A35F4B"/>
    <w:rsid w:val="00A36465"/>
    <w:rsid w:val="00A373F8"/>
    <w:rsid w:val="00A43A8B"/>
    <w:rsid w:val="00A44BBC"/>
    <w:rsid w:val="00A475C8"/>
    <w:rsid w:val="00A47FE6"/>
    <w:rsid w:val="00A50A5E"/>
    <w:rsid w:val="00A562B0"/>
    <w:rsid w:val="00A57C4A"/>
    <w:rsid w:val="00A637FF"/>
    <w:rsid w:val="00A721F0"/>
    <w:rsid w:val="00A73D93"/>
    <w:rsid w:val="00A82553"/>
    <w:rsid w:val="00A85719"/>
    <w:rsid w:val="00A922F5"/>
    <w:rsid w:val="00A95F90"/>
    <w:rsid w:val="00A96562"/>
    <w:rsid w:val="00AA206B"/>
    <w:rsid w:val="00AA249B"/>
    <w:rsid w:val="00AA2ED7"/>
    <w:rsid w:val="00AA4BD9"/>
    <w:rsid w:val="00AC1CC5"/>
    <w:rsid w:val="00AC2468"/>
    <w:rsid w:val="00AC6784"/>
    <w:rsid w:val="00AC7C8B"/>
    <w:rsid w:val="00AD053D"/>
    <w:rsid w:val="00AD37BD"/>
    <w:rsid w:val="00AD3A77"/>
    <w:rsid w:val="00AD6DB1"/>
    <w:rsid w:val="00AD7B19"/>
    <w:rsid w:val="00AE4799"/>
    <w:rsid w:val="00AE7C58"/>
    <w:rsid w:val="00AF3AE2"/>
    <w:rsid w:val="00AF3BCE"/>
    <w:rsid w:val="00B02555"/>
    <w:rsid w:val="00B02B8E"/>
    <w:rsid w:val="00B041AC"/>
    <w:rsid w:val="00B0467A"/>
    <w:rsid w:val="00B04EC7"/>
    <w:rsid w:val="00B07B27"/>
    <w:rsid w:val="00B138F0"/>
    <w:rsid w:val="00B15E1A"/>
    <w:rsid w:val="00B16572"/>
    <w:rsid w:val="00B17DBA"/>
    <w:rsid w:val="00B27230"/>
    <w:rsid w:val="00B278AD"/>
    <w:rsid w:val="00B3078D"/>
    <w:rsid w:val="00B31911"/>
    <w:rsid w:val="00B41199"/>
    <w:rsid w:val="00B437B4"/>
    <w:rsid w:val="00B43C3B"/>
    <w:rsid w:val="00B458D8"/>
    <w:rsid w:val="00B46400"/>
    <w:rsid w:val="00B47B53"/>
    <w:rsid w:val="00B50682"/>
    <w:rsid w:val="00B633FD"/>
    <w:rsid w:val="00B64682"/>
    <w:rsid w:val="00B7087F"/>
    <w:rsid w:val="00B70D64"/>
    <w:rsid w:val="00B71026"/>
    <w:rsid w:val="00B74A0B"/>
    <w:rsid w:val="00B760BD"/>
    <w:rsid w:val="00B76A27"/>
    <w:rsid w:val="00B8014A"/>
    <w:rsid w:val="00B80C26"/>
    <w:rsid w:val="00B8107C"/>
    <w:rsid w:val="00B938B6"/>
    <w:rsid w:val="00B93D0A"/>
    <w:rsid w:val="00B964CB"/>
    <w:rsid w:val="00BA08A1"/>
    <w:rsid w:val="00BA29B8"/>
    <w:rsid w:val="00BA3186"/>
    <w:rsid w:val="00BA4AEA"/>
    <w:rsid w:val="00BA4D92"/>
    <w:rsid w:val="00BA6766"/>
    <w:rsid w:val="00BA70BC"/>
    <w:rsid w:val="00BB18E7"/>
    <w:rsid w:val="00BB4C99"/>
    <w:rsid w:val="00BC4A7D"/>
    <w:rsid w:val="00BD0058"/>
    <w:rsid w:val="00BD1841"/>
    <w:rsid w:val="00BD364A"/>
    <w:rsid w:val="00BE0A82"/>
    <w:rsid w:val="00BE4EAF"/>
    <w:rsid w:val="00BF09F0"/>
    <w:rsid w:val="00BF1783"/>
    <w:rsid w:val="00BF2ACB"/>
    <w:rsid w:val="00BF4248"/>
    <w:rsid w:val="00BF4C82"/>
    <w:rsid w:val="00BF7A99"/>
    <w:rsid w:val="00C014BE"/>
    <w:rsid w:val="00C03797"/>
    <w:rsid w:val="00C03C37"/>
    <w:rsid w:val="00C11DE8"/>
    <w:rsid w:val="00C1553C"/>
    <w:rsid w:val="00C17380"/>
    <w:rsid w:val="00C17685"/>
    <w:rsid w:val="00C17B4A"/>
    <w:rsid w:val="00C2079A"/>
    <w:rsid w:val="00C22E75"/>
    <w:rsid w:val="00C26F3A"/>
    <w:rsid w:val="00C27E07"/>
    <w:rsid w:val="00C3256E"/>
    <w:rsid w:val="00C33BB8"/>
    <w:rsid w:val="00C34FFC"/>
    <w:rsid w:val="00C35723"/>
    <w:rsid w:val="00C42C85"/>
    <w:rsid w:val="00C4769F"/>
    <w:rsid w:val="00C500FB"/>
    <w:rsid w:val="00C50F43"/>
    <w:rsid w:val="00C519C9"/>
    <w:rsid w:val="00C51C9D"/>
    <w:rsid w:val="00C55887"/>
    <w:rsid w:val="00C561D8"/>
    <w:rsid w:val="00C628A6"/>
    <w:rsid w:val="00C642EF"/>
    <w:rsid w:val="00C66E0D"/>
    <w:rsid w:val="00C75779"/>
    <w:rsid w:val="00C82E30"/>
    <w:rsid w:val="00C83F83"/>
    <w:rsid w:val="00C86CD6"/>
    <w:rsid w:val="00C93180"/>
    <w:rsid w:val="00C94E6F"/>
    <w:rsid w:val="00C96936"/>
    <w:rsid w:val="00CA1DDF"/>
    <w:rsid w:val="00CA3C96"/>
    <w:rsid w:val="00CA3CF8"/>
    <w:rsid w:val="00CB1D11"/>
    <w:rsid w:val="00CB6874"/>
    <w:rsid w:val="00CB6BD1"/>
    <w:rsid w:val="00CB6FE3"/>
    <w:rsid w:val="00CB78FA"/>
    <w:rsid w:val="00CC30DC"/>
    <w:rsid w:val="00CC4C94"/>
    <w:rsid w:val="00CC7F70"/>
    <w:rsid w:val="00CD2F81"/>
    <w:rsid w:val="00CD33BC"/>
    <w:rsid w:val="00CE1806"/>
    <w:rsid w:val="00CE30DD"/>
    <w:rsid w:val="00CE3F56"/>
    <w:rsid w:val="00CF090C"/>
    <w:rsid w:val="00CF1241"/>
    <w:rsid w:val="00CF2AD6"/>
    <w:rsid w:val="00CF47E6"/>
    <w:rsid w:val="00CF69AC"/>
    <w:rsid w:val="00CF75FC"/>
    <w:rsid w:val="00D0028B"/>
    <w:rsid w:val="00D00BEC"/>
    <w:rsid w:val="00D01505"/>
    <w:rsid w:val="00D03008"/>
    <w:rsid w:val="00D03CC0"/>
    <w:rsid w:val="00D05356"/>
    <w:rsid w:val="00D078EB"/>
    <w:rsid w:val="00D07D71"/>
    <w:rsid w:val="00D101A1"/>
    <w:rsid w:val="00D146B9"/>
    <w:rsid w:val="00D164E7"/>
    <w:rsid w:val="00D22288"/>
    <w:rsid w:val="00D2274D"/>
    <w:rsid w:val="00D229EA"/>
    <w:rsid w:val="00D2626B"/>
    <w:rsid w:val="00D27F65"/>
    <w:rsid w:val="00D322F6"/>
    <w:rsid w:val="00D33BCA"/>
    <w:rsid w:val="00D33E8E"/>
    <w:rsid w:val="00D40902"/>
    <w:rsid w:val="00D41C1F"/>
    <w:rsid w:val="00D456E2"/>
    <w:rsid w:val="00D46633"/>
    <w:rsid w:val="00D47512"/>
    <w:rsid w:val="00D47D63"/>
    <w:rsid w:val="00D47EA3"/>
    <w:rsid w:val="00D51357"/>
    <w:rsid w:val="00D51BEF"/>
    <w:rsid w:val="00D5240C"/>
    <w:rsid w:val="00D53255"/>
    <w:rsid w:val="00D5441B"/>
    <w:rsid w:val="00D55139"/>
    <w:rsid w:val="00D570AD"/>
    <w:rsid w:val="00D57D62"/>
    <w:rsid w:val="00D62514"/>
    <w:rsid w:val="00D718DD"/>
    <w:rsid w:val="00D71D37"/>
    <w:rsid w:val="00D726AB"/>
    <w:rsid w:val="00D731BB"/>
    <w:rsid w:val="00D7357C"/>
    <w:rsid w:val="00D7576D"/>
    <w:rsid w:val="00D75B51"/>
    <w:rsid w:val="00D76468"/>
    <w:rsid w:val="00D76D21"/>
    <w:rsid w:val="00D774C8"/>
    <w:rsid w:val="00D7753F"/>
    <w:rsid w:val="00D77EEB"/>
    <w:rsid w:val="00D82BD6"/>
    <w:rsid w:val="00D8525F"/>
    <w:rsid w:val="00D86B3B"/>
    <w:rsid w:val="00D9094A"/>
    <w:rsid w:val="00D9147D"/>
    <w:rsid w:val="00D91928"/>
    <w:rsid w:val="00D92084"/>
    <w:rsid w:val="00D92461"/>
    <w:rsid w:val="00D945FA"/>
    <w:rsid w:val="00D95BB0"/>
    <w:rsid w:val="00DA208F"/>
    <w:rsid w:val="00DA271D"/>
    <w:rsid w:val="00DA3BCC"/>
    <w:rsid w:val="00DA6189"/>
    <w:rsid w:val="00DA7AA3"/>
    <w:rsid w:val="00DB1DA5"/>
    <w:rsid w:val="00DB378D"/>
    <w:rsid w:val="00DB4072"/>
    <w:rsid w:val="00DB7DC8"/>
    <w:rsid w:val="00DC128A"/>
    <w:rsid w:val="00DC2710"/>
    <w:rsid w:val="00DC2EA0"/>
    <w:rsid w:val="00DC3120"/>
    <w:rsid w:val="00DC3447"/>
    <w:rsid w:val="00DC3ADE"/>
    <w:rsid w:val="00DC4AF7"/>
    <w:rsid w:val="00DC7531"/>
    <w:rsid w:val="00DD0F26"/>
    <w:rsid w:val="00DD16B3"/>
    <w:rsid w:val="00DD1D88"/>
    <w:rsid w:val="00DD320D"/>
    <w:rsid w:val="00DD4D2A"/>
    <w:rsid w:val="00DD5949"/>
    <w:rsid w:val="00DE222A"/>
    <w:rsid w:val="00DE3136"/>
    <w:rsid w:val="00DE39F9"/>
    <w:rsid w:val="00DE3C09"/>
    <w:rsid w:val="00DE4D5A"/>
    <w:rsid w:val="00DE6572"/>
    <w:rsid w:val="00DF05A4"/>
    <w:rsid w:val="00DF20B9"/>
    <w:rsid w:val="00DF32EA"/>
    <w:rsid w:val="00DF414C"/>
    <w:rsid w:val="00DF4819"/>
    <w:rsid w:val="00DF6C3B"/>
    <w:rsid w:val="00DF78DA"/>
    <w:rsid w:val="00DF7B9D"/>
    <w:rsid w:val="00E04F5F"/>
    <w:rsid w:val="00E054D4"/>
    <w:rsid w:val="00E0726F"/>
    <w:rsid w:val="00E07404"/>
    <w:rsid w:val="00E13261"/>
    <w:rsid w:val="00E1332D"/>
    <w:rsid w:val="00E14542"/>
    <w:rsid w:val="00E14DA6"/>
    <w:rsid w:val="00E1500C"/>
    <w:rsid w:val="00E16E4B"/>
    <w:rsid w:val="00E20073"/>
    <w:rsid w:val="00E204F1"/>
    <w:rsid w:val="00E313FF"/>
    <w:rsid w:val="00E32D88"/>
    <w:rsid w:val="00E36321"/>
    <w:rsid w:val="00E36846"/>
    <w:rsid w:val="00E36D3C"/>
    <w:rsid w:val="00E37B0F"/>
    <w:rsid w:val="00E413C5"/>
    <w:rsid w:val="00E424E5"/>
    <w:rsid w:val="00E45008"/>
    <w:rsid w:val="00E45128"/>
    <w:rsid w:val="00E46B87"/>
    <w:rsid w:val="00E51014"/>
    <w:rsid w:val="00E51CD3"/>
    <w:rsid w:val="00E55218"/>
    <w:rsid w:val="00E61552"/>
    <w:rsid w:val="00E65BDC"/>
    <w:rsid w:val="00E66646"/>
    <w:rsid w:val="00E673AD"/>
    <w:rsid w:val="00E70B69"/>
    <w:rsid w:val="00E7217D"/>
    <w:rsid w:val="00E721B4"/>
    <w:rsid w:val="00E721C1"/>
    <w:rsid w:val="00E72584"/>
    <w:rsid w:val="00E7307F"/>
    <w:rsid w:val="00E75A86"/>
    <w:rsid w:val="00E761C3"/>
    <w:rsid w:val="00E80F2B"/>
    <w:rsid w:val="00E91516"/>
    <w:rsid w:val="00E92342"/>
    <w:rsid w:val="00E93E83"/>
    <w:rsid w:val="00EA0524"/>
    <w:rsid w:val="00EA124C"/>
    <w:rsid w:val="00EA2294"/>
    <w:rsid w:val="00EA29F6"/>
    <w:rsid w:val="00EA65C7"/>
    <w:rsid w:val="00EA6F1C"/>
    <w:rsid w:val="00EA74D3"/>
    <w:rsid w:val="00EB1567"/>
    <w:rsid w:val="00EB1AA5"/>
    <w:rsid w:val="00EB240C"/>
    <w:rsid w:val="00EB5425"/>
    <w:rsid w:val="00EB7006"/>
    <w:rsid w:val="00EB703B"/>
    <w:rsid w:val="00EB712E"/>
    <w:rsid w:val="00EB7F05"/>
    <w:rsid w:val="00EC4EC5"/>
    <w:rsid w:val="00EC6CDA"/>
    <w:rsid w:val="00EC7271"/>
    <w:rsid w:val="00ED289E"/>
    <w:rsid w:val="00ED3C03"/>
    <w:rsid w:val="00ED4D6E"/>
    <w:rsid w:val="00ED613A"/>
    <w:rsid w:val="00ED7DEE"/>
    <w:rsid w:val="00EE0486"/>
    <w:rsid w:val="00EE186A"/>
    <w:rsid w:val="00EE360D"/>
    <w:rsid w:val="00EE3C20"/>
    <w:rsid w:val="00EE422E"/>
    <w:rsid w:val="00EE4AE7"/>
    <w:rsid w:val="00EF257B"/>
    <w:rsid w:val="00EF3274"/>
    <w:rsid w:val="00EF37BD"/>
    <w:rsid w:val="00F00561"/>
    <w:rsid w:val="00F00EE3"/>
    <w:rsid w:val="00F049E6"/>
    <w:rsid w:val="00F06D85"/>
    <w:rsid w:val="00F06E82"/>
    <w:rsid w:val="00F1134B"/>
    <w:rsid w:val="00F127F2"/>
    <w:rsid w:val="00F147D3"/>
    <w:rsid w:val="00F23887"/>
    <w:rsid w:val="00F3130F"/>
    <w:rsid w:val="00F323D9"/>
    <w:rsid w:val="00F33AAB"/>
    <w:rsid w:val="00F37C1E"/>
    <w:rsid w:val="00F411DB"/>
    <w:rsid w:val="00F439B8"/>
    <w:rsid w:val="00F44D08"/>
    <w:rsid w:val="00F4718D"/>
    <w:rsid w:val="00F50099"/>
    <w:rsid w:val="00F51096"/>
    <w:rsid w:val="00F52183"/>
    <w:rsid w:val="00F5363E"/>
    <w:rsid w:val="00F55105"/>
    <w:rsid w:val="00F56698"/>
    <w:rsid w:val="00F72BA9"/>
    <w:rsid w:val="00F7430F"/>
    <w:rsid w:val="00F809B0"/>
    <w:rsid w:val="00F824EF"/>
    <w:rsid w:val="00F82B4E"/>
    <w:rsid w:val="00F82B80"/>
    <w:rsid w:val="00F82C22"/>
    <w:rsid w:val="00F84E7F"/>
    <w:rsid w:val="00F85A7D"/>
    <w:rsid w:val="00F85C66"/>
    <w:rsid w:val="00F8647A"/>
    <w:rsid w:val="00F91B01"/>
    <w:rsid w:val="00F92E08"/>
    <w:rsid w:val="00FA0401"/>
    <w:rsid w:val="00FA063F"/>
    <w:rsid w:val="00FA09A4"/>
    <w:rsid w:val="00FA0B09"/>
    <w:rsid w:val="00FA0E6D"/>
    <w:rsid w:val="00FA1890"/>
    <w:rsid w:val="00FA2E08"/>
    <w:rsid w:val="00FA2FF0"/>
    <w:rsid w:val="00FA3CFF"/>
    <w:rsid w:val="00FA3F72"/>
    <w:rsid w:val="00FA77FE"/>
    <w:rsid w:val="00FB07BC"/>
    <w:rsid w:val="00FB757F"/>
    <w:rsid w:val="00FC0418"/>
    <w:rsid w:val="00FC0C08"/>
    <w:rsid w:val="00FC1FF7"/>
    <w:rsid w:val="00FC5CA8"/>
    <w:rsid w:val="00FC5F1E"/>
    <w:rsid w:val="00FD6E38"/>
    <w:rsid w:val="00FD7273"/>
    <w:rsid w:val="00FD7E08"/>
    <w:rsid w:val="00FE05FA"/>
    <w:rsid w:val="00FE0FA6"/>
    <w:rsid w:val="00FE42FB"/>
    <w:rsid w:val="00FE4AAA"/>
    <w:rsid w:val="00FF196A"/>
    <w:rsid w:val="00FF35E0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B669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4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8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6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E32B4"/>
  </w:style>
  <w:style w:type="character" w:customStyle="1" w:styleId="Domylnaczcionkaakapitu7">
    <w:name w:val="Domyślna czcionka akapitu7"/>
    <w:rsid w:val="003E32B4"/>
  </w:style>
  <w:style w:type="character" w:customStyle="1" w:styleId="highlight">
    <w:name w:val="highlight"/>
    <w:basedOn w:val="Domylnaczcionkaakapitu"/>
    <w:rsid w:val="008E1BEA"/>
  </w:style>
  <w:style w:type="character" w:customStyle="1" w:styleId="markedcontent">
    <w:name w:val="markedcontent"/>
    <w:basedOn w:val="Domylnaczcionkaakapitu"/>
    <w:rsid w:val="005D155A"/>
  </w:style>
  <w:style w:type="numbering" w:customStyle="1" w:styleId="WW8Num483">
    <w:name w:val="WW8Num483"/>
    <w:basedOn w:val="Bezlisty"/>
    <w:rsid w:val="002A1AC9"/>
  </w:style>
  <w:style w:type="paragraph" w:customStyle="1" w:styleId="Lista21">
    <w:name w:val="Lista 21"/>
    <w:basedOn w:val="Normalny"/>
    <w:rsid w:val="004B648F"/>
    <w:pPr>
      <w:widowControl/>
      <w:autoSpaceDN/>
      <w:ind w:left="566" w:hanging="283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CE2E-9BF2-4D2C-BBD6-C731A1CB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5</cp:revision>
  <cp:lastPrinted>2024-06-11T07:14:00Z</cp:lastPrinted>
  <dcterms:created xsi:type="dcterms:W3CDTF">2024-06-12T10:42:00Z</dcterms:created>
  <dcterms:modified xsi:type="dcterms:W3CDTF">2024-06-12T10:55:00Z</dcterms:modified>
</cp:coreProperties>
</file>