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A4" w:rsidRPr="005A1CE8" w:rsidRDefault="00FA09A4" w:rsidP="007B5325">
      <w:pPr>
        <w:rPr>
          <w:rFonts w:ascii="Century Gothic" w:hAnsi="Century Gothic"/>
          <w:sz w:val="2"/>
          <w:szCs w:val="2"/>
        </w:r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160F24" w:rsidRPr="00476A4E" w:rsidTr="00DA2BDE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476A4E" w:rsidRDefault="00DC4AF7" w:rsidP="00DA2BDE">
            <w:pPr>
              <w:keepNext/>
              <w:widowControl/>
              <w:spacing w:line="3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O</w:t>
            </w:r>
            <w:r w:rsidR="00160F24"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PIS PRZEDMIOTU ZAMÓWIENIA</w:t>
            </w:r>
          </w:p>
          <w:p w:rsidR="00160F24" w:rsidRPr="00DA2BDE" w:rsidRDefault="0003785B" w:rsidP="00DA2BDE">
            <w:pPr>
              <w:widowControl/>
              <w:ind w:left="7215"/>
              <w:jc w:val="center"/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</w:pPr>
            <w:r w:rsidRP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Załącznik nr </w:t>
            </w:r>
            <w:r w:rsidR="007F5A3E" w:rsidRP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6</w:t>
            </w:r>
            <w:r w:rsidRP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 do</w:t>
            </w:r>
            <w:r w:rsidR="00160F24" w:rsidRP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 SWZ</w:t>
            </w:r>
          </w:p>
          <w:p w:rsidR="00596AA8" w:rsidRPr="00DA2BDE" w:rsidRDefault="00160F24" w:rsidP="00A7794F">
            <w:pPr>
              <w:widowControl/>
              <w:ind w:left="7088"/>
              <w:jc w:val="center"/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</w:pPr>
            <w:r w:rsidRP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F32EFA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07/24</w:t>
            </w:r>
            <w:r w:rsid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/ZT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476A4E" w:rsidRDefault="00160F24" w:rsidP="00160F24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160F24" w:rsidRPr="00476A4E" w:rsidRDefault="00160F24" w:rsidP="00160F24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3C7266" w:rsidRPr="00DA2BDE" w:rsidRDefault="00160F24" w:rsidP="007F052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DA2BD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Przedmiotem zamówienia jest </w:t>
      </w:r>
      <w:r w:rsidR="00A01C95" w:rsidRPr="00DA2BD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świadczenie usług pralniczych dla Centrum </w:t>
      </w:r>
      <w:r w:rsidRPr="00DA2BD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Szkolenia Policji </w:t>
      </w:r>
      <w:r w:rsidR="007F0524" w:rsidRPr="00DA2BD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br/>
      </w:r>
      <w:r w:rsidR="00DA2BD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 Legionowie</w:t>
      </w:r>
    </w:p>
    <w:p w:rsidR="00DA2BDE" w:rsidRPr="00476A4E" w:rsidRDefault="00DA2BDE" w:rsidP="007F052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160F24" w:rsidRPr="00476A4E" w:rsidRDefault="00DA2BDE" w:rsidP="007F052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</w:t>
      </w:r>
      <w:r w:rsidR="00160F2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 CPV: </w:t>
      </w:r>
      <w:r w:rsidR="00A01C95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98310000-9</w:t>
      </w:r>
    </w:p>
    <w:p w:rsidR="00345A15" w:rsidRPr="00476A4E" w:rsidRDefault="00345A15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92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6805"/>
        <w:gridCol w:w="567"/>
        <w:gridCol w:w="1016"/>
      </w:tblGrid>
      <w:tr w:rsidR="007516D2" w:rsidRPr="00476A4E" w:rsidTr="006B0038">
        <w:trPr>
          <w:trHeight w:val="263"/>
          <w:jc w:val="center"/>
        </w:trPr>
        <w:tc>
          <w:tcPr>
            <w:tcW w:w="840" w:type="dxa"/>
            <w:shd w:val="clear" w:color="auto" w:fill="D9D9D9" w:themeFill="background1" w:themeFillShade="D9"/>
            <w:noWrap/>
            <w:vAlign w:val="bottom"/>
          </w:tcPr>
          <w:p w:rsidR="007516D2" w:rsidRPr="00476A4E" w:rsidRDefault="007516D2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6805" w:type="dxa"/>
            <w:shd w:val="clear" w:color="auto" w:fill="D9D9D9" w:themeFill="background1" w:themeFillShade="D9"/>
            <w:noWrap/>
            <w:vAlign w:val="bottom"/>
          </w:tcPr>
          <w:p w:rsidR="007516D2" w:rsidRPr="0061640C" w:rsidRDefault="007516D2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8"/>
                <w:szCs w:val="8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Nazwa asortymentu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</w:tcPr>
          <w:p w:rsidR="007516D2" w:rsidRPr="00476A4E" w:rsidRDefault="007516D2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Jm.</w:t>
            </w: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bottom"/>
          </w:tcPr>
          <w:p w:rsidR="007516D2" w:rsidRPr="00476A4E" w:rsidRDefault="007516D2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</w:tr>
      <w:tr w:rsidR="007516D2" w:rsidRPr="00476A4E" w:rsidTr="006B0038">
        <w:trPr>
          <w:trHeight w:val="331"/>
          <w:jc w:val="center"/>
        </w:trPr>
        <w:tc>
          <w:tcPr>
            <w:tcW w:w="9228" w:type="dxa"/>
            <w:gridSpan w:val="4"/>
            <w:shd w:val="clear" w:color="auto" w:fill="auto"/>
            <w:noWrap/>
            <w:vAlign w:val="bottom"/>
          </w:tcPr>
          <w:p w:rsidR="007516D2" w:rsidRPr="0061640C" w:rsidRDefault="007516D2" w:rsidP="007516D2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8"/>
                <w:szCs w:val="8"/>
                <w:lang w:eastAsia="pl-PL" w:bidi="ar-SA"/>
              </w:rPr>
            </w:pPr>
          </w:p>
          <w:p w:rsidR="007516D2" w:rsidRPr="00476A4E" w:rsidRDefault="007516D2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pranie wodne</w:t>
            </w:r>
            <w:r w:rsidR="0061640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66334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z krochmaleniem i maglowaniem</w:t>
            </w:r>
          </w:p>
          <w:p w:rsidR="007516D2" w:rsidRPr="0061640C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8"/>
                <w:szCs w:val="8"/>
                <w:lang w:eastAsia="pl-PL" w:bidi="ar-SA"/>
              </w:rPr>
            </w:pPr>
          </w:p>
        </w:tc>
      </w:tr>
      <w:tr w:rsidR="00883930" w:rsidRPr="00476A4E" w:rsidTr="006B0038">
        <w:trPr>
          <w:trHeight w:val="31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Bielizna płaska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32 000</w:t>
            </w:r>
          </w:p>
        </w:tc>
      </w:tr>
      <w:tr w:rsidR="00883930" w:rsidRPr="00476A4E" w:rsidTr="006B0038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2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Fartuch przedni kucharza (zapaska), fartuch biały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1 000</w:t>
            </w:r>
          </w:p>
        </w:tc>
      </w:tr>
      <w:tr w:rsidR="007516D2" w:rsidRPr="00476A4E" w:rsidTr="006B0038">
        <w:trPr>
          <w:trHeight w:val="275"/>
          <w:jc w:val="center"/>
        </w:trPr>
        <w:tc>
          <w:tcPr>
            <w:tcW w:w="9228" w:type="dxa"/>
            <w:gridSpan w:val="4"/>
            <w:shd w:val="clear" w:color="auto" w:fill="auto"/>
            <w:noWrap/>
            <w:vAlign w:val="bottom"/>
          </w:tcPr>
          <w:p w:rsidR="0061640C" w:rsidRPr="00883930" w:rsidRDefault="0061640C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8"/>
                <w:szCs w:val="8"/>
                <w:lang w:eastAsia="pl-PL" w:bidi="ar-SA"/>
              </w:rPr>
            </w:pPr>
          </w:p>
          <w:p w:rsidR="007516D2" w:rsidRPr="00883930" w:rsidRDefault="0066334A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2"/>
                <w:szCs w:val="12"/>
                <w:lang w:eastAsia="pl-PL" w:bidi="ar-SA"/>
              </w:rPr>
            </w:pPr>
            <w:r w:rsidRPr="00883930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pranie wodne bez krochmalenia i maglowania</w:t>
            </w:r>
          </w:p>
          <w:p w:rsidR="007516D2" w:rsidRPr="00883930" w:rsidRDefault="007516D2" w:rsidP="007516D2">
            <w:pPr>
              <w:widowControl/>
              <w:suppressAutoHyphens w:val="0"/>
              <w:autoSpaceDN/>
              <w:ind w:hanging="1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8"/>
                <w:szCs w:val="8"/>
                <w:lang w:eastAsia="pl-PL" w:bidi="ar-SA"/>
              </w:rPr>
            </w:pPr>
          </w:p>
        </w:tc>
      </w:tr>
      <w:tr w:rsidR="00883930" w:rsidRPr="00476A4E" w:rsidTr="006B0038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3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Kamizelka z elementem odblaskowym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34</w:t>
            </w:r>
          </w:p>
        </w:tc>
      </w:tr>
      <w:tr w:rsidR="00883930" w:rsidRPr="00476A4E" w:rsidTr="006B0038">
        <w:trPr>
          <w:trHeight w:val="34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4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Kołdra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800</w:t>
            </w:r>
          </w:p>
        </w:tc>
      </w:tr>
      <w:tr w:rsidR="00883930" w:rsidRPr="00476A4E" w:rsidTr="006B0038">
        <w:trPr>
          <w:trHeight w:val="33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5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Poduszka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1 666</w:t>
            </w:r>
          </w:p>
        </w:tc>
      </w:tr>
      <w:tr w:rsidR="00883930" w:rsidRPr="00476A4E" w:rsidTr="006B0038">
        <w:trPr>
          <w:trHeight w:val="31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6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Koc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2 000</w:t>
            </w:r>
          </w:p>
        </w:tc>
      </w:tr>
      <w:tr w:rsidR="00883930" w:rsidRPr="00476A4E" w:rsidTr="006B0038">
        <w:trPr>
          <w:trHeight w:val="31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7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Mundur ćwiczebny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</w:tr>
      <w:tr w:rsidR="00883930" w:rsidRPr="00476A4E" w:rsidTr="006B0038">
        <w:trPr>
          <w:trHeight w:val="31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8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Obrus plamoodporny (prasowany)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166</w:t>
            </w:r>
          </w:p>
        </w:tc>
      </w:tr>
      <w:tr w:rsidR="00883930" w:rsidRPr="00476A4E" w:rsidTr="006B0038">
        <w:trPr>
          <w:trHeight w:val="34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83930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9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Ręcznik frotte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467</w:t>
            </w:r>
          </w:p>
        </w:tc>
      </w:tr>
      <w:tr w:rsidR="00883930" w:rsidRPr="00476A4E" w:rsidTr="006B0038">
        <w:trPr>
          <w:trHeight w:val="30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10</w:t>
            </w:r>
            <w:r w:rsidR="003E37D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Ubranie robocze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66</w:t>
            </w:r>
          </w:p>
        </w:tc>
      </w:tr>
      <w:tr w:rsidR="00883930" w:rsidRPr="00476A4E" w:rsidTr="006B0038">
        <w:trPr>
          <w:trHeight w:val="34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11</w:t>
            </w:r>
            <w:r w:rsidR="003E37D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Firana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733</w:t>
            </w:r>
          </w:p>
        </w:tc>
      </w:tr>
      <w:tr w:rsidR="00883930" w:rsidRPr="00476A4E" w:rsidTr="006B0038">
        <w:trPr>
          <w:trHeight w:val="34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12</w:t>
            </w:r>
            <w:r w:rsidR="003E37D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Zasłona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1333</w:t>
            </w:r>
          </w:p>
        </w:tc>
      </w:tr>
      <w:tr w:rsidR="00883930" w:rsidRPr="00476A4E" w:rsidTr="006B0038">
        <w:trPr>
          <w:trHeight w:val="34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13</w:t>
            </w:r>
            <w:r w:rsidR="003E37D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Flaga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883930" w:rsidRPr="00476A4E" w:rsidTr="006B0038">
        <w:trPr>
          <w:trHeight w:val="34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14</w:t>
            </w:r>
            <w:r w:rsidR="003E37D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Odzież sportowa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</w:tr>
      <w:tr w:rsidR="00883930" w:rsidRPr="00476A4E" w:rsidTr="006B0038">
        <w:trPr>
          <w:trHeight w:val="345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15</w:t>
            </w:r>
            <w:r w:rsidR="003E37D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805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ind w:hanging="1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Pokrowce na siedzenia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930" w:rsidRPr="00476A4E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83930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</w:tr>
    </w:tbl>
    <w:p w:rsidR="0003785B" w:rsidRPr="00476A4E" w:rsidRDefault="0003785B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Termin realizacji usługi: od dnia 14 </w:t>
      </w:r>
      <w:r w:rsidR="006C0AD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kwietnia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202</w:t>
      </w:r>
      <w:r w:rsidR="008F635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4</w:t>
      </w:r>
      <w:r w:rsidR="006C0AD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r. do dnia 13 </w:t>
      </w:r>
      <w:r w:rsidR="008F635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grudnia</w:t>
      </w:r>
      <w:r w:rsidR="006C0AD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2024</w:t>
      </w:r>
      <w:r w:rsidR="0061640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r. </w:t>
      </w:r>
      <w:r w:rsidR="008F635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lub do wyczerpania kwoty, którą Zamawiający zamierza przeznaczyć na sfinansowanie zamówienia. 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Wykonawca będzie świadczyć usługi własnym transportem.  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Zamawiający zastrzega sobie prawo jednostronnego wydłużenia okresu realizacji umowy do 60 dni po terminie określonym w umowie, w ramach określonych na ten cel środków finansowych i żądania zawarcia w tym zakresie aneksu do umowy.</w:t>
      </w:r>
    </w:p>
    <w:p w:rsidR="007F0524" w:rsidRPr="002D0DD3" w:rsidRDefault="007F0524" w:rsidP="002D0DD3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Płatność za wykonaną usługę regulowana będzie jeden raz w miesiącu, przelewem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na </w:t>
      </w:r>
      <w:r w:rsidRPr="002D0DD3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rachunek bankowy W</w:t>
      </w:r>
      <w:r w:rsidR="002D0DD3" w:rsidRPr="002D0DD3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ykonawcy w terminie 30 dni od daty otrzymania przez Zamawiającego</w:t>
      </w:r>
      <w:r w:rsidR="002D0DD3" w:rsidRP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prawidłowo wystawionej faktury VAT.</w:t>
      </w:r>
      <w:r w:rsid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Podstawą do wystawieni</w:t>
      </w:r>
      <w:r w:rsid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a faktury VAT będzie podpisany </w:t>
      </w:r>
      <w:r w:rsidRP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bez zastrzeżeń, przez przedstawicieli Zamawiającego oraz Wykonawcy </w:t>
      </w:r>
      <w:r w:rsidRPr="002D0DD3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Protokół odbioru usług</w:t>
      </w:r>
      <w:r w:rsidRP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– stanowiący załącznik nr 4 do umowy.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Przedmiot zamówienia Wykonawca odbiera z siedziby Zamawiającego własnym środkiem transportu, na własny koszt dwa razy w tygodniu w godzinach 10.00 – 12.00, partiami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na </w:t>
      </w:r>
      <w:r w:rsidRPr="005137C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podstawie </w:t>
      </w:r>
      <w:r w:rsidRPr="005137CB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Zlecenia wykonania usługi pralniczej,</w:t>
      </w:r>
      <w:r w:rsidRPr="005137CB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pl-PL" w:bidi="ar-SA"/>
        </w:rPr>
        <w:t xml:space="preserve">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stanowiącego załącznik nr 3</w:t>
      </w:r>
      <w:r w:rsidR="005137CB" w:rsidRPr="005137CB">
        <w:rPr>
          <w:rFonts w:ascii="Century Gothic" w:eastAsia="Times New Roman" w:hAnsi="Century Gothic" w:cs="Times New Roman"/>
          <w:color w:val="FF0000"/>
          <w:kern w:val="0"/>
          <w:sz w:val="19"/>
          <w:szCs w:val="19"/>
          <w:lang w:eastAsia="pl-PL" w:bidi="ar-SA"/>
        </w:rPr>
        <w:t xml:space="preserve">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do umowy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 </w:t>
      </w:r>
      <w:r w:rsidR="005137CB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br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a w szczególnych przypadkach w ciągu 24 godzin po uzgodnieniu telefonicznym, </w:t>
      </w:r>
      <w:r w:rsidR="005137C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bez dodatkowych kosztów w okresie trwania umowy.</w:t>
      </w:r>
      <w:r w:rsidRPr="00476A4E">
        <w:rPr>
          <w:rFonts w:ascii="Century Gothic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Przedmiot zamówienia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Wykonawca dostarcza do siedziby Zamawiającego własnym środkiem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transportu, na własny koszt w dniu i w godzinach wyznaczonych przez Zamawiającego </w:t>
      </w:r>
      <w:r w:rsidR="005137C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na podstawie 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Zlecenia wykonania usługi pralniczej,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stanowiącego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załącznik nr 3 do umowy.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lastRenderedPageBreak/>
        <w:t xml:space="preserve">Przekazanie rzeczy do prania oraz ich odbiór odbywać się będzie za pokwitowaniem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w oparciu o 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„Dowód wydania – przyjęcia”,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stanowiącego załącznik nr </w:t>
      </w:r>
      <w:r w:rsidR="00786BB5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2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do umowy.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Wykonawca zobowiązuje się do załadunku i ro</w:t>
      </w:r>
      <w:r w:rsidR="005137C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zładunku</w:t>
      </w:r>
      <w:r w:rsidR="005137CB"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 przedmiotów do prania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i upranych.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Wykonawca zobowiązuje się do wykonania usług pralniczych z należytą starannością,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w sposób gwarantujący ich wysoką jakość, z obowiązującą w tym zakresie technologią zgodną z Polskimi i Europejskimi No</w:t>
      </w:r>
      <w:r w:rsidR="006C0AD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rmami oraz, że wykona usługi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 zastosowaniem technologii niepowodujących zniszczenia włókien tkanin i estetycznych obróbek.</w:t>
      </w:r>
    </w:p>
    <w:p w:rsidR="007F0524" w:rsidRPr="00476A4E" w:rsidRDefault="007F0524" w:rsidP="005137CB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Uprane rzeczy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Wykonawca dostarczy zapakowane w zgrzane worki foliowe</w:t>
      </w:r>
      <w:r w:rsidR="005137CB"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 </w:t>
      </w:r>
      <w:r w:rsidR="00786BB5"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lub na wieszakach</w:t>
      </w:r>
      <w:r w:rsidR="00786BB5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– w zależności od rodzaju asortymentu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, na życzenie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 Zamawiającego Wykonawca dostarczy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obrusy i firany </w:t>
      </w:r>
      <w:r w:rsidR="00786BB5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na wieszakach (stojakach) do obrusów i firan.</w:t>
      </w:r>
    </w:p>
    <w:p w:rsidR="007F0524" w:rsidRPr="00476A4E" w:rsidRDefault="007F0524" w:rsidP="005137CB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Za prawidłowo wyprany przedmiot, Zamawiający uzna ten, który: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jest suchy;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jest czysty bez plam pierwotnych i plam wtórnych, powstałych po wadliwym procesie</w:t>
      </w: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br/>
        <w:t>prania wodnego i czyszczenia chemicznego lub zabrudzony w czasie transportu;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ma świeży zapach;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zachował naturalną barwę i strukturę materiału;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jest wykrochmalony (w zależności od asortymentu);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jest wyprasowany, wymaglowany (w zależności od asortymentu);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 xml:space="preserve">został wyprany z użyciem środków do prania niewywołujących podrażnień skóry </w:t>
      </w: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br/>
        <w:t>i odczynów alergicznych.</w:t>
      </w:r>
    </w:p>
    <w:p w:rsidR="00AB72DE" w:rsidRPr="00476A4E" w:rsidRDefault="007F0524" w:rsidP="005137CB">
      <w:pPr>
        <w:pStyle w:val="Akapitzlist"/>
        <w:numPr>
          <w:ilvl w:val="0"/>
          <w:numId w:val="19"/>
        </w:numPr>
        <w:tabs>
          <w:tab w:val="num" w:pos="1080"/>
        </w:tabs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zastosuje środki piorące wyłapujące jony metali ciężkich (ołów).</w:t>
      </w:r>
    </w:p>
    <w:p w:rsidR="007F0524" w:rsidRPr="00476A4E" w:rsidRDefault="007F0524" w:rsidP="005137CB">
      <w:pPr>
        <w:pStyle w:val="Akapitzlist"/>
        <w:numPr>
          <w:ilvl w:val="0"/>
          <w:numId w:val="19"/>
        </w:numPr>
        <w:tabs>
          <w:tab w:val="num" w:pos="1080"/>
        </w:tabs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podczas przyjmowania upranych rzeczy w obecności przedstawiciela Wykonawcy zważy daną partię, co będzie stanowić podstawę do wystawienia dowodu przyjęcia i faktury.</w:t>
      </w:r>
    </w:p>
    <w:p w:rsidR="007F0524" w:rsidRPr="00476A4E" w:rsidRDefault="007F0524" w:rsidP="005137CB">
      <w:pPr>
        <w:widowControl/>
        <w:numPr>
          <w:ilvl w:val="0"/>
          <w:numId w:val="19"/>
        </w:numPr>
        <w:tabs>
          <w:tab w:val="num" w:pos="1080"/>
          <w:tab w:val="num" w:pos="3382"/>
        </w:tabs>
        <w:suppressAutoHyphens w:val="0"/>
        <w:autoSpaceDN/>
        <w:ind w:left="357" w:hanging="357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 przypadku stwierdzenia przez Zamawiającego nienależytego</w:t>
      </w:r>
      <w:r w:rsidRPr="006C0AD0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 wykonania usługi pralniczej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(niedoprane plamy, nieusunięte zabrudzenia, zagniecenia,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przebarwienia,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uszkodzenia mechaniczne) Zamawiający zwróci Wykonawcy dotknięte </w:t>
      </w:r>
      <w:r w:rsidRPr="006C0AD0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wadą sztuki w ramach reklamacji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do ponownego wykonania usługi. Wykonawca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 zobowiązuje się do bezpłatnego ponownego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jej wykonania w terminie pięciu dni 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roboczych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od 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dnia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wniesienia reklamacji.</w:t>
      </w:r>
    </w:p>
    <w:p w:rsidR="007F0524" w:rsidRPr="00476A4E" w:rsidRDefault="007F0524" w:rsidP="005137CB">
      <w:pPr>
        <w:pStyle w:val="Akapitzlist"/>
        <w:numPr>
          <w:ilvl w:val="0"/>
          <w:numId w:val="19"/>
        </w:numPr>
        <w:tabs>
          <w:tab w:val="num" w:pos="1080"/>
        </w:tabs>
        <w:spacing w:after="0" w:line="240" w:lineRule="auto"/>
        <w:ind w:left="357"/>
        <w:jc w:val="both"/>
        <w:rPr>
          <w:rFonts w:ascii="Century Gothic" w:hAnsi="Century Gothic" w:cs="Times New Roman"/>
          <w:sz w:val="20"/>
          <w:szCs w:val="20"/>
        </w:rPr>
      </w:pPr>
      <w:r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razie braku zgodnych stanowisk co do oceny jakości wykonanej usługi pralniczej, strony sporządzą protokół reklamacyjny i powołają rzeczoznawcę. Orzeczenie rzeczoznawcy będzie dla stron wiążące. </w:t>
      </w:r>
      <w:r w:rsidR="00AB72DE"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Koszty wydania orzeczenia </w:t>
      </w:r>
      <w:r w:rsidR="00AB72DE" w:rsidRPr="006C0AD0">
        <w:rPr>
          <w:rFonts w:ascii="Century Gothic" w:eastAsia="Times New Roman" w:hAnsi="Century Gothic" w:cs="Times New Roman"/>
          <w:sz w:val="19"/>
          <w:szCs w:val="19"/>
          <w:lang w:eastAsia="pl-PL"/>
        </w:rPr>
        <w:t xml:space="preserve">poniesie Wykonawca. </w:t>
      </w:r>
      <w:r w:rsidRPr="006C0AD0">
        <w:rPr>
          <w:rFonts w:ascii="Century Gothic" w:eastAsia="Times New Roman" w:hAnsi="Century Gothic" w:cs="Times New Roman"/>
          <w:sz w:val="19"/>
          <w:szCs w:val="19"/>
          <w:lang w:eastAsia="pl-PL"/>
        </w:rPr>
        <w:t xml:space="preserve">Koszty wydania </w:t>
      </w:r>
      <w:r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orzeczenia </w:t>
      </w:r>
      <w:r w:rsidRPr="006C0AD0">
        <w:rPr>
          <w:rFonts w:ascii="Century Gothic" w:eastAsia="Times New Roman" w:hAnsi="Century Gothic" w:cs="Times New Roman"/>
          <w:sz w:val="19"/>
          <w:szCs w:val="19"/>
          <w:lang w:eastAsia="pl-PL"/>
        </w:rPr>
        <w:t xml:space="preserve">poniesie Zamawiający jedynie wówczas, gdy z opinii wynikać będzie, że reklamacja </w:t>
      </w:r>
      <w:r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>nie była zasadna.</w:t>
      </w:r>
    </w:p>
    <w:p w:rsidR="007F0524" w:rsidRPr="00476A4E" w:rsidRDefault="007F0524" w:rsidP="005137CB">
      <w:pPr>
        <w:widowControl/>
        <w:numPr>
          <w:ilvl w:val="0"/>
          <w:numId w:val="19"/>
        </w:numPr>
        <w:tabs>
          <w:tab w:val="num" w:pos="1080"/>
        </w:tabs>
        <w:suppressAutoHyphens w:val="0"/>
        <w:autoSpaceDN/>
        <w:ind w:left="357" w:hanging="357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 razie 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trwałych uszkodzeń lub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zaginięcia rzeczy podczas wykonania usługi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lub </w:t>
      </w:r>
      <w:r w:rsidR="00875A9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t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ransportu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co zostanie potwierdzone w 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„Dowodzie wydania – przyjęcia”</w:t>
      </w:r>
      <w:r w:rsidR="00875A94"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 </w:t>
      </w:r>
      <w:r w:rsidR="00875A9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(załącznik nr 2 do umowy)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Wykonawca w terminie 14 dni dostarczy Zamawiającemu w zamian nowe rzeczy tego samego typu i o takich samych parametrach. </w:t>
      </w:r>
    </w:p>
    <w:p w:rsidR="00F12C3A" w:rsidRPr="00476A4E" w:rsidRDefault="00F12C3A" w:rsidP="005137CB">
      <w:pPr>
        <w:numPr>
          <w:ilvl w:val="0"/>
          <w:numId w:val="19"/>
        </w:numPr>
        <w:tabs>
          <w:tab w:val="num" w:pos="1080"/>
        </w:tabs>
        <w:ind w:left="357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Wykonawca </w:t>
      </w:r>
      <w:r w:rsidRPr="00476A4E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wykona usługę z zachowaniem warunków określonych przez producenta asortymentu przekazanego do wykonania usług, w technologii właściwej dla rodzaju zabrudzeń i w sposób zapewniający najlepszą możliwą jakość.</w:t>
      </w:r>
    </w:p>
    <w:p w:rsidR="00F12C3A" w:rsidRPr="00476A4E" w:rsidRDefault="00C576B7" w:rsidP="005137CB">
      <w:pPr>
        <w:widowControl/>
        <w:numPr>
          <w:ilvl w:val="0"/>
          <w:numId w:val="19"/>
        </w:numPr>
        <w:tabs>
          <w:tab w:val="num" w:pos="1080"/>
        </w:tabs>
        <w:suppressAutoHyphens w:val="0"/>
        <w:autoSpaceDN/>
        <w:ind w:left="357" w:hanging="35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szystkie użyte do wykonania usług środki piorące, czyszczące oraz dezynfekujące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muszą być 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dopuszczone do obrotu i posiada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ć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wymagane prawem deklaracje lub certyfikaty zgodności oraz stosowne atesty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, które Wykonawca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okaże 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na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żądanie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Zamawiając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ego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.  </w:t>
      </w:r>
    </w:p>
    <w:p w:rsidR="00D841B9" w:rsidRPr="005A1CE8" w:rsidRDefault="005A1CE8" w:rsidP="005A1CE8">
      <w:pPr>
        <w:widowControl/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</w:p>
    <w:sectPr w:rsidR="00D841B9" w:rsidRPr="005A1CE8" w:rsidSect="00B710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11" w:rsidRDefault="00BE3B11" w:rsidP="000F1D63">
      <w:r>
        <w:separator/>
      </w:r>
    </w:p>
  </w:endnote>
  <w:endnote w:type="continuationSeparator" w:id="0">
    <w:p w:rsidR="00BE3B11" w:rsidRDefault="00BE3B11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11" w:rsidRDefault="00BE3B11" w:rsidP="000F1D63">
      <w:r>
        <w:separator/>
      </w:r>
    </w:p>
  </w:footnote>
  <w:footnote w:type="continuationSeparator" w:id="0">
    <w:p w:rsidR="00BE3B11" w:rsidRDefault="00BE3B11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7B6086FA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5E822BC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2DE4F9F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9EA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D0118B"/>
    <w:multiLevelType w:val="hybridMultilevel"/>
    <w:tmpl w:val="6B00592C"/>
    <w:lvl w:ilvl="0" w:tplc="6576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B0E3F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DE40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FE01390"/>
    <w:multiLevelType w:val="hybridMultilevel"/>
    <w:tmpl w:val="C84ECCCA"/>
    <w:lvl w:ilvl="0" w:tplc="2F2E6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E0981A">
      <w:start w:val="7"/>
      <w:numFmt w:val="decimal"/>
      <w:lvlText w:val="%2."/>
      <w:lvlJc w:val="left"/>
      <w:pPr>
        <w:tabs>
          <w:tab w:val="num" w:pos="-3240"/>
        </w:tabs>
        <w:ind w:left="-3240" w:hanging="360"/>
      </w:pPr>
      <w:rPr>
        <w:rFonts w:hint="default"/>
      </w:rPr>
    </w:lvl>
    <w:lvl w:ilvl="2" w:tplc="DDACA412">
      <w:start w:val="1"/>
      <w:numFmt w:val="decimal"/>
      <w:lvlText w:val="%3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24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44DAF69E"/>
    <w:lvl w:ilvl="0" w:tplc="B600B56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AD436E5"/>
    <w:multiLevelType w:val="multilevel"/>
    <w:tmpl w:val="C302A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35153747"/>
    <w:multiLevelType w:val="hybridMultilevel"/>
    <w:tmpl w:val="F15887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190E31"/>
    <w:multiLevelType w:val="multilevel"/>
    <w:tmpl w:val="A65ED04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B5A41"/>
    <w:multiLevelType w:val="hybridMultilevel"/>
    <w:tmpl w:val="DA8CE264"/>
    <w:lvl w:ilvl="0" w:tplc="C1CAF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2AD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DA28E6B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EB708AF"/>
    <w:multiLevelType w:val="multilevel"/>
    <w:tmpl w:val="ABA09820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0324379"/>
    <w:multiLevelType w:val="hybridMultilevel"/>
    <w:tmpl w:val="AB461AC2"/>
    <w:lvl w:ilvl="0" w:tplc="C78E4E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F16958"/>
    <w:multiLevelType w:val="hybridMultilevel"/>
    <w:tmpl w:val="3384D6EC"/>
    <w:lvl w:ilvl="0" w:tplc="E708A1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62C9C"/>
    <w:multiLevelType w:val="hybridMultilevel"/>
    <w:tmpl w:val="C8CCDDF4"/>
    <w:lvl w:ilvl="0" w:tplc="882A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07D77"/>
    <w:multiLevelType w:val="hybridMultilevel"/>
    <w:tmpl w:val="96F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D2708"/>
    <w:multiLevelType w:val="hybridMultilevel"/>
    <w:tmpl w:val="2866527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33C6F"/>
    <w:multiLevelType w:val="hybridMultilevel"/>
    <w:tmpl w:val="D304BF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97919"/>
    <w:multiLevelType w:val="hybridMultilevel"/>
    <w:tmpl w:val="1D9A1E16"/>
    <w:lvl w:ilvl="0" w:tplc="DDACA412">
      <w:start w:val="1"/>
      <w:numFmt w:val="decimal"/>
      <w:lvlText w:val="%1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5"/>
  </w:num>
  <w:num w:numId="5">
    <w:abstractNumId w:val="14"/>
  </w:num>
  <w:num w:numId="6">
    <w:abstractNumId w:val="27"/>
  </w:num>
  <w:num w:numId="7">
    <w:abstractNumId w:val="1"/>
  </w:num>
  <w:num w:numId="8">
    <w:abstractNumId w:val="32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9">
    <w:abstractNumId w:val="32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10">
    <w:abstractNumId w:val="21"/>
  </w:num>
  <w:num w:numId="11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2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 w:val="20"/>
          <w:szCs w:val="20"/>
        </w:rPr>
      </w:lvl>
    </w:lvlOverride>
  </w:num>
  <w:num w:numId="13">
    <w:abstractNumId w:val="42"/>
  </w:num>
  <w:num w:numId="14">
    <w:abstractNumId w:val="39"/>
  </w:num>
  <w:num w:numId="15">
    <w:abstractNumId w:val="40"/>
  </w:num>
  <w:num w:numId="16">
    <w:abstractNumId w:val="45"/>
  </w:num>
  <w:num w:numId="17">
    <w:abstractNumId w:val="1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3"/>
  </w:num>
  <w:num w:numId="21">
    <w:abstractNumId w:val="41"/>
  </w:num>
  <w:num w:numId="22">
    <w:abstractNumId w:val="4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0"/>
  </w:num>
  <w:num w:numId="35">
    <w:abstractNumId w:val="25"/>
  </w:num>
  <w:num w:numId="36">
    <w:abstractNumId w:val="19"/>
  </w:num>
  <w:num w:numId="37">
    <w:abstractNumId w:val="36"/>
  </w:num>
  <w:num w:numId="38">
    <w:abstractNumId w:val="46"/>
  </w:num>
  <w:num w:numId="39">
    <w:abstractNumId w:val="3"/>
  </w:num>
  <w:num w:numId="40">
    <w:abstractNumId w:val="34"/>
  </w:num>
  <w:num w:numId="41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4B2D"/>
    <w:rsid w:val="00005EE0"/>
    <w:rsid w:val="00007213"/>
    <w:rsid w:val="0001795A"/>
    <w:rsid w:val="00017CCC"/>
    <w:rsid w:val="00022EE8"/>
    <w:rsid w:val="00022FDA"/>
    <w:rsid w:val="000237FF"/>
    <w:rsid w:val="00030444"/>
    <w:rsid w:val="0003044C"/>
    <w:rsid w:val="00030C5F"/>
    <w:rsid w:val="00037301"/>
    <w:rsid w:val="0003785B"/>
    <w:rsid w:val="0004499D"/>
    <w:rsid w:val="00047504"/>
    <w:rsid w:val="00054A55"/>
    <w:rsid w:val="00061E13"/>
    <w:rsid w:val="000624C7"/>
    <w:rsid w:val="00062EE7"/>
    <w:rsid w:val="00063C34"/>
    <w:rsid w:val="00064388"/>
    <w:rsid w:val="000652D1"/>
    <w:rsid w:val="000706E1"/>
    <w:rsid w:val="00072DE5"/>
    <w:rsid w:val="0007740D"/>
    <w:rsid w:val="00083541"/>
    <w:rsid w:val="00083D8A"/>
    <w:rsid w:val="00085171"/>
    <w:rsid w:val="000863D4"/>
    <w:rsid w:val="00096F61"/>
    <w:rsid w:val="00096FB1"/>
    <w:rsid w:val="0009701D"/>
    <w:rsid w:val="000A06E3"/>
    <w:rsid w:val="000A4325"/>
    <w:rsid w:val="000B2743"/>
    <w:rsid w:val="000B3FBA"/>
    <w:rsid w:val="000B4C51"/>
    <w:rsid w:val="000B5F6F"/>
    <w:rsid w:val="000B6DCC"/>
    <w:rsid w:val="000B7660"/>
    <w:rsid w:val="000C391E"/>
    <w:rsid w:val="000C44B1"/>
    <w:rsid w:val="000C5B07"/>
    <w:rsid w:val="000C7200"/>
    <w:rsid w:val="000D02FA"/>
    <w:rsid w:val="000D1C7D"/>
    <w:rsid w:val="000D2B20"/>
    <w:rsid w:val="000D42DF"/>
    <w:rsid w:val="000D4D16"/>
    <w:rsid w:val="000D70F3"/>
    <w:rsid w:val="000E29A0"/>
    <w:rsid w:val="000E3ED9"/>
    <w:rsid w:val="000E5678"/>
    <w:rsid w:val="000F1D63"/>
    <w:rsid w:val="000F2682"/>
    <w:rsid w:val="00101E8D"/>
    <w:rsid w:val="00101F00"/>
    <w:rsid w:val="0010628B"/>
    <w:rsid w:val="0010744F"/>
    <w:rsid w:val="00107F29"/>
    <w:rsid w:val="001118C6"/>
    <w:rsid w:val="00111BFE"/>
    <w:rsid w:val="00112D38"/>
    <w:rsid w:val="00113C6D"/>
    <w:rsid w:val="00115449"/>
    <w:rsid w:val="0011768D"/>
    <w:rsid w:val="00117940"/>
    <w:rsid w:val="00122179"/>
    <w:rsid w:val="00123B61"/>
    <w:rsid w:val="00124AF5"/>
    <w:rsid w:val="00126D7B"/>
    <w:rsid w:val="001319D0"/>
    <w:rsid w:val="00132A8B"/>
    <w:rsid w:val="00133212"/>
    <w:rsid w:val="00135960"/>
    <w:rsid w:val="001360E1"/>
    <w:rsid w:val="00136A3A"/>
    <w:rsid w:val="00136D87"/>
    <w:rsid w:val="001370E5"/>
    <w:rsid w:val="00142ACA"/>
    <w:rsid w:val="00142F90"/>
    <w:rsid w:val="00150240"/>
    <w:rsid w:val="0015254A"/>
    <w:rsid w:val="00153275"/>
    <w:rsid w:val="001553E0"/>
    <w:rsid w:val="0015726F"/>
    <w:rsid w:val="001576BA"/>
    <w:rsid w:val="00160F24"/>
    <w:rsid w:val="0016590A"/>
    <w:rsid w:val="001659E1"/>
    <w:rsid w:val="00166944"/>
    <w:rsid w:val="00171793"/>
    <w:rsid w:val="00174DEC"/>
    <w:rsid w:val="0017736F"/>
    <w:rsid w:val="00177CC8"/>
    <w:rsid w:val="001802B2"/>
    <w:rsid w:val="00181449"/>
    <w:rsid w:val="0018513D"/>
    <w:rsid w:val="00185B42"/>
    <w:rsid w:val="00187575"/>
    <w:rsid w:val="001A485D"/>
    <w:rsid w:val="001A5706"/>
    <w:rsid w:val="001B39B9"/>
    <w:rsid w:val="001B3EFE"/>
    <w:rsid w:val="001B3FE3"/>
    <w:rsid w:val="001C2C94"/>
    <w:rsid w:val="001C5F64"/>
    <w:rsid w:val="001C6331"/>
    <w:rsid w:val="001C7D34"/>
    <w:rsid w:val="001D2775"/>
    <w:rsid w:val="001D6893"/>
    <w:rsid w:val="001D78DD"/>
    <w:rsid w:val="001E3145"/>
    <w:rsid w:val="001E4E8F"/>
    <w:rsid w:val="001F1504"/>
    <w:rsid w:val="001F623B"/>
    <w:rsid w:val="001F703A"/>
    <w:rsid w:val="00201D7C"/>
    <w:rsid w:val="00207FC3"/>
    <w:rsid w:val="00207FCA"/>
    <w:rsid w:val="002107D0"/>
    <w:rsid w:val="00211373"/>
    <w:rsid w:val="002116C1"/>
    <w:rsid w:val="002130ED"/>
    <w:rsid w:val="00213DF6"/>
    <w:rsid w:val="0021767D"/>
    <w:rsid w:val="00223E31"/>
    <w:rsid w:val="00223F6A"/>
    <w:rsid w:val="00225B5C"/>
    <w:rsid w:val="00227BF7"/>
    <w:rsid w:val="002334AD"/>
    <w:rsid w:val="0023601F"/>
    <w:rsid w:val="0023640E"/>
    <w:rsid w:val="00240039"/>
    <w:rsid w:val="00241D51"/>
    <w:rsid w:val="00243AC8"/>
    <w:rsid w:val="00243DB1"/>
    <w:rsid w:val="00244D4F"/>
    <w:rsid w:val="002455E7"/>
    <w:rsid w:val="00245852"/>
    <w:rsid w:val="002460BE"/>
    <w:rsid w:val="00250B69"/>
    <w:rsid w:val="00251EDB"/>
    <w:rsid w:val="00257322"/>
    <w:rsid w:val="0025783B"/>
    <w:rsid w:val="00267555"/>
    <w:rsid w:val="00270887"/>
    <w:rsid w:val="00271775"/>
    <w:rsid w:val="00272A8D"/>
    <w:rsid w:val="0027697D"/>
    <w:rsid w:val="00276CC6"/>
    <w:rsid w:val="00280526"/>
    <w:rsid w:val="00281BDB"/>
    <w:rsid w:val="00282CE6"/>
    <w:rsid w:val="002843D7"/>
    <w:rsid w:val="00292C40"/>
    <w:rsid w:val="0029571E"/>
    <w:rsid w:val="002A0344"/>
    <w:rsid w:val="002A39E0"/>
    <w:rsid w:val="002A62D1"/>
    <w:rsid w:val="002B106C"/>
    <w:rsid w:val="002C28B5"/>
    <w:rsid w:val="002C3A49"/>
    <w:rsid w:val="002C4B49"/>
    <w:rsid w:val="002C571E"/>
    <w:rsid w:val="002C5828"/>
    <w:rsid w:val="002C596A"/>
    <w:rsid w:val="002D0DD3"/>
    <w:rsid w:val="002D2227"/>
    <w:rsid w:val="002E07EF"/>
    <w:rsid w:val="002E373A"/>
    <w:rsid w:val="002E4290"/>
    <w:rsid w:val="002E55AF"/>
    <w:rsid w:val="002E7DD0"/>
    <w:rsid w:val="002F07BD"/>
    <w:rsid w:val="002F3BCD"/>
    <w:rsid w:val="00307235"/>
    <w:rsid w:val="0030723C"/>
    <w:rsid w:val="003118E1"/>
    <w:rsid w:val="00313BA7"/>
    <w:rsid w:val="00315DFB"/>
    <w:rsid w:val="00321557"/>
    <w:rsid w:val="00321EE8"/>
    <w:rsid w:val="00324D11"/>
    <w:rsid w:val="00335A73"/>
    <w:rsid w:val="00341FC5"/>
    <w:rsid w:val="00342147"/>
    <w:rsid w:val="00342A6C"/>
    <w:rsid w:val="00345A15"/>
    <w:rsid w:val="00345EB7"/>
    <w:rsid w:val="00347509"/>
    <w:rsid w:val="00352893"/>
    <w:rsid w:val="003551BC"/>
    <w:rsid w:val="0035577B"/>
    <w:rsid w:val="003561D2"/>
    <w:rsid w:val="0035701B"/>
    <w:rsid w:val="003631F2"/>
    <w:rsid w:val="00366DA1"/>
    <w:rsid w:val="00366FAA"/>
    <w:rsid w:val="00367A09"/>
    <w:rsid w:val="0037379E"/>
    <w:rsid w:val="00374C13"/>
    <w:rsid w:val="0038060E"/>
    <w:rsid w:val="0038268A"/>
    <w:rsid w:val="00386EB5"/>
    <w:rsid w:val="003879B3"/>
    <w:rsid w:val="00390501"/>
    <w:rsid w:val="00391E5F"/>
    <w:rsid w:val="00397055"/>
    <w:rsid w:val="003A0739"/>
    <w:rsid w:val="003A40DB"/>
    <w:rsid w:val="003A4152"/>
    <w:rsid w:val="003A541B"/>
    <w:rsid w:val="003A79D5"/>
    <w:rsid w:val="003A7FA2"/>
    <w:rsid w:val="003B270B"/>
    <w:rsid w:val="003B2CB5"/>
    <w:rsid w:val="003B3CBD"/>
    <w:rsid w:val="003B5EAF"/>
    <w:rsid w:val="003C616B"/>
    <w:rsid w:val="003C620B"/>
    <w:rsid w:val="003C7221"/>
    <w:rsid w:val="003C7266"/>
    <w:rsid w:val="003D2777"/>
    <w:rsid w:val="003D62FA"/>
    <w:rsid w:val="003D7393"/>
    <w:rsid w:val="003E32E0"/>
    <w:rsid w:val="003E3736"/>
    <w:rsid w:val="003E37D7"/>
    <w:rsid w:val="003E41B8"/>
    <w:rsid w:val="003E4225"/>
    <w:rsid w:val="003E571C"/>
    <w:rsid w:val="003E731B"/>
    <w:rsid w:val="003E7DB1"/>
    <w:rsid w:val="003F05C7"/>
    <w:rsid w:val="003F27DD"/>
    <w:rsid w:val="003F2E7F"/>
    <w:rsid w:val="003F3F97"/>
    <w:rsid w:val="00400287"/>
    <w:rsid w:val="00400D85"/>
    <w:rsid w:val="00401A02"/>
    <w:rsid w:val="00402FAE"/>
    <w:rsid w:val="00404CD3"/>
    <w:rsid w:val="00414B1E"/>
    <w:rsid w:val="004159DF"/>
    <w:rsid w:val="00416E6E"/>
    <w:rsid w:val="004170A4"/>
    <w:rsid w:val="00421639"/>
    <w:rsid w:val="00422A70"/>
    <w:rsid w:val="00424700"/>
    <w:rsid w:val="004314B2"/>
    <w:rsid w:val="00434987"/>
    <w:rsid w:val="00435E26"/>
    <w:rsid w:val="00436944"/>
    <w:rsid w:val="00441FF1"/>
    <w:rsid w:val="00444FE5"/>
    <w:rsid w:val="00447565"/>
    <w:rsid w:val="00450A0D"/>
    <w:rsid w:val="00456FC5"/>
    <w:rsid w:val="00457411"/>
    <w:rsid w:val="00462941"/>
    <w:rsid w:val="00462F83"/>
    <w:rsid w:val="00463C36"/>
    <w:rsid w:val="004714AA"/>
    <w:rsid w:val="0047559A"/>
    <w:rsid w:val="00476A4E"/>
    <w:rsid w:val="00482BC0"/>
    <w:rsid w:val="004861E1"/>
    <w:rsid w:val="00486CAF"/>
    <w:rsid w:val="004901BB"/>
    <w:rsid w:val="00492601"/>
    <w:rsid w:val="00493E4C"/>
    <w:rsid w:val="00495C20"/>
    <w:rsid w:val="004A04FB"/>
    <w:rsid w:val="004A1903"/>
    <w:rsid w:val="004A7710"/>
    <w:rsid w:val="004B0177"/>
    <w:rsid w:val="004B2D44"/>
    <w:rsid w:val="004B409E"/>
    <w:rsid w:val="004C021D"/>
    <w:rsid w:val="004C0353"/>
    <w:rsid w:val="004C0678"/>
    <w:rsid w:val="004C1BAC"/>
    <w:rsid w:val="004C3AEC"/>
    <w:rsid w:val="004C5221"/>
    <w:rsid w:val="004C5E73"/>
    <w:rsid w:val="004D29D6"/>
    <w:rsid w:val="004D7B43"/>
    <w:rsid w:val="004E27F5"/>
    <w:rsid w:val="004E3BA7"/>
    <w:rsid w:val="004E7A2E"/>
    <w:rsid w:val="004F2A99"/>
    <w:rsid w:val="004F454D"/>
    <w:rsid w:val="004F7449"/>
    <w:rsid w:val="005026BE"/>
    <w:rsid w:val="0050496E"/>
    <w:rsid w:val="00511873"/>
    <w:rsid w:val="00511A21"/>
    <w:rsid w:val="00511D5B"/>
    <w:rsid w:val="005137CB"/>
    <w:rsid w:val="0051662F"/>
    <w:rsid w:val="005232DA"/>
    <w:rsid w:val="00527C1F"/>
    <w:rsid w:val="00530021"/>
    <w:rsid w:val="00531024"/>
    <w:rsid w:val="00542079"/>
    <w:rsid w:val="00545C5E"/>
    <w:rsid w:val="00546E41"/>
    <w:rsid w:val="005501D0"/>
    <w:rsid w:val="00553FE5"/>
    <w:rsid w:val="005545BD"/>
    <w:rsid w:val="00557449"/>
    <w:rsid w:val="00561C13"/>
    <w:rsid w:val="005749B4"/>
    <w:rsid w:val="00575ED1"/>
    <w:rsid w:val="0058043A"/>
    <w:rsid w:val="00580D7E"/>
    <w:rsid w:val="005815EE"/>
    <w:rsid w:val="00582BC5"/>
    <w:rsid w:val="0058449C"/>
    <w:rsid w:val="00586096"/>
    <w:rsid w:val="005907FD"/>
    <w:rsid w:val="005942E7"/>
    <w:rsid w:val="00596AA8"/>
    <w:rsid w:val="005A1A72"/>
    <w:rsid w:val="005A1CE8"/>
    <w:rsid w:val="005A5955"/>
    <w:rsid w:val="005B0D38"/>
    <w:rsid w:val="005B2054"/>
    <w:rsid w:val="005B5DAD"/>
    <w:rsid w:val="005B69C4"/>
    <w:rsid w:val="005C09B1"/>
    <w:rsid w:val="005C0B8B"/>
    <w:rsid w:val="005C3EEF"/>
    <w:rsid w:val="005C6E90"/>
    <w:rsid w:val="005E2504"/>
    <w:rsid w:val="005E7D12"/>
    <w:rsid w:val="005F020A"/>
    <w:rsid w:val="005F3E3F"/>
    <w:rsid w:val="005F4514"/>
    <w:rsid w:val="005F64A1"/>
    <w:rsid w:val="005F6EBE"/>
    <w:rsid w:val="00601A26"/>
    <w:rsid w:val="006035E3"/>
    <w:rsid w:val="00606C40"/>
    <w:rsid w:val="00607E37"/>
    <w:rsid w:val="006103A6"/>
    <w:rsid w:val="00612641"/>
    <w:rsid w:val="00612E79"/>
    <w:rsid w:val="00613B5F"/>
    <w:rsid w:val="0061640C"/>
    <w:rsid w:val="00617812"/>
    <w:rsid w:val="00624D75"/>
    <w:rsid w:val="00627959"/>
    <w:rsid w:val="00632305"/>
    <w:rsid w:val="0063513A"/>
    <w:rsid w:val="006429F1"/>
    <w:rsid w:val="0065325E"/>
    <w:rsid w:val="006539F1"/>
    <w:rsid w:val="00654C94"/>
    <w:rsid w:val="00660599"/>
    <w:rsid w:val="0066334A"/>
    <w:rsid w:val="00663D15"/>
    <w:rsid w:val="00664768"/>
    <w:rsid w:val="00675885"/>
    <w:rsid w:val="00677E28"/>
    <w:rsid w:val="00680B9A"/>
    <w:rsid w:val="00681672"/>
    <w:rsid w:val="00681CBF"/>
    <w:rsid w:val="006827CD"/>
    <w:rsid w:val="006853A3"/>
    <w:rsid w:val="006939E6"/>
    <w:rsid w:val="00695522"/>
    <w:rsid w:val="0069579C"/>
    <w:rsid w:val="00696E8C"/>
    <w:rsid w:val="00697C06"/>
    <w:rsid w:val="00697CFA"/>
    <w:rsid w:val="006A0226"/>
    <w:rsid w:val="006A0963"/>
    <w:rsid w:val="006A3CF3"/>
    <w:rsid w:val="006A66E6"/>
    <w:rsid w:val="006B0038"/>
    <w:rsid w:val="006B2A58"/>
    <w:rsid w:val="006B349D"/>
    <w:rsid w:val="006B4097"/>
    <w:rsid w:val="006B6614"/>
    <w:rsid w:val="006C03C4"/>
    <w:rsid w:val="006C0AD0"/>
    <w:rsid w:val="006C0AF0"/>
    <w:rsid w:val="006C4A23"/>
    <w:rsid w:val="006D0834"/>
    <w:rsid w:val="006D3AF5"/>
    <w:rsid w:val="006D69B8"/>
    <w:rsid w:val="006E1D46"/>
    <w:rsid w:val="006E2C90"/>
    <w:rsid w:val="006F0B1C"/>
    <w:rsid w:val="006F143E"/>
    <w:rsid w:val="006F1B7C"/>
    <w:rsid w:val="006F2ECA"/>
    <w:rsid w:val="006F5E9F"/>
    <w:rsid w:val="006F6886"/>
    <w:rsid w:val="006F7BB9"/>
    <w:rsid w:val="007005D5"/>
    <w:rsid w:val="0070158D"/>
    <w:rsid w:val="00705E52"/>
    <w:rsid w:val="00707230"/>
    <w:rsid w:val="0071032F"/>
    <w:rsid w:val="007112AE"/>
    <w:rsid w:val="00711909"/>
    <w:rsid w:val="00713C76"/>
    <w:rsid w:val="00720E40"/>
    <w:rsid w:val="00723B41"/>
    <w:rsid w:val="007243F3"/>
    <w:rsid w:val="0072509C"/>
    <w:rsid w:val="00726721"/>
    <w:rsid w:val="00727921"/>
    <w:rsid w:val="0073001E"/>
    <w:rsid w:val="00735A29"/>
    <w:rsid w:val="00736F69"/>
    <w:rsid w:val="007420C5"/>
    <w:rsid w:val="00742291"/>
    <w:rsid w:val="007429AB"/>
    <w:rsid w:val="00744BC7"/>
    <w:rsid w:val="00746390"/>
    <w:rsid w:val="00746C31"/>
    <w:rsid w:val="00751293"/>
    <w:rsid w:val="007516D2"/>
    <w:rsid w:val="0076029F"/>
    <w:rsid w:val="007603DF"/>
    <w:rsid w:val="007619CD"/>
    <w:rsid w:val="00763771"/>
    <w:rsid w:val="007736D9"/>
    <w:rsid w:val="00784DA0"/>
    <w:rsid w:val="007860E7"/>
    <w:rsid w:val="00786BB5"/>
    <w:rsid w:val="00790B44"/>
    <w:rsid w:val="00791FC7"/>
    <w:rsid w:val="007922FB"/>
    <w:rsid w:val="00792AF0"/>
    <w:rsid w:val="00794E8A"/>
    <w:rsid w:val="0079603B"/>
    <w:rsid w:val="00797745"/>
    <w:rsid w:val="007A4AB0"/>
    <w:rsid w:val="007A74A0"/>
    <w:rsid w:val="007B1418"/>
    <w:rsid w:val="007B5325"/>
    <w:rsid w:val="007C00F0"/>
    <w:rsid w:val="007C1D51"/>
    <w:rsid w:val="007C2036"/>
    <w:rsid w:val="007C213D"/>
    <w:rsid w:val="007C26C3"/>
    <w:rsid w:val="007C45EE"/>
    <w:rsid w:val="007C5274"/>
    <w:rsid w:val="007C6D09"/>
    <w:rsid w:val="007D087A"/>
    <w:rsid w:val="007D0BD9"/>
    <w:rsid w:val="007D0FA4"/>
    <w:rsid w:val="007D2956"/>
    <w:rsid w:val="007D3C53"/>
    <w:rsid w:val="007D5397"/>
    <w:rsid w:val="007D673A"/>
    <w:rsid w:val="007E1359"/>
    <w:rsid w:val="007E2084"/>
    <w:rsid w:val="007E3290"/>
    <w:rsid w:val="007E5DD1"/>
    <w:rsid w:val="007F040A"/>
    <w:rsid w:val="007F0524"/>
    <w:rsid w:val="007F42DC"/>
    <w:rsid w:val="007F5A3E"/>
    <w:rsid w:val="007F7912"/>
    <w:rsid w:val="00801AF6"/>
    <w:rsid w:val="00804F7F"/>
    <w:rsid w:val="008072BA"/>
    <w:rsid w:val="00807455"/>
    <w:rsid w:val="00807E3A"/>
    <w:rsid w:val="00810C8E"/>
    <w:rsid w:val="008117D1"/>
    <w:rsid w:val="00817467"/>
    <w:rsid w:val="00817BB0"/>
    <w:rsid w:val="0082053C"/>
    <w:rsid w:val="008249E6"/>
    <w:rsid w:val="00826542"/>
    <w:rsid w:val="00836133"/>
    <w:rsid w:val="00836414"/>
    <w:rsid w:val="00836C5C"/>
    <w:rsid w:val="00836FBD"/>
    <w:rsid w:val="00842D54"/>
    <w:rsid w:val="00845679"/>
    <w:rsid w:val="008509E2"/>
    <w:rsid w:val="00850B46"/>
    <w:rsid w:val="008521C6"/>
    <w:rsid w:val="00853885"/>
    <w:rsid w:val="008538DE"/>
    <w:rsid w:val="00857B00"/>
    <w:rsid w:val="00861FBA"/>
    <w:rsid w:val="00862BC7"/>
    <w:rsid w:val="008702B9"/>
    <w:rsid w:val="008731A1"/>
    <w:rsid w:val="00875A8E"/>
    <w:rsid w:val="00875A94"/>
    <w:rsid w:val="00875F6A"/>
    <w:rsid w:val="0087630F"/>
    <w:rsid w:val="008811AA"/>
    <w:rsid w:val="00881E82"/>
    <w:rsid w:val="00882271"/>
    <w:rsid w:val="008822CA"/>
    <w:rsid w:val="00883187"/>
    <w:rsid w:val="00883930"/>
    <w:rsid w:val="00893628"/>
    <w:rsid w:val="008948EA"/>
    <w:rsid w:val="00895015"/>
    <w:rsid w:val="00895C0A"/>
    <w:rsid w:val="00897345"/>
    <w:rsid w:val="008A310C"/>
    <w:rsid w:val="008A36D2"/>
    <w:rsid w:val="008A4153"/>
    <w:rsid w:val="008A48DD"/>
    <w:rsid w:val="008A73EA"/>
    <w:rsid w:val="008B00D8"/>
    <w:rsid w:val="008B186A"/>
    <w:rsid w:val="008C309C"/>
    <w:rsid w:val="008C5086"/>
    <w:rsid w:val="008D173B"/>
    <w:rsid w:val="008D1C42"/>
    <w:rsid w:val="008D3BC6"/>
    <w:rsid w:val="008D6AE8"/>
    <w:rsid w:val="008E2A6E"/>
    <w:rsid w:val="008E33EF"/>
    <w:rsid w:val="008E435D"/>
    <w:rsid w:val="008E5F94"/>
    <w:rsid w:val="008E7B8F"/>
    <w:rsid w:val="008F0554"/>
    <w:rsid w:val="008F08C5"/>
    <w:rsid w:val="008F1F03"/>
    <w:rsid w:val="008F1FDA"/>
    <w:rsid w:val="008F336C"/>
    <w:rsid w:val="008F390F"/>
    <w:rsid w:val="008F3A75"/>
    <w:rsid w:val="008F6354"/>
    <w:rsid w:val="008F65F5"/>
    <w:rsid w:val="008F7B22"/>
    <w:rsid w:val="00901ED2"/>
    <w:rsid w:val="00903402"/>
    <w:rsid w:val="00910800"/>
    <w:rsid w:val="009112D2"/>
    <w:rsid w:val="009119A4"/>
    <w:rsid w:val="00914B27"/>
    <w:rsid w:val="00915C3E"/>
    <w:rsid w:val="0092168A"/>
    <w:rsid w:val="009224BD"/>
    <w:rsid w:val="00924D55"/>
    <w:rsid w:val="00927B7A"/>
    <w:rsid w:val="00932FF3"/>
    <w:rsid w:val="00940329"/>
    <w:rsid w:val="00941BD5"/>
    <w:rsid w:val="00943EA6"/>
    <w:rsid w:val="0094521E"/>
    <w:rsid w:val="00951778"/>
    <w:rsid w:val="009615F3"/>
    <w:rsid w:val="009668D6"/>
    <w:rsid w:val="009708A9"/>
    <w:rsid w:val="00971DF3"/>
    <w:rsid w:val="00973343"/>
    <w:rsid w:val="0097485C"/>
    <w:rsid w:val="009871ED"/>
    <w:rsid w:val="0099291B"/>
    <w:rsid w:val="0099443F"/>
    <w:rsid w:val="009973BD"/>
    <w:rsid w:val="00997889"/>
    <w:rsid w:val="009A4517"/>
    <w:rsid w:val="009B0DE1"/>
    <w:rsid w:val="009B2C3C"/>
    <w:rsid w:val="009B394F"/>
    <w:rsid w:val="009B4315"/>
    <w:rsid w:val="009B4774"/>
    <w:rsid w:val="009B59C3"/>
    <w:rsid w:val="009C1B38"/>
    <w:rsid w:val="009D0E04"/>
    <w:rsid w:val="009D1228"/>
    <w:rsid w:val="009D2B3C"/>
    <w:rsid w:val="009D5C30"/>
    <w:rsid w:val="009D5FE7"/>
    <w:rsid w:val="009D60EF"/>
    <w:rsid w:val="009E2B6F"/>
    <w:rsid w:val="009E447B"/>
    <w:rsid w:val="009E58EA"/>
    <w:rsid w:val="009E5F04"/>
    <w:rsid w:val="009E7278"/>
    <w:rsid w:val="009E79BC"/>
    <w:rsid w:val="009F0130"/>
    <w:rsid w:val="009F4CB6"/>
    <w:rsid w:val="00A00CE1"/>
    <w:rsid w:val="00A01C95"/>
    <w:rsid w:val="00A04461"/>
    <w:rsid w:val="00A0485F"/>
    <w:rsid w:val="00A11337"/>
    <w:rsid w:val="00A21030"/>
    <w:rsid w:val="00A33663"/>
    <w:rsid w:val="00A354F8"/>
    <w:rsid w:val="00A35F4B"/>
    <w:rsid w:val="00A36465"/>
    <w:rsid w:val="00A44BBC"/>
    <w:rsid w:val="00A46F1B"/>
    <w:rsid w:val="00A47FE6"/>
    <w:rsid w:val="00A50A5E"/>
    <w:rsid w:val="00A62CFA"/>
    <w:rsid w:val="00A64CD9"/>
    <w:rsid w:val="00A67C0D"/>
    <w:rsid w:val="00A76126"/>
    <w:rsid w:val="00A7794F"/>
    <w:rsid w:val="00A85719"/>
    <w:rsid w:val="00A922F5"/>
    <w:rsid w:val="00A95F90"/>
    <w:rsid w:val="00A96562"/>
    <w:rsid w:val="00AA206B"/>
    <w:rsid w:val="00AA249B"/>
    <w:rsid w:val="00AB48E1"/>
    <w:rsid w:val="00AB72DE"/>
    <w:rsid w:val="00AC2468"/>
    <w:rsid w:val="00AC7C8B"/>
    <w:rsid w:val="00AD053D"/>
    <w:rsid w:val="00AD5583"/>
    <w:rsid w:val="00AD6DB1"/>
    <w:rsid w:val="00AE4799"/>
    <w:rsid w:val="00AF3BCE"/>
    <w:rsid w:val="00B014BA"/>
    <w:rsid w:val="00B0156A"/>
    <w:rsid w:val="00B02555"/>
    <w:rsid w:val="00B03D62"/>
    <w:rsid w:val="00B04723"/>
    <w:rsid w:val="00B04EC7"/>
    <w:rsid w:val="00B07B27"/>
    <w:rsid w:val="00B122B9"/>
    <w:rsid w:val="00B138F0"/>
    <w:rsid w:val="00B15E1A"/>
    <w:rsid w:val="00B16D31"/>
    <w:rsid w:val="00B27230"/>
    <w:rsid w:val="00B278AD"/>
    <w:rsid w:val="00B3078D"/>
    <w:rsid w:val="00B31911"/>
    <w:rsid w:val="00B41199"/>
    <w:rsid w:val="00B437B4"/>
    <w:rsid w:val="00B43C3B"/>
    <w:rsid w:val="00B50682"/>
    <w:rsid w:val="00B56950"/>
    <w:rsid w:val="00B61066"/>
    <w:rsid w:val="00B71026"/>
    <w:rsid w:val="00B71F20"/>
    <w:rsid w:val="00B8014A"/>
    <w:rsid w:val="00B8107C"/>
    <w:rsid w:val="00B923DD"/>
    <w:rsid w:val="00BA29B8"/>
    <w:rsid w:val="00BA4AEA"/>
    <w:rsid w:val="00BA4D92"/>
    <w:rsid w:val="00BA660F"/>
    <w:rsid w:val="00BA70BC"/>
    <w:rsid w:val="00BB0327"/>
    <w:rsid w:val="00BC002D"/>
    <w:rsid w:val="00BC38F6"/>
    <w:rsid w:val="00BC4A7D"/>
    <w:rsid w:val="00BC5E66"/>
    <w:rsid w:val="00BD364A"/>
    <w:rsid w:val="00BE0A82"/>
    <w:rsid w:val="00BE1768"/>
    <w:rsid w:val="00BE3B11"/>
    <w:rsid w:val="00BE6428"/>
    <w:rsid w:val="00BF09F0"/>
    <w:rsid w:val="00BF4248"/>
    <w:rsid w:val="00BF4C82"/>
    <w:rsid w:val="00BF634A"/>
    <w:rsid w:val="00BF6737"/>
    <w:rsid w:val="00BF7A99"/>
    <w:rsid w:val="00C014BE"/>
    <w:rsid w:val="00C01D95"/>
    <w:rsid w:val="00C03C37"/>
    <w:rsid w:val="00C07B28"/>
    <w:rsid w:val="00C11DE8"/>
    <w:rsid w:val="00C130D4"/>
    <w:rsid w:val="00C16FCA"/>
    <w:rsid w:val="00C17B4A"/>
    <w:rsid w:val="00C22E75"/>
    <w:rsid w:val="00C26F3A"/>
    <w:rsid w:val="00C34FFC"/>
    <w:rsid w:val="00C3579A"/>
    <w:rsid w:val="00C42C85"/>
    <w:rsid w:val="00C4769F"/>
    <w:rsid w:val="00C500FB"/>
    <w:rsid w:val="00C5042F"/>
    <w:rsid w:val="00C50F43"/>
    <w:rsid w:val="00C51C9D"/>
    <w:rsid w:val="00C52202"/>
    <w:rsid w:val="00C55887"/>
    <w:rsid w:val="00C561D8"/>
    <w:rsid w:val="00C565FB"/>
    <w:rsid w:val="00C576B7"/>
    <w:rsid w:val="00C63140"/>
    <w:rsid w:val="00C642EF"/>
    <w:rsid w:val="00C83F83"/>
    <w:rsid w:val="00C86CD6"/>
    <w:rsid w:val="00C93180"/>
    <w:rsid w:val="00C94E6F"/>
    <w:rsid w:val="00C95EE6"/>
    <w:rsid w:val="00CA3C96"/>
    <w:rsid w:val="00CB2A92"/>
    <w:rsid w:val="00CB6874"/>
    <w:rsid w:val="00CB6BD1"/>
    <w:rsid w:val="00CB78FA"/>
    <w:rsid w:val="00CB7C11"/>
    <w:rsid w:val="00CC1AA8"/>
    <w:rsid w:val="00CC2409"/>
    <w:rsid w:val="00CC7F70"/>
    <w:rsid w:val="00CD42CD"/>
    <w:rsid w:val="00CD6CC7"/>
    <w:rsid w:val="00CF090C"/>
    <w:rsid w:val="00CF1241"/>
    <w:rsid w:val="00CF75FC"/>
    <w:rsid w:val="00D0028B"/>
    <w:rsid w:val="00D00BEC"/>
    <w:rsid w:val="00D03796"/>
    <w:rsid w:val="00D05356"/>
    <w:rsid w:val="00D07D71"/>
    <w:rsid w:val="00D101A1"/>
    <w:rsid w:val="00D22288"/>
    <w:rsid w:val="00D2274D"/>
    <w:rsid w:val="00D2335E"/>
    <w:rsid w:val="00D25136"/>
    <w:rsid w:val="00D322F6"/>
    <w:rsid w:val="00D33E8E"/>
    <w:rsid w:val="00D33FA3"/>
    <w:rsid w:val="00D36419"/>
    <w:rsid w:val="00D456E2"/>
    <w:rsid w:val="00D46633"/>
    <w:rsid w:val="00D5094C"/>
    <w:rsid w:val="00D53255"/>
    <w:rsid w:val="00D53E8D"/>
    <w:rsid w:val="00D55139"/>
    <w:rsid w:val="00D570AD"/>
    <w:rsid w:val="00D57D62"/>
    <w:rsid w:val="00D726AB"/>
    <w:rsid w:val="00D7357C"/>
    <w:rsid w:val="00D75469"/>
    <w:rsid w:val="00D76D21"/>
    <w:rsid w:val="00D774C8"/>
    <w:rsid w:val="00D7753F"/>
    <w:rsid w:val="00D77EEB"/>
    <w:rsid w:val="00D83442"/>
    <w:rsid w:val="00D841B9"/>
    <w:rsid w:val="00D8525F"/>
    <w:rsid w:val="00D9094A"/>
    <w:rsid w:val="00D90B3E"/>
    <w:rsid w:val="00D9147D"/>
    <w:rsid w:val="00D91928"/>
    <w:rsid w:val="00D91C44"/>
    <w:rsid w:val="00D9230A"/>
    <w:rsid w:val="00D945FA"/>
    <w:rsid w:val="00DA208F"/>
    <w:rsid w:val="00DA2BDE"/>
    <w:rsid w:val="00DA3A7D"/>
    <w:rsid w:val="00DA7AA3"/>
    <w:rsid w:val="00DB0527"/>
    <w:rsid w:val="00DB0A4E"/>
    <w:rsid w:val="00DB378D"/>
    <w:rsid w:val="00DB4072"/>
    <w:rsid w:val="00DB75C6"/>
    <w:rsid w:val="00DC1824"/>
    <w:rsid w:val="00DC3120"/>
    <w:rsid w:val="00DC3447"/>
    <w:rsid w:val="00DC3ADE"/>
    <w:rsid w:val="00DC4AF7"/>
    <w:rsid w:val="00DC6C8A"/>
    <w:rsid w:val="00DD0F26"/>
    <w:rsid w:val="00DD16B3"/>
    <w:rsid w:val="00DD39EA"/>
    <w:rsid w:val="00DD4D2A"/>
    <w:rsid w:val="00DD5949"/>
    <w:rsid w:val="00DE0A66"/>
    <w:rsid w:val="00DE39F9"/>
    <w:rsid w:val="00DE3E3D"/>
    <w:rsid w:val="00DF05A4"/>
    <w:rsid w:val="00DF20B9"/>
    <w:rsid w:val="00DF4819"/>
    <w:rsid w:val="00DF6C3B"/>
    <w:rsid w:val="00DF78DA"/>
    <w:rsid w:val="00DF7B9D"/>
    <w:rsid w:val="00E01C7A"/>
    <w:rsid w:val="00E04F5F"/>
    <w:rsid w:val="00E054D4"/>
    <w:rsid w:val="00E05A20"/>
    <w:rsid w:val="00E0772B"/>
    <w:rsid w:val="00E13261"/>
    <w:rsid w:val="00E1332D"/>
    <w:rsid w:val="00E13E01"/>
    <w:rsid w:val="00E15C13"/>
    <w:rsid w:val="00E15C6B"/>
    <w:rsid w:val="00E204F1"/>
    <w:rsid w:val="00E245EB"/>
    <w:rsid w:val="00E32CDB"/>
    <w:rsid w:val="00E36321"/>
    <w:rsid w:val="00E36846"/>
    <w:rsid w:val="00E36D3C"/>
    <w:rsid w:val="00E413C5"/>
    <w:rsid w:val="00E45008"/>
    <w:rsid w:val="00E50364"/>
    <w:rsid w:val="00E56A71"/>
    <w:rsid w:val="00E66646"/>
    <w:rsid w:val="00E673AD"/>
    <w:rsid w:val="00E7217D"/>
    <w:rsid w:val="00E72584"/>
    <w:rsid w:val="00E75A86"/>
    <w:rsid w:val="00E75F38"/>
    <w:rsid w:val="00E761C3"/>
    <w:rsid w:val="00E80F2B"/>
    <w:rsid w:val="00E84B0A"/>
    <w:rsid w:val="00E860AA"/>
    <w:rsid w:val="00E92342"/>
    <w:rsid w:val="00E93E83"/>
    <w:rsid w:val="00EA124C"/>
    <w:rsid w:val="00EA2294"/>
    <w:rsid w:val="00EA29F6"/>
    <w:rsid w:val="00EA65C7"/>
    <w:rsid w:val="00EA6F1C"/>
    <w:rsid w:val="00EB1567"/>
    <w:rsid w:val="00EB1AA5"/>
    <w:rsid w:val="00EB5425"/>
    <w:rsid w:val="00EB68C0"/>
    <w:rsid w:val="00EB7006"/>
    <w:rsid w:val="00EB7F05"/>
    <w:rsid w:val="00EC45CF"/>
    <w:rsid w:val="00EC4EC5"/>
    <w:rsid w:val="00ED289E"/>
    <w:rsid w:val="00ED3C03"/>
    <w:rsid w:val="00ED4338"/>
    <w:rsid w:val="00ED4D6E"/>
    <w:rsid w:val="00ED7DEE"/>
    <w:rsid w:val="00EE0486"/>
    <w:rsid w:val="00EE186A"/>
    <w:rsid w:val="00EE360D"/>
    <w:rsid w:val="00EE44F4"/>
    <w:rsid w:val="00EE4AE7"/>
    <w:rsid w:val="00EF262D"/>
    <w:rsid w:val="00EF3274"/>
    <w:rsid w:val="00EF4DEE"/>
    <w:rsid w:val="00EF5B80"/>
    <w:rsid w:val="00EF5D38"/>
    <w:rsid w:val="00F00EE3"/>
    <w:rsid w:val="00F0108D"/>
    <w:rsid w:val="00F05832"/>
    <w:rsid w:val="00F06D85"/>
    <w:rsid w:val="00F06E82"/>
    <w:rsid w:val="00F12C3A"/>
    <w:rsid w:val="00F147D3"/>
    <w:rsid w:val="00F23887"/>
    <w:rsid w:val="00F323D9"/>
    <w:rsid w:val="00F32EFA"/>
    <w:rsid w:val="00F33AAB"/>
    <w:rsid w:val="00F351DC"/>
    <w:rsid w:val="00F37C1E"/>
    <w:rsid w:val="00F411DB"/>
    <w:rsid w:val="00F439B8"/>
    <w:rsid w:val="00F51096"/>
    <w:rsid w:val="00F52183"/>
    <w:rsid w:val="00F55105"/>
    <w:rsid w:val="00F56698"/>
    <w:rsid w:val="00F56E25"/>
    <w:rsid w:val="00F65189"/>
    <w:rsid w:val="00F666F4"/>
    <w:rsid w:val="00F71597"/>
    <w:rsid w:val="00F7430F"/>
    <w:rsid w:val="00F758F3"/>
    <w:rsid w:val="00F809B0"/>
    <w:rsid w:val="00F824EF"/>
    <w:rsid w:val="00F82B4E"/>
    <w:rsid w:val="00F82C22"/>
    <w:rsid w:val="00F85A7D"/>
    <w:rsid w:val="00F92E08"/>
    <w:rsid w:val="00FA063F"/>
    <w:rsid w:val="00FA09A4"/>
    <w:rsid w:val="00FA0E6D"/>
    <w:rsid w:val="00FA1890"/>
    <w:rsid w:val="00FA2E08"/>
    <w:rsid w:val="00FA2FF0"/>
    <w:rsid w:val="00FA3CFF"/>
    <w:rsid w:val="00FA3D38"/>
    <w:rsid w:val="00FA3EFF"/>
    <w:rsid w:val="00FA465D"/>
    <w:rsid w:val="00FA77FE"/>
    <w:rsid w:val="00FB1CB3"/>
    <w:rsid w:val="00FB4219"/>
    <w:rsid w:val="00FB6A5C"/>
    <w:rsid w:val="00FB757F"/>
    <w:rsid w:val="00FB79A5"/>
    <w:rsid w:val="00FC0C08"/>
    <w:rsid w:val="00FC0EC9"/>
    <w:rsid w:val="00FC1FF7"/>
    <w:rsid w:val="00FC3F51"/>
    <w:rsid w:val="00FC5F1E"/>
    <w:rsid w:val="00FD6E38"/>
    <w:rsid w:val="00FD7E08"/>
    <w:rsid w:val="00FE05FA"/>
    <w:rsid w:val="00FE42FB"/>
    <w:rsid w:val="00FE4AAA"/>
    <w:rsid w:val="00FF145E"/>
    <w:rsid w:val="00FF196A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D95AC"/>
  <w15:chartTrackingRefBased/>
  <w15:docId w15:val="{9E8B3769-1987-4106-A649-6CCEEBC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0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0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4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9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185B42"/>
    <w:rPr>
      <w:b/>
      <w:bCs/>
    </w:rPr>
  </w:style>
  <w:style w:type="table" w:customStyle="1" w:styleId="Tabela-Siatka1">
    <w:name w:val="Tabela - Siatka1"/>
    <w:basedOn w:val="Standardowy"/>
    <w:next w:val="Tabela-Siatka"/>
    <w:rsid w:val="0040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0287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028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customStyle="1" w:styleId="Tabelasiatki1jasnaakcent312">
    <w:name w:val="Tabela siatki 1 — jasna — akcent 312"/>
    <w:basedOn w:val="Standardowy"/>
    <w:next w:val="Tabelasiatki1jasnaakcent3"/>
    <w:uiPriority w:val="46"/>
    <w:rsid w:val="00047504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390501"/>
  </w:style>
  <w:style w:type="character" w:customStyle="1" w:styleId="Domylnaczcionkaakapitu7">
    <w:name w:val="Domyślna czcionka akapitu7"/>
    <w:rsid w:val="008C5086"/>
  </w:style>
  <w:style w:type="paragraph" w:customStyle="1" w:styleId="Tekstpodstawowywcity23">
    <w:name w:val="Tekst podstawowy wcięty 23"/>
    <w:basedOn w:val="Normalny"/>
    <w:rsid w:val="008A48DD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973D4-9CC3-42D6-8F35-1976B673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369</cp:revision>
  <cp:lastPrinted>2024-03-05T09:50:00Z</cp:lastPrinted>
  <dcterms:created xsi:type="dcterms:W3CDTF">2023-03-09T07:10:00Z</dcterms:created>
  <dcterms:modified xsi:type="dcterms:W3CDTF">2024-03-08T08:05:00Z</dcterms:modified>
</cp:coreProperties>
</file>