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C0033B" w:rsidRDefault="007734DC" w:rsidP="00940E71">
      <w:pPr>
        <w:tabs>
          <w:tab w:val="clear" w:pos="0"/>
        </w:tabs>
        <w:jc w:val="right"/>
        <w:rPr>
          <w:szCs w:val="24"/>
        </w:rPr>
      </w:pPr>
      <w:r w:rsidRPr="00C0033B">
        <w:rPr>
          <w:b/>
          <w:bCs/>
          <w:szCs w:val="24"/>
        </w:rPr>
        <w:t xml:space="preserve">Załącznik nr </w:t>
      </w:r>
      <w:r w:rsidR="00D6231F">
        <w:rPr>
          <w:b/>
          <w:bCs/>
          <w:szCs w:val="24"/>
        </w:rPr>
        <w:t>3</w:t>
      </w:r>
      <w:r w:rsidR="00F62EE7">
        <w:rPr>
          <w:b/>
          <w:bCs/>
          <w:szCs w:val="24"/>
        </w:rPr>
        <w:t xml:space="preserve"> do SWZ</w:t>
      </w:r>
    </w:p>
    <w:p w:rsidR="007734DC" w:rsidRPr="00C0033B" w:rsidRDefault="007734DC" w:rsidP="00940E71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Umowa nr </w:t>
      </w:r>
      <w:r w:rsidR="00843469">
        <w:rPr>
          <w:sz w:val="24"/>
          <w:szCs w:val="24"/>
        </w:rPr>
        <w:t>9</w:t>
      </w:r>
      <w:bookmarkStart w:id="0" w:name="_GoBack"/>
      <w:bookmarkEnd w:id="0"/>
      <w:r w:rsidR="00A3508F" w:rsidRPr="00C0033B">
        <w:rPr>
          <w:sz w:val="24"/>
          <w:szCs w:val="24"/>
        </w:rPr>
        <w:t>/</w:t>
      </w:r>
      <w:r w:rsidRPr="00C0033B">
        <w:rPr>
          <w:sz w:val="24"/>
          <w:szCs w:val="24"/>
        </w:rPr>
        <w:t>D/</w:t>
      </w:r>
      <w:proofErr w:type="spellStart"/>
      <w:r w:rsidRPr="00C0033B">
        <w:rPr>
          <w:sz w:val="24"/>
          <w:szCs w:val="24"/>
        </w:rPr>
        <w:t>Kw</w:t>
      </w:r>
      <w:proofErr w:type="spellEnd"/>
      <w:r w:rsidRPr="00C0033B">
        <w:rPr>
          <w:sz w:val="24"/>
          <w:szCs w:val="24"/>
        </w:rPr>
        <w:t>/</w:t>
      </w:r>
      <w:r w:rsidR="002A25AD" w:rsidRPr="00C0033B">
        <w:rPr>
          <w:sz w:val="24"/>
          <w:szCs w:val="24"/>
        </w:rPr>
        <w:t>2</w:t>
      </w:r>
      <w:r w:rsidR="00F62EE7">
        <w:rPr>
          <w:sz w:val="24"/>
          <w:szCs w:val="24"/>
        </w:rPr>
        <w:t>3</w:t>
      </w: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i/>
          <w:iCs/>
          <w:sz w:val="24"/>
          <w:szCs w:val="24"/>
        </w:rPr>
        <w:t>WZÓR</w:t>
      </w:r>
    </w:p>
    <w:p w:rsidR="007734DC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sz w:val="24"/>
          <w:szCs w:val="24"/>
        </w:rPr>
        <w:t>zawarta w dniu.........................................20</w:t>
      </w:r>
      <w:r w:rsidR="002A25AD" w:rsidRPr="00C0033B">
        <w:rPr>
          <w:b w:val="0"/>
          <w:bCs w:val="0"/>
          <w:sz w:val="24"/>
          <w:szCs w:val="24"/>
        </w:rPr>
        <w:t>2</w:t>
      </w:r>
      <w:r w:rsidR="00F62EE7">
        <w:rPr>
          <w:b w:val="0"/>
          <w:bCs w:val="0"/>
          <w:sz w:val="24"/>
          <w:szCs w:val="24"/>
        </w:rPr>
        <w:t>3</w:t>
      </w:r>
      <w:r w:rsidRPr="00C0033B">
        <w:rPr>
          <w:b w:val="0"/>
          <w:bCs w:val="0"/>
          <w:sz w:val="24"/>
          <w:szCs w:val="24"/>
        </w:rPr>
        <w:t xml:space="preserve"> roku</w:t>
      </w:r>
    </w:p>
    <w:p w:rsidR="00940E71" w:rsidRPr="00940E71" w:rsidRDefault="00940E71" w:rsidP="00940E71">
      <w:pPr>
        <w:pStyle w:val="Podtytu"/>
        <w:tabs>
          <w:tab w:val="clear" w:pos="0"/>
        </w:tabs>
        <w:spacing w:before="0"/>
        <w:jc w:val="left"/>
      </w:pPr>
    </w:p>
    <w:p w:rsidR="007734DC" w:rsidRPr="00C0033B" w:rsidRDefault="00940E71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p</w:t>
      </w:r>
      <w:r w:rsidR="007734DC" w:rsidRPr="00C0033B">
        <w:rPr>
          <w:b/>
          <w:bCs/>
          <w:szCs w:val="24"/>
        </w:rPr>
        <w:t>omiędzy:</w:t>
      </w:r>
    </w:p>
    <w:p w:rsidR="007734DC" w:rsidRPr="00C0033B" w:rsidRDefault="007734DC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...........................</w:t>
      </w:r>
      <w:r w:rsidR="00F62EE7">
        <w:rPr>
          <w:szCs w:val="24"/>
        </w:rPr>
        <w:t>.....</w:t>
      </w:r>
      <w:r w:rsidRPr="00C0033B">
        <w:rPr>
          <w:szCs w:val="24"/>
        </w:rPr>
        <w:t>.......................,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NIP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............................................., zwaną w 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............................................................................</w:t>
      </w:r>
      <w:r w:rsidR="00940E71">
        <w:rPr>
          <w:szCs w:val="24"/>
        </w:rPr>
        <w:t>.................................,</w:t>
      </w:r>
    </w:p>
    <w:p w:rsidR="00940E71" w:rsidRDefault="007734DC" w:rsidP="00360644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</w:t>
      </w:r>
    </w:p>
    <w:p w:rsidR="00940E71" w:rsidRDefault="00DD0934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NIP: 676-11-14-051</w:t>
      </w:r>
      <w:r w:rsidR="00925293">
        <w:rPr>
          <w:szCs w:val="24"/>
        </w:rPr>
        <w:t xml:space="preserve"> </w:t>
      </w:r>
      <w:r w:rsidR="007734DC" w:rsidRPr="00C0033B">
        <w:rPr>
          <w:szCs w:val="24"/>
        </w:rPr>
        <w:t xml:space="preserve">zwanym dalej </w:t>
      </w:r>
      <w:r w:rsidR="00F62EE7">
        <w:rPr>
          <w:szCs w:val="24"/>
        </w:rPr>
        <w:t>„</w:t>
      </w:r>
      <w:r w:rsidR="007734DC" w:rsidRPr="00C0033B">
        <w:rPr>
          <w:szCs w:val="24"/>
        </w:rPr>
        <w:t>Zamawiającym</w:t>
      </w:r>
      <w:r w:rsidR="00F62EE7">
        <w:rPr>
          <w:szCs w:val="24"/>
        </w:rPr>
        <w:t xml:space="preserve">” </w:t>
      </w:r>
      <w:r w:rsidR="007734DC" w:rsidRPr="00C0033B">
        <w:rPr>
          <w:b/>
          <w:bCs/>
          <w:szCs w:val="24"/>
        </w:rPr>
        <w:t>reprezentowanym</w:t>
      </w:r>
      <w:r w:rsidR="00B04108">
        <w:rPr>
          <w:b/>
          <w:bCs/>
          <w:szCs w:val="24"/>
        </w:rPr>
        <w:t xml:space="preserve"> </w:t>
      </w:r>
      <w:r w:rsidR="007734DC" w:rsidRPr="00C0033B">
        <w:rPr>
          <w:b/>
          <w:bCs/>
          <w:szCs w:val="24"/>
        </w:rPr>
        <w:t>przez:</w:t>
      </w:r>
    </w:p>
    <w:p w:rsidR="007734DC" w:rsidRDefault="00F62EE7" w:rsidP="00360644">
      <w:pPr>
        <w:tabs>
          <w:tab w:val="clear" w:pos="0"/>
        </w:tabs>
        <w:spacing w:line="276" w:lineRule="auto"/>
        <w:jc w:val="both"/>
        <w:rPr>
          <w:b/>
          <w:kern w:val="0"/>
          <w:szCs w:val="24"/>
        </w:rPr>
      </w:pPr>
      <w:r w:rsidRPr="003E1B3C">
        <w:rPr>
          <w:b/>
          <w:szCs w:val="24"/>
        </w:rPr>
        <w:t>Dyrektora Aresztu Śledczego w Krakowie – ppłk</w:t>
      </w:r>
      <w:r w:rsidR="00940E71">
        <w:rPr>
          <w:b/>
          <w:szCs w:val="24"/>
        </w:rPr>
        <w:t>.</w:t>
      </w:r>
      <w:r w:rsidRPr="003E1B3C">
        <w:rPr>
          <w:b/>
          <w:szCs w:val="24"/>
        </w:rPr>
        <w:t xml:space="preserve"> </w:t>
      </w:r>
      <w:r>
        <w:rPr>
          <w:b/>
          <w:kern w:val="0"/>
          <w:szCs w:val="24"/>
        </w:rPr>
        <w:t>Zbigniew</w:t>
      </w:r>
      <w:r w:rsidR="00940E71">
        <w:rPr>
          <w:b/>
          <w:kern w:val="0"/>
          <w:szCs w:val="24"/>
        </w:rPr>
        <w:t xml:space="preserve">a </w:t>
      </w:r>
      <w:proofErr w:type="spellStart"/>
      <w:r w:rsidR="00940E71">
        <w:rPr>
          <w:b/>
          <w:kern w:val="0"/>
          <w:szCs w:val="24"/>
        </w:rPr>
        <w:t>Zadorę</w:t>
      </w:r>
      <w:proofErr w:type="spellEnd"/>
      <w:r w:rsidR="00940E71">
        <w:rPr>
          <w:b/>
          <w:kern w:val="0"/>
          <w:szCs w:val="24"/>
        </w:rPr>
        <w:t>.</w:t>
      </w:r>
    </w:p>
    <w:p w:rsidR="00940E71" w:rsidRPr="00C0033B" w:rsidRDefault="00940E71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360644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1 </w:t>
      </w:r>
    </w:p>
    <w:p w:rsidR="00940E71" w:rsidRDefault="007734DC" w:rsidP="008E4F79">
      <w:pPr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Wynagrodzenie całkowite wykonawcy wynosi brutto: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zł</w:t>
      </w:r>
    </w:p>
    <w:p w:rsidR="007734DC" w:rsidRPr="00C0033B" w:rsidRDefault="007734DC" w:rsidP="00940E71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(słownie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...................................).</w:t>
      </w:r>
    </w:p>
    <w:p w:rsidR="007734DC" w:rsidRPr="00940E71" w:rsidRDefault="007734DC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szCs w:val="24"/>
        </w:rPr>
        <w:t xml:space="preserve">Przedmiotem umowy jest </w:t>
      </w:r>
      <w:r w:rsidRPr="00940E71">
        <w:rPr>
          <w:bCs/>
          <w:szCs w:val="24"/>
        </w:rPr>
        <w:t>dostawa na koszt Wykonawcy artykułów niżej wymienionych</w:t>
      </w:r>
      <w:r w:rsidR="00940E71" w:rsidRPr="00940E71">
        <w:rPr>
          <w:bCs/>
          <w:szCs w:val="24"/>
        </w:rPr>
        <w:t xml:space="preserve"> </w:t>
      </w:r>
      <w:r w:rsidRPr="00940E71">
        <w:rPr>
          <w:bCs/>
          <w:szCs w:val="24"/>
        </w:rPr>
        <w:t>w ilościach i cenach nie wyższych niż te określone w formularzu ofertowym tj.: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7734DC" w:rsidRPr="00940E71" w:rsidRDefault="00490B0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Wykonawca zobowiązuje się dostarczyć Zamawiającemu przedmiot zamówienia zgodnie z ilością odpowiadającą zamówieniu</w:t>
      </w:r>
      <w:r w:rsidR="00360644">
        <w:rPr>
          <w:rFonts w:eastAsia="Arial"/>
          <w:bCs/>
          <w:szCs w:val="24"/>
        </w:rPr>
        <w:t>.</w:t>
      </w:r>
    </w:p>
    <w:p w:rsidR="002D4561" w:rsidRPr="00940E71" w:rsidRDefault="003678AA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940E71">
        <w:rPr>
          <w:szCs w:val="24"/>
        </w:rPr>
        <w:t>W</w:t>
      </w:r>
      <w:r w:rsidR="00490B08" w:rsidRPr="00940E71">
        <w:rPr>
          <w:szCs w:val="24"/>
        </w:rPr>
        <w:t xml:space="preserve"> zależności od stanu zaludnienia jednostki Zamawiający może zmniejszyć wielkość </w:t>
      </w:r>
      <w:r w:rsidR="002453A7" w:rsidRPr="00940E71">
        <w:rPr>
          <w:szCs w:val="24"/>
        </w:rPr>
        <w:t>zamówienia</w:t>
      </w:r>
      <w:r w:rsidR="006F7F22" w:rsidRPr="00940E71">
        <w:rPr>
          <w:szCs w:val="24"/>
        </w:rPr>
        <w:t>.</w:t>
      </w:r>
      <w:r w:rsidR="00940E71" w:rsidRPr="00940E71">
        <w:rPr>
          <w:szCs w:val="24"/>
        </w:rPr>
        <w:t xml:space="preserve"> </w:t>
      </w:r>
    </w:p>
    <w:p w:rsidR="002453A7" w:rsidRPr="00940E71" w:rsidRDefault="00476C4A" w:rsidP="00C044E6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Minimalna wartość</w:t>
      </w:r>
      <w:r w:rsidR="002453A7" w:rsidRPr="00940E71">
        <w:rPr>
          <w:szCs w:val="24"/>
        </w:rPr>
        <w:t xml:space="preserve"> zamówienia nie może być mniejsza niż </w:t>
      </w:r>
      <w:r w:rsidR="002453A7" w:rsidRPr="00940E71">
        <w:rPr>
          <w:b/>
          <w:bCs/>
          <w:szCs w:val="24"/>
        </w:rPr>
        <w:t>30%</w:t>
      </w:r>
      <w:r w:rsidR="002453A7" w:rsidRPr="00940E71">
        <w:rPr>
          <w:szCs w:val="24"/>
        </w:rPr>
        <w:t xml:space="preserve"> </w:t>
      </w:r>
      <w:r w:rsidR="00F62EE7" w:rsidRPr="00940E71">
        <w:rPr>
          <w:szCs w:val="24"/>
        </w:rPr>
        <w:t xml:space="preserve">kwoty określonej w </w:t>
      </w:r>
      <w:r w:rsidR="00F62EE7" w:rsidRPr="006C1585">
        <w:rPr>
          <w:b/>
          <w:szCs w:val="24"/>
        </w:rPr>
        <w:t>§ 1 ust. 1</w:t>
      </w:r>
      <w:r w:rsidR="00360644">
        <w:rPr>
          <w:szCs w:val="24"/>
        </w:rPr>
        <w:t>.</w:t>
      </w:r>
    </w:p>
    <w:p w:rsidR="00B42A33" w:rsidRPr="00476C4A" w:rsidRDefault="002453A7" w:rsidP="00105751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476C4A">
        <w:rPr>
          <w:szCs w:val="24"/>
        </w:rPr>
        <w:t xml:space="preserve">W przypadku wystąpienia </w:t>
      </w:r>
      <w:r w:rsidR="009E7C73" w:rsidRPr="00476C4A">
        <w:rPr>
          <w:szCs w:val="24"/>
        </w:rPr>
        <w:t xml:space="preserve">okoliczności, o których mowa w </w:t>
      </w:r>
      <w:r w:rsidR="009E7C73" w:rsidRPr="00476C4A">
        <w:rPr>
          <w:b/>
          <w:bCs/>
          <w:szCs w:val="24"/>
        </w:rPr>
        <w:t xml:space="preserve">ust. </w:t>
      </w:r>
      <w:r w:rsidR="00FA77DA" w:rsidRPr="00476C4A">
        <w:rPr>
          <w:b/>
          <w:bCs/>
          <w:szCs w:val="24"/>
        </w:rPr>
        <w:t>4</w:t>
      </w:r>
      <w:r w:rsidR="009E7C73" w:rsidRPr="00476C4A">
        <w:rPr>
          <w:szCs w:val="24"/>
        </w:rPr>
        <w:t xml:space="preserve"> Wykonawcy nie będą przysługiwały</w:t>
      </w:r>
      <w:r w:rsidR="00476C4A" w:rsidRPr="00476C4A">
        <w:rPr>
          <w:szCs w:val="24"/>
        </w:rPr>
        <w:t xml:space="preserve"> </w:t>
      </w:r>
      <w:r w:rsidR="009E7C73" w:rsidRPr="00476C4A">
        <w:rPr>
          <w:szCs w:val="24"/>
        </w:rPr>
        <w:t>roszczenia z tego tytułu.</w:t>
      </w:r>
    </w:p>
    <w:p w:rsidR="00D6231F" w:rsidRPr="00940E71" w:rsidRDefault="00D6231F" w:rsidP="008E4F79">
      <w:pPr>
        <w:pStyle w:val="Akapitzlist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ind w:left="426"/>
        <w:jc w:val="both"/>
        <w:textAlignment w:val="auto"/>
        <w:rPr>
          <w:lang w:eastAsia="pl-PL"/>
        </w:rPr>
      </w:pPr>
      <w:r w:rsidRPr="00360644">
        <w:rPr>
          <w:b/>
          <w:bCs/>
        </w:rPr>
        <w:t>Zmiana podatku VAT w zakresie artykułów będących przedmiotem umowy nie wymaga zmiany</w:t>
      </w:r>
      <w:r w:rsidR="00360644">
        <w:rPr>
          <w:b/>
          <w:bCs/>
        </w:rPr>
        <w:t xml:space="preserve"> umowy.</w:t>
      </w:r>
    </w:p>
    <w:p w:rsidR="00A92A18" w:rsidRPr="00940E71" w:rsidRDefault="00A92A1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C0033B" w:rsidRDefault="00B844B3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b/>
          <w:bCs/>
          <w:szCs w:val="24"/>
        </w:rPr>
      </w:pPr>
    </w:p>
    <w:p w:rsidR="007734DC" w:rsidRPr="00C0033B" w:rsidRDefault="007734DC" w:rsidP="00C044E6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:rsidR="007734DC" w:rsidRPr="00C0033B" w:rsidRDefault="007734DC" w:rsidP="00C044E6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>Umowa niniejsza</w:t>
      </w:r>
      <w:r w:rsidR="000D4C62">
        <w:rPr>
          <w:szCs w:val="24"/>
        </w:rPr>
        <w:t xml:space="preserve"> obowiązuje </w:t>
      </w:r>
      <w:r w:rsidRPr="00C0033B">
        <w:rPr>
          <w:b/>
          <w:bCs/>
          <w:i/>
          <w:iCs/>
          <w:szCs w:val="24"/>
        </w:rPr>
        <w:t>od dnia</w:t>
      </w:r>
      <w:r w:rsidR="00925293">
        <w:rPr>
          <w:b/>
          <w:bCs/>
          <w:i/>
          <w:iCs/>
          <w:szCs w:val="24"/>
        </w:rPr>
        <w:t xml:space="preserve"> 1 lipca 202</w:t>
      </w:r>
      <w:r w:rsidR="00302656">
        <w:rPr>
          <w:b/>
          <w:bCs/>
          <w:i/>
          <w:iCs/>
          <w:szCs w:val="24"/>
        </w:rPr>
        <w:t>3</w:t>
      </w:r>
      <w:r w:rsidR="00925293">
        <w:rPr>
          <w:b/>
          <w:bCs/>
          <w:i/>
          <w:iCs/>
          <w:szCs w:val="24"/>
        </w:rPr>
        <w:t xml:space="preserve"> r. </w:t>
      </w:r>
      <w:r w:rsidRPr="00C0033B">
        <w:rPr>
          <w:b/>
          <w:bCs/>
          <w:i/>
          <w:iCs/>
          <w:szCs w:val="24"/>
        </w:rPr>
        <w:t>do dnia 31</w:t>
      </w:r>
      <w:r w:rsidR="00925293">
        <w:rPr>
          <w:b/>
          <w:bCs/>
          <w:i/>
          <w:iCs/>
          <w:szCs w:val="24"/>
        </w:rPr>
        <w:t xml:space="preserve"> października </w:t>
      </w:r>
      <w:r w:rsidRPr="00C0033B">
        <w:rPr>
          <w:b/>
          <w:bCs/>
          <w:i/>
          <w:iCs/>
          <w:szCs w:val="24"/>
        </w:rPr>
        <w:t>20</w:t>
      </w:r>
      <w:r w:rsidR="00244EB4" w:rsidRPr="00C0033B">
        <w:rPr>
          <w:b/>
          <w:bCs/>
          <w:i/>
          <w:iCs/>
          <w:szCs w:val="24"/>
        </w:rPr>
        <w:t>2</w:t>
      </w:r>
      <w:r w:rsidR="00302656">
        <w:rPr>
          <w:b/>
          <w:bCs/>
          <w:i/>
          <w:iCs/>
          <w:szCs w:val="24"/>
        </w:rPr>
        <w:t>3</w:t>
      </w:r>
      <w:r w:rsidR="00360644">
        <w:rPr>
          <w:b/>
          <w:bCs/>
          <w:i/>
          <w:iCs/>
          <w:szCs w:val="24"/>
        </w:rPr>
        <w:t xml:space="preserve"> r.</w:t>
      </w:r>
    </w:p>
    <w:p w:rsidR="007C3D8C" w:rsidRDefault="007C3D8C" w:rsidP="00C044E6">
      <w:pPr>
        <w:tabs>
          <w:tab w:val="clear" w:pos="0"/>
        </w:tabs>
        <w:spacing w:line="276" w:lineRule="auto"/>
        <w:rPr>
          <w:szCs w:val="24"/>
        </w:rPr>
      </w:pPr>
    </w:p>
    <w:p w:rsidR="00CD1A52" w:rsidRPr="00C0033B" w:rsidRDefault="00CD1A52" w:rsidP="00C044E6">
      <w:pPr>
        <w:tabs>
          <w:tab w:val="clear" w:pos="0"/>
        </w:tabs>
        <w:jc w:val="center"/>
        <w:rPr>
          <w:szCs w:val="24"/>
        </w:rPr>
      </w:pPr>
      <w:r w:rsidRPr="00C0033B">
        <w:rPr>
          <w:b/>
          <w:bCs/>
          <w:szCs w:val="24"/>
        </w:rPr>
        <w:t>§ 3</w:t>
      </w:r>
    </w:p>
    <w:p w:rsidR="00395C0B" w:rsidRDefault="00395C0B" w:rsidP="00C044E6">
      <w:pPr>
        <w:pStyle w:val="Tekstpodstawowywcity"/>
        <w:tabs>
          <w:tab w:val="clear" w:pos="0"/>
          <w:tab w:val="left" w:pos="-60"/>
        </w:tabs>
        <w:jc w:val="both"/>
        <w:rPr>
          <w:szCs w:val="24"/>
        </w:rPr>
      </w:pPr>
      <w:r>
        <w:rPr>
          <w:szCs w:val="24"/>
        </w:rPr>
        <w:t>Wykonawca zobowiązany jest do utrzymania stałej ceny wynikającej z formularza ofertowego</w:t>
      </w:r>
      <w:r w:rsidR="00940E71">
        <w:rPr>
          <w:szCs w:val="24"/>
        </w:rPr>
        <w:t xml:space="preserve"> </w:t>
      </w:r>
    </w:p>
    <w:p w:rsidR="00395C0B" w:rsidRDefault="00395C0B" w:rsidP="00C044E6">
      <w:pPr>
        <w:pStyle w:val="Tekstpodstawowywcity"/>
        <w:tabs>
          <w:tab w:val="clear" w:pos="0"/>
          <w:tab w:val="left" w:pos="-60"/>
        </w:tabs>
        <w:jc w:val="both"/>
        <w:rPr>
          <w:kern w:val="2"/>
          <w:szCs w:val="24"/>
        </w:rPr>
      </w:pPr>
      <w:r w:rsidRPr="00C0033B">
        <w:rPr>
          <w:b/>
          <w:bCs/>
          <w:i/>
          <w:iCs/>
          <w:szCs w:val="24"/>
        </w:rPr>
        <w:t>do dnia 31</w:t>
      </w:r>
      <w:r>
        <w:rPr>
          <w:b/>
          <w:bCs/>
          <w:i/>
          <w:iCs/>
          <w:szCs w:val="24"/>
        </w:rPr>
        <w:t xml:space="preserve"> października </w:t>
      </w:r>
      <w:r w:rsidRPr="00C0033B">
        <w:rPr>
          <w:b/>
          <w:bCs/>
          <w:i/>
          <w:iCs/>
          <w:szCs w:val="24"/>
        </w:rPr>
        <w:t>202</w:t>
      </w:r>
      <w:r w:rsidR="00302656">
        <w:rPr>
          <w:b/>
          <w:bCs/>
          <w:i/>
          <w:iCs/>
          <w:szCs w:val="24"/>
        </w:rPr>
        <w:t>3</w:t>
      </w:r>
      <w:r w:rsidRPr="00C0033B">
        <w:rPr>
          <w:b/>
          <w:bCs/>
          <w:i/>
          <w:iCs/>
          <w:szCs w:val="24"/>
        </w:rPr>
        <w:t xml:space="preserve"> r.</w:t>
      </w:r>
    </w:p>
    <w:p w:rsidR="00CD1A52" w:rsidRPr="00B42A33" w:rsidRDefault="00CD1A52" w:rsidP="00C044E6">
      <w:pPr>
        <w:tabs>
          <w:tab w:val="clear" w:pos="0"/>
        </w:tabs>
        <w:spacing w:line="276" w:lineRule="auto"/>
        <w:rPr>
          <w:szCs w:val="24"/>
        </w:rPr>
      </w:pPr>
    </w:p>
    <w:p w:rsidR="007734DC" w:rsidRPr="00C0033B" w:rsidRDefault="007734DC" w:rsidP="00C044E6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4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 wykonania umowy z należytą starannością.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dostarczy</w:t>
      </w:r>
      <w:r w:rsidR="00302656" w:rsidRPr="008E4F79">
        <w:rPr>
          <w:szCs w:val="24"/>
        </w:rPr>
        <w:t xml:space="preserve">ć </w:t>
      </w:r>
      <w:r w:rsidRPr="008E4F79">
        <w:rPr>
          <w:szCs w:val="24"/>
        </w:rPr>
        <w:t>artykuły</w:t>
      </w:r>
      <w:r w:rsidR="00302656" w:rsidRPr="008E4F79">
        <w:rPr>
          <w:szCs w:val="24"/>
        </w:rPr>
        <w:t xml:space="preserve">, o których mowa w </w:t>
      </w:r>
      <w:r w:rsidR="00302656" w:rsidRPr="006C1585">
        <w:rPr>
          <w:b/>
          <w:szCs w:val="24"/>
        </w:rPr>
        <w:t>§ 1 ust. 2</w:t>
      </w:r>
      <w:r w:rsidR="00302656" w:rsidRPr="008E4F79">
        <w:rPr>
          <w:szCs w:val="24"/>
        </w:rPr>
        <w:t xml:space="preserve">, </w:t>
      </w:r>
      <w:r w:rsidRPr="008E4F79">
        <w:rPr>
          <w:szCs w:val="24"/>
        </w:rPr>
        <w:t>własnym transportem i na własny koszt</w:t>
      </w:r>
      <w:r w:rsidR="00302656" w:rsidRPr="008E4F79">
        <w:rPr>
          <w:szCs w:val="24"/>
        </w:rPr>
        <w:t xml:space="preserve"> </w:t>
      </w:r>
      <w:r w:rsidRPr="008E4F79">
        <w:rPr>
          <w:szCs w:val="24"/>
        </w:rPr>
        <w:t>w ilościach wynikających z wcześniejszych uzgodnień telefonicznych z</w:t>
      </w:r>
      <w:r w:rsidR="00C044E6" w:rsidRPr="008E4F79">
        <w:rPr>
          <w:szCs w:val="24"/>
        </w:rPr>
        <w:t> </w:t>
      </w:r>
      <w:r w:rsidRPr="008E4F79">
        <w:rPr>
          <w:szCs w:val="24"/>
        </w:rPr>
        <w:t>uprawnionymi</w:t>
      </w:r>
      <w:r w:rsidR="00244EB4" w:rsidRPr="008E4F79">
        <w:rPr>
          <w:szCs w:val="24"/>
        </w:rPr>
        <w:t xml:space="preserve"> </w:t>
      </w:r>
      <w:r w:rsidRPr="008E4F79">
        <w:rPr>
          <w:szCs w:val="24"/>
        </w:rPr>
        <w:t>przedstawicielami Aresztu Śledczego w Krakowie.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lastRenderedPageBreak/>
        <w:t>Dostarczane artykuły będące przedmiotem umowy będą przewożone: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specjalistycznym środkiem transportu posiadającym konstrukcję i wyposażenie odpowiednie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do rodzaju przewożonych artykułów zapewniające właściwą temperaturę przewożonego przedmiotu zamówienia;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we własnych czystych skrzynkach, które będą opakowaniami zwrotnymi;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zarówno środek transportu jak też pojemniki muszą spełniać wymagania sanitarne dotyczące transportu żywności.</w:t>
      </w:r>
    </w:p>
    <w:p w:rsidR="00302656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Dostawy </w:t>
      </w:r>
      <w:r w:rsidR="00302656" w:rsidRPr="008E4F79">
        <w:rPr>
          <w:szCs w:val="24"/>
        </w:rPr>
        <w:t xml:space="preserve">na koszt Wykonawcy </w:t>
      </w:r>
      <w:r w:rsidRPr="008E4F79">
        <w:rPr>
          <w:szCs w:val="24"/>
        </w:rPr>
        <w:t>do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magazyn</w:t>
      </w:r>
      <w:r w:rsidR="00302656" w:rsidRPr="008E4F79">
        <w:rPr>
          <w:szCs w:val="24"/>
        </w:rPr>
        <w:t xml:space="preserve">ów </w:t>
      </w:r>
      <w:r w:rsidRPr="008E4F79">
        <w:rPr>
          <w:szCs w:val="24"/>
        </w:rPr>
        <w:t>Zamawiającego</w:t>
      </w:r>
      <w:r w:rsidR="00302656" w:rsidRPr="008E4F79">
        <w:rPr>
          <w:szCs w:val="24"/>
        </w:rPr>
        <w:t xml:space="preserve"> mieszczących się w: </w:t>
      </w:r>
    </w:p>
    <w:p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Montelupich 7, 31-155 Kraków;</w:t>
      </w:r>
    </w:p>
    <w:p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Oddziale Zewnętrznym</w:t>
      </w:r>
      <w:r>
        <w:rPr>
          <w:b/>
          <w:szCs w:val="24"/>
        </w:rPr>
        <w:t xml:space="preserve"> </w:t>
      </w:r>
      <w:r w:rsidRPr="003429B1">
        <w:rPr>
          <w:b/>
          <w:szCs w:val="24"/>
        </w:rPr>
        <w:t>w Krakowie – Nowej Hucie</w:t>
      </w:r>
      <w:r w:rsidR="00476C4A">
        <w:rPr>
          <w:b/>
          <w:szCs w:val="24"/>
        </w:rPr>
        <w:t>,</w:t>
      </w:r>
      <w:r w:rsidRPr="003429B1">
        <w:rPr>
          <w:b/>
          <w:szCs w:val="24"/>
        </w:rPr>
        <w:t xml:space="preserve"> ul. Spławy 2, 31-988 Kraków;</w:t>
      </w:r>
    </w:p>
    <w:p w:rsidR="00FD4B7E" w:rsidRPr="00C0033B" w:rsidRDefault="00476C4A" w:rsidP="008E4F79">
      <w:pPr>
        <w:tabs>
          <w:tab w:val="clear" w:pos="0"/>
        </w:tabs>
        <w:spacing w:line="276" w:lineRule="auto"/>
        <w:ind w:left="491"/>
        <w:jc w:val="both"/>
        <w:rPr>
          <w:szCs w:val="24"/>
        </w:rPr>
      </w:pPr>
      <w:r>
        <w:rPr>
          <w:szCs w:val="24"/>
        </w:rPr>
        <w:t>o</w:t>
      </w:r>
      <w:r w:rsidR="00302656">
        <w:rPr>
          <w:szCs w:val="24"/>
        </w:rPr>
        <w:t xml:space="preserve">dbywać się będą </w:t>
      </w:r>
      <w:r w:rsidR="00FD4B7E" w:rsidRPr="00476C4A">
        <w:rPr>
          <w:b/>
          <w:szCs w:val="24"/>
        </w:rPr>
        <w:t xml:space="preserve">od poniedziałku do piątku w </w:t>
      </w:r>
      <w:r w:rsidR="00FD4B7E" w:rsidRPr="00476C4A">
        <w:rPr>
          <w:b/>
          <w:bCs/>
          <w:szCs w:val="24"/>
        </w:rPr>
        <w:t>godz</w:t>
      </w:r>
      <w:r w:rsidR="00FD4B7E" w:rsidRPr="00A937CE">
        <w:rPr>
          <w:b/>
          <w:bCs/>
          <w:szCs w:val="24"/>
        </w:rPr>
        <w:t xml:space="preserve">. </w:t>
      </w:r>
      <w:r w:rsidR="00925293">
        <w:rPr>
          <w:b/>
          <w:bCs/>
          <w:szCs w:val="24"/>
        </w:rPr>
        <w:t>8</w:t>
      </w:r>
      <w:r w:rsidR="00925293">
        <w:rPr>
          <w:b/>
          <w:bCs/>
          <w:szCs w:val="24"/>
          <w:u w:val="single"/>
          <w:vertAlign w:val="superscript"/>
        </w:rPr>
        <w:t>3</w:t>
      </w:r>
      <w:r w:rsidR="00FD4B7E" w:rsidRPr="00A937CE">
        <w:rPr>
          <w:b/>
          <w:bCs/>
          <w:szCs w:val="24"/>
          <w:u w:val="single"/>
          <w:vertAlign w:val="superscript"/>
        </w:rPr>
        <w:t>0</w:t>
      </w:r>
      <w:r w:rsidR="00FD4B7E" w:rsidRPr="00A937CE">
        <w:rPr>
          <w:b/>
          <w:bCs/>
          <w:szCs w:val="24"/>
          <w:vertAlign w:val="superscript"/>
        </w:rPr>
        <w:t xml:space="preserve"> –</w:t>
      </w:r>
      <w:r w:rsidR="00FD4B7E" w:rsidRPr="00A937CE">
        <w:rPr>
          <w:b/>
          <w:bCs/>
          <w:szCs w:val="24"/>
        </w:rPr>
        <w:t xml:space="preserve"> 12</w:t>
      </w:r>
      <w:r w:rsidR="00FD4B7E" w:rsidRPr="00A937CE">
        <w:rPr>
          <w:b/>
          <w:bCs/>
          <w:szCs w:val="24"/>
          <w:u w:val="single"/>
          <w:vertAlign w:val="superscript"/>
        </w:rPr>
        <w:t>30</w:t>
      </w:r>
      <w:r w:rsidR="00FD4B7E" w:rsidRPr="00A937CE">
        <w:rPr>
          <w:b/>
          <w:bCs/>
          <w:szCs w:val="24"/>
        </w:rPr>
        <w:t xml:space="preserve"> – </w:t>
      </w:r>
      <w:r w:rsidR="00FD4B7E" w:rsidRPr="00A937CE">
        <w:rPr>
          <w:b/>
          <w:bCs/>
          <w:szCs w:val="24"/>
          <w:u w:val="single"/>
        </w:rPr>
        <w:t xml:space="preserve">maksymalna ilość dostaw </w:t>
      </w:r>
      <w:r w:rsidR="00925293">
        <w:rPr>
          <w:b/>
          <w:bCs/>
          <w:szCs w:val="24"/>
          <w:u w:val="single"/>
        </w:rPr>
        <w:t>t</w:t>
      </w:r>
      <w:r w:rsidR="00FD4B7E" w:rsidRPr="00A937CE">
        <w:rPr>
          <w:b/>
          <w:bCs/>
          <w:szCs w:val="24"/>
          <w:u w:val="single"/>
        </w:rPr>
        <w:t>o</w:t>
      </w:r>
      <w:r w:rsidR="008E4F79">
        <w:rPr>
          <w:b/>
          <w:bCs/>
          <w:szCs w:val="24"/>
          <w:u w:val="single"/>
        </w:rPr>
        <w:t xml:space="preserve"> </w:t>
      </w:r>
      <w:r w:rsidR="00FD4B7E" w:rsidRPr="00A937CE">
        <w:rPr>
          <w:b/>
          <w:bCs/>
          <w:szCs w:val="24"/>
          <w:u w:val="single"/>
        </w:rPr>
        <w:t>3</w:t>
      </w:r>
      <w:r w:rsidR="008E4F79">
        <w:rPr>
          <w:b/>
          <w:bCs/>
          <w:szCs w:val="24"/>
          <w:u w:val="single"/>
        </w:rPr>
        <w:t> </w:t>
      </w:r>
      <w:r w:rsidR="00FD4B7E" w:rsidRPr="00A937CE">
        <w:rPr>
          <w:b/>
          <w:bCs/>
          <w:szCs w:val="24"/>
          <w:u w:val="single"/>
        </w:rPr>
        <w:t>razy w tygodniu</w:t>
      </w:r>
      <w:r w:rsidR="00DD0934" w:rsidRPr="00A937CE">
        <w:rPr>
          <w:b/>
          <w:bCs/>
          <w:szCs w:val="24"/>
          <w:u w:val="single"/>
        </w:rPr>
        <w:t xml:space="preserve"> dla każdego punktu</w:t>
      </w:r>
      <w:r w:rsidR="00DD0934">
        <w:rPr>
          <w:b/>
          <w:bCs/>
          <w:szCs w:val="24"/>
          <w:u w:val="single"/>
        </w:rPr>
        <w:t xml:space="preserve"> dostawy</w:t>
      </w:r>
      <w:r w:rsidR="00FD4B7E" w:rsidRPr="00B844B3">
        <w:rPr>
          <w:b/>
          <w:bCs/>
          <w:szCs w:val="24"/>
          <w:u w:val="single"/>
        </w:rPr>
        <w:t>.</w:t>
      </w:r>
    </w:p>
    <w:p w:rsidR="007734DC" w:rsidRPr="00FD4B7E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FD4B7E">
        <w:rPr>
          <w:szCs w:val="24"/>
        </w:rPr>
        <w:t xml:space="preserve">W przypadku braku możliwości pełnego zrealizowania zamówienia Wykonawca powiadomi o tym Zamawiającego i przedłoży propozycję alternatywnego uzupełnienia zamówienia z posiadanej aktualnie oferty najpóźniej w przeddzień dostawy </w:t>
      </w:r>
      <w:r w:rsidRPr="00B1130B">
        <w:rPr>
          <w:b/>
          <w:bCs/>
          <w:szCs w:val="24"/>
        </w:rPr>
        <w:t>do godz. 10</w:t>
      </w:r>
      <w:r w:rsidR="008E4F79" w:rsidRPr="008E4F79">
        <w:rPr>
          <w:b/>
          <w:bCs/>
          <w:szCs w:val="24"/>
          <w:vertAlign w:val="superscript"/>
        </w:rPr>
        <w:t>00</w:t>
      </w:r>
      <w:r w:rsidRPr="00B1130B">
        <w:rPr>
          <w:b/>
          <w:bCs/>
          <w:szCs w:val="24"/>
        </w:rPr>
        <w:t>.</w:t>
      </w:r>
    </w:p>
    <w:p w:rsidR="007734DC" w:rsidRPr="008E4F79" w:rsidRDefault="007734DC" w:rsidP="008E4F79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Cena proponowanych zamiennie artykułów nie może być wyższa niż cena artykułów z zamówienia.</w:t>
      </w:r>
    </w:p>
    <w:p w:rsidR="007734DC" w:rsidRPr="00C0033B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244EB4" w:rsidRPr="00C0033B" w:rsidRDefault="00244EB4" w:rsidP="008E4F79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Zamówienie uznaje się za należycie wykonane gdy dostarczone artykuły spożywcze będą właściwej jakości oraz będą spełniać wymogi określone w </w:t>
      </w:r>
      <w:r w:rsidRPr="00476C4A">
        <w:rPr>
          <w:b/>
          <w:szCs w:val="24"/>
        </w:rPr>
        <w:t xml:space="preserve">§ </w:t>
      </w:r>
      <w:r w:rsidR="00302656" w:rsidRPr="00476C4A">
        <w:rPr>
          <w:b/>
          <w:szCs w:val="24"/>
        </w:rPr>
        <w:t>4</w:t>
      </w:r>
      <w:r w:rsidR="00302656" w:rsidRPr="008E4F79">
        <w:rPr>
          <w:szCs w:val="24"/>
        </w:rPr>
        <w:t xml:space="preserve"> </w:t>
      </w:r>
      <w:r w:rsidRPr="008E4F79">
        <w:rPr>
          <w:szCs w:val="24"/>
        </w:rPr>
        <w:t>umowy i dostarczone zostaną w ilości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terminie uzgodnionym z Zamawiającym.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 wyniku transportu towarów na własny koszt.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Reklamacje jakościowe dotyczące zarówno produktów jak też stanu środka transportu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opakowań rozpatrywane będą bezzwłocznie w dniu dostawy.</w:t>
      </w:r>
    </w:p>
    <w:p w:rsidR="00A5536C" w:rsidRPr="008E4F79" w:rsidRDefault="00A5536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Reklamacja jakościowa dotycząca złej jakości produktu ujawnionej po otwarciu opakowania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w</w:t>
      </w:r>
      <w:r w:rsidR="00DE2200">
        <w:rPr>
          <w:szCs w:val="24"/>
        </w:rPr>
        <w:t> </w:t>
      </w:r>
      <w:r w:rsidRPr="008E4F79">
        <w:rPr>
          <w:szCs w:val="24"/>
        </w:rPr>
        <w:t>terminie przydatności do spożycia będzie rozpoznawana w dniu zgłoszenia reklamacji.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Badanie produktu w wyspecjalizowanym laboratorium dokonywane będzie na koszt Wykonawcy.</w:t>
      </w:r>
    </w:p>
    <w:p w:rsidR="00302656" w:rsidRPr="008E4F79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Wykonawca zobowiązuje się do bezpłatnej wymiany towaru o złej jakości. Gdy wymiana towaru będzie niemożliwa Wykonawca może zostać obciążony kosztami tzw. „zakupu awaryjnego”, tj. różnicą ceny zakupu towaru u innego sprzedawcy, a także ewentualnymi innymi kosztami poniesionymi przez Zamawiającego, związanymi z „zakupem awaryjnym”. </w:t>
      </w:r>
    </w:p>
    <w:p w:rsidR="00302656" w:rsidRPr="00906F20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:rsidR="00704562" w:rsidRPr="00906F20" w:rsidRDefault="00704562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 w:rsidR="00476C4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:rsidR="00704562" w:rsidRDefault="00704562" w:rsidP="008E4F79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 xml:space="preserve">W razie zasadności reklamacji, o której mowa w </w:t>
      </w:r>
      <w:r w:rsidRPr="00476C4A">
        <w:rPr>
          <w:b/>
          <w:szCs w:val="24"/>
        </w:rPr>
        <w:t>ust. 4</w:t>
      </w:r>
      <w:r w:rsidRPr="00C0033B">
        <w:rPr>
          <w:szCs w:val="24"/>
        </w:rPr>
        <w:t>, wymianie podlega cała partia towaru, który</w:t>
      </w:r>
      <w:r w:rsidR="00940E71">
        <w:rPr>
          <w:szCs w:val="24"/>
        </w:rPr>
        <w:t xml:space="preserve"> </w:t>
      </w:r>
    </w:p>
    <w:p w:rsidR="00704562" w:rsidRPr="008E4F79" w:rsidRDefault="00704562" w:rsidP="00476C4A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został zakwestionowany.</w:t>
      </w:r>
    </w:p>
    <w:p w:rsidR="00395C0B" w:rsidRDefault="00704562" w:rsidP="008E4F79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 xml:space="preserve">Zamawiający może w trakcie trwania umowy zlecić wyspecjalizowanemu laboratorium wykonanie na koszt wykonawcy, badań od 2 do 5 dowolnie wybranych z całej partii towaru próbek na zgodność </w:t>
      </w:r>
      <w:r w:rsidRPr="00C0033B">
        <w:rPr>
          <w:szCs w:val="24"/>
        </w:rPr>
        <w:lastRenderedPageBreak/>
        <w:t>z parametrami określonymi w SWZ. Każda niezgodność będzie traktowana jako nienależyte wykonanie umowy.</w:t>
      </w:r>
    </w:p>
    <w:p w:rsidR="008E4F79" w:rsidRPr="00704562" w:rsidRDefault="008E4F79" w:rsidP="008E4F79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:rsidR="008E4F79" w:rsidRDefault="007734DC" w:rsidP="008E4F79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8E4F79">
        <w:rPr>
          <w:szCs w:val="24"/>
        </w:rPr>
        <w:t>Osobami upoważnionymi do bieżących kontaktów z Wykonawcą po stronie Zamawiającego są</w:t>
      </w:r>
      <w:r w:rsidR="00F91DB2" w:rsidRPr="008E4F79">
        <w:rPr>
          <w:szCs w:val="24"/>
        </w:rPr>
        <w:t>:</w:t>
      </w:r>
    </w:p>
    <w:p w:rsidR="00F91DB2" w:rsidRPr="008E4F79" w:rsidRDefault="00F91DB2" w:rsidP="008E4F79">
      <w:pPr>
        <w:pStyle w:val="Akapitzlist"/>
        <w:numPr>
          <w:ilvl w:val="1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Aresztu Śledczego w Krakowie, ul. Montelupich 7, 31-155 Kraków</w:t>
      </w:r>
      <w:r w:rsidR="00476C4A">
        <w:rPr>
          <w:szCs w:val="24"/>
        </w:rPr>
        <w:t>:</w:t>
      </w:r>
    </w:p>
    <w:p w:rsidR="00F91DB2" w:rsidRPr="00476C4A" w:rsidRDefault="007734DC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Xymena Lubomirska</w:t>
      </w:r>
      <w:r w:rsidR="00F91DB2" w:rsidRPr="00476C4A">
        <w:rPr>
          <w:b/>
          <w:szCs w:val="24"/>
        </w:rPr>
        <w:t xml:space="preserve"> tel.: 12 63-01-236, e-mail: xymena.lubomirska@sw.gov.pl,</w:t>
      </w:r>
    </w:p>
    <w:p w:rsidR="00F91DB2" w:rsidRPr="00476C4A" w:rsidRDefault="00F91DB2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 xml:space="preserve">p. </w:t>
      </w:r>
      <w:r w:rsidR="00244EB4" w:rsidRPr="00476C4A">
        <w:rPr>
          <w:b/>
          <w:szCs w:val="24"/>
        </w:rPr>
        <w:t xml:space="preserve">Wojciech Chwastek </w:t>
      </w:r>
      <w:r w:rsidR="007734DC" w:rsidRPr="00476C4A">
        <w:rPr>
          <w:b/>
          <w:szCs w:val="24"/>
        </w:rPr>
        <w:t>tel.</w:t>
      </w:r>
      <w:r w:rsidRPr="00476C4A">
        <w:rPr>
          <w:b/>
          <w:szCs w:val="24"/>
        </w:rPr>
        <w:t xml:space="preserve">: </w:t>
      </w:r>
      <w:r w:rsidR="007734DC" w:rsidRPr="00476C4A">
        <w:rPr>
          <w:b/>
          <w:szCs w:val="24"/>
        </w:rPr>
        <w:t>12 63-01-235</w:t>
      </w:r>
      <w:r w:rsidRPr="00476C4A">
        <w:rPr>
          <w:b/>
          <w:szCs w:val="24"/>
        </w:rPr>
        <w:t xml:space="preserve">, e-mail: </w:t>
      </w:r>
      <w:r w:rsidR="001066C8" w:rsidRPr="00476C4A">
        <w:rPr>
          <w:b/>
          <w:szCs w:val="24"/>
        </w:rPr>
        <w:t>w</w:t>
      </w:r>
      <w:r w:rsidRPr="00476C4A">
        <w:rPr>
          <w:b/>
          <w:szCs w:val="24"/>
        </w:rPr>
        <w:t>ojciech.chwastek@sw.gov.pl,</w:t>
      </w:r>
    </w:p>
    <w:p w:rsidR="00F91DB2" w:rsidRPr="008E4F79" w:rsidRDefault="00F91DB2" w:rsidP="008E4F79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Oddziału Zewnętrznego w Krakowie-Nowej Hucie, ul. Spławy 2, 31-988 Kraków:</w:t>
      </w:r>
    </w:p>
    <w:p w:rsidR="007734DC" w:rsidRPr="00476C4A" w:rsidRDefault="00706794" w:rsidP="008E4F79">
      <w:pPr>
        <w:pStyle w:val="Akapitzlist"/>
        <w:numPr>
          <w:ilvl w:val="0"/>
          <w:numId w:val="12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Edyta Kornaś tel. 12 64-38-352</w:t>
      </w:r>
      <w:r w:rsidR="001066C8" w:rsidRPr="00476C4A">
        <w:rPr>
          <w:b/>
          <w:szCs w:val="24"/>
        </w:rPr>
        <w:t>, e-mail: edyta.kornas@sw.gov.pl</w:t>
      </w:r>
      <w:r w:rsidR="00476C4A">
        <w:rPr>
          <w:b/>
          <w:szCs w:val="24"/>
        </w:rPr>
        <w:t>.</w:t>
      </w:r>
    </w:p>
    <w:p w:rsidR="003E7EA5" w:rsidRDefault="007734DC" w:rsidP="008E4F79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C0033B">
        <w:rPr>
          <w:szCs w:val="24"/>
        </w:rPr>
        <w:t>Osobą upoważnioną do bieżących kontaktów z Zamawiającym po stronie Wykonawcy jest ......................................................</w:t>
      </w:r>
      <w:r w:rsidR="00476C4A">
        <w:rPr>
          <w:szCs w:val="24"/>
        </w:rPr>
        <w:t>.............................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tel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</w:t>
      </w:r>
      <w:r w:rsidR="002D645D" w:rsidRPr="00C0033B">
        <w:rPr>
          <w:szCs w:val="24"/>
        </w:rPr>
        <w:t>..........</w:t>
      </w:r>
      <w:r w:rsidRPr="00C0033B">
        <w:rPr>
          <w:szCs w:val="24"/>
        </w:rPr>
        <w:t>......................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fax</w:t>
      </w:r>
      <w:r w:rsidR="001066C8">
        <w:rPr>
          <w:szCs w:val="24"/>
        </w:rPr>
        <w:t>: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.....................................</w:t>
      </w:r>
      <w:r w:rsidR="001066C8">
        <w:rPr>
          <w:szCs w:val="24"/>
        </w:rPr>
        <w:t>.................................</w:t>
      </w:r>
      <w:r w:rsidR="00476C4A">
        <w:rPr>
          <w:szCs w:val="24"/>
        </w:rPr>
        <w:t>.....</w:t>
      </w:r>
      <w:r w:rsidR="008E4F79">
        <w:rPr>
          <w:szCs w:val="24"/>
        </w:rPr>
        <w:t xml:space="preserve"> e-mail: ................................</w:t>
      </w:r>
      <w:r w:rsidR="00476C4A">
        <w:rPr>
          <w:szCs w:val="24"/>
        </w:rPr>
        <w:t>.............................</w:t>
      </w:r>
    </w:p>
    <w:p w:rsidR="00925293" w:rsidRPr="00925293" w:rsidRDefault="00925293" w:rsidP="008E4F79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C0033B" w:rsidRDefault="007734DC" w:rsidP="008E4F79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:rsidR="007734DC" w:rsidRPr="00C0033B" w:rsidRDefault="007734DC" w:rsidP="006C1585">
      <w:pPr>
        <w:pStyle w:val="Tekstpodstawowywcity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Wykonawca, podwykonawca lub dalszy podwykonawca, któremu powierzono realizację części niniejszej umowy, przedkłada Zamawiającemu poświadczoną za zgodność z oryginałem kopię zawartej umowy o podwykonawstwo w termi</w:t>
      </w:r>
      <w:r w:rsidR="006C1585">
        <w:rPr>
          <w:szCs w:val="24"/>
        </w:rPr>
        <w:t>nie 7 dni od dnia jej zawarcia.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szCs w:val="24"/>
        </w:rPr>
        <w:t>Wykonawca odpowiada za działania i zaniechania pod</w:t>
      </w:r>
      <w:r w:rsidR="006C1585">
        <w:rPr>
          <w:szCs w:val="24"/>
        </w:rPr>
        <w:t>wykonawców jak za swoje własne.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940E71" w:rsidRPr="006C1585">
        <w:rPr>
          <w:color w:val="000000"/>
          <w:szCs w:val="24"/>
        </w:rPr>
        <w:t xml:space="preserve"> </w:t>
      </w:r>
      <w:r w:rsidRPr="006C1585">
        <w:rPr>
          <w:color w:val="000000"/>
          <w:szCs w:val="24"/>
        </w:rPr>
        <w:t>i oświadczenie podwykonawcy).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Jeżeli Wykonawca nie dopełni obowiązku przedstawienia takich dowodów, z wyłączeniem przypadków, kiedy Wykonawca: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dostarczy Zamawiającemu pisemnych przekonywujących dowodów, że Wykonawca jest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</w:t>
      </w:r>
      <w:r w:rsidR="00DE2200">
        <w:rPr>
          <w:color w:val="000000"/>
          <w:szCs w:val="24"/>
        </w:rPr>
        <w:t> </w:t>
      </w:r>
      <w:r w:rsidRPr="00C0033B">
        <w:rPr>
          <w:color w:val="000000"/>
          <w:szCs w:val="24"/>
        </w:rPr>
        <w:t>uzasadniony sposób uprawniony do wstrzymania lub odmowy zapłaty tych kwot, oraz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dostarczy Zamawiającemu odpowiednich dowodów na to, że podwykonawca został powiadomiony o tych uprawnieniach Wykonawcy,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W przypadku zgłoszenia zamawiającemu przez podwykonawcę lub dalszego podwykonawcę,</w:t>
      </w:r>
      <w:r w:rsidR="00940E71" w:rsidRPr="006C1585">
        <w:rPr>
          <w:color w:val="000000"/>
          <w:szCs w:val="24"/>
        </w:rPr>
        <w:t xml:space="preserve"> </w:t>
      </w:r>
      <w:r w:rsidRPr="006C1585">
        <w:rPr>
          <w:color w:val="000000"/>
          <w:szCs w:val="24"/>
        </w:rPr>
        <w:t>o</w:t>
      </w:r>
      <w:r w:rsidR="00DE2200">
        <w:rPr>
          <w:color w:val="000000"/>
          <w:szCs w:val="24"/>
        </w:rPr>
        <w:t> </w:t>
      </w:r>
      <w:r w:rsidRPr="006C1585">
        <w:rPr>
          <w:color w:val="000000"/>
          <w:szCs w:val="24"/>
        </w:rPr>
        <w:t>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lastRenderedPageBreak/>
        <w:t>W przypadku zgłoszenia uwag lub zastrzeżeń do zgłoszonego przez podwykonawcę lub dalszego podwykonawcę roszczenia w terminie wskazanym w ust. 6 Zmawiający może: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nie dokonać bezpośredniej zapłaty wynagrodzenia podwykonawcy lub dalszemu podwykonawcy, jeżeli Wykonawca wykaże niezasadność takiej zapłaty, albo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szCs w:val="24"/>
        </w:rPr>
      </w:pPr>
      <w:r w:rsidRPr="00C0033B">
        <w:rPr>
          <w:color w:val="000000"/>
          <w:szCs w:val="24"/>
        </w:rPr>
        <w:t>c) dokonać bezpośredniej zapłaty wynagrodzenia podwykonawcy lub dalszemu podwykonawcy, jeżeli podwykonawca lub dalszy podwykonawca wykaże zasadność takiej zapłaty.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braku złożenia uwag lub zastrzeżeń przez Wykonawcę w terminie wskazanym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w ust.</w:t>
      </w:r>
      <w:r w:rsidR="00DE2200">
        <w:rPr>
          <w:szCs w:val="24"/>
        </w:rPr>
        <w:t> </w:t>
      </w:r>
      <w:r w:rsidRPr="006C1585">
        <w:rPr>
          <w:szCs w:val="24"/>
        </w:rPr>
        <w:t>6 uznaje się, iż roszczenia składane przez podwykonawcę lub dalszego podwykonawcę są zasadne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i</w:t>
      </w:r>
      <w:r w:rsidR="00DE2200">
        <w:rPr>
          <w:szCs w:val="24"/>
        </w:rPr>
        <w:t> </w:t>
      </w:r>
      <w:r w:rsidRPr="006C1585">
        <w:rPr>
          <w:szCs w:val="24"/>
        </w:rPr>
        <w:t>w</w:t>
      </w:r>
      <w:r w:rsidR="00DE2200">
        <w:rPr>
          <w:szCs w:val="24"/>
        </w:rPr>
        <w:t> </w:t>
      </w:r>
      <w:r w:rsidRPr="006C1585">
        <w:rPr>
          <w:szCs w:val="24"/>
        </w:rPr>
        <w:t>takiej sytuacji zastosowanie znajdzie ust. 7 lit c).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dokonania bezpośredniej zapłaty podwykonawcy lub dalszemu podwykonawcy,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o</w:t>
      </w:r>
      <w:r w:rsidR="00DE2200">
        <w:rPr>
          <w:szCs w:val="24"/>
        </w:rPr>
        <w:t> </w:t>
      </w:r>
      <w:r w:rsidRPr="006C1585">
        <w:rPr>
          <w:szCs w:val="24"/>
        </w:rPr>
        <w:t>których mowa w ust. 6 i 7, Zamawiający potrąca kwotę wypłaconego wynagrodzenia</w:t>
      </w:r>
      <w:r w:rsidR="00244EB4" w:rsidRPr="006C1585">
        <w:rPr>
          <w:szCs w:val="24"/>
        </w:rPr>
        <w:t xml:space="preserve"> </w:t>
      </w:r>
      <w:r w:rsidRPr="006C1585">
        <w:rPr>
          <w:szCs w:val="24"/>
        </w:rPr>
        <w:t>z</w:t>
      </w:r>
      <w:r w:rsidR="00DE2200">
        <w:rPr>
          <w:szCs w:val="24"/>
        </w:rPr>
        <w:t> </w:t>
      </w:r>
      <w:r w:rsidRPr="006C1585">
        <w:rPr>
          <w:szCs w:val="24"/>
        </w:rPr>
        <w:t>wynagrodzenia należnego Wykonawcy.</w:t>
      </w:r>
    </w:p>
    <w:p w:rsidR="006C1585" w:rsidRPr="00C0033B" w:rsidRDefault="006C1585" w:rsidP="008E4F79">
      <w:pPr>
        <w:widowControl w:val="0"/>
        <w:shd w:val="clear" w:color="auto" w:fill="FFFFFF"/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Zapłata następować będzie przelewem na nr konta wskazanego przez Wykonawcę w terminie do 30 dni od daty otrzymania przez Zamawiającego prawidłowo wystawionej faktury.</w:t>
      </w:r>
    </w:p>
    <w:p w:rsidR="007734DC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dzień zapłaty uważany będzie dzień obciążenia rachunku Zamawiającego.</w:t>
      </w:r>
    </w:p>
    <w:p w:rsidR="003E7EA5" w:rsidRPr="00C0033B" w:rsidRDefault="003E7EA5" w:rsidP="006C1585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:rsidR="007734DC" w:rsidRPr="00C0033B" w:rsidRDefault="007734DC" w:rsidP="006C1585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Zamawiającemu służy względem Wykonawcy prawo żądania zapłaty kary umownej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>następujących przypadkach i wysokościach:</w:t>
      </w:r>
    </w:p>
    <w:p w:rsidR="007734DC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z tytułu odstąpienia od umowy z przyczyn zależnych od wykonawcy w wysokości </w:t>
      </w:r>
      <w:r w:rsidR="00A92A18" w:rsidRPr="006C1585">
        <w:rPr>
          <w:b/>
          <w:bCs/>
          <w:szCs w:val="24"/>
        </w:rPr>
        <w:t>1</w:t>
      </w:r>
      <w:r w:rsidRPr="006C1585">
        <w:rPr>
          <w:b/>
          <w:bCs/>
          <w:szCs w:val="24"/>
        </w:rPr>
        <w:t>0%</w:t>
      </w:r>
      <w:r w:rsidRPr="006C1585">
        <w:rPr>
          <w:szCs w:val="24"/>
        </w:rPr>
        <w:t xml:space="preserve"> wynagrodzenia należnego Wykonawcy, o którym mowa w </w:t>
      </w:r>
      <w:r w:rsidRPr="006C1585">
        <w:rPr>
          <w:b/>
          <w:bCs/>
          <w:szCs w:val="24"/>
        </w:rPr>
        <w:t>§1 ust. 1</w:t>
      </w:r>
      <w:r w:rsidRPr="006C1585">
        <w:rPr>
          <w:szCs w:val="24"/>
        </w:rPr>
        <w:t xml:space="preserve"> umowy;</w:t>
      </w:r>
    </w:p>
    <w:p w:rsidR="006F7F22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w razie </w:t>
      </w:r>
      <w:r w:rsidR="006F7F22" w:rsidRPr="006C1585">
        <w:rPr>
          <w:szCs w:val="24"/>
        </w:rPr>
        <w:t xml:space="preserve">zwłoki w realizacji dostawy przez Wykonawcę za każdy dzień zwłoki – </w:t>
      </w:r>
      <w:r w:rsidR="006F7F22" w:rsidRPr="006C1585">
        <w:rPr>
          <w:b/>
          <w:bCs/>
          <w:szCs w:val="24"/>
        </w:rPr>
        <w:t>0,2%</w:t>
      </w:r>
      <w:r w:rsidR="006F7F22" w:rsidRPr="006C1585">
        <w:rPr>
          <w:szCs w:val="24"/>
        </w:rPr>
        <w:t xml:space="preserve"> wynagrodzenia o którym mowa w </w:t>
      </w:r>
      <w:r w:rsidR="006F7F22" w:rsidRPr="006C1585">
        <w:rPr>
          <w:b/>
          <w:bCs/>
          <w:szCs w:val="24"/>
        </w:rPr>
        <w:t>§1 ust. 1</w:t>
      </w:r>
      <w:r w:rsidR="006F7F22" w:rsidRPr="006C1585">
        <w:rPr>
          <w:szCs w:val="24"/>
        </w:rPr>
        <w:t xml:space="preserve"> umowy, jednak nie więcej niż </w:t>
      </w:r>
      <w:r w:rsidR="006F7F22" w:rsidRPr="006C1585">
        <w:rPr>
          <w:b/>
          <w:bCs/>
          <w:szCs w:val="24"/>
        </w:rPr>
        <w:t xml:space="preserve">10% </w:t>
      </w:r>
      <w:r w:rsidR="006F7F22" w:rsidRPr="006C1585">
        <w:rPr>
          <w:szCs w:val="24"/>
        </w:rPr>
        <w:t>wynagrodzenia łącznie</w:t>
      </w:r>
      <w:r w:rsidR="00DE2200">
        <w:rPr>
          <w:szCs w:val="24"/>
        </w:rPr>
        <w:t>.</w:t>
      </w:r>
    </w:p>
    <w:p w:rsidR="007734DC" w:rsidRPr="006C1585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 xml:space="preserve">Kary umowne, o których mowa w </w:t>
      </w:r>
      <w:r w:rsidRPr="00DE2200">
        <w:rPr>
          <w:b/>
          <w:szCs w:val="24"/>
        </w:rPr>
        <w:t>ust. 1</w:t>
      </w:r>
      <w:r w:rsidRPr="006C1585">
        <w:rPr>
          <w:szCs w:val="24"/>
        </w:rPr>
        <w:t>, podlegają w pierwszej kolejności potrąceniu z należności przysługujących Wykonawcy, a w przypadku braku możliwości potrącenia podlegają wpłacie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na rachunek bankowy Zamawiającego.</w:t>
      </w:r>
    </w:p>
    <w:p w:rsidR="007734DC" w:rsidRPr="006C1585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3E7EA5" w:rsidRPr="00C0033B" w:rsidRDefault="003E7EA5" w:rsidP="006C1585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6C1585">
      <w:pPr>
        <w:keepNext/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:rsidR="007734DC" w:rsidRPr="00C0033B" w:rsidRDefault="007734DC" w:rsidP="006C1585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Zamawiający zastrzega sobie możliwość rozwiązania umowy w trybie natychmiastowym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 xml:space="preserve">przypadku </w:t>
      </w:r>
      <w:r w:rsidRPr="00704562">
        <w:rPr>
          <w:b/>
          <w:bCs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:rsidR="00706794" w:rsidRDefault="007734DC" w:rsidP="006C1585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 xml:space="preserve">Rozwiązanie umowy może nastąpić w trybie natychmiastowym także w przypadku </w:t>
      </w:r>
      <w:r w:rsidRPr="00704562">
        <w:rPr>
          <w:b/>
          <w:bCs/>
          <w:szCs w:val="24"/>
        </w:rPr>
        <w:t xml:space="preserve">dwukrotnego </w:t>
      </w:r>
      <w:r w:rsidRPr="00C0033B">
        <w:rPr>
          <w:szCs w:val="24"/>
        </w:rPr>
        <w:t>nieterminowego zrealizowania dostawy przez w Wykonawcę z jego winy.</w:t>
      </w:r>
    </w:p>
    <w:p w:rsidR="00D6231F" w:rsidRPr="00D6231F" w:rsidRDefault="00D6231F" w:rsidP="006C1585">
      <w:pPr>
        <w:pStyle w:val="Tekstpodstawowywcity"/>
        <w:tabs>
          <w:tab w:val="clear" w:pos="0"/>
        </w:tabs>
        <w:spacing w:line="276" w:lineRule="auto"/>
        <w:ind w:left="360" w:firstLine="0"/>
        <w:jc w:val="both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lastRenderedPageBreak/>
        <w:t>§ 1</w:t>
      </w:r>
      <w:r w:rsidR="00CD1A52">
        <w:rPr>
          <w:b/>
          <w:bCs/>
          <w:szCs w:val="24"/>
        </w:rPr>
        <w:t>1</w:t>
      </w:r>
    </w:p>
    <w:p w:rsidR="00B42A33" w:rsidRDefault="007734DC" w:rsidP="006C1585">
      <w:pPr>
        <w:pStyle w:val="Bezodstpw"/>
        <w:spacing w:line="276" w:lineRule="auto"/>
        <w:jc w:val="both"/>
        <w:rPr>
          <w:rStyle w:val="WW-Absatz-Standardschriftart1111"/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940E71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</w:t>
      </w:r>
      <w:r w:rsidR="006C1585">
        <w:rPr>
          <w:rStyle w:val="WW-Absatz-Standardschriftart1111"/>
          <w:rFonts w:ascii="Times New Roman" w:hAnsi="Times New Roman" w:cs="Times New Roman"/>
          <w:sz w:val="24"/>
          <w:szCs w:val="24"/>
        </w:rPr>
        <w:t>arczonego Zamawiającemu towaru.</w:t>
      </w:r>
    </w:p>
    <w:p w:rsidR="00D6231F" w:rsidRDefault="00D6231F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3E7EA5" w:rsidRPr="00C0033B" w:rsidRDefault="003E7EA5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</w:p>
    <w:p w:rsidR="007734DC" w:rsidRPr="00C0033B" w:rsidRDefault="007734DC" w:rsidP="006C1585">
      <w:pPr>
        <w:pStyle w:val="WW-Tekstpodstawowywcity2"/>
        <w:tabs>
          <w:tab w:val="clear" w:pos="0"/>
        </w:tabs>
        <w:spacing w:line="276" w:lineRule="auto"/>
        <w:ind w:firstLine="0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3</w:t>
      </w:r>
    </w:p>
    <w:p w:rsidR="007734DC" w:rsidRPr="00C0033B" w:rsidRDefault="007734DC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>ustawy z 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Prawo </w:t>
      </w:r>
      <w:r w:rsidR="00DE2200">
        <w:rPr>
          <w:rFonts w:ascii="Times New Roman" w:hAnsi="Times New Roman" w:cs="Times New Roman"/>
          <w:sz w:val="24"/>
          <w:szCs w:val="24"/>
        </w:rPr>
        <w:t>z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E2200">
        <w:rPr>
          <w:rFonts w:ascii="Times New Roman" w:hAnsi="Times New Roman" w:cs="Times New Roman"/>
          <w:sz w:val="24"/>
          <w:szCs w:val="24"/>
        </w:rPr>
        <w:t>p</w:t>
      </w:r>
      <w:r w:rsidR="006F7F22" w:rsidRPr="00C0033B">
        <w:rPr>
          <w:rFonts w:ascii="Times New Roman" w:hAnsi="Times New Roman" w:cs="Times New Roman"/>
          <w:sz w:val="24"/>
          <w:szCs w:val="24"/>
        </w:rPr>
        <w:t>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704562">
        <w:rPr>
          <w:rFonts w:ascii="Times New Roman" w:hAnsi="Times New Roman" w:cs="Times New Roman"/>
          <w:sz w:val="24"/>
          <w:szCs w:val="24"/>
        </w:rPr>
        <w:t>2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04562">
        <w:rPr>
          <w:rFonts w:ascii="Times New Roman" w:hAnsi="Times New Roman" w:cs="Times New Roman"/>
          <w:sz w:val="24"/>
          <w:szCs w:val="24"/>
        </w:rPr>
        <w:t xml:space="preserve">710 z </w:t>
      </w:r>
      <w:proofErr w:type="spellStart"/>
      <w:r w:rsidR="007045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4562">
        <w:rPr>
          <w:rFonts w:ascii="Times New Roman" w:hAnsi="Times New Roman" w:cs="Times New Roman"/>
          <w:sz w:val="24"/>
          <w:szCs w:val="24"/>
        </w:rPr>
        <w:t>. zm.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oraz Kodeksu cywilnego. </w:t>
      </w:r>
    </w:p>
    <w:p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4</w:t>
      </w:r>
    </w:p>
    <w:p w:rsidR="007734DC" w:rsidRPr="00C0033B" w:rsidRDefault="007734DC" w:rsidP="00706794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5</w:t>
      </w:r>
    </w:p>
    <w:p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3E7EA5" w:rsidRPr="00C0033B" w:rsidRDefault="003E7EA5" w:rsidP="006C1585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6</w:t>
      </w:r>
    </w:p>
    <w:p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Umowę sporządzono w</w:t>
      </w:r>
      <w:r w:rsidR="00706794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C0033B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>
        <w:rPr>
          <w:rFonts w:ascii="Times New Roman" w:hAnsi="Times New Roman" w:cs="Times New Roman"/>
          <w:sz w:val="24"/>
          <w:szCs w:val="24"/>
        </w:rPr>
        <w:t xml:space="preserve"> trzy </w:t>
      </w:r>
      <w:r w:rsidRPr="00C0033B">
        <w:rPr>
          <w:rFonts w:ascii="Times New Roman" w:hAnsi="Times New Roman" w:cs="Times New Roman"/>
          <w:sz w:val="24"/>
          <w:szCs w:val="24"/>
        </w:rPr>
        <w:t>dla Zamawiającego,</w:t>
      </w:r>
      <w:r w:rsidR="00940E71">
        <w:rPr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Fonts w:ascii="Times New Roman" w:hAnsi="Times New Roman" w:cs="Times New Roman"/>
          <w:sz w:val="24"/>
          <w:szCs w:val="24"/>
        </w:rPr>
        <w:t>a jeden dla Wykonawcy.</w:t>
      </w:r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00" w:rsidRDefault="00DE2200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C1585" w:rsidRPr="00C0033B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450B5C" w:rsidRDefault="00450B5C" w:rsidP="006C1585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sectPr w:rsidR="00450B5C" w:rsidSect="006C1585">
      <w:footerReference w:type="default" r:id="rId8"/>
      <w:pgSz w:w="11906" w:h="16838"/>
      <w:pgMar w:top="964" w:right="964" w:bottom="96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6" w:rsidRDefault="009E3D06">
      <w:r>
        <w:separator/>
      </w:r>
    </w:p>
  </w:endnote>
  <w:endnote w:type="continuationSeparator" w:id="0">
    <w:p w:rsidR="009E3D06" w:rsidRDefault="009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DE2200">
      <w:rPr>
        <w:noProof/>
        <w:sz w:val="20"/>
      </w:rPr>
      <w:t>4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6" w:rsidRDefault="009E3D06">
      <w:r>
        <w:separator/>
      </w:r>
    </w:p>
  </w:footnote>
  <w:footnote w:type="continuationSeparator" w:id="0">
    <w:p w:rsidR="009E3D06" w:rsidRDefault="009E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A8D6778"/>
    <w:multiLevelType w:val="hybridMultilevel"/>
    <w:tmpl w:val="DFBE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675B"/>
    <w:multiLevelType w:val="hybridMultilevel"/>
    <w:tmpl w:val="AF2CC308"/>
    <w:lvl w:ilvl="0" w:tplc="31865A92">
      <w:start w:val="1"/>
      <w:numFmt w:val="bullet"/>
      <w:lvlText w:val="-"/>
      <w:lvlJc w:val="left"/>
      <w:pPr>
        <w:ind w:left="8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10960531"/>
    <w:multiLevelType w:val="hybridMultilevel"/>
    <w:tmpl w:val="5C8AB30E"/>
    <w:lvl w:ilvl="0" w:tplc="C2886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2339D"/>
    <w:multiLevelType w:val="hybridMultilevel"/>
    <w:tmpl w:val="3A7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07876"/>
    <w:multiLevelType w:val="hybridMultilevel"/>
    <w:tmpl w:val="508A3C9E"/>
    <w:lvl w:ilvl="0" w:tplc="F7D2E35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62442"/>
    <w:multiLevelType w:val="hybridMultilevel"/>
    <w:tmpl w:val="8490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70B2"/>
    <w:multiLevelType w:val="hybridMultilevel"/>
    <w:tmpl w:val="3E6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36D6"/>
    <w:multiLevelType w:val="hybridMultilevel"/>
    <w:tmpl w:val="F31AE0D2"/>
    <w:lvl w:ilvl="0" w:tplc="31865A92">
      <w:start w:val="1"/>
      <w:numFmt w:val="bullet"/>
      <w:lvlText w:val="-"/>
      <w:lvlJc w:val="left"/>
      <w:pPr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30E694D"/>
    <w:multiLevelType w:val="hybridMultilevel"/>
    <w:tmpl w:val="D6924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5E319C"/>
    <w:multiLevelType w:val="hybridMultilevel"/>
    <w:tmpl w:val="4CE417F0"/>
    <w:lvl w:ilvl="0" w:tplc="845429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A524FB40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F2C2D54"/>
    <w:multiLevelType w:val="hybridMultilevel"/>
    <w:tmpl w:val="619C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A186B"/>
    <w:multiLevelType w:val="hybridMultilevel"/>
    <w:tmpl w:val="8AAA19DA"/>
    <w:lvl w:ilvl="0" w:tplc="6FA820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592C"/>
    <w:multiLevelType w:val="hybridMultilevel"/>
    <w:tmpl w:val="830E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92F66"/>
    <w:multiLevelType w:val="hybridMultilevel"/>
    <w:tmpl w:val="5BE4A8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5B9F265C"/>
    <w:multiLevelType w:val="hybridMultilevel"/>
    <w:tmpl w:val="A27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EE5"/>
    <w:multiLevelType w:val="hybridMultilevel"/>
    <w:tmpl w:val="A3F2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C063C"/>
    <w:multiLevelType w:val="hybridMultilevel"/>
    <w:tmpl w:val="CFDE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541A6"/>
    <w:multiLevelType w:val="hybridMultilevel"/>
    <w:tmpl w:val="1FF2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1781D"/>
    <w:multiLevelType w:val="hybridMultilevel"/>
    <w:tmpl w:val="42762CCE"/>
    <w:lvl w:ilvl="0" w:tplc="DFCAF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801DF"/>
    <w:multiLevelType w:val="hybridMultilevel"/>
    <w:tmpl w:val="809086A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7">
      <w:start w:val="1"/>
      <w:numFmt w:val="lowerLetter"/>
      <w:lvlText w:val="%2)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31"/>
  </w:num>
  <w:num w:numId="5">
    <w:abstractNumId w:val="25"/>
  </w:num>
  <w:num w:numId="6">
    <w:abstractNumId w:val="21"/>
  </w:num>
  <w:num w:numId="7">
    <w:abstractNumId w:val="17"/>
  </w:num>
  <w:num w:numId="8">
    <w:abstractNumId w:val="26"/>
  </w:num>
  <w:num w:numId="9">
    <w:abstractNumId w:val="22"/>
  </w:num>
  <w:num w:numId="10">
    <w:abstractNumId w:val="32"/>
  </w:num>
  <w:num w:numId="11">
    <w:abstractNumId w:val="20"/>
  </w:num>
  <w:num w:numId="12">
    <w:abstractNumId w:val="14"/>
  </w:num>
  <w:num w:numId="13">
    <w:abstractNumId w:val="13"/>
  </w:num>
  <w:num w:numId="14">
    <w:abstractNumId w:val="19"/>
  </w:num>
  <w:num w:numId="15">
    <w:abstractNumId w:val="29"/>
  </w:num>
  <w:num w:numId="16">
    <w:abstractNumId w:val="23"/>
  </w:num>
  <w:num w:numId="17">
    <w:abstractNumId w:val="16"/>
  </w:num>
  <w:num w:numId="18">
    <w:abstractNumId w:val="27"/>
  </w:num>
  <w:num w:numId="19">
    <w:abstractNumId w:val="30"/>
  </w:num>
  <w:num w:numId="20">
    <w:abstractNumId w:val="15"/>
  </w:num>
  <w:num w:numId="21">
    <w:abstractNumId w:val="18"/>
  </w:num>
  <w:num w:numId="2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82A33"/>
    <w:rsid w:val="000966F9"/>
    <w:rsid w:val="00097A62"/>
    <w:rsid w:val="000B3F30"/>
    <w:rsid w:val="000B5761"/>
    <w:rsid w:val="000D4C62"/>
    <w:rsid w:val="001066C8"/>
    <w:rsid w:val="0016654D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4561"/>
    <w:rsid w:val="002D645D"/>
    <w:rsid w:val="002E14D8"/>
    <w:rsid w:val="00302656"/>
    <w:rsid w:val="003505F7"/>
    <w:rsid w:val="00360644"/>
    <w:rsid w:val="00363B12"/>
    <w:rsid w:val="003678AA"/>
    <w:rsid w:val="00373C98"/>
    <w:rsid w:val="003801AA"/>
    <w:rsid w:val="00380F3E"/>
    <w:rsid w:val="00395C0B"/>
    <w:rsid w:val="003E0343"/>
    <w:rsid w:val="003E7EA5"/>
    <w:rsid w:val="003F76EC"/>
    <w:rsid w:val="004003FB"/>
    <w:rsid w:val="0040392F"/>
    <w:rsid w:val="00407ED7"/>
    <w:rsid w:val="00420BB5"/>
    <w:rsid w:val="00444356"/>
    <w:rsid w:val="00450B5C"/>
    <w:rsid w:val="00461291"/>
    <w:rsid w:val="00474AFB"/>
    <w:rsid w:val="00476C4A"/>
    <w:rsid w:val="00490B08"/>
    <w:rsid w:val="004E6052"/>
    <w:rsid w:val="004F3F10"/>
    <w:rsid w:val="00553370"/>
    <w:rsid w:val="0055529B"/>
    <w:rsid w:val="00583E56"/>
    <w:rsid w:val="0058411E"/>
    <w:rsid w:val="00586767"/>
    <w:rsid w:val="0069017D"/>
    <w:rsid w:val="006A4B76"/>
    <w:rsid w:val="006C1585"/>
    <w:rsid w:val="006F1740"/>
    <w:rsid w:val="006F7F22"/>
    <w:rsid w:val="00704562"/>
    <w:rsid w:val="00705366"/>
    <w:rsid w:val="00706794"/>
    <w:rsid w:val="007734DC"/>
    <w:rsid w:val="007C3D8C"/>
    <w:rsid w:val="0083031C"/>
    <w:rsid w:val="00843469"/>
    <w:rsid w:val="008638C9"/>
    <w:rsid w:val="00885E5A"/>
    <w:rsid w:val="008C032E"/>
    <w:rsid w:val="008C2E34"/>
    <w:rsid w:val="008E4F79"/>
    <w:rsid w:val="0092174A"/>
    <w:rsid w:val="00925293"/>
    <w:rsid w:val="00937837"/>
    <w:rsid w:val="00940E71"/>
    <w:rsid w:val="00957F7E"/>
    <w:rsid w:val="009C77F5"/>
    <w:rsid w:val="009D285E"/>
    <w:rsid w:val="009D6667"/>
    <w:rsid w:val="009E3852"/>
    <w:rsid w:val="009E3D06"/>
    <w:rsid w:val="009E7C73"/>
    <w:rsid w:val="00A3371A"/>
    <w:rsid w:val="00A34D05"/>
    <w:rsid w:val="00A3508F"/>
    <w:rsid w:val="00A5536C"/>
    <w:rsid w:val="00A92A18"/>
    <w:rsid w:val="00A937CE"/>
    <w:rsid w:val="00B04108"/>
    <w:rsid w:val="00B1130B"/>
    <w:rsid w:val="00B31FDD"/>
    <w:rsid w:val="00B42A33"/>
    <w:rsid w:val="00B717BC"/>
    <w:rsid w:val="00B844B3"/>
    <w:rsid w:val="00BB17A8"/>
    <w:rsid w:val="00BB62FA"/>
    <w:rsid w:val="00BF0629"/>
    <w:rsid w:val="00C0033B"/>
    <w:rsid w:val="00C044E6"/>
    <w:rsid w:val="00C05905"/>
    <w:rsid w:val="00C22677"/>
    <w:rsid w:val="00C35E26"/>
    <w:rsid w:val="00C459A3"/>
    <w:rsid w:val="00C51811"/>
    <w:rsid w:val="00C52DBC"/>
    <w:rsid w:val="00C55680"/>
    <w:rsid w:val="00CB6E15"/>
    <w:rsid w:val="00CD1A52"/>
    <w:rsid w:val="00CD218F"/>
    <w:rsid w:val="00D6231F"/>
    <w:rsid w:val="00D83935"/>
    <w:rsid w:val="00DC6348"/>
    <w:rsid w:val="00DD0934"/>
    <w:rsid w:val="00DE0D34"/>
    <w:rsid w:val="00DE2200"/>
    <w:rsid w:val="00E118C2"/>
    <w:rsid w:val="00E17970"/>
    <w:rsid w:val="00E37DF6"/>
    <w:rsid w:val="00E804BB"/>
    <w:rsid w:val="00F2054A"/>
    <w:rsid w:val="00F2543E"/>
    <w:rsid w:val="00F51176"/>
    <w:rsid w:val="00F55AA8"/>
    <w:rsid w:val="00F62EE7"/>
    <w:rsid w:val="00F802FA"/>
    <w:rsid w:val="00F91DB2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814B6"/>
  <w15:chartTrackingRefBased/>
  <w15:docId w15:val="{9F3B7B44-B47B-4A35-B19E-0D67E83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2656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9CEE-CDF0-47E9-A2B0-8710D677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6</cp:revision>
  <cp:lastPrinted>2023-04-27T05:32:00Z</cp:lastPrinted>
  <dcterms:created xsi:type="dcterms:W3CDTF">2023-04-17T06:00:00Z</dcterms:created>
  <dcterms:modified xsi:type="dcterms:W3CDTF">2023-04-27T05:33:00Z</dcterms:modified>
</cp:coreProperties>
</file>