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4BE8" w14:textId="5331F26B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804" w:right="1804"/>
        <w:jc w:val="center"/>
        <w:rPr>
          <w:rFonts w:ascii="Calibri" w:hAnsi="Calibri" w:cs="Calibri"/>
          <w:b/>
          <w:bCs/>
          <w:sz w:val="28"/>
          <w:szCs w:val="28"/>
        </w:rPr>
      </w:pPr>
      <w:r w:rsidRPr="0059099A">
        <w:rPr>
          <w:rFonts w:ascii="Calibri" w:hAnsi="Calibri" w:cs="Calibri"/>
          <w:b/>
          <w:bCs/>
          <w:sz w:val="28"/>
          <w:szCs w:val="28"/>
        </w:rPr>
        <w:t>ZAMÓWIENIE</w:t>
      </w:r>
      <w:r w:rsidRPr="0059099A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NR</w:t>
      </w:r>
      <w:r w:rsidRPr="0059099A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59099A">
        <w:rPr>
          <w:rFonts w:ascii="Calibri" w:hAnsi="Calibri" w:cs="Calibri"/>
          <w:b/>
          <w:bCs/>
          <w:sz w:val="28"/>
          <w:szCs w:val="28"/>
        </w:rPr>
        <w:t>DPSP/5</w:t>
      </w:r>
      <w:r w:rsidR="00101DFF">
        <w:rPr>
          <w:rFonts w:ascii="Calibri" w:hAnsi="Calibri" w:cs="Calibri"/>
          <w:b/>
          <w:bCs/>
          <w:sz w:val="28"/>
          <w:szCs w:val="28"/>
        </w:rPr>
        <w:t>3/57</w:t>
      </w:r>
      <w:r w:rsidRPr="0059099A">
        <w:rPr>
          <w:rFonts w:ascii="Calibri" w:hAnsi="Calibri" w:cs="Calibri"/>
          <w:b/>
          <w:bCs/>
          <w:sz w:val="28"/>
          <w:szCs w:val="28"/>
        </w:rPr>
        <w:t>/2021</w:t>
      </w:r>
    </w:p>
    <w:p w14:paraId="6997E98E" w14:textId="0D9075E4" w:rsid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sz w:val="24"/>
          <w:szCs w:val="24"/>
        </w:rPr>
        <w:t>Przedmiot</w:t>
      </w:r>
      <w:r w:rsidRPr="0059099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59099A">
        <w:rPr>
          <w:rFonts w:ascii="Calibri" w:hAnsi="Calibri" w:cs="Calibri"/>
          <w:sz w:val="24"/>
          <w:szCs w:val="24"/>
        </w:rPr>
        <w:t>zamówienia:</w:t>
      </w:r>
      <w:r w:rsidRPr="0059099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Dostawa sprzętu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AGD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dla D.S.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„Spartakus”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przy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Akademii Wychowania Fizycznego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we Wrocławiu</w:t>
      </w:r>
    </w:p>
    <w:p w14:paraId="2904BC38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/>
        <w:ind w:left="39" w:right="140" w:hanging="4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3E7EA78" w14:textId="5EAE1EC3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21" w:after="0"/>
        <w:ind w:left="116" w:right="3366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Chłodziarko-zamrażarka</w:t>
      </w:r>
      <w:r w:rsidRPr="0059099A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(lodówka) wolnostojąca</w:t>
      </w:r>
      <w:r w:rsidR="00B256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5D07" w:rsidRPr="00E05D07">
        <w:rPr>
          <w:rFonts w:ascii="Calibri" w:hAnsi="Calibri" w:cs="Calibri"/>
          <w:b/>
          <w:bCs/>
          <w:sz w:val="24"/>
          <w:szCs w:val="24"/>
        </w:rPr>
        <w:t>Amica FD2015.4</w:t>
      </w:r>
      <w:r w:rsidR="00450AE9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E05D07" w:rsidRPr="00E05D07">
        <w:rPr>
          <w:rFonts w:ascii="Calibri" w:hAnsi="Calibri" w:cs="Calibri"/>
          <w:b/>
          <w:bCs/>
          <w:sz w:val="24"/>
          <w:szCs w:val="24"/>
        </w:rPr>
        <w:t>X</w:t>
      </w:r>
      <w:r w:rsidR="00450AE9">
        <w:rPr>
          <w:rFonts w:ascii="Calibri" w:hAnsi="Calibri" w:cs="Calibri"/>
          <w:b/>
          <w:bCs/>
          <w:sz w:val="24"/>
          <w:szCs w:val="24"/>
        </w:rPr>
        <w:t>)</w:t>
      </w:r>
      <w:r w:rsidR="00B256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7F42AF">
        <w:rPr>
          <w:rFonts w:ascii="Calibri" w:hAnsi="Calibri" w:cs="Calibri"/>
          <w:b/>
          <w:bCs/>
          <w:spacing w:val="-8"/>
          <w:sz w:val="24"/>
          <w:szCs w:val="24"/>
        </w:rPr>
        <w:t>lub produkt równoważny</w:t>
      </w:r>
      <w:r w:rsidRPr="0059099A">
        <w:rPr>
          <w:rFonts w:ascii="Calibri" w:hAnsi="Calibri" w:cs="Calibri"/>
          <w:b/>
          <w:bCs/>
          <w:spacing w:val="5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F01CCA">
        <w:rPr>
          <w:rFonts w:ascii="Calibri" w:hAnsi="Calibri" w:cs="Calibri"/>
          <w:b/>
          <w:bCs/>
          <w:sz w:val="24"/>
          <w:szCs w:val="24"/>
        </w:rPr>
        <w:t>8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</w:p>
    <w:p w14:paraId="731AB710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Opis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techniczny:</w:t>
      </w:r>
    </w:p>
    <w:p w14:paraId="62EDC6DD" w14:textId="00E7EF7E" w:rsidR="0059099A" w:rsidRPr="0059099A" w:rsidRDefault="0059099A" w:rsidP="0059099A">
      <w:pPr>
        <w:numPr>
          <w:ilvl w:val="0"/>
          <w:numId w:val="3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6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Wymiary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 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G: 1</w:t>
      </w:r>
      <w:r w:rsidR="00756930">
        <w:rPr>
          <w:rFonts w:ascii="Times New Roman" w:hAnsi="Times New Roman" w:cs="Times New Roman"/>
          <w:sz w:val="20"/>
          <w:szCs w:val="20"/>
        </w:rPr>
        <w:t>22</w:t>
      </w:r>
      <w:r w:rsidR="006B7F2F">
        <w:rPr>
          <w:rFonts w:ascii="Times New Roman" w:hAnsi="Times New Roman" w:cs="Times New Roman"/>
          <w:sz w:val="20"/>
          <w:szCs w:val="20"/>
        </w:rPr>
        <w:t xml:space="preserve"> (+</w:t>
      </w:r>
      <w:r w:rsidR="00450AE9">
        <w:rPr>
          <w:rFonts w:ascii="Times New Roman" w:hAnsi="Times New Roman" w:cs="Times New Roman"/>
          <w:sz w:val="20"/>
          <w:szCs w:val="20"/>
        </w:rPr>
        <w:t>2</w:t>
      </w:r>
      <w:r w:rsidR="006B7F2F">
        <w:rPr>
          <w:rFonts w:ascii="Times New Roman" w:hAnsi="Times New Roman" w:cs="Times New Roman"/>
          <w:sz w:val="20"/>
          <w:szCs w:val="20"/>
        </w:rPr>
        <w:t xml:space="preserve">0)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54±</w:t>
      </w:r>
      <w:r w:rsidR="00BC3B49">
        <w:rPr>
          <w:rFonts w:ascii="Times New Roman" w:hAnsi="Times New Roman" w:cs="Times New Roman"/>
          <w:sz w:val="20"/>
          <w:szCs w:val="20"/>
        </w:rPr>
        <w:t>5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x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55±5</w:t>
      </w:r>
    </w:p>
    <w:p w14:paraId="56F2F56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górze</w:t>
      </w:r>
    </w:p>
    <w:p w14:paraId="41BD90EA" w14:textId="35C392C9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Klasa energetyczna: min.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B26CF">
        <w:rPr>
          <w:rFonts w:ascii="Times New Roman" w:hAnsi="Times New Roman" w:cs="Times New Roman"/>
          <w:sz w:val="20"/>
          <w:szCs w:val="20"/>
        </w:rPr>
        <w:t>F</w:t>
      </w:r>
    </w:p>
    <w:p w14:paraId="206D3DB2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obudowy: inox,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biały</w:t>
      </w:r>
    </w:p>
    <w:p w14:paraId="19E4A39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Kolor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wykończenie frontu: inox, biały</w:t>
      </w:r>
    </w:p>
    <w:p w14:paraId="7364AE1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agregatów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7877D18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termostatów 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</w:p>
    <w:p w14:paraId="27AEA108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Sterowanie: mechaniczne</w:t>
      </w:r>
    </w:p>
    <w:p w14:paraId="71647A28" w14:textId="1F162D98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Maksymalny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poziom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 xml:space="preserve">hałasu: 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40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dB</w:t>
      </w:r>
      <w:r w:rsidR="00B55351">
        <w:rPr>
          <w:rFonts w:ascii="Times New Roman" w:hAnsi="Times New Roman" w:cs="Times New Roman"/>
          <w:sz w:val="20"/>
          <w:szCs w:val="20"/>
        </w:rPr>
        <w:t xml:space="preserve"> ±5</w:t>
      </w:r>
    </w:p>
    <w:p w14:paraId="36AF50F6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Ilość drzwi -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2</w:t>
      </w:r>
    </w:p>
    <w:p w14:paraId="7EC1ADBA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Zmiana kierunku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otwierania drzwi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–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tak</w:t>
      </w:r>
    </w:p>
    <w:p w14:paraId="6732B9E5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Funkcje dodatkowe: oświetlenie</w:t>
      </w:r>
    </w:p>
    <w:p w14:paraId="201273D0" w14:textId="77777777" w:rsidR="0059099A" w:rsidRPr="0059099A" w:rsidRDefault="0059099A" w:rsidP="0059099A">
      <w:pPr>
        <w:numPr>
          <w:ilvl w:val="0"/>
          <w:numId w:val="3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55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Chłodziarka:</w:t>
      </w:r>
    </w:p>
    <w:p w14:paraId="7EF1C26F" w14:textId="4FD3630C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chłodziarki netto.: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</w:t>
      </w:r>
      <w:r w:rsidR="00B64047">
        <w:rPr>
          <w:rFonts w:ascii="Times New Roman" w:hAnsi="Times New Roman" w:cs="Times New Roman"/>
          <w:sz w:val="20"/>
          <w:szCs w:val="20"/>
        </w:rPr>
        <w:t>26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  <w:r w:rsidR="003F45D4">
        <w:rPr>
          <w:rFonts w:ascii="Times New Roman" w:hAnsi="Times New Roman" w:cs="Times New Roman"/>
          <w:sz w:val="20"/>
          <w:szCs w:val="20"/>
        </w:rPr>
        <w:t xml:space="preserve"> </w:t>
      </w:r>
      <w:r w:rsidR="009E4C68">
        <w:rPr>
          <w:rFonts w:ascii="Times New Roman" w:hAnsi="Times New Roman" w:cs="Times New Roman"/>
          <w:sz w:val="20"/>
          <w:szCs w:val="20"/>
        </w:rPr>
        <w:t>(+44)</w:t>
      </w:r>
    </w:p>
    <w:p w14:paraId="1BBD0E4B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Rozmrażanie automatyczne</w:t>
      </w:r>
    </w:p>
    <w:p w14:paraId="3EDA115D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Półki 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szklane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ze szkła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bezpiecznego</w:t>
      </w:r>
    </w:p>
    <w:p w14:paraId="4ED8E684" w14:textId="77777777" w:rsidR="0059099A" w:rsidRPr="0059099A" w:rsidRDefault="0059099A" w:rsidP="0059099A">
      <w:pPr>
        <w:numPr>
          <w:ilvl w:val="1"/>
          <w:numId w:val="3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3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balkoniki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drzwiach</w:t>
      </w:r>
    </w:p>
    <w:p w14:paraId="72102599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Szuflada (m.in.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na warzywa)</w:t>
      </w:r>
    </w:p>
    <w:p w14:paraId="707F6201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Zamrażarka:</w:t>
      </w:r>
    </w:p>
    <w:p w14:paraId="61DFB147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Pojemność zamrażarki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netto:</w:t>
      </w:r>
      <w:r w:rsidRPr="005909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±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41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l</w:t>
      </w:r>
    </w:p>
    <w:p w14:paraId="5DA0E6CE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Druciana półka</w:t>
      </w:r>
    </w:p>
    <w:p w14:paraId="00C349E7" w14:textId="4833279C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zamrażania [kg/24h]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45D4">
        <w:rPr>
          <w:rFonts w:ascii="Times New Roman" w:hAnsi="Times New Roman" w:cs="Times New Roman"/>
          <w:sz w:val="20"/>
          <w:szCs w:val="20"/>
        </w:rPr>
        <w:t>2</w:t>
      </w:r>
    </w:p>
    <w:p w14:paraId="5EF6C6F5" w14:textId="77777777" w:rsidR="0059099A" w:rsidRPr="0059099A" w:rsidRDefault="0059099A" w:rsidP="0059099A">
      <w:pPr>
        <w:numPr>
          <w:ilvl w:val="1"/>
          <w:numId w:val="3"/>
        </w:numPr>
        <w:tabs>
          <w:tab w:val="left" w:pos="2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4"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Zdolność utrzymywania temp.</w:t>
      </w:r>
      <w:r w:rsidRPr="005909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[h]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min.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15</w:t>
      </w:r>
    </w:p>
    <w:p w14:paraId="3C3B8D02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D4929" w14:textId="77777777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66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Wyposażenie: instrukcja obsługi w języku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polskim,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karta</w:t>
      </w:r>
      <w:r w:rsidRPr="005909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gwarancyjna</w:t>
      </w:r>
    </w:p>
    <w:p w14:paraId="540C9604" w14:textId="0BC5F553" w:rsidR="0059099A" w:rsidRPr="0059099A" w:rsidRDefault="0059099A" w:rsidP="0059099A">
      <w:pPr>
        <w:numPr>
          <w:ilvl w:val="0"/>
          <w:numId w:val="3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59099A">
        <w:rPr>
          <w:rFonts w:ascii="Times New Roman" w:hAnsi="Times New Roman" w:cs="Times New Roman"/>
          <w:sz w:val="20"/>
          <w:szCs w:val="20"/>
        </w:rPr>
        <w:t>Gwarancja 24</w:t>
      </w:r>
      <w:r w:rsidRPr="0059099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9099A">
        <w:rPr>
          <w:rFonts w:ascii="Times New Roman" w:hAnsi="Times New Roman" w:cs="Times New Roman"/>
          <w:sz w:val="20"/>
          <w:szCs w:val="20"/>
        </w:rPr>
        <w:t>miesią</w:t>
      </w:r>
      <w:r>
        <w:rPr>
          <w:rFonts w:ascii="Times New Roman" w:hAnsi="Times New Roman" w:cs="Times New Roman"/>
          <w:sz w:val="20"/>
          <w:szCs w:val="20"/>
        </w:rPr>
        <w:t>ce</w:t>
      </w:r>
    </w:p>
    <w:p w14:paraId="469FABB2" w14:textId="77777777" w:rsidR="0059099A" w:rsidRDefault="0059099A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</w:pPr>
    </w:p>
    <w:p w14:paraId="01E3F56B" w14:textId="16834FF8" w:rsidR="00D550A2" w:rsidRPr="0059099A" w:rsidRDefault="00D550A2" w:rsidP="00D550A2">
      <w:p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  <w:sectPr w:rsidR="00D550A2" w:rsidRPr="0059099A" w:rsidSect="0059099A"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214AB4CF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777F57" w14:textId="77777777" w:rsidR="0059099A" w:rsidRDefault="0059099A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5B3145" w14:textId="0A7C87EF" w:rsidR="00D550A2" w:rsidRPr="0059099A" w:rsidRDefault="00D550A2" w:rsidP="0059099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D550A2" w:rsidRPr="0059099A">
          <w:type w:val="continuous"/>
          <w:pgSz w:w="11910" w:h="16840"/>
          <w:pgMar w:top="1380" w:right="1600" w:bottom="280" w:left="1300" w:header="708" w:footer="708" w:gutter="0"/>
          <w:cols w:space="708"/>
          <w:noEndnote/>
        </w:sectPr>
      </w:pPr>
    </w:p>
    <w:p w14:paraId="6F7DDFA2" w14:textId="78CB69D2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9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9099A">
        <w:rPr>
          <w:rFonts w:ascii="Calibri" w:hAnsi="Calibri" w:cs="Calibri"/>
          <w:b/>
          <w:bCs/>
          <w:sz w:val="24"/>
          <w:szCs w:val="24"/>
        </w:rPr>
        <w:t>Czajnik</w:t>
      </w:r>
      <w:r w:rsidRPr="0059099A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elektryczny ŁUCZNIK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WK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1801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lub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produkt</w:t>
      </w:r>
      <w:r w:rsidRPr="0059099A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równoważny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3A1F11">
        <w:rPr>
          <w:rFonts w:ascii="Calibri" w:hAnsi="Calibri" w:cs="Calibri"/>
          <w:b/>
          <w:bCs/>
          <w:sz w:val="24"/>
          <w:szCs w:val="24"/>
        </w:rPr>
        <w:t>25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  <w:r w:rsidR="0058475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AF93333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552E145A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9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Moc: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max 1800 -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2150W</w:t>
      </w:r>
    </w:p>
    <w:p w14:paraId="63CF9EF4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Pojemność: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min. 1,7 l</w:t>
      </w:r>
      <w:r w:rsidRPr="0059099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–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1,8 l</w:t>
      </w:r>
    </w:p>
    <w:p w14:paraId="2F11E3D0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Płaska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grzałka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płytowa</w:t>
      </w:r>
    </w:p>
    <w:p w14:paraId="5C5D6EF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Trójstopniowe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zabezpieczenie:</w:t>
      </w:r>
    </w:p>
    <w:p w14:paraId="0777C43E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before="1" w:after="0" w:line="243" w:lineRule="exact"/>
        <w:ind w:hanging="436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główny</w:t>
      </w:r>
    </w:p>
    <w:p w14:paraId="18B03A52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automatyczny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wyłącznik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</w:t>
      </w:r>
      <w:r w:rsidRPr="0059099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zagotowaniu</w:t>
      </w:r>
    </w:p>
    <w:p w14:paraId="3BBA0D51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wody</w:t>
      </w:r>
    </w:p>
    <w:p w14:paraId="6B9DB8BC" w14:textId="77777777" w:rsidR="0059099A" w:rsidRPr="0059099A" w:rsidRDefault="0059099A" w:rsidP="0059099A">
      <w:pPr>
        <w:numPr>
          <w:ilvl w:val="1"/>
          <w:numId w:val="1"/>
        </w:numPr>
        <w:tabs>
          <w:tab w:val="left" w:pos="24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zabezpieczenie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przed</w:t>
      </w:r>
      <w:r w:rsidRPr="0059099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włączeniem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pustego</w:t>
      </w:r>
    </w:p>
    <w:p w14:paraId="1CC4FC1C" w14:textId="77777777" w:rsidR="0059099A" w:rsidRPr="0059099A" w:rsidRDefault="0059099A" w:rsidP="0059099A">
      <w:pPr>
        <w:kinsoku w:val="0"/>
        <w:overflowPunct w:val="0"/>
        <w:autoSpaceDE w:val="0"/>
        <w:autoSpaceDN w:val="0"/>
        <w:adjustRightInd w:val="0"/>
        <w:spacing w:before="1" w:after="0" w:line="244" w:lineRule="exact"/>
        <w:ind w:left="237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czajnika</w:t>
      </w:r>
    </w:p>
    <w:p w14:paraId="4C0882BB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Lampka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sygnalizacyjna</w:t>
      </w:r>
    </w:p>
    <w:p w14:paraId="7D8C217D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Wskaźnik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poziomu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wody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(opcja)</w:t>
      </w:r>
    </w:p>
    <w:p w14:paraId="03EDA549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Podstawa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ułatwiająca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stawianie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czajnika</w:t>
      </w:r>
    </w:p>
    <w:p w14:paraId="4EEA9226" w14:textId="77777777" w:rsidR="0059099A" w:rsidRP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Obudowa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biała,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czarna,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srebrna</w:t>
      </w:r>
    </w:p>
    <w:p w14:paraId="17F5913A" w14:textId="3C86DC86" w:rsidR="0059099A" w:rsidRDefault="0059099A" w:rsidP="0059099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Materiał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obudowy:</w:t>
      </w:r>
      <w:r w:rsidRPr="0059099A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metal</w:t>
      </w:r>
      <w:r w:rsidRPr="0059099A">
        <w:rPr>
          <w:rFonts w:ascii="Calibri" w:hAnsi="Calibri" w:cs="Calibri"/>
          <w:sz w:val="20"/>
          <w:szCs w:val="20"/>
        </w:rPr>
        <w:t>,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tworzywo sztuczne</w:t>
      </w:r>
    </w:p>
    <w:p w14:paraId="6061D929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18B6AC54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4C457715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46A08313" w14:textId="77777777" w:rsidR="005D31C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39D7B91C" w14:textId="0E4AB119" w:rsidR="005D31CA" w:rsidRPr="0059099A" w:rsidRDefault="005D31CA" w:rsidP="005D31C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708" w:hanging="669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Termos cateringowy z kra</w:t>
      </w:r>
      <w:r w:rsidR="00515136">
        <w:rPr>
          <w:rFonts w:ascii="Calibri" w:hAnsi="Calibri" w:cs="Calibri"/>
          <w:b/>
          <w:bCs/>
          <w:sz w:val="24"/>
          <w:szCs w:val="24"/>
        </w:rPr>
        <w:t>n</w:t>
      </w:r>
      <w:r w:rsidR="002E45EE">
        <w:rPr>
          <w:rFonts w:ascii="Calibri" w:hAnsi="Calibri" w:cs="Calibri"/>
          <w:b/>
          <w:bCs/>
          <w:sz w:val="24"/>
          <w:szCs w:val="24"/>
        </w:rPr>
        <w:t>em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–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F6477D">
        <w:rPr>
          <w:rFonts w:ascii="Calibri" w:hAnsi="Calibri" w:cs="Calibri"/>
          <w:b/>
          <w:bCs/>
          <w:sz w:val="24"/>
          <w:szCs w:val="24"/>
        </w:rPr>
        <w:t>2</w:t>
      </w:r>
      <w:r w:rsidRPr="0059099A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59099A">
        <w:rPr>
          <w:rFonts w:ascii="Calibri" w:hAnsi="Calibri" w:cs="Calibri"/>
          <w:b/>
          <w:bCs/>
          <w:sz w:val="24"/>
          <w:szCs w:val="24"/>
        </w:rPr>
        <w:t>szt</w:t>
      </w:r>
    </w:p>
    <w:p w14:paraId="23E52FC8" w14:textId="77777777" w:rsidR="005D31CA" w:rsidRPr="0059099A" w:rsidRDefault="005D31CA" w:rsidP="005D31CA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Opis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9099A">
        <w:rPr>
          <w:rFonts w:ascii="Calibri" w:hAnsi="Calibri" w:cs="Calibri"/>
          <w:sz w:val="20"/>
          <w:szCs w:val="20"/>
        </w:rPr>
        <w:t>techniczny:</w:t>
      </w:r>
    </w:p>
    <w:p w14:paraId="601FF0AA" w14:textId="246A4E1E" w:rsidR="002E45EE" w:rsidRPr="002E45EE" w:rsidRDefault="002B0707" w:rsidP="002E45EE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179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Termos do zimnych i ciepł</w:t>
      </w:r>
      <w:r w:rsidR="007F4D2D">
        <w:rPr>
          <w:rFonts w:ascii="Calibri" w:hAnsi="Calibri" w:cs="Calibri"/>
          <w:sz w:val="20"/>
          <w:szCs w:val="20"/>
        </w:rPr>
        <w:t>ych napojów</w:t>
      </w:r>
    </w:p>
    <w:p w14:paraId="549025CC" w14:textId="4FF54F1F" w:rsidR="005D31CA" w:rsidRDefault="005D31CA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</w:t>
      </w:r>
      <w:r w:rsidR="007F4D2D">
        <w:rPr>
          <w:rFonts w:ascii="Calibri" w:hAnsi="Calibri" w:cs="Calibri"/>
          <w:sz w:val="20"/>
          <w:szCs w:val="20"/>
        </w:rPr>
        <w:t>rzeznaczenie do gastronomii</w:t>
      </w:r>
    </w:p>
    <w:p w14:paraId="6AF58D89" w14:textId="1E97F2DE" w:rsidR="0021684F" w:rsidRDefault="0021684F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</w:t>
      </w:r>
      <w:r w:rsidR="00254008">
        <w:rPr>
          <w:rFonts w:ascii="Calibri" w:hAnsi="Calibri" w:cs="Calibri"/>
          <w:sz w:val="20"/>
          <w:szCs w:val="20"/>
        </w:rPr>
        <w:t>rz</w:t>
      </w:r>
      <w:r>
        <w:rPr>
          <w:rFonts w:ascii="Calibri" w:hAnsi="Calibri" w:cs="Calibri"/>
          <w:sz w:val="20"/>
          <w:szCs w:val="20"/>
        </w:rPr>
        <w:t>ymanie temperatury min</w:t>
      </w:r>
      <w:r w:rsidR="00435BFA">
        <w:rPr>
          <w:rFonts w:ascii="Calibri" w:hAnsi="Calibri" w:cs="Calibri"/>
          <w:sz w:val="20"/>
          <w:szCs w:val="20"/>
        </w:rPr>
        <w:t>. 7h</w:t>
      </w:r>
    </w:p>
    <w:p w14:paraId="4590FCFE" w14:textId="1FBF7B0E" w:rsidR="002E45EE" w:rsidRDefault="002E45EE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Kran</w:t>
      </w:r>
    </w:p>
    <w:p w14:paraId="5E44F4D4" w14:textId="0725544F" w:rsidR="00770528" w:rsidRDefault="00770528" w:rsidP="00770528">
      <w:pPr>
        <w:numPr>
          <w:ilvl w:val="0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Materiał obudowy</w:t>
      </w:r>
      <w:r w:rsidR="005C2538">
        <w:rPr>
          <w:rFonts w:ascii="Calibri" w:hAnsi="Calibri" w:cs="Calibri"/>
          <w:sz w:val="20"/>
          <w:szCs w:val="20"/>
        </w:rPr>
        <w:t xml:space="preserve"> – stal nierdzewna</w:t>
      </w:r>
      <w:r w:rsidR="00896BCE">
        <w:rPr>
          <w:rFonts w:ascii="Calibri" w:hAnsi="Calibri" w:cs="Calibri"/>
          <w:sz w:val="20"/>
          <w:szCs w:val="20"/>
        </w:rPr>
        <w:t>, tworzywo</w:t>
      </w:r>
    </w:p>
    <w:p w14:paraId="5665B2D0" w14:textId="700FA086" w:rsidR="005D31CA" w:rsidRPr="003A0CF2" w:rsidRDefault="00955D18" w:rsidP="003A0CF2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2" w:after="0" w:line="255" w:lineRule="exact"/>
        <w:ind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Materiał wnętrza – aluminium, stal nierdzewna</w:t>
      </w:r>
    </w:p>
    <w:p w14:paraId="1689AFDB" w14:textId="70E27584" w:rsidR="005D31CA" w:rsidRDefault="005D31CA" w:rsidP="005D31C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 w:rsidRPr="0059099A">
        <w:rPr>
          <w:rFonts w:ascii="Calibri" w:hAnsi="Calibri" w:cs="Calibri"/>
          <w:sz w:val="20"/>
          <w:szCs w:val="20"/>
        </w:rPr>
        <w:t>Podstawa</w:t>
      </w:r>
      <w:r w:rsidRPr="0059099A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91B1B">
        <w:rPr>
          <w:rFonts w:ascii="Calibri" w:hAnsi="Calibri" w:cs="Calibri"/>
          <w:sz w:val="20"/>
          <w:szCs w:val="20"/>
        </w:rPr>
        <w:t>na nóżkach</w:t>
      </w:r>
    </w:p>
    <w:p w14:paraId="71B7AB3E" w14:textId="04278C04" w:rsidR="00991B1B" w:rsidRPr="0059099A" w:rsidRDefault="00991B1B" w:rsidP="005D31CA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Uchwyt transportowy</w:t>
      </w:r>
    </w:p>
    <w:p w14:paraId="24EDCB17" w14:textId="0516B5BD" w:rsidR="005D31CA" w:rsidRDefault="00E72CB0" w:rsidP="00E72CB0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Kolor</w:t>
      </w:r>
      <w:r w:rsidR="00991B1B">
        <w:rPr>
          <w:rFonts w:ascii="Calibri" w:hAnsi="Calibri" w:cs="Calibri"/>
          <w:sz w:val="20"/>
          <w:szCs w:val="20"/>
        </w:rPr>
        <w:t xml:space="preserve"> – szary, stalowy</w:t>
      </w:r>
      <w:r w:rsidR="00C75FB6">
        <w:rPr>
          <w:rFonts w:ascii="Calibri" w:hAnsi="Calibri" w:cs="Calibri"/>
          <w:sz w:val="20"/>
          <w:szCs w:val="20"/>
        </w:rPr>
        <w:t>, inny</w:t>
      </w:r>
    </w:p>
    <w:p w14:paraId="3FEF4922" w14:textId="20CA28F5" w:rsidR="003A0CF2" w:rsidRDefault="003A0CF2" w:rsidP="00E72CB0">
      <w:pPr>
        <w:numPr>
          <w:ilvl w:val="0"/>
          <w:numId w:val="1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1555" w:hanging="43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Wymiary:</w:t>
      </w:r>
    </w:p>
    <w:p w14:paraId="2C6B782E" w14:textId="5E4EEA77" w:rsidR="003A0CF2" w:rsidRPr="00DC15D2" w:rsidRDefault="007121FE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Pojemność 8 – 9,5 L</w:t>
      </w:r>
    </w:p>
    <w:p w14:paraId="7494D494" w14:textId="1EA3CEC7" w:rsidR="008727C2" w:rsidRPr="00DC15D2" w:rsidRDefault="008727C2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Wysokość: 45 cm ±5</w:t>
      </w:r>
    </w:p>
    <w:p w14:paraId="7BF5E4BD" w14:textId="454F5C6F" w:rsidR="008727C2" w:rsidRPr="00DC15D2" w:rsidRDefault="00A409B1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Średnica: 24 cm ±5</w:t>
      </w:r>
    </w:p>
    <w:p w14:paraId="7E12C668" w14:textId="276E166E" w:rsidR="00A409B1" w:rsidRPr="00DC15D2" w:rsidRDefault="00A409B1" w:rsidP="00DC15D2">
      <w:pPr>
        <w:pStyle w:val="Akapitzlist"/>
        <w:numPr>
          <w:ilvl w:val="0"/>
          <w:numId w:val="4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Calibri" w:hAnsi="Calibri" w:cs="Calibri"/>
          <w:sz w:val="20"/>
          <w:szCs w:val="20"/>
        </w:rPr>
      </w:pPr>
      <w:r w:rsidRPr="00DC15D2">
        <w:rPr>
          <w:rFonts w:ascii="Calibri" w:hAnsi="Calibri" w:cs="Calibri"/>
          <w:sz w:val="20"/>
          <w:szCs w:val="20"/>
        </w:rPr>
        <w:t>Waga: 2,4 kg ±</w:t>
      </w:r>
      <w:r w:rsidR="00AC462F">
        <w:rPr>
          <w:rFonts w:ascii="Calibri" w:hAnsi="Calibri" w:cs="Calibri"/>
          <w:sz w:val="20"/>
          <w:szCs w:val="20"/>
        </w:rPr>
        <w:t>1</w:t>
      </w:r>
    </w:p>
    <w:p w14:paraId="738E6C25" w14:textId="77777777" w:rsidR="005D31CA" w:rsidRPr="0059099A" w:rsidRDefault="005D31CA" w:rsidP="005D31CA">
      <w:p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Calibri" w:hAnsi="Calibri" w:cs="Calibri"/>
          <w:sz w:val="20"/>
          <w:szCs w:val="20"/>
        </w:rPr>
      </w:pPr>
    </w:p>
    <w:p w14:paraId="6AA20F5C" w14:textId="77777777" w:rsidR="00DE31CD" w:rsidRDefault="00DE31CD"/>
    <w:sectPr w:rsidR="00DE31CD" w:rsidSect="00380817">
      <w:type w:val="continuous"/>
      <w:pgSz w:w="11910" w:h="16840"/>
      <w:pgMar w:top="1380" w:right="16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54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5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5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04" w:hanging="360"/>
      </w:pPr>
    </w:lvl>
    <w:lvl w:ilvl="2">
      <w:numFmt w:val="bullet"/>
      <w:lvlText w:val="•"/>
      <w:lvlJc w:val="left"/>
      <w:pPr>
        <w:ind w:left="3049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53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772" w:hanging="360"/>
      </w:pPr>
    </w:lvl>
    <w:lvl w:ilvl="8">
      <w:numFmt w:val="bullet"/>
      <w:lvlText w:val="•"/>
      <w:lvlJc w:val="left"/>
      <w:pPr>
        <w:ind w:left="751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556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"/>
      <w:lvlJc w:val="left"/>
      <w:pPr>
        <w:ind w:left="2456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3914" w:hanging="360"/>
      </w:pPr>
    </w:lvl>
    <w:lvl w:ilvl="4">
      <w:numFmt w:val="bullet"/>
      <w:lvlText w:val="•"/>
      <w:lvlJc w:val="left"/>
      <w:pPr>
        <w:ind w:left="4642" w:hanging="360"/>
      </w:pPr>
    </w:lvl>
    <w:lvl w:ilvl="5">
      <w:numFmt w:val="bullet"/>
      <w:lvlText w:val="•"/>
      <w:lvlJc w:val="left"/>
      <w:pPr>
        <w:ind w:left="5369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824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3" w15:restartNumberingAfterBreak="0">
    <w:nsid w:val="554F6DE3"/>
    <w:multiLevelType w:val="hybridMultilevel"/>
    <w:tmpl w:val="B85E8F28"/>
    <w:lvl w:ilvl="0" w:tplc="0415000D">
      <w:start w:val="1"/>
      <w:numFmt w:val="bullet"/>
      <w:lvlText w:val=""/>
      <w:lvlJc w:val="left"/>
      <w:pPr>
        <w:ind w:left="2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A"/>
    <w:rsid w:val="00061BFD"/>
    <w:rsid w:val="00101DFF"/>
    <w:rsid w:val="001D279F"/>
    <w:rsid w:val="0021684F"/>
    <w:rsid w:val="00254008"/>
    <w:rsid w:val="002B0707"/>
    <w:rsid w:val="002E45EE"/>
    <w:rsid w:val="003364CF"/>
    <w:rsid w:val="00337968"/>
    <w:rsid w:val="0036476D"/>
    <w:rsid w:val="003A0CF2"/>
    <w:rsid w:val="003A1F11"/>
    <w:rsid w:val="003F45D4"/>
    <w:rsid w:val="00435BFA"/>
    <w:rsid w:val="00450AE9"/>
    <w:rsid w:val="0050188E"/>
    <w:rsid w:val="00515136"/>
    <w:rsid w:val="00516D39"/>
    <w:rsid w:val="00584755"/>
    <w:rsid w:val="0059099A"/>
    <w:rsid w:val="005C2538"/>
    <w:rsid w:val="005D31CA"/>
    <w:rsid w:val="006B7F2F"/>
    <w:rsid w:val="007121FE"/>
    <w:rsid w:val="00752882"/>
    <w:rsid w:val="00756930"/>
    <w:rsid w:val="00770528"/>
    <w:rsid w:val="007F42AF"/>
    <w:rsid w:val="007F4D2D"/>
    <w:rsid w:val="00815540"/>
    <w:rsid w:val="008727C2"/>
    <w:rsid w:val="00896BCE"/>
    <w:rsid w:val="00955D18"/>
    <w:rsid w:val="00991B1B"/>
    <w:rsid w:val="009E4C68"/>
    <w:rsid w:val="009F114A"/>
    <w:rsid w:val="00A30712"/>
    <w:rsid w:val="00A409B1"/>
    <w:rsid w:val="00AB313A"/>
    <w:rsid w:val="00AC462F"/>
    <w:rsid w:val="00B256C6"/>
    <w:rsid w:val="00B55351"/>
    <w:rsid w:val="00B64047"/>
    <w:rsid w:val="00BC3B49"/>
    <w:rsid w:val="00C56642"/>
    <w:rsid w:val="00C75FB6"/>
    <w:rsid w:val="00CA13CF"/>
    <w:rsid w:val="00CB26CF"/>
    <w:rsid w:val="00D550A2"/>
    <w:rsid w:val="00DC15D2"/>
    <w:rsid w:val="00DC1EE6"/>
    <w:rsid w:val="00DE31CD"/>
    <w:rsid w:val="00E05D07"/>
    <w:rsid w:val="00E13B12"/>
    <w:rsid w:val="00E72CB0"/>
    <w:rsid w:val="00F01CCA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E00"/>
  <w15:chartTrackingRefBased/>
  <w15:docId w15:val="{663FC2DC-1657-4245-AEA4-FA3277F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6</cp:revision>
  <cp:lastPrinted>2021-11-26T10:14:00Z</cp:lastPrinted>
  <dcterms:created xsi:type="dcterms:W3CDTF">2021-11-26T10:00:00Z</dcterms:created>
  <dcterms:modified xsi:type="dcterms:W3CDTF">2021-11-26T11:42:00Z</dcterms:modified>
</cp:coreProperties>
</file>