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C7A2C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3B7F01B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2831B0B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D35B15">
        <w:rPr>
          <w:rFonts w:ascii="Tahoma" w:hAnsi="Tahoma" w:cs="Tahoma"/>
          <w:b/>
          <w:bCs/>
          <w:sz w:val="20"/>
          <w:u w:val="single"/>
        </w:rPr>
        <w:t>Dokument należy wypełnić poprzez uzupełnienie poszczególnych tabel oraz zakreślenie właściwej odpowiedzi.</w:t>
      </w:r>
    </w:p>
    <w:p w14:paraId="1AB149AB" w14:textId="77777777" w:rsidR="003B427F" w:rsidRPr="003B427F" w:rsidRDefault="003B427F" w:rsidP="003B427F">
      <w:pPr>
        <w:pStyle w:val="Tekstpodstawowy"/>
      </w:pPr>
    </w:p>
    <w:p w14:paraId="1E63E257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78EEE67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314DF073" w14:textId="77777777" w:rsidTr="00D35B15">
        <w:tc>
          <w:tcPr>
            <w:tcW w:w="10488" w:type="dxa"/>
          </w:tcPr>
          <w:p w14:paraId="000B57CB" w14:textId="77777777" w:rsidR="005012E2" w:rsidRDefault="005012E2" w:rsidP="005012E2">
            <w:pPr>
              <w:pStyle w:val="Tekstpodstawowy"/>
            </w:pPr>
          </w:p>
          <w:p w14:paraId="4E33B906" w14:textId="77777777" w:rsidR="005012E2" w:rsidRDefault="005012E2" w:rsidP="005012E2">
            <w:pPr>
              <w:pStyle w:val="Tekstpodstawowy"/>
            </w:pPr>
          </w:p>
        </w:tc>
      </w:tr>
    </w:tbl>
    <w:p w14:paraId="160E480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CED8BEF" w14:textId="77777777" w:rsidR="005012E2" w:rsidRDefault="005012E2" w:rsidP="005012E2">
      <w:pPr>
        <w:pStyle w:val="Tekstpodstawowy"/>
      </w:pPr>
    </w:p>
    <w:p w14:paraId="001E186F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1D9C0E2D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06D8A28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FDEDBAC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3288BD41" w14:textId="77777777" w:rsidTr="00D35B15">
        <w:tc>
          <w:tcPr>
            <w:tcW w:w="10488" w:type="dxa"/>
          </w:tcPr>
          <w:p w14:paraId="639E20C9" w14:textId="77777777" w:rsidR="00F42688" w:rsidRDefault="00F42688" w:rsidP="005012E2">
            <w:pPr>
              <w:pStyle w:val="Tekstpodstawowy"/>
            </w:pPr>
          </w:p>
          <w:p w14:paraId="445CADEA" w14:textId="77777777" w:rsidR="00F42688" w:rsidRDefault="00F42688" w:rsidP="005012E2">
            <w:pPr>
              <w:pStyle w:val="Tekstpodstawowy"/>
            </w:pPr>
          </w:p>
        </w:tc>
      </w:tr>
    </w:tbl>
    <w:p w14:paraId="42D138E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F8020D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13B4C3FA" w14:textId="77777777" w:rsidTr="005C28B4">
        <w:trPr>
          <w:trHeight w:val="567"/>
        </w:trPr>
        <w:tc>
          <w:tcPr>
            <w:tcW w:w="10290" w:type="dxa"/>
          </w:tcPr>
          <w:p w14:paraId="217A04FF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11E7962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6923A121" w14:textId="77777777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21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112</w:t>
            </w:r>
            <w:r w:rsidR="005F5143">
              <w:rPr>
                <w:rFonts w:ascii="Tahoma" w:hAnsi="Tahoma" w:cs="Tahoma"/>
                <w:szCs w:val="24"/>
                <w:u w:val="none"/>
              </w:rPr>
              <w:t>9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16E96AD9" w14:textId="77777777" w:rsidR="005012E2" w:rsidRPr="005012E2" w:rsidRDefault="005012E2" w:rsidP="005012E2"/>
        </w:tc>
      </w:tr>
    </w:tbl>
    <w:p w14:paraId="18CF09B1" w14:textId="77777777" w:rsidR="00867C4D" w:rsidRPr="001113D8" w:rsidRDefault="00867C4D">
      <w:pPr>
        <w:rPr>
          <w:rFonts w:ascii="Tahoma" w:hAnsi="Tahoma" w:cs="Tahoma"/>
        </w:rPr>
      </w:pPr>
    </w:p>
    <w:p w14:paraId="59B383CC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56D4014D" w14:textId="21A2EA37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dla Przedszkola nr 1 "Bajkowy Świat" we Wronkach od 0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836902" w:rsidRPr="0083690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836902">
        <w:rPr>
          <w:rFonts w:ascii="Tahoma" w:hAnsi="Tahoma" w:cs="Tahoma"/>
          <w:b/>
          <w:bCs/>
          <w:sz w:val="22"/>
          <w:szCs w:val="22"/>
          <w:u w:val="single"/>
        </w:rPr>
        <w:t xml:space="preserve">– </w:t>
      </w:r>
      <w:r w:rsidR="00836902" w:rsidRPr="003116B9">
        <w:rPr>
          <w:rFonts w:ascii="Tahoma" w:hAnsi="Tahoma" w:cs="Tahoma"/>
          <w:b/>
          <w:bCs/>
          <w:sz w:val="22"/>
          <w:szCs w:val="22"/>
          <w:u w:val="single"/>
        </w:rPr>
        <w:t>Świeże wyroby ciastkarskie</w:t>
      </w:r>
      <w:r w:rsidR="00E966CE" w:rsidRPr="001113D8">
        <w:rPr>
          <w:rFonts w:ascii="Tahoma" w:hAnsi="Tahoma" w:cs="Tahoma"/>
          <w:sz w:val="22"/>
          <w:szCs w:val="22"/>
        </w:rPr>
        <w:t xml:space="preserve"> 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1E42B8CC" w14:textId="77777777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F176E7" w:rsidRPr="00F176E7">
        <w:rPr>
          <w:rFonts w:ascii="Tahoma" w:hAnsi="Tahoma" w:cs="Tahoma"/>
          <w:i/>
          <w:iCs/>
          <w:sz w:val="20"/>
        </w:rPr>
        <w:t xml:space="preserve"> </w:t>
      </w:r>
      <w:r w:rsidR="00F176E7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00B82B14" w14:textId="77777777" w:rsidR="00F30934" w:rsidRDefault="00F30934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30934" w:rsidRPr="00920C20" w14:paraId="5EA7F9F7" w14:textId="77777777" w:rsidTr="00D35B15">
        <w:tc>
          <w:tcPr>
            <w:tcW w:w="387" w:type="dxa"/>
          </w:tcPr>
          <w:p w14:paraId="34593DE3" w14:textId="77777777" w:rsidR="00F30934" w:rsidRPr="00920C20" w:rsidRDefault="00F30934" w:rsidP="00920C20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D2D6F87" w14:textId="77777777" w:rsidR="00F30934" w:rsidRDefault="00F30934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I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031C7AB1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769B9A76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176E7" w:rsidRPr="00920C20" w14:paraId="668960C4" w14:textId="77777777" w:rsidTr="00D35B15">
        <w:tc>
          <w:tcPr>
            <w:tcW w:w="387" w:type="dxa"/>
          </w:tcPr>
          <w:p w14:paraId="4A81899E" w14:textId="77777777" w:rsidR="00F176E7" w:rsidRPr="00920C20" w:rsidRDefault="00F176E7" w:rsidP="00746429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F522E66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4ECAC7CF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4603859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0A5E9A9B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podmiotu/ów udostępniającego/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6A5DF1D7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3A5A2365" w14:textId="77777777" w:rsidTr="00D35B15">
        <w:tc>
          <w:tcPr>
            <w:tcW w:w="10488" w:type="dxa"/>
          </w:tcPr>
          <w:p w14:paraId="3113B486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015657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0CA0B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127EBA8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2C7181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4AF45A5D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0E3EA9C3" w14:textId="77777777" w:rsidTr="00D35B15">
        <w:tc>
          <w:tcPr>
            <w:tcW w:w="10488" w:type="dxa"/>
          </w:tcPr>
          <w:p w14:paraId="1B3B6F1D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222706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0353DE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3BB51DB3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E4142C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18AAC114" w14:textId="3A8ED230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ED3C72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</w:t>
      </w:r>
    </w:p>
    <w:p w14:paraId="69BDE35F" w14:textId="56CD2E7D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FA0153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34C89BD0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0F0E4E69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2E2CF70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423CC57E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21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112</w:t>
      </w:r>
      <w:r w:rsidR="005F5143">
        <w:rPr>
          <w:rFonts w:ascii="Tahoma" w:hAnsi="Tahoma" w:cs="Tahoma"/>
          <w:sz w:val="22"/>
          <w:szCs w:val="22"/>
        </w:rPr>
        <w:t>9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0714964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12</w:t>
      </w:r>
      <w:r w:rsidR="005F5143" w:rsidRPr="00B97659">
        <w:rPr>
          <w:rFonts w:ascii="Tahoma" w:hAnsi="Tahoma" w:cs="Tahoma"/>
          <w:sz w:val="22"/>
          <w:szCs w:val="22"/>
        </w:rPr>
        <w:t>9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05195A46" w14:textId="77777777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>9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38A8D3D8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3FD3E9F3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237CCF0" w14:textId="77777777" w:rsidTr="00D35B15">
        <w:tc>
          <w:tcPr>
            <w:tcW w:w="9490" w:type="dxa"/>
          </w:tcPr>
          <w:p w14:paraId="3FC2D902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10BF160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21BDDD98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BEAD1DC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A819CE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696CCAF7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5E53E1C" w14:textId="77777777" w:rsidTr="00D35B15">
        <w:tc>
          <w:tcPr>
            <w:tcW w:w="9497" w:type="dxa"/>
          </w:tcPr>
          <w:p w14:paraId="0DB35467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33B9B1C2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8CA1D1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0C28D3A1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154B6EFA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9ED3C19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D27454D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169A79FC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3F467850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0D825EA5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5D75A1A7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04C768FA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7112E21C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7C793B36" w14:textId="77777777" w:rsidR="00877034" w:rsidRDefault="00877034" w:rsidP="00877034">
      <w:pPr>
        <w:pStyle w:val="Tekstpodstawowy"/>
      </w:pPr>
    </w:p>
    <w:p w14:paraId="51E18E50" w14:textId="77777777" w:rsidR="00F176E7" w:rsidRDefault="00F176E7" w:rsidP="00877034">
      <w:pPr>
        <w:pStyle w:val="Tekstpodstawowy"/>
      </w:pPr>
    </w:p>
    <w:p w14:paraId="551D6B1A" w14:textId="77777777" w:rsidR="00F176E7" w:rsidRDefault="00F176E7" w:rsidP="00877034">
      <w:pPr>
        <w:pStyle w:val="Tekstpodstawowy"/>
      </w:pPr>
    </w:p>
    <w:p w14:paraId="64A2AEB1" w14:textId="77777777" w:rsidR="00F176E7" w:rsidRDefault="00F176E7" w:rsidP="00877034">
      <w:pPr>
        <w:pStyle w:val="Tekstpodstawowy"/>
      </w:pPr>
    </w:p>
    <w:p w14:paraId="5014ABDE" w14:textId="1422597A" w:rsidR="00F176E7" w:rsidRDefault="00F176E7" w:rsidP="00877034">
      <w:pPr>
        <w:pStyle w:val="Tekstpodstawowy"/>
      </w:pPr>
    </w:p>
    <w:p w14:paraId="04CF4F3A" w14:textId="77777777" w:rsidR="00ED3C72" w:rsidRPr="00877034" w:rsidRDefault="00ED3C72" w:rsidP="00877034">
      <w:pPr>
        <w:pStyle w:val="Tekstpodstawowy"/>
      </w:pPr>
    </w:p>
    <w:p w14:paraId="44124F3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D76F76F" w14:textId="77777777" w:rsidR="00867C4D" w:rsidRPr="00495727" w:rsidRDefault="00867C4D" w:rsidP="00E813B5">
      <w:pPr>
        <w:rPr>
          <w:rFonts w:ascii="Tahoma" w:hAnsi="Tahoma" w:cs="Tahoma"/>
          <w:color w:val="FF0000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lastRenderedPageBreak/>
        <w:t xml:space="preserve"> </w:t>
      </w:r>
      <w:r w:rsidRPr="00D35B15">
        <w:rPr>
          <w:rFonts w:ascii="Tahoma" w:hAnsi="Tahoma" w:cs="Tahoma"/>
          <w:b/>
          <w:bCs/>
          <w:sz w:val="22"/>
          <w:szCs w:val="22"/>
        </w:rPr>
        <w:t>Uwaga !</w:t>
      </w:r>
    </w:p>
    <w:p w14:paraId="27FF251B" w14:textId="77777777" w:rsidR="00867C4D" w:rsidRPr="00495727" w:rsidRDefault="00867C4D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  <w:r w:rsidRPr="00D35B15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D35B15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 w:rsidRPr="00D35B15">
        <w:rPr>
          <w:rFonts w:ascii="Tahoma" w:hAnsi="Tahoma" w:cs="Tahoma"/>
          <w:sz w:val="22"/>
          <w:szCs w:val="22"/>
        </w:rPr>
        <w:t>.</w:t>
      </w:r>
    </w:p>
    <w:p w14:paraId="023F571A" w14:textId="77777777" w:rsidR="005F5143" w:rsidRPr="00495727" w:rsidRDefault="005F5143" w:rsidP="005F514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D35B15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52FD2F33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6089E8E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6FF" w14:textId="77777777" w:rsidR="008162D2" w:rsidRDefault="008162D2">
      <w:r>
        <w:separator/>
      </w:r>
    </w:p>
  </w:endnote>
  <w:endnote w:type="continuationSeparator" w:id="0">
    <w:p w14:paraId="5BB921A7" w14:textId="77777777" w:rsidR="008162D2" w:rsidRDefault="008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461E" w14:textId="6EED243F" w:rsidR="00867C4D" w:rsidRDefault="00D35B15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7E1B16D8" wp14:editId="4B5CFE1C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860F0" w14:textId="1FF47C98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Numer sprawy: </w:t>
                          </w:r>
                          <w:r w:rsidR="00ED2BF4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P1.61.4.</w:t>
                          </w:r>
                          <w:r w:rsidR="0083690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6</w:t>
                          </w:r>
                          <w:r w:rsidR="00ED2BF4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.20</w:t>
                          </w:r>
                          <w:r w:rsidR="006A0085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</w:t>
                          </w:r>
                          <w:r w:rsidR="00E10D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</w:t>
                          </w:r>
                          <w:r w:rsidR="00822940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.DR</w:t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E1B16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" stroked="f">
              <v:fill opacity="0"/>
              <v:textbox inset="0,0,0,0">
                <w:txbxContent>
                  <w:p w14:paraId="704860F0" w14:textId="1FF47C98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Numer sprawy: </w:t>
                    </w:r>
                    <w:r w:rsidR="00ED2BF4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P1.61.4.</w:t>
                    </w:r>
                    <w:r w:rsidR="00836902">
                      <w:rPr>
                        <w:rFonts w:ascii="Tahoma" w:hAnsi="Tahoma" w:cs="Tahoma"/>
                        <w:sz w:val="16"/>
                        <w:szCs w:val="16"/>
                      </w:rPr>
                      <w:t>6</w:t>
                    </w:r>
                    <w:r w:rsidR="00ED2BF4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.20</w:t>
                    </w:r>
                    <w:r w:rsidR="006A0085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2</w:t>
                    </w:r>
                    <w:r w:rsidR="00E10D9B">
                      <w:rPr>
                        <w:rFonts w:ascii="Tahoma" w:hAnsi="Tahoma" w:cs="Tahoma"/>
                        <w:sz w:val="16"/>
                        <w:szCs w:val="16"/>
                      </w:rPr>
                      <w:t>1</w:t>
                    </w:r>
                    <w:r w:rsidR="00822940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.DR</w:t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9510" w14:textId="77777777" w:rsidR="008162D2" w:rsidRDefault="008162D2">
      <w:r>
        <w:separator/>
      </w:r>
    </w:p>
  </w:footnote>
  <w:footnote w:type="continuationSeparator" w:id="0">
    <w:p w14:paraId="714BA28E" w14:textId="77777777" w:rsidR="008162D2" w:rsidRDefault="0081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0D3ACF"/>
    <w:rsid w:val="001113D8"/>
    <w:rsid w:val="0013249B"/>
    <w:rsid w:val="0019469D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95727"/>
    <w:rsid w:val="004E5FD6"/>
    <w:rsid w:val="005012E2"/>
    <w:rsid w:val="0054164B"/>
    <w:rsid w:val="00561B3C"/>
    <w:rsid w:val="005A3326"/>
    <w:rsid w:val="005C28B4"/>
    <w:rsid w:val="005F5143"/>
    <w:rsid w:val="005F6D46"/>
    <w:rsid w:val="0062464B"/>
    <w:rsid w:val="00674CE7"/>
    <w:rsid w:val="006A0085"/>
    <w:rsid w:val="00746429"/>
    <w:rsid w:val="007B17FA"/>
    <w:rsid w:val="007C3152"/>
    <w:rsid w:val="008162D2"/>
    <w:rsid w:val="00822940"/>
    <w:rsid w:val="00836902"/>
    <w:rsid w:val="008565D3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35B15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3C72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A0153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478931"/>
  <w15:chartTrackingRefBased/>
  <w15:docId w15:val="{7F2DB9A7-7A46-4EB6-9D7E-D66CA05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7</cp:revision>
  <cp:lastPrinted>2021-10-26T14:01:00Z</cp:lastPrinted>
  <dcterms:created xsi:type="dcterms:W3CDTF">2021-11-03T11:59:00Z</dcterms:created>
  <dcterms:modified xsi:type="dcterms:W3CDTF">2021-12-03T07:13:00Z</dcterms:modified>
</cp:coreProperties>
</file>