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09AA7567" w:rsidR="002348FD" w:rsidRPr="00A0748B" w:rsidRDefault="009A7BF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IZD.272.13</w:t>
      </w:r>
      <w:r w:rsidR="00B12698">
        <w:t>.</w:t>
      </w:r>
      <w:r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72CD773E" w:rsidR="00A10FF9" w:rsidRPr="0044785E" w:rsidRDefault="00C75696" w:rsidP="0044785E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1517" w:rsidRPr="00151517">
        <w:rPr>
          <w:rFonts w:ascii="Calibri" w:hAnsi="Calibri" w:cs="Calibri"/>
          <w:b/>
          <w:color w:val="000000"/>
          <w:sz w:val="22"/>
          <w:szCs w:val="22"/>
        </w:rPr>
        <w:t>Zakup sprzętu komputerowego wraz z oprogramowaniem systemowym, narzędziowym, urządzeń peryferyjnych oraz ich instalacje w s</w:t>
      </w:r>
      <w:r w:rsidR="00151517">
        <w:rPr>
          <w:rFonts w:ascii="Calibri" w:hAnsi="Calibri" w:cs="Calibri"/>
          <w:b/>
          <w:color w:val="000000"/>
          <w:sz w:val="22"/>
          <w:szCs w:val="22"/>
        </w:rPr>
        <w:t xml:space="preserve">iedzibach placówek oświatowych </w:t>
      </w:r>
      <w:r w:rsidR="00151517" w:rsidRPr="00151517">
        <w:rPr>
          <w:rFonts w:ascii="Calibri" w:hAnsi="Calibri" w:cs="Calibri"/>
          <w:b/>
          <w:color w:val="000000"/>
          <w:sz w:val="22"/>
          <w:szCs w:val="22"/>
        </w:rPr>
        <w:t>na terenie powiatu wołowskiego</w:t>
      </w:r>
      <w:r w:rsidR="0044785E" w:rsidRPr="0044785E">
        <w:t xml:space="preserve"> </w:t>
      </w:r>
      <w:r w:rsidR="0044785E" w:rsidRPr="0044785E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</w:t>
      </w:r>
      <w:r w:rsidR="0044785E">
        <w:rPr>
          <w:rFonts w:ascii="Calibri" w:hAnsi="Calibri" w:cs="Calibri"/>
          <w:i/>
          <w:color w:val="000000"/>
          <w:sz w:val="22"/>
          <w:szCs w:val="22"/>
        </w:rPr>
        <w:t xml:space="preserve">wskim” dofinansowanego w ramach </w:t>
      </w:r>
      <w:r w:rsidR="0044785E" w:rsidRPr="0044785E">
        <w:rPr>
          <w:rFonts w:ascii="Calibri" w:hAnsi="Calibri" w:cs="Calibri"/>
          <w:i/>
          <w:color w:val="000000"/>
          <w:sz w:val="22"/>
          <w:szCs w:val="22"/>
        </w:rPr>
        <w:t>Regionalnego Programu Operacyjnego Województwa Dolnośląskiego 2014-2020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1180E776" w14:textId="77777777" w:rsidR="00930B6A" w:rsidRDefault="00930B6A" w:rsidP="00930B6A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93C5E21" w14:textId="77777777" w:rsidR="00930B6A" w:rsidRPr="00B12698" w:rsidRDefault="00930B6A" w:rsidP="00930B6A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3BF3DDAC" w14:textId="3261FE40" w:rsidR="00930B6A" w:rsidRPr="00231DE8" w:rsidRDefault="00930B6A" w:rsidP="00930B6A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58BE67B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315ABBD" w14:textId="33FF0F26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16A4E32" w14:textId="3F5A041E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</w:t>
      </w:r>
      <w:r w:rsidR="006C786F">
        <w:rPr>
          <w:rFonts w:asciiTheme="minorHAnsi" w:hAnsiTheme="minorHAnsi"/>
          <w:b/>
          <w:bCs/>
          <w:i/>
          <w:szCs w:val="22"/>
        </w:rPr>
        <w:t>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226E3871" w14:textId="7942CEA5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</w:t>
      </w:r>
      <w:r w:rsidR="009924F2">
        <w:rPr>
          <w:rFonts w:asciiTheme="minorHAnsi" w:hAnsiTheme="minorHAnsi"/>
          <w:bCs/>
          <w:i/>
          <w:szCs w:val="22"/>
        </w:rPr>
        <w:t>gdy Wykonawca nie wpisze okresu</w:t>
      </w:r>
      <w:r>
        <w:rPr>
          <w:rFonts w:asciiTheme="minorHAnsi" w:hAnsiTheme="minorHAnsi"/>
          <w:bCs/>
          <w:i/>
          <w:szCs w:val="22"/>
        </w:rPr>
        <w:t xml:space="preserve">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="006C786F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7977FC66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0B1ABB7C" w14:textId="77777777" w:rsidR="00930B6A" w:rsidRDefault="00930B6A" w:rsidP="00930B6A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1B974337" w14:textId="2FDE45C1" w:rsidR="00930B6A" w:rsidRPr="00231DE8" w:rsidRDefault="00930B6A" w:rsidP="00930B6A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4FA4D2E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616F9A07" w14:textId="5AF4E4B8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1174E0DA" w14:textId="77DCDFF4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</w:t>
      </w:r>
      <w:r w:rsidR="006C786F">
        <w:rPr>
          <w:rFonts w:asciiTheme="minorHAnsi" w:hAnsiTheme="minorHAnsi"/>
          <w:b/>
          <w:bCs/>
          <w:i/>
          <w:szCs w:val="22"/>
        </w:rPr>
        <w:t>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6858977" w14:textId="08E8DD76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</w:t>
      </w:r>
      <w:r w:rsidR="006C786F">
        <w:rPr>
          <w:rFonts w:asciiTheme="minorHAnsi" w:hAnsiTheme="minorHAnsi"/>
          <w:bCs/>
          <w:i/>
          <w:szCs w:val="22"/>
          <w:u w:val="single"/>
        </w:rPr>
        <w:t>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5BF76C6D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3E077567" w14:textId="77777777" w:rsidR="00930B6A" w:rsidRDefault="00930B6A" w:rsidP="00930B6A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3F2FC829" w14:textId="53A43C3F" w:rsidR="00930B6A" w:rsidRPr="00231DE8" w:rsidRDefault="00930B6A" w:rsidP="00930B6A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71E9B45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2D54846" w14:textId="7FF73E5B" w:rsidR="009924F2" w:rsidRDefault="00930B6A" w:rsidP="009924F2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82CF936" w14:textId="62EB958E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</w:t>
      </w:r>
      <w:r w:rsidR="005D71A8">
        <w:rPr>
          <w:rFonts w:asciiTheme="minorHAnsi" w:hAnsiTheme="minorHAnsi"/>
          <w:b/>
          <w:bCs/>
          <w:i/>
          <w:szCs w:val="22"/>
        </w:rPr>
        <w:t>lny okres gwarancji: 12</w:t>
      </w:r>
      <w:r w:rsidR="006C786F">
        <w:rPr>
          <w:rFonts w:asciiTheme="minorHAnsi" w:hAnsiTheme="minorHAnsi"/>
          <w:b/>
          <w:bCs/>
          <w:i/>
          <w:szCs w:val="22"/>
        </w:rPr>
        <w:t xml:space="preserve"> miesię</w:t>
      </w:r>
      <w:r w:rsidR="005D71A8">
        <w:rPr>
          <w:rFonts w:asciiTheme="minorHAnsi" w:hAnsiTheme="minorHAnsi"/>
          <w:b/>
          <w:bCs/>
          <w:i/>
          <w:szCs w:val="22"/>
        </w:rPr>
        <w:t>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44CF5ABA" w14:textId="51AF03A2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</w:t>
      </w:r>
      <w:r w:rsidR="009924F2">
        <w:rPr>
          <w:rFonts w:asciiTheme="minorHAnsi" w:hAnsiTheme="minorHAnsi"/>
          <w:bCs/>
          <w:i/>
          <w:szCs w:val="22"/>
        </w:rPr>
        <w:t>gdy Wykonawca nie wpisze okresu</w:t>
      </w:r>
      <w:r>
        <w:rPr>
          <w:rFonts w:asciiTheme="minorHAnsi" w:hAnsiTheme="minorHAnsi"/>
          <w:bCs/>
          <w:i/>
          <w:szCs w:val="22"/>
        </w:rPr>
        <w:t xml:space="preserve">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</w:t>
      </w:r>
      <w:r w:rsidR="006C786F">
        <w:rPr>
          <w:rFonts w:asciiTheme="minorHAnsi" w:hAnsiTheme="minorHAnsi"/>
          <w:bCs/>
          <w:i/>
          <w:szCs w:val="22"/>
          <w:u w:val="single"/>
        </w:rPr>
        <w:t>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61D8645D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669F001" w14:textId="77777777" w:rsidR="00930B6A" w:rsidRDefault="00930B6A" w:rsidP="00930B6A">
      <w:pPr>
        <w:pStyle w:val="formularz"/>
        <w:numPr>
          <w:ilvl w:val="0"/>
          <w:numId w:val="0"/>
        </w:numPr>
        <w:ind w:left="360"/>
      </w:pPr>
      <w:r w:rsidRPr="005D6AFD">
        <w:t xml:space="preserve">CZĘŚĆ NR </w:t>
      </w:r>
      <w:r>
        <w:t>4</w:t>
      </w:r>
      <w:r w:rsidRPr="005D6AFD">
        <w:t>:</w:t>
      </w:r>
    </w:p>
    <w:p w14:paraId="592946FB" w14:textId="675EAB45" w:rsidR="00930B6A" w:rsidRPr="009924F2" w:rsidRDefault="00930B6A" w:rsidP="009924F2">
      <w:pPr>
        <w:pStyle w:val="Akapitzlist"/>
        <w:numPr>
          <w:ilvl w:val="0"/>
          <w:numId w:val="47"/>
        </w:numPr>
        <w:shd w:val="clear" w:color="auto" w:fill="E0E0E0"/>
        <w:spacing w:after="0" w:line="360" w:lineRule="auto"/>
        <w:rPr>
          <w:rFonts w:asciiTheme="minorHAnsi" w:hAnsiTheme="minorHAnsi"/>
          <w:b/>
          <w:bCs/>
        </w:rPr>
      </w:pPr>
      <w:r w:rsidRPr="009924F2">
        <w:rPr>
          <w:rFonts w:asciiTheme="minorHAnsi" w:hAnsiTheme="minorHAnsi"/>
          <w:b/>
          <w:bCs/>
        </w:rPr>
        <w:t xml:space="preserve">CENA OFERTOWA BRUTTO: ______________________ PLN </w:t>
      </w:r>
    </w:p>
    <w:p w14:paraId="1F94E553" w14:textId="77777777" w:rsidR="00930B6A" w:rsidRDefault="00930B6A" w:rsidP="009924F2">
      <w:pPr>
        <w:shd w:val="clear" w:color="auto" w:fill="E0E0E0"/>
        <w:spacing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A6D54AA" w14:textId="4B202F41" w:rsidR="009924F2" w:rsidRPr="009924F2" w:rsidRDefault="009924F2" w:rsidP="009924F2">
      <w:pPr>
        <w:pStyle w:val="Akapitzlist"/>
        <w:numPr>
          <w:ilvl w:val="0"/>
          <w:numId w:val="47"/>
        </w:numPr>
        <w:shd w:val="clear" w:color="auto" w:fill="E0E0E0"/>
        <w:spacing w:after="0" w:line="360" w:lineRule="auto"/>
        <w:rPr>
          <w:rFonts w:asciiTheme="minorHAnsi" w:hAnsiTheme="minorHAnsi"/>
          <w:b/>
          <w:bCs/>
          <w:i/>
        </w:rPr>
      </w:pPr>
      <w:r w:rsidRPr="009924F2">
        <w:rPr>
          <w:rFonts w:asciiTheme="minorHAnsi" w:hAnsiTheme="minorHAnsi"/>
          <w:b/>
          <w:bCs/>
        </w:rPr>
        <w:t>OKRES GWARANCJI  ________</w:t>
      </w:r>
      <w:r w:rsidRPr="009924F2">
        <w:rPr>
          <w:rFonts w:asciiTheme="minorHAnsi" w:hAnsiTheme="minorHAnsi"/>
          <w:b/>
          <w:bCs/>
          <w:i/>
        </w:rPr>
        <w:t xml:space="preserve">  m –</w:t>
      </w:r>
      <w:proofErr w:type="spellStart"/>
      <w:r w:rsidRPr="009924F2">
        <w:rPr>
          <w:rFonts w:asciiTheme="minorHAnsi" w:hAnsiTheme="minorHAnsi"/>
          <w:b/>
          <w:bCs/>
          <w:i/>
        </w:rPr>
        <w:t>cy</w:t>
      </w:r>
      <w:proofErr w:type="spellEnd"/>
      <w:r w:rsidR="0005616C">
        <w:rPr>
          <w:rFonts w:asciiTheme="minorHAnsi" w:hAnsiTheme="minorHAnsi"/>
          <w:b/>
          <w:bCs/>
          <w:i/>
        </w:rPr>
        <w:t>/ce</w:t>
      </w:r>
      <w:r w:rsidRPr="009924F2">
        <w:rPr>
          <w:rFonts w:asciiTheme="minorHAnsi" w:hAnsiTheme="minorHAnsi"/>
          <w:b/>
          <w:bCs/>
          <w:i/>
        </w:rPr>
        <w:t xml:space="preserve"> (min.</w:t>
      </w:r>
      <w:r>
        <w:rPr>
          <w:rFonts w:asciiTheme="minorHAnsi" w:hAnsiTheme="minorHAnsi"/>
          <w:b/>
          <w:bCs/>
          <w:i/>
        </w:rPr>
        <w:t xml:space="preserve"> 12</w:t>
      </w:r>
      <w:r w:rsidRPr="009924F2">
        <w:rPr>
          <w:rFonts w:asciiTheme="minorHAnsi" w:hAnsiTheme="minorHAnsi"/>
          <w:b/>
          <w:bCs/>
          <w:i/>
        </w:rPr>
        <w:t xml:space="preserve"> m -</w:t>
      </w:r>
      <w:r>
        <w:rPr>
          <w:rFonts w:asciiTheme="minorHAnsi" w:hAnsi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/>
          <w:b/>
          <w:bCs/>
          <w:i/>
        </w:rPr>
        <w:t>cy</w:t>
      </w:r>
      <w:proofErr w:type="spellEnd"/>
      <w:r>
        <w:rPr>
          <w:rFonts w:asciiTheme="minorHAnsi" w:hAnsiTheme="minorHAnsi"/>
          <w:b/>
          <w:bCs/>
          <w:i/>
        </w:rPr>
        <w:t>, max. 24 m - ce</w:t>
      </w:r>
      <w:r w:rsidRPr="009924F2">
        <w:rPr>
          <w:rFonts w:asciiTheme="minorHAnsi" w:hAnsiTheme="minorHAnsi"/>
          <w:b/>
          <w:bCs/>
          <w:i/>
        </w:rPr>
        <w:t>)*</w:t>
      </w:r>
    </w:p>
    <w:p w14:paraId="45657426" w14:textId="25D1D610" w:rsidR="00930B6A" w:rsidRPr="00DA7A8B" w:rsidRDefault="00930B6A" w:rsidP="009924F2">
      <w:pPr>
        <w:shd w:val="clear" w:color="auto" w:fill="E0E0E0"/>
        <w:spacing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08288D">
        <w:rPr>
          <w:rFonts w:asciiTheme="minorHAnsi" w:hAnsiTheme="minorHAnsi"/>
          <w:b/>
          <w:bCs/>
          <w:i/>
          <w:szCs w:val="22"/>
        </w:rPr>
        <w:t>ny minimalny okres gwarancji: 12</w:t>
      </w:r>
      <w:r w:rsidRPr="00DA7A8B">
        <w:rPr>
          <w:rFonts w:asciiTheme="minorHAnsi" w:hAnsiTheme="minorHAnsi"/>
          <w:b/>
          <w:bCs/>
          <w:i/>
          <w:szCs w:val="22"/>
        </w:rPr>
        <w:t xml:space="preserve"> miesięcy.</w:t>
      </w:r>
    </w:p>
    <w:p w14:paraId="5CC0AA41" w14:textId="34949871" w:rsidR="00930B6A" w:rsidRP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</w:t>
      </w:r>
      <w:r w:rsidR="009924F2">
        <w:rPr>
          <w:rFonts w:asciiTheme="minorHAnsi" w:hAnsiTheme="minorHAnsi"/>
          <w:bCs/>
          <w:i/>
          <w:szCs w:val="22"/>
        </w:rPr>
        <w:t>gdy Wykonawca nie wpisze okresu</w:t>
      </w:r>
      <w:r w:rsidR="00D53D04">
        <w:rPr>
          <w:rFonts w:asciiTheme="minorHAnsi" w:hAnsiTheme="minorHAnsi"/>
          <w:bCs/>
          <w:i/>
          <w:szCs w:val="22"/>
        </w:rPr>
        <w:t xml:space="preserve">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D53D04">
        <w:rPr>
          <w:rFonts w:asciiTheme="minorHAnsi" w:hAnsiTheme="minorHAnsi"/>
          <w:bCs/>
          <w:i/>
          <w:szCs w:val="22"/>
          <w:u w:val="single"/>
        </w:rPr>
        <w:t>minimalny okres gwarancji tj</w:t>
      </w:r>
      <w:r w:rsidR="009924F2">
        <w:rPr>
          <w:rFonts w:asciiTheme="minorHAnsi" w:hAnsiTheme="minorHAnsi"/>
          <w:bCs/>
          <w:i/>
          <w:color w:val="FF0000"/>
          <w:szCs w:val="22"/>
          <w:u w:val="single"/>
        </w:rPr>
        <w:t>.</w:t>
      </w:r>
      <w:r w:rsidRPr="00D53D04">
        <w:rPr>
          <w:rFonts w:asciiTheme="minorHAnsi" w:hAnsiTheme="minorHAnsi"/>
          <w:bCs/>
          <w:i/>
          <w:color w:val="FF0000"/>
          <w:szCs w:val="22"/>
          <w:u w:val="single"/>
        </w:rPr>
        <w:t xml:space="preserve"> </w:t>
      </w:r>
      <w:r w:rsidR="0008288D" w:rsidRPr="00D53D04">
        <w:rPr>
          <w:rFonts w:asciiTheme="minorHAnsi" w:hAnsiTheme="minorHAnsi"/>
          <w:bCs/>
          <w:i/>
          <w:szCs w:val="22"/>
          <w:u w:val="single"/>
        </w:rPr>
        <w:t>12</w:t>
      </w:r>
      <w:r w:rsidRPr="00D53D04">
        <w:rPr>
          <w:rFonts w:asciiTheme="minorHAnsi" w:hAnsiTheme="minorHAnsi"/>
          <w:bCs/>
          <w:i/>
          <w:szCs w:val="22"/>
          <w:u w:val="single"/>
        </w:rPr>
        <w:t xml:space="preserve"> m-</w:t>
      </w:r>
      <w:proofErr w:type="spellStart"/>
      <w:r w:rsidRPr="00D53D04">
        <w:rPr>
          <w:rFonts w:asciiTheme="minorHAnsi" w:hAnsiTheme="minorHAnsi"/>
          <w:bCs/>
          <w:i/>
          <w:szCs w:val="22"/>
          <w:u w:val="single"/>
        </w:rPr>
        <w:t>c</w:t>
      </w:r>
      <w:r w:rsidR="00D53D04" w:rsidRPr="00D53D04">
        <w:rPr>
          <w:rFonts w:asciiTheme="minorHAnsi" w:hAnsiTheme="minorHAnsi"/>
          <w:bCs/>
          <w:i/>
          <w:szCs w:val="22"/>
          <w:u w:val="single"/>
        </w:rPr>
        <w:t>y</w:t>
      </w:r>
      <w:proofErr w:type="spellEnd"/>
      <w:r w:rsidRPr="00D53D04">
        <w:rPr>
          <w:rFonts w:asciiTheme="minorHAnsi" w:hAnsiTheme="minorHAnsi"/>
          <w:bCs/>
          <w:i/>
          <w:szCs w:val="22"/>
          <w:u w:val="single"/>
        </w:rPr>
        <w:t>.</w:t>
      </w:r>
    </w:p>
    <w:p w14:paraId="2EE57E69" w14:textId="6CCC3B7A" w:rsidR="00F00665" w:rsidRPr="00930B6A" w:rsidRDefault="00F00665" w:rsidP="00930B6A">
      <w:pPr>
        <w:pStyle w:val="formularz"/>
        <w:rPr>
          <w:b w:val="0"/>
          <w:lang w:eastAsia="en-US"/>
        </w:rPr>
      </w:pPr>
      <w:r w:rsidRPr="00930B6A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930B6A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930B6A" w:rsidRDefault="00F00665" w:rsidP="00930B6A">
      <w:pPr>
        <w:pStyle w:val="formularz"/>
        <w:rPr>
          <w:b w:val="0"/>
        </w:rPr>
      </w:pPr>
      <w:r w:rsidRPr="00930B6A">
        <w:rPr>
          <w:b w:val="0"/>
        </w:rPr>
        <w:t xml:space="preserve">Oświadczamy, że zapoznaliśmy się i akceptujemy </w:t>
      </w:r>
      <w:r w:rsidR="00D41434" w:rsidRPr="00930B6A">
        <w:rPr>
          <w:b w:val="0"/>
        </w:rPr>
        <w:t>projekt</w:t>
      </w:r>
      <w:r w:rsidRPr="00930B6A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1F1C4E8F" w:rsidR="00F00665" w:rsidRPr="00930B6A" w:rsidRDefault="00F00665" w:rsidP="00930B6A">
      <w:pPr>
        <w:pStyle w:val="formularz"/>
        <w:rPr>
          <w:b w:val="0"/>
          <w:strike/>
        </w:rPr>
      </w:pPr>
      <w:r w:rsidRPr="00930B6A">
        <w:rPr>
          <w:b w:val="0"/>
        </w:rPr>
        <w:t>Oświadczamy, że</w:t>
      </w:r>
      <w:r w:rsidR="00C244A1" w:rsidRPr="00930B6A">
        <w:rPr>
          <w:b w:val="0"/>
        </w:rPr>
        <w:t xml:space="preserve"> jesteśmy związani ofertą przez </w:t>
      </w:r>
      <w:r w:rsidRPr="00930B6A">
        <w:rPr>
          <w:b w:val="0"/>
        </w:rPr>
        <w:t>okres</w:t>
      </w:r>
      <w:r w:rsidR="00C244A1" w:rsidRPr="00930B6A">
        <w:rPr>
          <w:b w:val="0"/>
        </w:rPr>
        <w:t xml:space="preserve"> </w:t>
      </w:r>
      <w:r w:rsidR="00C244A1" w:rsidRPr="0008288D">
        <w:rPr>
          <w:b w:val="0"/>
          <w:u w:val="single"/>
        </w:rPr>
        <w:t>30 dni</w:t>
      </w:r>
      <w:r w:rsidR="004C46F5" w:rsidRPr="0008288D">
        <w:rPr>
          <w:b w:val="0"/>
          <w:u w:val="single"/>
        </w:rPr>
        <w:t xml:space="preserve">, </w:t>
      </w:r>
      <w:r w:rsidR="00930B6A" w:rsidRPr="0008288D">
        <w:rPr>
          <w:b w:val="0"/>
          <w:u w:val="single"/>
        </w:rPr>
        <w:t xml:space="preserve">zgodnie </w:t>
      </w:r>
      <w:r w:rsidR="0008288D" w:rsidRPr="0008288D">
        <w:rPr>
          <w:b w:val="0"/>
          <w:u w:val="single"/>
        </w:rPr>
        <w:t>z zapisami SWZ.</w:t>
      </w:r>
    </w:p>
    <w:p w14:paraId="478885A2" w14:textId="167150E6" w:rsidR="00F57763" w:rsidRPr="0008288D" w:rsidRDefault="000247A1" w:rsidP="00930B6A">
      <w:pPr>
        <w:pStyle w:val="formularz"/>
        <w:rPr>
          <w:highlight w:val="yellow"/>
        </w:rPr>
      </w:pPr>
      <w:r w:rsidRPr="009E6CDE">
        <w:rPr>
          <w:b w:val="0"/>
        </w:rPr>
        <w:t>Oświadczamy</w:t>
      </w:r>
      <w:r w:rsidRPr="00930B6A">
        <w:rPr>
          <w:b w:val="0"/>
        </w:rPr>
        <w:t xml:space="preserve">, że zobowiązujemy się wykonać zamówienie </w:t>
      </w:r>
      <w:r w:rsidR="00C17151" w:rsidRPr="00930B6A">
        <w:rPr>
          <w:b w:val="0"/>
        </w:rPr>
        <w:t>w terminie</w:t>
      </w:r>
      <w:r w:rsidR="005918D3" w:rsidRPr="00930B6A">
        <w:rPr>
          <w:b w:val="0"/>
        </w:rPr>
        <w:t>:</w:t>
      </w:r>
      <w:r w:rsidR="006151DC" w:rsidRPr="00930B6A">
        <w:rPr>
          <w:b w:val="0"/>
          <w:color w:val="FF0000"/>
        </w:rPr>
        <w:t xml:space="preserve"> </w:t>
      </w:r>
      <w:r w:rsidR="002B786D">
        <w:t>8</w:t>
      </w:r>
      <w:r w:rsidR="00F57763" w:rsidRPr="0008288D">
        <w:t>0 dni od daty podpisania umowy.</w:t>
      </w:r>
    </w:p>
    <w:p w14:paraId="59F815D2" w14:textId="77777777" w:rsidR="005918D3" w:rsidRPr="00930B6A" w:rsidRDefault="005918D3" w:rsidP="00930B6A">
      <w:pPr>
        <w:pStyle w:val="formularz"/>
        <w:rPr>
          <w:b w:val="0"/>
        </w:rPr>
      </w:pPr>
      <w:r w:rsidRPr="00930B6A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930B6A" w:rsidRDefault="005918D3" w:rsidP="00930B6A">
      <w:pPr>
        <w:pStyle w:val="formularz"/>
        <w:rPr>
          <w:b w:val="0"/>
        </w:rPr>
      </w:pPr>
      <w:r w:rsidRPr="00930B6A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930B6A" w:rsidRDefault="00EC5818" w:rsidP="00930B6A">
      <w:pPr>
        <w:pStyle w:val="formularz"/>
        <w:rPr>
          <w:b w:val="0"/>
        </w:rPr>
      </w:pPr>
      <w:r w:rsidRPr="00930B6A">
        <w:rPr>
          <w:b w:val="0"/>
        </w:rPr>
        <w:t>Oświadczamy</w:t>
      </w:r>
      <w:r w:rsidR="0083122B" w:rsidRPr="00930B6A">
        <w:rPr>
          <w:b w:val="0"/>
        </w:rPr>
        <w:t>, że</w:t>
      </w:r>
      <w:r w:rsidR="00ED46BC" w:rsidRPr="00930B6A">
        <w:rPr>
          <w:b w:val="0"/>
        </w:rPr>
        <w:t xml:space="preserve"> </w:t>
      </w:r>
      <w:r w:rsidR="00C75696" w:rsidRPr="00930B6A">
        <w:rPr>
          <w:b w:val="0"/>
        </w:rPr>
        <w:t xml:space="preserve">zamierzamy powierzyć </w:t>
      </w:r>
      <w:r w:rsidR="0083122B" w:rsidRPr="00930B6A">
        <w:rPr>
          <w:b w:val="0"/>
        </w:rPr>
        <w:t xml:space="preserve">podwykonawcom </w:t>
      </w:r>
      <w:r w:rsidR="00C75696" w:rsidRPr="00930B6A">
        <w:rPr>
          <w:b w:val="0"/>
        </w:rPr>
        <w:t>wykonanie następujących części zamów</w:t>
      </w:r>
      <w:r w:rsidR="00472246" w:rsidRPr="00930B6A">
        <w:rPr>
          <w:b w:val="0"/>
        </w:rPr>
        <w:t>ie</w:t>
      </w:r>
      <w:r w:rsidR="00ED46BC" w:rsidRPr="00930B6A">
        <w:rPr>
          <w:b w:val="0"/>
        </w:rPr>
        <w:t>nia:</w:t>
      </w:r>
      <w:r w:rsidR="003506EC" w:rsidRPr="00930B6A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930B6A" w:rsidRDefault="00E365CB" w:rsidP="00930B6A">
      <w:pPr>
        <w:pStyle w:val="formularz"/>
        <w:rPr>
          <w:b w:val="0"/>
        </w:rPr>
      </w:pPr>
      <w:r w:rsidRPr="00930B6A">
        <w:rPr>
          <w:b w:val="0"/>
        </w:rPr>
        <w:t>Oświadczamy, że wypełniliśmy obowiązki informacyjne przewidziane w art. 13 lub art. 14 RODO</w:t>
      </w:r>
      <w:r w:rsidRPr="00930B6A">
        <w:rPr>
          <w:rStyle w:val="Odwoanieprzypisudolnego"/>
          <w:b w:val="0"/>
        </w:rPr>
        <w:footnoteReference w:id="6"/>
      </w:r>
      <w:r w:rsidRPr="00930B6A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930B6A">
        <w:rPr>
          <w:rStyle w:val="Odwoanieprzypisudolnego"/>
          <w:b w:val="0"/>
        </w:rPr>
        <w:footnoteReference w:id="7"/>
      </w:r>
    </w:p>
    <w:p w14:paraId="4489D44A" w14:textId="77777777" w:rsidR="007133E5" w:rsidRPr="00930B6A" w:rsidRDefault="00F00665" w:rsidP="00930B6A">
      <w:pPr>
        <w:pStyle w:val="formularz"/>
        <w:rPr>
          <w:b w:val="0"/>
        </w:rPr>
      </w:pPr>
      <w:r w:rsidRPr="00930B6A">
        <w:rPr>
          <w:b w:val="0"/>
        </w:rPr>
        <w:t xml:space="preserve">Informujemy, że wybór oferty </w:t>
      </w:r>
      <w:r w:rsidR="007133E5" w:rsidRPr="00930B6A">
        <w:rPr>
          <w:b w:val="0"/>
        </w:rPr>
        <w:t xml:space="preserve">nie </w:t>
      </w:r>
      <w:r w:rsidRPr="00930B6A">
        <w:rPr>
          <w:b w:val="0"/>
        </w:rPr>
        <w:t>będzie prowadzić do powstania u zamawiającego obowiązku podatkowego</w:t>
      </w:r>
      <w:r w:rsidR="007133E5" w:rsidRPr="00930B6A">
        <w:rPr>
          <w:b w:val="0"/>
        </w:rPr>
        <w:t xml:space="preserve"> w zakresie podatku VAT.</w:t>
      </w:r>
      <w:r w:rsidR="007133E5" w:rsidRPr="00930B6A">
        <w:rPr>
          <w:rStyle w:val="Odwoanieprzypisudolnego"/>
          <w:b w:val="0"/>
        </w:rPr>
        <w:footnoteReference w:id="8"/>
      </w:r>
      <w:r w:rsidR="007133E5" w:rsidRPr="00930B6A">
        <w:rPr>
          <w:b w:val="0"/>
        </w:rPr>
        <w:t xml:space="preserve"> </w:t>
      </w:r>
    </w:p>
    <w:p w14:paraId="76A1E788" w14:textId="77777777" w:rsidR="00CC0D8E" w:rsidRPr="00930B6A" w:rsidRDefault="00CC0D8E" w:rsidP="00930B6A">
      <w:pPr>
        <w:pStyle w:val="formularz"/>
        <w:rPr>
          <w:b w:val="0"/>
        </w:rPr>
      </w:pPr>
      <w:r w:rsidRPr="00930B6A">
        <w:rPr>
          <w:b w:val="0"/>
        </w:rPr>
        <w:t>Oświadczamy, iż umocowanie osób podpisujących ofertę wynika z odpowiednich zapisów w dokumentach rejestrowych / udzielonego pełnomocnictwa.</w:t>
      </w:r>
      <w:r w:rsidRPr="00930B6A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930B6A">
      <w:pPr>
        <w:pStyle w:val="formularz"/>
      </w:pPr>
      <w:r w:rsidRPr="00B12698">
        <w:t xml:space="preserve">Wskazujemy adres </w:t>
      </w:r>
      <w:r w:rsidR="00DC70AE" w:rsidRPr="00B12698">
        <w:t>strony zamówienia</w:t>
      </w:r>
      <w:r w:rsidRPr="00B12698"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t>.</w:t>
      </w:r>
    </w:p>
    <w:p w14:paraId="51361236" w14:textId="77777777" w:rsidR="00DA5073" w:rsidRPr="00B12698" w:rsidRDefault="00DA5073" w:rsidP="00930B6A">
      <w:pPr>
        <w:pStyle w:val="formularz"/>
      </w:pPr>
      <w:r w:rsidRPr="00B12698">
        <w:t>OŚWIADCZAMY, że:</w:t>
      </w:r>
    </w:p>
    <w:p w14:paraId="226580DA" w14:textId="77777777" w:rsidR="00DA5073" w:rsidRPr="00DA5073" w:rsidRDefault="00DA5073" w:rsidP="00930B6A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730B40B8" w:rsidR="00DA5073" w:rsidRPr="00DA5073" w:rsidRDefault="00DA5073" w:rsidP="00930B6A">
      <w:pPr>
        <w:pStyle w:val="formularz"/>
        <w:numPr>
          <w:ilvl w:val="0"/>
          <w:numId w:val="0"/>
        </w:numPr>
        <w:ind w:left="360"/>
      </w:pPr>
      <w:r w:rsidRPr="00DA5073"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392167" w:rsidRDefault="00DA5073" w:rsidP="006C786F">
      <w:pPr>
        <w:pStyle w:val="formularz"/>
        <w:numPr>
          <w:ilvl w:val="0"/>
          <w:numId w:val="0"/>
        </w:numPr>
        <w:ind w:left="1000" w:firstLine="340"/>
        <w:rPr>
          <w:b w:val="0"/>
          <w:i/>
          <w:sz w:val="20"/>
          <w:szCs w:val="20"/>
        </w:rPr>
      </w:pPr>
      <w:r w:rsidRPr="00392167">
        <w:rPr>
          <w:b w:val="0"/>
          <w:i/>
          <w:sz w:val="20"/>
          <w:szCs w:val="20"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392167" w:rsidRDefault="00DA5073" w:rsidP="006C786F">
      <w:pPr>
        <w:pStyle w:val="formularz"/>
        <w:numPr>
          <w:ilvl w:val="0"/>
          <w:numId w:val="0"/>
        </w:numPr>
        <w:ind w:left="1000" w:firstLine="340"/>
        <w:rPr>
          <w:b w:val="0"/>
          <w:i/>
          <w:sz w:val="20"/>
          <w:szCs w:val="20"/>
        </w:rPr>
      </w:pPr>
      <w:r w:rsidRPr="00392167">
        <w:rPr>
          <w:b w:val="0"/>
          <w:i/>
          <w:sz w:val="20"/>
          <w:szCs w:val="20"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392167" w:rsidRDefault="00DA5073" w:rsidP="00930B6A">
      <w:pPr>
        <w:pStyle w:val="formularz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392167">
        <w:rPr>
          <w:b w:val="0"/>
          <w:sz w:val="20"/>
          <w:szCs w:val="20"/>
        </w:rPr>
        <w:t>* niepotrzebne skreślić</w:t>
      </w:r>
    </w:p>
    <w:p w14:paraId="68189157" w14:textId="33E8CC9C" w:rsidR="00DA5073" w:rsidRPr="00930B6A" w:rsidRDefault="00DA5073" w:rsidP="00930B6A">
      <w:pPr>
        <w:pStyle w:val="formularz"/>
        <w:rPr>
          <w:b w:val="0"/>
        </w:rPr>
      </w:pPr>
      <w:r w:rsidRPr="00930B6A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930B6A" w:rsidRDefault="004569E4" w:rsidP="00930B6A">
      <w:pPr>
        <w:pStyle w:val="formularz"/>
        <w:rPr>
          <w:b w:val="0"/>
        </w:rPr>
      </w:pPr>
      <w:r w:rsidRPr="00930B6A">
        <w:rPr>
          <w:b w:val="0"/>
        </w:rPr>
        <w:t xml:space="preserve">Wraz z ofertą składamy </w:t>
      </w:r>
      <w:r w:rsidR="00C75696" w:rsidRPr="00930B6A">
        <w:rPr>
          <w:b w:val="0"/>
        </w:rPr>
        <w:t>następujące dokumenty:</w:t>
      </w:r>
    </w:p>
    <w:p w14:paraId="3011C0E4" w14:textId="7CD09871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B126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B126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4BC2CC3E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8E2603">
        <w:rPr>
          <w:rFonts w:asciiTheme="minorHAnsi" w:hAnsiTheme="minorHAnsi" w:cs="Arial"/>
          <w:sz w:val="22"/>
          <w:szCs w:val="22"/>
        </w:rPr>
        <w:t>dostawy</w:t>
      </w:r>
      <w:bookmarkStart w:id="9" w:name="_GoBack"/>
      <w:bookmarkEnd w:id="9"/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151517">
      <w:headerReference w:type="default" r:id="rId9"/>
      <w:footerReference w:type="default" r:id="rId10"/>
      <w:pgSz w:w="11906" w:h="16838"/>
      <w:pgMar w:top="1418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C10D" w14:textId="77777777" w:rsidR="00151517" w:rsidRPr="00151517" w:rsidRDefault="00151517" w:rsidP="00151517">
    <w:pPr>
      <w:pBdr>
        <w:top w:val="single" w:sz="4" w:space="6" w:color="auto"/>
      </w:pBdr>
      <w:suppressAutoHyphens/>
      <w:jc w:val="center"/>
    </w:pPr>
    <w:r w:rsidRPr="00151517"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4116F2F" w14:textId="77777777" w:rsidR="00930B6A" w:rsidRDefault="00930B6A" w:rsidP="00930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700B" w14:textId="71813271" w:rsidR="00151517" w:rsidRDefault="00151517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047902A1" wp14:editId="54BAF3E8">
          <wp:simplePos x="0" y="0"/>
          <wp:positionH relativeFrom="margin">
            <wp:align>right</wp:align>
          </wp:positionH>
          <wp:positionV relativeFrom="paragraph">
            <wp:posOffset>-667385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6CA44466" wp14:editId="31D140DB">
          <wp:simplePos x="0" y="0"/>
          <wp:positionH relativeFrom="margin">
            <wp:posOffset>76200</wp:posOffset>
          </wp:positionH>
          <wp:positionV relativeFrom="paragraph">
            <wp:posOffset>-514985</wp:posOffset>
          </wp:positionV>
          <wp:extent cx="1318260" cy="955040"/>
          <wp:effectExtent l="0" t="0" r="0" b="0"/>
          <wp:wrapNone/>
          <wp:docPr id="14" name="Obraz 14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77F29462" wp14:editId="198EF060">
          <wp:simplePos x="0" y="0"/>
          <wp:positionH relativeFrom="column">
            <wp:posOffset>1609725</wp:posOffset>
          </wp:positionH>
          <wp:positionV relativeFrom="paragraph">
            <wp:posOffset>-257810</wp:posOffset>
          </wp:positionV>
          <wp:extent cx="1142365" cy="403860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2875EA17" wp14:editId="6909C058">
          <wp:simplePos x="0" y="0"/>
          <wp:positionH relativeFrom="column">
            <wp:posOffset>3171190</wp:posOffset>
          </wp:positionH>
          <wp:positionV relativeFrom="paragraph">
            <wp:posOffset>-446405</wp:posOffset>
          </wp:positionV>
          <wp:extent cx="662305" cy="790575"/>
          <wp:effectExtent l="0" t="0" r="444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4AE4F" w14:textId="685988EE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1A047170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54975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DC0888"/>
    <w:multiLevelType w:val="hybridMultilevel"/>
    <w:tmpl w:val="62FA82FA"/>
    <w:lvl w:ilvl="0" w:tplc="ED1CF17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9694B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467D6E20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2" w15:restartNumberingAfterBreak="0">
    <w:nsid w:val="4EBA0193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E870E7"/>
    <w:multiLevelType w:val="hybridMultilevel"/>
    <w:tmpl w:val="78A24EC8"/>
    <w:lvl w:ilvl="0" w:tplc="B3D0E452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8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3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0"/>
  </w:num>
  <w:num w:numId="2">
    <w:abstractNumId w:val="44"/>
  </w:num>
  <w:num w:numId="3">
    <w:abstractNumId w:val="29"/>
  </w:num>
  <w:num w:numId="4">
    <w:abstractNumId w:val="0"/>
  </w:num>
  <w:num w:numId="5">
    <w:abstractNumId w:val="47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3"/>
  </w:num>
  <w:num w:numId="12">
    <w:abstractNumId w:val="32"/>
  </w:num>
  <w:num w:numId="13">
    <w:abstractNumId w:val="30"/>
  </w:num>
  <w:num w:numId="14">
    <w:abstractNumId w:val="51"/>
  </w:num>
  <w:num w:numId="15">
    <w:abstractNumId w:val="22"/>
  </w:num>
  <w:num w:numId="16">
    <w:abstractNumId w:val="62"/>
  </w:num>
  <w:num w:numId="17">
    <w:abstractNumId w:val="57"/>
  </w:num>
  <w:num w:numId="18">
    <w:abstractNumId w:val="49"/>
  </w:num>
  <w:num w:numId="19">
    <w:abstractNumId w:val="24"/>
  </w:num>
  <w:num w:numId="20">
    <w:abstractNumId w:val="39"/>
  </w:num>
  <w:num w:numId="21">
    <w:abstractNumId w:val="50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40"/>
  </w:num>
  <w:num w:numId="26">
    <w:abstractNumId w:val="27"/>
  </w:num>
  <w:num w:numId="27">
    <w:abstractNumId w:val="64"/>
  </w:num>
  <w:num w:numId="28">
    <w:abstractNumId w:val="48"/>
  </w:num>
  <w:num w:numId="29">
    <w:abstractNumId w:val="61"/>
  </w:num>
  <w:num w:numId="30">
    <w:abstractNumId w:val="55"/>
  </w:num>
  <w:num w:numId="31">
    <w:abstractNumId w:val="59"/>
  </w:num>
  <w:num w:numId="32">
    <w:abstractNumId w:val="35"/>
  </w:num>
  <w:num w:numId="33">
    <w:abstractNumId w:val="45"/>
  </w:num>
  <w:num w:numId="34">
    <w:abstractNumId w:val="34"/>
  </w:num>
  <w:num w:numId="35">
    <w:abstractNumId w:val="26"/>
  </w:num>
  <w:num w:numId="36">
    <w:abstractNumId w:val="23"/>
  </w:num>
  <w:num w:numId="37">
    <w:abstractNumId w:val="58"/>
  </w:num>
  <w:num w:numId="38">
    <w:abstractNumId w:val="53"/>
  </w:num>
  <w:num w:numId="39">
    <w:abstractNumId w:val="54"/>
  </w:num>
  <w:num w:numId="40">
    <w:abstractNumId w:val="41"/>
  </w:num>
  <w:num w:numId="41">
    <w:abstractNumId w:val="25"/>
  </w:num>
  <w:num w:numId="42">
    <w:abstractNumId w:val="43"/>
  </w:num>
  <w:num w:numId="43">
    <w:abstractNumId w:val="56"/>
  </w:num>
  <w:num w:numId="44">
    <w:abstractNumId w:val="46"/>
  </w:num>
  <w:num w:numId="45">
    <w:abstractNumId w:val="38"/>
  </w:num>
  <w:num w:numId="46">
    <w:abstractNumId w:val="52"/>
  </w:num>
  <w:num w:numId="47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16C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288D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1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4DAF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86D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2167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4785E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3F2E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71A8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86F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2603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0B6A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24F2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A7BF6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6CDE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063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04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27AE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763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5F82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930B6A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930B6A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FC55-0D28-420C-94BE-BB2059C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2022-06-10T13:59:00Z</dcterms:modified>
</cp:coreProperties>
</file>