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65" w:rsidRPr="00180265" w:rsidRDefault="00180265" w:rsidP="00210E7F">
      <w:pPr>
        <w:pageBreakBefore/>
        <w:tabs>
          <w:tab w:val="clear" w:pos="0"/>
        </w:tabs>
        <w:jc w:val="right"/>
        <w:rPr>
          <w:rFonts w:ascii="Calibri" w:hAnsi="Calibri"/>
          <w:szCs w:val="24"/>
        </w:rPr>
      </w:pPr>
      <w:r w:rsidRPr="00180265">
        <w:rPr>
          <w:rFonts w:ascii="Calibri" w:hAnsi="Calibri"/>
          <w:b/>
          <w:bCs/>
          <w:szCs w:val="24"/>
        </w:rPr>
        <w:t xml:space="preserve">Załącznik nr </w:t>
      </w:r>
      <w:r>
        <w:rPr>
          <w:rFonts w:ascii="Calibri" w:hAnsi="Calibri"/>
          <w:b/>
          <w:bCs/>
          <w:szCs w:val="24"/>
        </w:rPr>
        <w:t>7</w:t>
      </w:r>
    </w:p>
    <w:p w:rsidR="00501B64" w:rsidRDefault="00501B64" w:rsidP="00210E7F">
      <w:pPr>
        <w:tabs>
          <w:tab w:val="clear" w:pos="0"/>
        </w:tabs>
      </w:pPr>
    </w:p>
    <w:p w:rsidR="00501B64" w:rsidRDefault="00501B64" w:rsidP="00210E7F">
      <w:pPr>
        <w:tabs>
          <w:tab w:val="clear" w:pos="0"/>
        </w:tabs>
      </w:pPr>
    </w:p>
    <w:p w:rsidR="00501B64" w:rsidRDefault="00501B64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501B64" w:rsidRDefault="00501B64" w:rsidP="00210E7F">
      <w:pPr>
        <w:tabs>
          <w:tab w:val="clear" w:pos="0"/>
        </w:tabs>
      </w:pPr>
    </w:p>
    <w:p w:rsidR="00501B64" w:rsidRPr="0002489E" w:rsidRDefault="00501B64" w:rsidP="00210E7F">
      <w:pPr>
        <w:tabs>
          <w:tab w:val="clear" w:pos="0"/>
        </w:tabs>
        <w:jc w:val="center"/>
        <w:rPr>
          <w:rFonts w:ascii="Calibri" w:hAnsi="Calibri"/>
          <w:b/>
          <w:bCs/>
        </w:rPr>
      </w:pPr>
      <w:r w:rsidRPr="0002489E">
        <w:rPr>
          <w:rFonts w:ascii="Calibri" w:hAnsi="Calibri"/>
          <w:b/>
          <w:bCs/>
          <w:sz w:val="28"/>
          <w:szCs w:val="28"/>
        </w:rPr>
        <w:t>OŚWIADCZENIE O ZAPOZNANIU SIĘ  ZE WZOREM  UMOWY</w:t>
      </w:r>
    </w:p>
    <w:p w:rsidR="00501B64" w:rsidRPr="0002489E" w:rsidRDefault="00501B64" w:rsidP="00210E7F">
      <w:pPr>
        <w:tabs>
          <w:tab w:val="clear" w:pos="0"/>
        </w:tabs>
        <w:jc w:val="center"/>
        <w:rPr>
          <w:rFonts w:ascii="Calibri" w:hAnsi="Calibri"/>
          <w:b/>
          <w:bCs/>
        </w:rPr>
      </w:pPr>
    </w:p>
    <w:p w:rsidR="00501B64" w:rsidRPr="0002489E" w:rsidRDefault="00501B64" w:rsidP="00210E7F">
      <w:pPr>
        <w:tabs>
          <w:tab w:val="clear" w:pos="0"/>
        </w:tabs>
        <w:rPr>
          <w:rFonts w:ascii="Calibri" w:hAnsi="Calibri"/>
        </w:rPr>
      </w:pPr>
    </w:p>
    <w:p w:rsidR="00501B64" w:rsidRPr="0002489E" w:rsidRDefault="00501B64" w:rsidP="00210E7F">
      <w:pPr>
        <w:tabs>
          <w:tab w:val="clear" w:pos="0"/>
        </w:tabs>
        <w:rPr>
          <w:rFonts w:ascii="Calibri" w:hAnsi="Calibri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firstLine="709"/>
        <w:jc w:val="both"/>
        <w:rPr>
          <w:rFonts w:ascii="Calibri" w:hAnsi="Calibri"/>
          <w:sz w:val="28"/>
          <w:szCs w:val="28"/>
        </w:rPr>
      </w:pPr>
      <w:r w:rsidRPr="0002489E">
        <w:rPr>
          <w:rFonts w:ascii="Calibri" w:hAnsi="Calibri"/>
          <w:sz w:val="28"/>
          <w:szCs w:val="28"/>
        </w:rPr>
        <w:t>Oświadczam, że zapoznałem się ze wzorem umowy w postępowaniu o</w:t>
      </w:r>
      <w:r w:rsidR="00210E7F">
        <w:rPr>
          <w:rFonts w:ascii="Calibri" w:hAnsi="Calibri"/>
          <w:sz w:val="28"/>
          <w:szCs w:val="28"/>
        </w:rPr>
        <w:t> </w:t>
      </w:r>
      <w:r w:rsidRPr="0002489E">
        <w:rPr>
          <w:rFonts w:ascii="Calibri" w:hAnsi="Calibri"/>
          <w:sz w:val="28"/>
          <w:szCs w:val="28"/>
        </w:rPr>
        <w:t xml:space="preserve">zamówienie publiczne w trybie przetargu nieograniczonego nr </w:t>
      </w:r>
      <w:r w:rsidR="00794DB6" w:rsidRPr="00794DB6">
        <w:rPr>
          <w:rFonts w:ascii="Calibri" w:hAnsi="Calibri"/>
          <w:b/>
          <w:bCs/>
          <w:sz w:val="28"/>
          <w:szCs w:val="28"/>
        </w:rPr>
        <w:t>9</w:t>
      </w:r>
      <w:r w:rsidRPr="0002489E">
        <w:rPr>
          <w:rFonts w:ascii="Calibri" w:hAnsi="Calibri"/>
          <w:b/>
          <w:bCs/>
          <w:sz w:val="28"/>
          <w:szCs w:val="28"/>
        </w:rPr>
        <w:t>/D/</w:t>
      </w:r>
      <w:proofErr w:type="spellStart"/>
      <w:r w:rsidR="00794DB6">
        <w:rPr>
          <w:rFonts w:ascii="Calibri" w:hAnsi="Calibri"/>
          <w:b/>
          <w:bCs/>
          <w:sz w:val="28"/>
          <w:szCs w:val="28"/>
        </w:rPr>
        <w:t>Sz-Apt</w:t>
      </w:r>
      <w:proofErr w:type="spellEnd"/>
      <w:r w:rsidRPr="0002489E">
        <w:rPr>
          <w:rFonts w:ascii="Calibri" w:hAnsi="Calibri"/>
          <w:b/>
          <w:bCs/>
          <w:sz w:val="28"/>
          <w:szCs w:val="28"/>
        </w:rPr>
        <w:t>/</w:t>
      </w:r>
      <w:r w:rsidR="001F5248" w:rsidRPr="0002489E">
        <w:rPr>
          <w:rFonts w:ascii="Calibri" w:hAnsi="Calibri"/>
          <w:b/>
          <w:bCs/>
          <w:sz w:val="28"/>
          <w:szCs w:val="28"/>
        </w:rPr>
        <w:t>2</w:t>
      </w:r>
      <w:r w:rsidR="00210E7F">
        <w:rPr>
          <w:rFonts w:ascii="Calibri" w:hAnsi="Calibri"/>
          <w:b/>
          <w:bCs/>
          <w:sz w:val="28"/>
          <w:szCs w:val="28"/>
        </w:rPr>
        <w:t>2</w:t>
      </w:r>
      <w:r w:rsidR="00416F36" w:rsidRPr="0002489E">
        <w:rPr>
          <w:rFonts w:ascii="Calibri" w:hAnsi="Calibri"/>
          <w:b/>
          <w:bCs/>
          <w:sz w:val="28"/>
          <w:szCs w:val="28"/>
        </w:rPr>
        <w:t xml:space="preserve"> </w:t>
      </w:r>
      <w:r w:rsidRPr="0002489E">
        <w:rPr>
          <w:rFonts w:ascii="Calibri" w:hAnsi="Calibri"/>
          <w:sz w:val="28"/>
          <w:szCs w:val="28"/>
        </w:rPr>
        <w:t xml:space="preserve">na </w:t>
      </w:r>
      <w:r w:rsidRPr="0002489E">
        <w:rPr>
          <w:rFonts w:ascii="Calibri" w:hAnsi="Calibri"/>
          <w:b/>
          <w:bCs/>
          <w:sz w:val="28"/>
          <w:szCs w:val="28"/>
        </w:rPr>
        <w:t xml:space="preserve">dostawy </w:t>
      </w:r>
      <w:r w:rsidR="00794DB6">
        <w:rPr>
          <w:rFonts w:ascii="Calibri" w:hAnsi="Calibri"/>
          <w:b/>
          <w:bCs/>
          <w:sz w:val="28"/>
          <w:szCs w:val="28"/>
        </w:rPr>
        <w:t>leków i substancji recepturowych</w:t>
      </w:r>
      <w:r w:rsidRPr="0002489E">
        <w:rPr>
          <w:rFonts w:ascii="Calibri" w:hAnsi="Calibri"/>
          <w:sz w:val="28"/>
          <w:szCs w:val="28"/>
        </w:rPr>
        <w:t xml:space="preserve"> do Aresztu Śledczego w Krakowie</w:t>
      </w:r>
      <w:r w:rsidRPr="0002489E">
        <w:rPr>
          <w:rFonts w:ascii="Calibri" w:hAnsi="Calibri"/>
          <w:sz w:val="28"/>
        </w:rPr>
        <w:t>.</w:t>
      </w:r>
    </w:p>
    <w:p w:rsidR="00501B64" w:rsidRPr="0002489E" w:rsidRDefault="00501B64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501B64" w:rsidRPr="0002489E" w:rsidRDefault="00501B64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501B64" w:rsidRPr="0002489E" w:rsidRDefault="00501B64" w:rsidP="00210E7F">
      <w:pPr>
        <w:tabs>
          <w:tab w:val="clear" w:pos="0"/>
        </w:tabs>
        <w:ind w:firstLine="709"/>
        <w:jc w:val="both"/>
        <w:rPr>
          <w:rFonts w:ascii="Calibri" w:hAnsi="Calibri"/>
          <w:sz w:val="28"/>
          <w:szCs w:val="28"/>
        </w:rPr>
      </w:pPr>
      <w:r w:rsidRPr="0002489E">
        <w:rPr>
          <w:rFonts w:ascii="Calibri" w:hAnsi="Calibri"/>
          <w:sz w:val="28"/>
          <w:szCs w:val="28"/>
        </w:rPr>
        <w:t>W przypadku wyboru mojej oferty podpiszę umowę na warunkach określonych w</w:t>
      </w:r>
      <w:r w:rsidR="00210E7F">
        <w:rPr>
          <w:rFonts w:ascii="Calibri" w:hAnsi="Calibri"/>
          <w:sz w:val="28"/>
          <w:szCs w:val="28"/>
        </w:rPr>
        <w:t> </w:t>
      </w:r>
      <w:r w:rsidRPr="0002489E">
        <w:rPr>
          <w:rFonts w:ascii="Calibri" w:hAnsi="Calibri"/>
          <w:sz w:val="28"/>
          <w:szCs w:val="28"/>
        </w:rPr>
        <w:t>specyfikacji dla wykonawców przystępujących do przetargu i we</w:t>
      </w:r>
      <w:bookmarkStart w:id="0" w:name="_GoBack"/>
      <w:bookmarkEnd w:id="0"/>
      <w:r w:rsidRPr="0002489E">
        <w:rPr>
          <w:rFonts w:ascii="Calibri" w:hAnsi="Calibri"/>
          <w:sz w:val="28"/>
          <w:szCs w:val="28"/>
        </w:rPr>
        <w:t xml:space="preserve"> wzorze umowy.</w:t>
      </w:r>
    </w:p>
    <w:p w:rsidR="00501B64" w:rsidRDefault="00501B64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210E7F" w:rsidRDefault="00210E7F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210E7F" w:rsidRDefault="00210E7F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210E7F" w:rsidRDefault="00210E7F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210E7F" w:rsidRDefault="00210E7F" w:rsidP="00210E7F">
      <w:pPr>
        <w:tabs>
          <w:tab w:val="clear" w:pos="0"/>
          <w:tab w:val="center" w:pos="7371"/>
        </w:tabs>
        <w:spacing w:line="100" w:lineRule="atLeast"/>
        <w:rPr>
          <w:rFonts w:ascii="Calibri" w:hAnsi="Calibri"/>
          <w:iCs/>
          <w:sz w:val="28"/>
        </w:rPr>
      </w:pPr>
      <w:r>
        <w:rPr>
          <w:rFonts w:ascii="Calibri" w:hAnsi="Calibri"/>
          <w:iCs/>
          <w:sz w:val="28"/>
        </w:rPr>
        <w:tab/>
      </w:r>
      <w:r w:rsidR="00501B64" w:rsidRPr="0002489E">
        <w:rPr>
          <w:rFonts w:ascii="Calibri" w:hAnsi="Calibri"/>
          <w:iCs/>
          <w:sz w:val="28"/>
        </w:rPr>
        <w:t>……………………………………..</w:t>
      </w:r>
    </w:p>
    <w:p w:rsidR="00501B64" w:rsidRPr="0002489E" w:rsidRDefault="00210E7F" w:rsidP="00210E7F">
      <w:pPr>
        <w:tabs>
          <w:tab w:val="clear" w:pos="0"/>
          <w:tab w:val="center" w:pos="7371"/>
        </w:tabs>
        <w:spacing w:line="100" w:lineRule="atLeast"/>
        <w:rPr>
          <w:rFonts w:ascii="Calibri" w:hAnsi="Calibri"/>
          <w:iCs/>
          <w:sz w:val="28"/>
        </w:rPr>
      </w:pPr>
      <w:r>
        <w:rPr>
          <w:rFonts w:ascii="Calibri" w:hAnsi="Calibri"/>
          <w:iCs/>
          <w:sz w:val="28"/>
        </w:rPr>
        <w:tab/>
      </w:r>
      <w:r>
        <w:rPr>
          <w:rFonts w:ascii="Calibri" w:hAnsi="Calibri"/>
          <w:i/>
          <w:iCs/>
          <w:sz w:val="28"/>
        </w:rPr>
        <w:t>p</w:t>
      </w:r>
      <w:r w:rsidR="00501B64" w:rsidRPr="0002489E">
        <w:rPr>
          <w:rFonts w:ascii="Calibri" w:hAnsi="Calibri"/>
          <w:i/>
          <w:iCs/>
          <w:sz w:val="28"/>
        </w:rPr>
        <w:t>odpis</w:t>
      </w: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sectPr w:rsidR="00501B64" w:rsidRPr="0002489E">
      <w:pgSz w:w="11906" w:h="16838"/>
      <w:pgMar w:top="709" w:right="907" w:bottom="709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A1" w:rsidRDefault="00F27EA1">
      <w:r>
        <w:separator/>
      </w:r>
    </w:p>
  </w:endnote>
  <w:endnote w:type="continuationSeparator" w:id="0">
    <w:p w:rsidR="00F27EA1" w:rsidRDefault="00F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A1" w:rsidRDefault="00F27EA1">
      <w:r>
        <w:separator/>
      </w:r>
    </w:p>
  </w:footnote>
  <w:footnote w:type="continuationSeparator" w:id="0">
    <w:p w:rsidR="00F27EA1" w:rsidRDefault="00F2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/>
        <w:b/>
        <w:bCs/>
        <w:color w:val="FF000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szCs w:val="24"/>
        <w:lang w:val="de-D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/>
        <w:szCs w:val="24"/>
        <w:lang w:val="de-D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F8FEBD4E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Arial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StarSymbol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Arial" w:hAnsi="Times New Roman" w:cs="StarSymbol"/>
        <w:bCs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567" w:hanging="283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708"/>
        </w:tabs>
        <w:ind w:left="3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864C98"/>
    <w:multiLevelType w:val="hybridMultilevel"/>
    <w:tmpl w:val="1A163AA2"/>
    <w:name w:val="WW8Num922"/>
    <w:lvl w:ilvl="0" w:tplc="1FD0C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E1FE61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7B073E"/>
    <w:multiLevelType w:val="hybridMultilevel"/>
    <w:tmpl w:val="7A68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2AD3"/>
    <w:multiLevelType w:val="hybridMultilevel"/>
    <w:tmpl w:val="489E3EA2"/>
    <w:name w:val="WW8Num92"/>
    <w:lvl w:ilvl="0" w:tplc="1FD0C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F75066"/>
    <w:multiLevelType w:val="hybridMultilevel"/>
    <w:tmpl w:val="4EFEE5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4A47"/>
    <w:multiLevelType w:val="hybridMultilevel"/>
    <w:tmpl w:val="A8B4A4A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586C76C9"/>
    <w:multiLevelType w:val="hybridMultilevel"/>
    <w:tmpl w:val="6366DE76"/>
    <w:name w:val="WW8Num123"/>
    <w:lvl w:ilvl="0" w:tplc="E8FE13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2B51D0"/>
    <w:multiLevelType w:val="hybridMultilevel"/>
    <w:tmpl w:val="A614E7FC"/>
    <w:name w:val="WW8Num124"/>
    <w:lvl w:ilvl="0" w:tplc="F378C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7"/>
  </w:num>
  <w:num w:numId="20">
    <w:abstractNumId w:val="13"/>
  </w:num>
  <w:num w:numId="21">
    <w:abstractNumId w:val="12"/>
  </w:num>
  <w:num w:numId="22">
    <w:abstractNumId w:val="16"/>
  </w:num>
  <w:num w:numId="23">
    <w:abstractNumId w:val="4"/>
    <w:lvlOverride w:ilvl="0">
      <w:startOverride w:val="1"/>
    </w:lvlOverride>
  </w:num>
  <w:num w:numId="24">
    <w:abstractNumId w:val="12"/>
  </w:num>
  <w:num w:numId="25">
    <w:abstractNumId w:val="10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AD"/>
    <w:rsid w:val="0002489E"/>
    <w:rsid w:val="0003082C"/>
    <w:rsid w:val="0005574A"/>
    <w:rsid w:val="000E04F9"/>
    <w:rsid w:val="00180265"/>
    <w:rsid w:val="00193DBD"/>
    <w:rsid w:val="001F5248"/>
    <w:rsid w:val="001F65F5"/>
    <w:rsid w:val="00201B30"/>
    <w:rsid w:val="00210E7F"/>
    <w:rsid w:val="002849C8"/>
    <w:rsid w:val="00416F36"/>
    <w:rsid w:val="0042310E"/>
    <w:rsid w:val="004D4885"/>
    <w:rsid w:val="00501B64"/>
    <w:rsid w:val="00575913"/>
    <w:rsid w:val="005B160D"/>
    <w:rsid w:val="005C50C9"/>
    <w:rsid w:val="00636001"/>
    <w:rsid w:val="00642780"/>
    <w:rsid w:val="00663AC3"/>
    <w:rsid w:val="00703A4F"/>
    <w:rsid w:val="00724372"/>
    <w:rsid w:val="00733EF2"/>
    <w:rsid w:val="007557C3"/>
    <w:rsid w:val="00794DB6"/>
    <w:rsid w:val="007D3A5E"/>
    <w:rsid w:val="008321D4"/>
    <w:rsid w:val="00863774"/>
    <w:rsid w:val="009577AD"/>
    <w:rsid w:val="009B4119"/>
    <w:rsid w:val="00A4732A"/>
    <w:rsid w:val="00A810E2"/>
    <w:rsid w:val="00A839EA"/>
    <w:rsid w:val="00B71643"/>
    <w:rsid w:val="00BE1698"/>
    <w:rsid w:val="00D23A57"/>
    <w:rsid w:val="00DE56B4"/>
    <w:rsid w:val="00E7266A"/>
    <w:rsid w:val="00F0513B"/>
    <w:rsid w:val="00F27EA1"/>
    <w:rsid w:val="00F32966"/>
    <w:rsid w:val="00F53E5C"/>
    <w:rsid w:val="00FA1269"/>
    <w:rsid w:val="00FD125C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82C1E1"/>
  <w15:chartTrackingRefBased/>
  <w15:docId w15:val="{875EA5E0-F763-419B-BA2E-28F9F2A1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clear" w:pos="0"/>
        <w:tab w:val="left" w:pos="3285"/>
        <w:tab w:val="left" w:pos="3720"/>
        <w:tab w:val="left" w:pos="4605"/>
        <w:tab w:val="left" w:pos="5385"/>
        <w:tab w:val="left" w:pos="12356"/>
      </w:tabs>
      <w:spacing w:line="100" w:lineRule="atLeast"/>
      <w:ind w:left="285"/>
      <w:outlineLvl w:val="3"/>
    </w:pPr>
    <w:rPr>
      <w:rFonts w:eastAsia="Arial" w:cs="Arial"/>
      <w:b/>
      <w:bCs/>
      <w:i/>
      <w:iCs/>
      <w:szCs w:val="24"/>
    </w:rPr>
  </w:style>
  <w:style w:type="paragraph" w:styleId="Nagwek5">
    <w:name w:val="heading 5"/>
    <w:basedOn w:val="Normalny"/>
    <w:next w:val="Normalny"/>
    <w:qFormat/>
    <w:pPr>
      <w:keepNext/>
      <w:ind w:left="360"/>
      <w:jc w:val="right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left="360"/>
      <w:jc w:val="righ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60"/>
      <w:jc w:val="right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FF0000"/>
      <w:sz w:val="24"/>
    </w:rPr>
  </w:style>
  <w:style w:type="character" w:customStyle="1" w:styleId="WW8Num3z0">
    <w:name w:val="WW8Num3z0"/>
    <w:rPr>
      <w:b w:val="0"/>
      <w:bCs w:val="0"/>
      <w:szCs w:val="24"/>
    </w:rPr>
  </w:style>
  <w:style w:type="character" w:customStyle="1" w:styleId="WW8Num3z1">
    <w:name w:val="WW8Num3z1"/>
    <w:rPr>
      <w:b w:val="0"/>
      <w:bCs/>
      <w:szCs w:val="24"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bCs/>
      <w:sz w:val="24"/>
      <w:szCs w:val="24"/>
    </w:rPr>
  </w:style>
  <w:style w:type="character" w:customStyle="1" w:styleId="WW8Num6z0">
    <w:name w:val="WW8Num6z0"/>
    <w:rPr>
      <w:rFonts w:ascii="Times New Roman" w:eastAsia="Arial" w:hAnsi="Times New Roman" w:cs="StarSymbol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Cs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Arial" w:hAnsi="Times New Roman" w:cs="StarSymbol"/>
      <w:bCs/>
      <w:color w:val="FF0000"/>
      <w:sz w:val="24"/>
      <w:szCs w:val="24"/>
    </w:rPr>
  </w:style>
  <w:style w:type="character" w:customStyle="1" w:styleId="WW8Num9z1">
    <w:name w:val="WW8Num9z1"/>
    <w:rPr>
      <w:rFonts w:ascii="Times New Roman" w:hAnsi="Times New Roman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3z4">
    <w:name w:val="WW8Num3z4"/>
  </w:style>
  <w:style w:type="character" w:customStyle="1" w:styleId="WW8Num4z4">
    <w:name w:val="WW8Num4z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Times New Roman" w:hAnsi="Times New Roman" w:cs="StarSymbol"/>
      <w:b w:val="0"/>
      <w:bCs w:val="0"/>
      <w:color w:val="000000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</w:rPr>
  </w:style>
  <w:style w:type="character" w:customStyle="1" w:styleId="WW8Num13z1">
    <w:name w:val="WW8Num13z1"/>
    <w:rPr>
      <w:rFonts w:ascii="Symbol" w:hAnsi="Symbol" w:cs="Times New Roman"/>
      <w:b w:val="0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Symbol" w:hAnsi="Symbol" w:cs="Times New Roman"/>
      <w:b w:val="0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tarSymbol"/>
      <w:b w:val="0"/>
      <w:bCs w:val="0"/>
      <w:iCs/>
      <w:sz w:val="24"/>
      <w:szCs w:val="24"/>
    </w:rPr>
  </w:style>
  <w:style w:type="character" w:customStyle="1" w:styleId="WW8Num17z0">
    <w:name w:val="WW8Num17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Symbol" w:hAnsi="Symbol" w:cs="Times New Roman"/>
      <w:b w:val="0"/>
    </w:rPr>
  </w:style>
  <w:style w:type="character" w:customStyle="1" w:styleId="WW8Num19z2">
    <w:name w:val="WW8Num19z2"/>
    <w:rPr>
      <w:rFonts w:ascii="Times New Roman" w:hAnsi="Times New Roman"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cs="Times New Roman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b/>
      <w:bCs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</w:rPr>
  </w:style>
  <w:style w:type="character" w:customStyle="1" w:styleId="WW8Num22z1">
    <w:name w:val="WW8Num22z1"/>
    <w:rPr>
      <w:bCs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Times New Roman" w:hAnsi="Symbol" w:cs="Times New Roman" w:hint="default"/>
      <w:b/>
      <w:bCs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  <w:bCs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/>
      <w:bCs/>
      <w:color w:val="000000"/>
    </w:rPr>
  </w:style>
  <w:style w:type="character" w:customStyle="1" w:styleId="WW8Num25z1">
    <w:name w:val="WW8Num25z1"/>
    <w:rPr>
      <w:bCs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/>
      <w:bCs/>
      <w:color w:val="000000"/>
    </w:rPr>
  </w:style>
  <w:style w:type="character" w:customStyle="1" w:styleId="WW8Num26z1">
    <w:name w:val="WW8Num26z1"/>
    <w:rPr>
      <w:rFonts w:ascii="Times New Roman" w:hAnsi="Times New Roman" w:cs="Times New Roman"/>
      <w:bCs/>
      <w:sz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b/>
      <w:bCs/>
      <w:color w:val="000000"/>
    </w:rPr>
  </w:style>
  <w:style w:type="character" w:customStyle="1" w:styleId="WW8Num27z1">
    <w:name w:val="WW8Num27z1"/>
    <w:rPr>
      <w:bCs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color w:val="000000"/>
      <w:sz w:val="24"/>
    </w:rPr>
  </w:style>
  <w:style w:type="character" w:customStyle="1" w:styleId="WW8Num28z1">
    <w:name w:val="WW8Num28z1"/>
    <w:rPr>
      <w:rFonts w:ascii="Symbol" w:hAnsi="Symbol" w:cs="Times New Roman"/>
      <w:b w:val="0"/>
    </w:rPr>
  </w:style>
  <w:style w:type="character" w:customStyle="1" w:styleId="WW8Num28z2">
    <w:name w:val="WW8Num28z2"/>
    <w:rPr>
      <w:rFonts w:ascii="Times New Roman" w:hAnsi="Times New Roman" w:cs="Times New Roman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bCs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Arial"/>
      <w:b/>
      <w:bCs/>
      <w:i w:val="0"/>
      <w:iCs/>
      <w:color w:val="000000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6z1">
    <w:name w:val="WW8Num16z1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hAnsi="Times New Roman" w:cs="Times New Roman" w:hint="default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hAnsi="Times New Roman" w:cs="Times New Roman"/>
      <w:b/>
      <w:bCs/>
      <w:sz w:val="24"/>
    </w:rPr>
  </w:style>
  <w:style w:type="character" w:customStyle="1" w:styleId="WW8Num34z1">
    <w:name w:val="WW8Num34z1"/>
    <w:rPr>
      <w:rFonts w:ascii="Times New Roman" w:hAnsi="Times New Roman" w:cs="Times New Roman"/>
      <w:bCs/>
      <w:color w:val="FF0000"/>
      <w:sz w:val="24"/>
    </w:rPr>
  </w:style>
  <w:style w:type="character" w:customStyle="1" w:styleId="WW8Num34z2">
    <w:name w:val="WW8Num34z2"/>
    <w:rPr>
      <w:rFonts w:ascii="Times New Roman" w:hAnsi="Times New Roman" w:cs="Times New Roman"/>
      <w:sz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imes New Roman" w:hAnsi="Times New Roman" w:cs="Times New Roman" w:hint="default"/>
      <w:sz w:val="24"/>
      <w:szCs w:val="24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5z1">
    <w:name w:val="WW8Num35z1"/>
    <w:rPr>
      <w:rFonts w:ascii="Cambria" w:hAnsi="Cambria" w:cs="Cambria"/>
      <w:bCs/>
      <w:sz w:val="24"/>
    </w:rPr>
  </w:style>
  <w:style w:type="character" w:customStyle="1" w:styleId="WW8Num35z2">
    <w:name w:val="WW8Num35z2"/>
  </w:style>
  <w:style w:type="character" w:customStyle="1" w:styleId="WW8Num35z3">
    <w:name w:val="WW8Num35z3"/>
    <w:rPr>
      <w:rFonts w:ascii="Times New Roman" w:hAnsi="Times New Roman" w:cs="Times New Roman"/>
      <w:b/>
      <w:bCs/>
      <w:sz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  <w:rPr>
      <w:bCs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bCs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6">
    <w:name w:val="Domyślna czcionka akapitu6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8z4">
    <w:name w:val="WW8Num8z4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-Absatz-Standardschriftart11111">
    <w:name w:val="WW-Absatz-Standardschriftart11111"/>
  </w:style>
  <w:style w:type="character" w:customStyle="1" w:styleId="Domylnaczcionkaakapitu5">
    <w:name w:val="Domyślna czcionka akapitu5"/>
  </w:style>
  <w:style w:type="character" w:customStyle="1" w:styleId="WW-Absatz-Standardschriftart111111">
    <w:name w:val="WW-Absatz-Standardschriftart111111"/>
  </w:style>
  <w:style w:type="character" w:customStyle="1" w:styleId="WW-Domylnaczcionkaakapitu11">
    <w:name w:val="WW-Domyślna czcionka akapitu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111">
    <w:name w:val="WW-Domyślna czcionka akapitu111"/>
  </w:style>
  <w:style w:type="character" w:styleId="Numerstrony">
    <w:name w:val="page number"/>
    <w:basedOn w:val="WW-Domylnaczcionkaakapitu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WW-Odwoanieprzypisukocowego1">
    <w:name w:val="WW-Odwołanie przypisu końcowego1"/>
    <w:rPr>
      <w:vertAlign w:val="superscript"/>
    </w:rPr>
  </w:style>
  <w:style w:type="character" w:customStyle="1" w:styleId="WW-Odwoanieprzypisu1">
    <w:name w:val="WW-Odwołanie przypisu1"/>
    <w:rPr>
      <w:vertAlign w:val="superscript"/>
    </w:rPr>
  </w:style>
  <w:style w:type="character" w:customStyle="1" w:styleId="WW-Odwoanieprzypisukocowego12">
    <w:name w:val="WW-Odwołanie przypisu końcowego1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link w:val="PodtytuZnak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wcity21">
    <w:name w:val="Tekst podstawowy wcięty 21"/>
    <w:basedOn w:val="Normalny"/>
    <w:pPr>
      <w:ind w:left="255" w:hanging="225"/>
      <w:jc w:val="both"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wcity22">
    <w:name w:val="Tekst podstawowy wcięty 22"/>
    <w:basedOn w:val="Normalny"/>
    <w:pPr>
      <w:tabs>
        <w:tab w:val="clear" w:pos="0"/>
        <w:tab w:val="left" w:pos="1415"/>
        <w:tab w:val="left" w:pos="4245"/>
      </w:tabs>
      <w:ind w:left="283"/>
      <w:jc w:val="both"/>
    </w:pPr>
  </w:style>
  <w:style w:type="paragraph" w:customStyle="1" w:styleId="Tekstpodstawowy22">
    <w:name w:val="Tekst podstawowy 22"/>
    <w:basedOn w:val="Normalny"/>
    <w:pPr>
      <w:tabs>
        <w:tab w:val="clear" w:pos="0"/>
      </w:tabs>
      <w:suppressAutoHyphens w:val="0"/>
      <w:overflowPunct/>
      <w:autoSpaceDE/>
      <w:jc w:val="both"/>
      <w:textAlignment w:val="auto"/>
    </w:pPr>
    <w:rPr>
      <w:b/>
      <w:bCs/>
      <w:szCs w:val="24"/>
    </w:rPr>
  </w:style>
  <w:style w:type="paragraph" w:customStyle="1" w:styleId="Tekstpodstawowy31">
    <w:name w:val="Tekst podstawowy 31"/>
    <w:basedOn w:val="Normalny"/>
    <w:pPr>
      <w:widowControl w:val="0"/>
      <w:shd w:val="clear" w:color="auto" w:fill="FFFFFF"/>
      <w:tabs>
        <w:tab w:val="left" w:pos="600"/>
        <w:tab w:val="left" w:pos="700"/>
      </w:tabs>
      <w:jc w:val="both"/>
    </w:pPr>
  </w:style>
  <w:style w:type="paragraph" w:customStyle="1" w:styleId="Tekstpodstawowywcity31">
    <w:name w:val="Tekst podstawowy wcięty 31"/>
    <w:basedOn w:val="Normalny"/>
    <w:pPr>
      <w:widowControl w:val="0"/>
      <w:shd w:val="clear" w:color="auto" w:fill="FFFFFF"/>
      <w:tabs>
        <w:tab w:val="left" w:pos="300"/>
      </w:tabs>
      <w:ind w:left="300" w:hanging="300"/>
      <w:jc w:val="both"/>
    </w:pPr>
    <w:rPr>
      <w:color w:val="000000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501B64"/>
    <w:rPr>
      <w:lang w:eastAsia="ar-SA"/>
    </w:rPr>
  </w:style>
  <w:style w:type="character" w:customStyle="1" w:styleId="PodtytuZnak">
    <w:name w:val="Podtytuł Znak"/>
    <w:link w:val="Podtytu"/>
    <w:rsid w:val="00501B64"/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501B64"/>
    <w:rPr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CA15-3C20-4EA4-B5D5-2BD41F35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Rafał Sułek</dc:creator>
  <cp:keywords/>
  <cp:lastModifiedBy>Olga Mazur</cp:lastModifiedBy>
  <cp:revision>5</cp:revision>
  <cp:lastPrinted>2020-09-18T10:03:00Z</cp:lastPrinted>
  <dcterms:created xsi:type="dcterms:W3CDTF">2022-09-12T16:00:00Z</dcterms:created>
  <dcterms:modified xsi:type="dcterms:W3CDTF">2022-10-18T08:56:00Z</dcterms:modified>
</cp:coreProperties>
</file>