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bookmarkStart w:id="0" w:name="_GoBack"/>
      <w:bookmarkEnd w:id="0"/>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B5301" w14:textId="77777777" w:rsidR="00DD686C" w:rsidRDefault="00DD686C" w:rsidP="00517E85">
      <w:pPr>
        <w:spacing w:before="0" w:after="0" w:line="240" w:lineRule="auto"/>
      </w:pPr>
      <w:r>
        <w:separator/>
      </w:r>
    </w:p>
  </w:endnote>
  <w:endnote w:type="continuationSeparator" w:id="0">
    <w:p w14:paraId="18F9E5C2" w14:textId="77777777" w:rsidR="00DD686C" w:rsidRDefault="00DD686C"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304193">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58DA" w14:textId="77777777" w:rsidR="00DD686C" w:rsidRDefault="00DD686C" w:rsidP="00517E85">
      <w:pPr>
        <w:spacing w:before="0" w:after="0" w:line="240" w:lineRule="auto"/>
      </w:pPr>
      <w:r>
        <w:separator/>
      </w:r>
    </w:p>
  </w:footnote>
  <w:footnote w:type="continuationSeparator" w:id="0">
    <w:p w14:paraId="3D1D7F31" w14:textId="77777777" w:rsidR="00DD686C" w:rsidRDefault="00DD686C"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311D86FD"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8D356C">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6D37BFB4"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w:t>
    </w:r>
    <w:r w:rsidR="00304193">
      <w:rPr>
        <w:rFonts w:ascii="Calibri Light" w:eastAsiaTheme="majorEastAsia" w:hAnsi="Calibri Light" w:cs="Calibri Light"/>
        <w:caps/>
        <w:spacing w:val="20"/>
        <w:sz w:val="18"/>
        <w:szCs w:val="18"/>
      </w:rPr>
      <w:t>3</w:t>
    </w:r>
    <w:r w:rsidR="008859CD" w:rsidRPr="008859CD">
      <w:rPr>
        <w:rFonts w:ascii="Calibri Light" w:eastAsiaTheme="majorEastAsia" w:hAnsi="Calibri Light" w:cs="Calibri Light"/>
        <w:caps/>
        <w:spacing w:val="20"/>
        <w:sz w:val="18"/>
        <w:szCs w:val="18"/>
      </w:rPr>
      <w:t>.</w:t>
    </w:r>
    <w:r w:rsidR="00304193">
      <w:rPr>
        <w:rFonts w:ascii="Calibri Light" w:eastAsiaTheme="majorEastAsia" w:hAnsi="Calibri Light" w:cs="Calibri Light"/>
        <w:caps/>
        <w:spacing w:val="20"/>
        <w:sz w:val="18"/>
        <w:szCs w:val="18"/>
      </w:rPr>
      <w:t>39</w:t>
    </w:r>
    <w:r w:rsidR="008859CD" w:rsidRPr="008859CD">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2613"/>
    <w:rsid w:val="001234F2"/>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0F89"/>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139"/>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6BD0"/>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193"/>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13F"/>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3BF"/>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4FA6"/>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87"/>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7F3"/>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AB1"/>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1CC7"/>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4F8E"/>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08D"/>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56C"/>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801"/>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375C3"/>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3EF9"/>
    <w:rsid w:val="00DD420E"/>
    <w:rsid w:val="00DD5547"/>
    <w:rsid w:val="00DD686C"/>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6377"/>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52716F73-EE3A-4164-AD45-1CCAF978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611E-D965-4185-8724-1FBE88E6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3</cp:revision>
  <cp:lastPrinted>2021-09-30T11:19:00Z</cp:lastPrinted>
  <dcterms:created xsi:type="dcterms:W3CDTF">2023-08-29T12:05:00Z</dcterms:created>
  <dcterms:modified xsi:type="dcterms:W3CDTF">2023-08-29T12:09:00Z</dcterms:modified>
</cp:coreProperties>
</file>