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EF5F" w14:textId="5B7BB6D2" w:rsidR="00916509" w:rsidRPr="00B7386E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B7386E">
        <w:rPr>
          <w:rFonts w:asciiTheme="majorHAnsi" w:hAnsiTheme="majorHAnsi" w:cs="Times New Roman"/>
          <w:b/>
          <w:sz w:val="24"/>
          <w:szCs w:val="24"/>
        </w:rPr>
        <w:t>Znak sprawy  ZDP.</w:t>
      </w:r>
      <w:r w:rsidR="00CA6873" w:rsidRPr="00B7386E">
        <w:rPr>
          <w:rFonts w:asciiTheme="majorHAnsi" w:hAnsiTheme="majorHAnsi" w:cs="Times New Roman"/>
          <w:b/>
          <w:sz w:val="24"/>
          <w:szCs w:val="24"/>
        </w:rPr>
        <w:t>26.2</w:t>
      </w:r>
      <w:r w:rsidR="00A972EE" w:rsidRPr="00B7386E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660C6BB9" w14:textId="1CBE9FE8" w:rsidR="0043150B" w:rsidRPr="00962185" w:rsidRDefault="0043150B" w:rsidP="002772A9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962185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72CE18FC" w14:textId="77777777" w:rsidR="00A972EE" w:rsidRPr="00B7386E" w:rsidRDefault="00A972EE" w:rsidP="00A972EE">
      <w:pPr>
        <w:rPr>
          <w:rStyle w:val="bold"/>
          <w:rFonts w:asciiTheme="majorHAnsi" w:hAnsiTheme="majorHAnsi" w:cs="Times New Roman"/>
          <w:sz w:val="24"/>
          <w:szCs w:val="24"/>
        </w:rPr>
      </w:pPr>
    </w:p>
    <w:p w14:paraId="088BB5E7" w14:textId="77777777" w:rsidR="00A972EE" w:rsidRPr="00B7386E" w:rsidRDefault="00A972EE" w:rsidP="00A972EE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B7386E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6D5CB208" w14:textId="77777777" w:rsidR="008855A2" w:rsidRPr="00962185" w:rsidRDefault="008855A2" w:rsidP="00A972EE">
      <w:pPr>
        <w:rPr>
          <w:rStyle w:val="bold"/>
          <w:rFonts w:asciiTheme="majorHAnsi" w:hAnsiTheme="majorHAnsi" w:cs="Times New Roman"/>
          <w:sz w:val="24"/>
          <w:szCs w:val="24"/>
        </w:rPr>
      </w:pPr>
    </w:p>
    <w:p w14:paraId="1826D9BD" w14:textId="6B566965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2DAD342A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  <w:r w:rsidR="00060CA2">
        <w:rPr>
          <w:rFonts w:asciiTheme="majorHAnsi" w:hAnsiTheme="majorHAnsi" w:cs="Times New Roman"/>
          <w:sz w:val="24"/>
          <w:szCs w:val="24"/>
        </w:rPr>
        <w:t>.</w:t>
      </w:r>
    </w:p>
    <w:p w14:paraId="58094146" w14:textId="77777777" w:rsidR="002772A9" w:rsidRDefault="0091650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</w:t>
      </w:r>
    </w:p>
    <w:p w14:paraId="67A172FB" w14:textId="77777777" w:rsidR="00A972EE" w:rsidRDefault="00A972EE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69183307" w14:textId="32E9E810" w:rsidR="002772A9" w:rsidRDefault="002772A9" w:rsidP="0076790E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5A4F0E6" w14:textId="77777777" w:rsidR="00CA6873" w:rsidRDefault="00CA6873" w:rsidP="0076790E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39CEE7F2" w14:textId="75E1ED1E" w:rsidR="00FF5F17" w:rsidRPr="00CA7C39" w:rsidRDefault="00FF5F17" w:rsidP="00875606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CA7C39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A4C98" w14:textId="77777777" w:rsidR="0025356C" w:rsidRDefault="0025356C">
      <w:pPr>
        <w:spacing w:line="240" w:lineRule="auto"/>
      </w:pPr>
      <w:r>
        <w:separator/>
      </w:r>
    </w:p>
  </w:endnote>
  <w:endnote w:type="continuationSeparator" w:id="0">
    <w:p w14:paraId="3F62CB66" w14:textId="77777777" w:rsidR="0025356C" w:rsidRDefault="00253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CA6873" w:rsidRDefault="00CA68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FF68" w14:textId="77777777" w:rsidR="0025356C" w:rsidRDefault="0025356C">
      <w:pPr>
        <w:spacing w:line="240" w:lineRule="auto"/>
      </w:pPr>
      <w:r>
        <w:separator/>
      </w:r>
    </w:p>
  </w:footnote>
  <w:footnote w:type="continuationSeparator" w:id="0">
    <w:p w14:paraId="30D470AC" w14:textId="77777777" w:rsidR="0025356C" w:rsidRDefault="002535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5356C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67C2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38D0"/>
    <w:rsid w:val="00AC6C98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386E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338FC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7711A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F8A7-5BD4-43A3-B409-C7CB909B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245</cp:revision>
  <cp:lastPrinted>2023-12-12T09:04:00Z</cp:lastPrinted>
  <dcterms:created xsi:type="dcterms:W3CDTF">2021-03-22T07:10:00Z</dcterms:created>
  <dcterms:modified xsi:type="dcterms:W3CDTF">2024-01-31T09:20:00Z</dcterms:modified>
</cp:coreProperties>
</file>