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53AD690C" w14:textId="3AE8FE80" w:rsidR="008A1C4D" w:rsidRPr="008A1C4D" w:rsidRDefault="005E3EEA" w:rsidP="008A1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bookmarkEnd w:id="2"/>
      <w:r w:rsidR="008A1C4D" w:rsidRPr="008A1C4D">
        <w:rPr>
          <w:rFonts w:ascii="Calibri" w:hAnsi="Calibri" w:cs="Calibri"/>
          <w:b/>
          <w:bCs/>
          <w:i/>
          <w:sz w:val="22"/>
          <w:szCs w:val="22"/>
        </w:rPr>
        <w:t>wirówki do dużych pojemności</w:t>
      </w:r>
      <w:r w:rsidR="00396839">
        <w:rPr>
          <w:rFonts w:ascii="Calibri" w:hAnsi="Calibri" w:cs="Calibri"/>
          <w:b/>
          <w:bCs/>
          <w:i/>
          <w:sz w:val="22"/>
          <w:szCs w:val="22"/>
        </w:rPr>
        <w:t xml:space="preserve"> z rotorem</w:t>
      </w:r>
    </w:p>
    <w:p w14:paraId="0F854674" w14:textId="3EA3E02E" w:rsidR="00F974E7" w:rsidRDefault="008A1C4D" w:rsidP="008A1C4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A1C4D">
        <w:rPr>
          <w:rFonts w:ascii="Calibri" w:hAnsi="Calibri" w:cs="Calibri"/>
          <w:b/>
          <w:bCs/>
          <w:i/>
          <w:sz w:val="22"/>
          <w:szCs w:val="22"/>
        </w:rPr>
        <w:t>dla Międzynarodowego Centrum Badań nad Szczepionkami Przeciwnowotworowymi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C4C90" w:rsidRPr="0034467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C4C90" w:rsidRPr="00344673">
        <w:rPr>
          <w:rFonts w:asciiTheme="minorHAnsi" w:hAnsiTheme="minorHAnsi" w:cstheme="minorHAnsi"/>
          <w:sz w:val="20"/>
          <w:szCs w:val="20"/>
        </w:rPr>
        <w:t>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86B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86B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755F7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755F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17F5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17F5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5652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5652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B463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B463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C86ECC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C86ECC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C86ECC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A1C4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A1C4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A1C4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9683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9683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396839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39683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39683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96839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396839">
      <w:rPr>
        <w:rFonts w:ascii="Arial" w:hAnsi="Arial" w:cs="Arial"/>
        <w:noProof/>
        <w:color w:val="1C4ED8"/>
        <w:sz w:val="26"/>
        <w:szCs w:val="26"/>
      </w:rPr>
      <w:fldChar w:fldCharType="end"/>
    </w:r>
    <w:r w:rsidR="008A1C4D">
      <w:rPr>
        <w:rFonts w:ascii="Arial" w:hAnsi="Arial" w:cs="Arial"/>
        <w:noProof/>
        <w:color w:val="1C4ED8"/>
        <w:sz w:val="26"/>
        <w:szCs w:val="26"/>
      </w:rPr>
      <w:fldChar w:fldCharType="end"/>
    </w:r>
    <w:r w:rsidR="00C86ECC">
      <w:rPr>
        <w:rFonts w:ascii="Arial" w:hAnsi="Arial" w:cs="Arial"/>
        <w:noProof/>
        <w:color w:val="1C4ED8"/>
        <w:sz w:val="26"/>
        <w:szCs w:val="26"/>
      </w:rPr>
      <w:fldChar w:fldCharType="end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end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end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end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end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end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2D25A2BF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8A1C4D">
      <w:rPr>
        <w:rFonts w:ascii="Calibri" w:hAnsi="Calibri" w:cs="Calibri"/>
        <w:i/>
        <w:iCs/>
        <w:sz w:val="20"/>
        <w:szCs w:val="20"/>
      </w:rPr>
      <w:t>57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839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C4D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45</cp:revision>
  <cp:lastPrinted>2024-04-25T08:39:00Z</cp:lastPrinted>
  <dcterms:created xsi:type="dcterms:W3CDTF">2021-10-19T08:52:00Z</dcterms:created>
  <dcterms:modified xsi:type="dcterms:W3CDTF">2024-04-25T08:39:00Z</dcterms:modified>
</cp:coreProperties>
</file>