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9C02F4" w:rsidRDefault="00F37E94">
      <w:pPr>
        <w:rPr>
          <w:rFonts w:ascii="Arial" w:hAnsi="Arial" w:cs="Arial"/>
          <w:sz w:val="19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-537210</wp:posOffset>
                </wp:positionV>
                <wp:extent cx="3314065" cy="334645"/>
                <wp:effectExtent l="444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68" w:rsidRDefault="004C7C68">
                            <w:pPr>
                              <w:pStyle w:val="Nagwek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42.3pt;width:260.95pt;height:26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0hhQIAAA8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" stroked="f">
                <v:textbox inset="7.25pt,3.65pt,7.25pt,3.65pt">
                  <w:txbxContent>
                    <w:p w:rsidR="004C7C68" w:rsidRDefault="004C7C68">
                      <w:pPr>
                        <w:pStyle w:val="Nagwek"/>
                      </w:pPr>
                    </w:p>
                  </w:txbxContent>
                </v:textbox>
              </v:shape>
            </w:pict>
          </mc:Fallback>
        </mc:AlternateContent>
      </w:r>
    </w:p>
    <w:p w:rsidR="009C02F4" w:rsidRDefault="009C02F4">
      <w:pPr>
        <w:pStyle w:val="Nagwek1"/>
        <w:rPr>
          <w:sz w:val="19"/>
        </w:rPr>
      </w:pPr>
    </w:p>
    <w:p w:rsidR="009C02F4" w:rsidRDefault="009C02F4">
      <w:pPr>
        <w:pStyle w:val="Nagwek1"/>
        <w:jc w:val="both"/>
      </w:pPr>
      <w:r>
        <w:rPr>
          <w:sz w:val="19"/>
        </w:rPr>
        <w:t>PROTOKÓŁ POSTĘPOWANIA W TRYBIE PODSTAWOWYM</w:t>
      </w:r>
    </w:p>
    <w:p w:rsidR="009C02F4" w:rsidRDefault="009C02F4">
      <w:pPr>
        <w:jc w:val="both"/>
        <w:rPr>
          <w:rFonts w:ascii="Arial" w:hAnsi="Arial" w:cs="Arial"/>
          <w:b/>
          <w:sz w:val="19"/>
        </w:rPr>
      </w:pPr>
    </w:p>
    <w:p w:rsidR="009C02F4" w:rsidRDefault="009C02F4">
      <w:pPr>
        <w:spacing w:line="360" w:lineRule="auto"/>
        <w:jc w:val="both"/>
      </w:pPr>
      <w:r>
        <w:rPr>
          <w:rFonts w:ascii="Arial" w:hAnsi="Arial" w:cs="Arial"/>
          <w:b/>
          <w:sz w:val="19"/>
        </w:rPr>
        <w:t>Protokół dotyczy:</w:t>
      </w:r>
    </w:p>
    <w:p w:rsidR="009C02F4" w:rsidRPr="004974B8" w:rsidRDefault="009C02F4">
      <w:pPr>
        <w:numPr>
          <w:ilvl w:val="0"/>
          <w:numId w:val="34"/>
        </w:numPr>
        <w:tabs>
          <w:tab w:val="left" w:pos="426"/>
        </w:tabs>
        <w:ind w:hanging="720"/>
        <w:jc w:val="both"/>
        <w:rPr>
          <w:u w:val="single"/>
        </w:rPr>
      </w:pPr>
      <w:r w:rsidRPr="004974B8">
        <w:rPr>
          <w:rFonts w:ascii="Arial" w:hAnsi="Arial" w:cs="Arial"/>
          <w:b/>
          <w:sz w:val="19"/>
          <w:u w:val="single"/>
        </w:rPr>
        <w:t>zamówienia publicznego</w:t>
      </w:r>
    </w:p>
    <w:p w:rsidR="009C02F4" w:rsidRPr="004974B8" w:rsidRDefault="009C02F4">
      <w:pPr>
        <w:numPr>
          <w:ilvl w:val="0"/>
          <w:numId w:val="34"/>
        </w:numPr>
        <w:tabs>
          <w:tab w:val="left" w:pos="426"/>
        </w:tabs>
        <w:ind w:hanging="720"/>
        <w:jc w:val="both"/>
        <w:rPr>
          <w:strike/>
        </w:rPr>
      </w:pPr>
      <w:r w:rsidRPr="004974B8">
        <w:rPr>
          <w:rFonts w:ascii="Arial" w:hAnsi="Arial" w:cs="Arial"/>
          <w:b/>
          <w:strike/>
          <w:sz w:val="19"/>
        </w:rPr>
        <w:t>umowy ramowej</w:t>
      </w:r>
    </w:p>
    <w:p w:rsidR="009C02F4" w:rsidRDefault="009C02F4">
      <w:pPr>
        <w:jc w:val="both"/>
        <w:rPr>
          <w:rFonts w:ascii="Arial" w:hAnsi="Arial" w:cs="Arial"/>
          <w:b/>
          <w:sz w:val="19"/>
        </w:rPr>
      </w:pPr>
    </w:p>
    <w:tbl>
      <w:tblPr>
        <w:tblW w:w="954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65"/>
      </w:tblGrid>
      <w:tr w:rsidR="009C02F4" w:rsidTr="004C7C68">
        <w:trPr>
          <w:trHeight w:val="24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pStyle w:val="Nagwek1"/>
            </w:pPr>
            <w:r>
              <w:rPr>
                <w:sz w:val="18"/>
                <w:szCs w:val="18"/>
              </w:rPr>
              <w:t>Zamawiający</w:t>
            </w:r>
          </w:p>
          <w:p w:rsidR="009C02F4" w:rsidRDefault="009C02F4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przeprowadzających, w tym zamawiających z innych państw członkowskich Unii Europejskiej:</w:t>
            </w:r>
          </w:p>
          <w:p w:rsidR="009C02F4" w:rsidRDefault="004974B8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4974B8">
              <w:rPr>
                <w:rFonts w:ascii="Arial" w:hAnsi="Arial" w:cs="Arial"/>
                <w:sz w:val="18"/>
                <w:szCs w:val="18"/>
              </w:rPr>
              <w:t>GMINA SOMONINO</w:t>
            </w:r>
          </w:p>
          <w:p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4974B8" w:rsidRPr="004974B8">
              <w:rPr>
                <w:rFonts w:ascii="Arial" w:hAnsi="Arial" w:cs="Arial"/>
                <w:sz w:val="18"/>
                <w:szCs w:val="18"/>
              </w:rPr>
              <w:t>CEYNOWY 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02F4" w:rsidRDefault="004974B8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83-314 SOMONINO</w:t>
            </w:r>
            <w:r w:rsidR="009C02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02F4" w:rsidRDefault="009C02F4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4974B8" w:rsidRPr="004974B8">
              <w:rPr>
                <w:rFonts w:ascii="Arial" w:hAnsi="Arial" w:cs="Arial"/>
                <w:sz w:val="18"/>
                <w:szCs w:val="18"/>
              </w:rPr>
              <w:t>58 684-11-21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faks</w:t>
            </w:r>
            <w:r w:rsidR="00E955E2">
              <w:rPr>
                <w:rFonts w:ascii="Arial" w:hAnsi="Arial" w:cs="Arial"/>
                <w:sz w:val="18"/>
                <w:szCs w:val="18"/>
              </w:rPr>
              <w:t xml:space="preserve"> (jeżeli dotyczy)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974B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C02F4" w:rsidRPr="004C7C68" w:rsidRDefault="009C02F4" w:rsidP="004C7C68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974B8" w:rsidRPr="004974B8">
              <w:rPr>
                <w:rFonts w:ascii="Arial" w:hAnsi="Arial" w:cs="Arial"/>
                <w:sz w:val="18"/>
                <w:szCs w:val="18"/>
              </w:rPr>
              <w:t>zamowieniapubliczne@somonino.pl</w:t>
            </w:r>
          </w:p>
          <w:p w:rsidR="009C02F4" w:rsidRDefault="009C02F4" w:rsidP="006F17A1">
            <w:pPr>
              <w:ind w:right="290"/>
              <w:rPr>
                <w:rFonts w:ascii="Arial" w:hAnsi="Arial" w:cs="Arial"/>
                <w:i/>
                <w:sz w:val="18"/>
                <w:szCs w:val="19"/>
                <w:lang w:val="de-DE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  <w:lang w:val="de-DE"/>
              </w:rPr>
            </w:pPr>
          </w:p>
          <w:p w:rsidR="009C02F4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pStyle w:val="Nagwek1"/>
              <w:jc w:val="both"/>
            </w:pPr>
            <w:r>
              <w:rPr>
                <w:sz w:val="18"/>
                <w:szCs w:val="18"/>
              </w:rPr>
              <w:t xml:space="preserve">Przedmiot zamówienia </w:t>
            </w:r>
          </w:p>
          <w:p w:rsidR="0087602D" w:rsidRPr="00BD3BFB" w:rsidRDefault="0087602D" w:rsidP="0087602D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</w:p>
          <w:p w:rsidR="0087602D" w:rsidRPr="00C27F34" w:rsidRDefault="0087602D" w:rsidP="0087602D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  <w:r w:rsidRPr="00C27F34">
              <w:rPr>
                <w:b w:val="0"/>
                <w:sz w:val="18"/>
                <w:szCs w:val="18"/>
                <w:lang w:eastAsia="pl-PL"/>
              </w:rPr>
              <w:t xml:space="preserve">Nazwa przedmiotu zamówienia/umowy ramowej: </w:t>
            </w:r>
          </w:p>
          <w:p w:rsidR="0087602D" w:rsidRPr="00C27F34" w:rsidRDefault="0087602D" w:rsidP="0087602D">
            <w:pPr>
              <w:pStyle w:val="Nagwek1"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C27F34">
              <w:rPr>
                <w:b w:val="0"/>
                <w:i/>
                <w:sz w:val="14"/>
                <w:szCs w:val="14"/>
                <w:lang w:eastAsia="pl-PL"/>
              </w:rPr>
              <w:t xml:space="preserve">(podać </w:t>
            </w:r>
            <w:r w:rsidRPr="00C27F34">
              <w:rPr>
                <w:b w:val="0"/>
                <w:i/>
                <w:sz w:val="14"/>
                <w:szCs w:val="14"/>
              </w:rPr>
              <w:t>nazwę zamówienia/umowy ramowej nadaną przez zamawiającego)</w:t>
            </w:r>
          </w:p>
          <w:p w:rsidR="006A7C69" w:rsidRPr="004C7C68" w:rsidRDefault="006A7C69" w:rsidP="006A7C69">
            <w:pPr>
              <w:ind w:left="443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7C68">
              <w:rPr>
                <w:rFonts w:ascii="Arial" w:hAnsi="Arial" w:cs="Arial"/>
                <w:b/>
                <w:sz w:val="18"/>
                <w:szCs w:val="18"/>
              </w:rPr>
              <w:t>„WYKONANIE DOKUMENTACJI PROJEKTOWEJ NA BUDOWĘ PRZEDSZKOLA W</w:t>
            </w:r>
          </w:p>
          <w:p w:rsidR="0087602D" w:rsidRPr="004C7C68" w:rsidRDefault="006A7C69" w:rsidP="006A7C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C68">
              <w:rPr>
                <w:rFonts w:ascii="Arial" w:hAnsi="Arial" w:cs="Arial"/>
                <w:b/>
                <w:sz w:val="18"/>
                <w:szCs w:val="18"/>
              </w:rPr>
              <w:t xml:space="preserve">          MIEJSCOWOŚCI GORĘCZYNO” </w:t>
            </w:r>
          </w:p>
          <w:p w:rsidR="0087602D" w:rsidRPr="00C27F34" w:rsidRDefault="0087602D" w:rsidP="00876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87602D" w:rsidRPr="00C27F34" w:rsidRDefault="0087602D" w:rsidP="0087602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27F34">
              <w:rPr>
                <w:rFonts w:ascii="Arial" w:hAnsi="Arial" w:cs="Arial"/>
                <w:sz w:val="18"/>
                <w:szCs w:val="18"/>
              </w:rPr>
              <w:t>amawiający udziela zamówienia w częściach, z których każda stanowi przedmiot odrębnego postępowania:</w:t>
            </w:r>
          </w:p>
          <w:p w:rsidR="0087602D" w:rsidRPr="004C7C68" w:rsidRDefault="0087602D" w:rsidP="0087602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7C68">
              <w:rPr>
                <w:rFonts w:ascii="Arial" w:hAnsi="Arial" w:cs="Arial"/>
                <w:b/>
                <w:sz w:val="18"/>
                <w:szCs w:val="18"/>
                <w:u w:val="single"/>
              </w:rPr>
              <w:t>nie</w:t>
            </w:r>
          </w:p>
          <w:p w:rsidR="0087602D" w:rsidRPr="006A7C69" w:rsidRDefault="0087602D" w:rsidP="0087602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6A7C69">
              <w:rPr>
                <w:rFonts w:ascii="Arial" w:hAnsi="Arial" w:cs="Arial"/>
                <w:strike/>
                <w:sz w:val="18"/>
                <w:szCs w:val="18"/>
              </w:rPr>
              <w:t>tak</w:t>
            </w:r>
          </w:p>
          <w:p w:rsidR="0087602D" w:rsidRDefault="0087602D" w:rsidP="0087602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602D" w:rsidRDefault="0087602D" w:rsidP="0087602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ramach postępowania możliwe j</w:t>
            </w:r>
            <w:r>
              <w:rPr>
                <w:rFonts w:ascii="Arial" w:hAnsi="Arial" w:cs="Arial"/>
                <w:sz w:val="18"/>
                <w:szCs w:val="18"/>
              </w:rPr>
              <w:t>est składanie ofert częściowych:</w:t>
            </w:r>
          </w:p>
          <w:p w:rsidR="0087602D" w:rsidRPr="004C7C68" w:rsidRDefault="0087602D" w:rsidP="0087602D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7C68">
              <w:rPr>
                <w:rFonts w:ascii="Arial" w:hAnsi="Arial" w:cs="Arial"/>
                <w:b/>
                <w:sz w:val="18"/>
                <w:szCs w:val="18"/>
                <w:u w:val="single"/>
              </w:rPr>
              <w:t>nie</w:t>
            </w:r>
          </w:p>
          <w:p w:rsidR="0087602D" w:rsidRPr="009C1199" w:rsidRDefault="0087602D" w:rsidP="0087602D">
            <w:pPr>
              <w:numPr>
                <w:ilvl w:val="0"/>
                <w:numId w:val="43"/>
              </w:num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A7C69">
              <w:rPr>
                <w:rFonts w:ascii="Arial" w:hAnsi="Arial" w:cs="Arial"/>
                <w:strike/>
                <w:sz w:val="18"/>
                <w:szCs w:val="18"/>
              </w:rPr>
              <w:t>tak</w:t>
            </w:r>
            <w:r w:rsidRPr="009C11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(w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rzypadku zaznaczenia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„tak”, podać nazwę zamówienia/umowy ramowej nadaną przez zamawiającego dla poszczególnych części)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87602D" w:rsidRPr="009C1199" w:rsidRDefault="0087602D" w:rsidP="0087602D">
            <w:pPr>
              <w:pStyle w:val="Akapitzlist"/>
              <w:suppressAutoHyphens w:val="0"/>
              <w:spacing w:line="276" w:lineRule="auto"/>
              <w:ind w:left="14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02D" w:rsidRPr="00C27F34" w:rsidRDefault="0087602D" w:rsidP="0087602D">
            <w:pPr>
              <w:numPr>
                <w:ilvl w:val="0"/>
                <w:numId w:val="42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część nr 1: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132D51">
              <w:rPr>
                <w:rFonts w:ascii="Arial" w:hAnsi="Arial" w:cs="Arial"/>
                <w:sz w:val="18"/>
                <w:szCs w:val="18"/>
              </w:rPr>
              <w:t>………</w:t>
            </w:r>
            <w:r w:rsidR="00ED08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602D" w:rsidRPr="00C27F34" w:rsidRDefault="0087602D" w:rsidP="0087602D">
            <w:pPr>
              <w:numPr>
                <w:ilvl w:val="0"/>
                <w:numId w:val="42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</w:rPr>
              <w:softHyphen/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część nr 2: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9C02F4" w:rsidRDefault="009C02F4" w:rsidP="004961B3">
            <w:pPr>
              <w:tabs>
                <w:tab w:val="left" w:pos="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D32BB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BB" w:rsidRDefault="00FD32BB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  <w:lang w:val="de-DE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BB" w:rsidRDefault="00FD32BB" w:rsidP="00FD32BB">
            <w:pPr>
              <w:pStyle w:val="Nagwek1"/>
              <w:ind w:left="443" w:hanging="360"/>
              <w:jc w:val="both"/>
            </w:pPr>
            <w:r w:rsidRPr="008D6CCE">
              <w:rPr>
                <w:sz w:val="18"/>
                <w:szCs w:val="18"/>
                <w:lang w:eastAsia="pl-PL"/>
              </w:rPr>
              <w:t xml:space="preserve">Wartość </w:t>
            </w:r>
            <w:r w:rsidRPr="00CE2053">
              <w:rPr>
                <w:b w:val="0"/>
                <w:i/>
                <w:sz w:val="14"/>
                <w:szCs w:val="14"/>
                <w:lang w:eastAsia="pl-PL"/>
              </w:rPr>
              <w:t>(można wypełnić po otwarciu ofert)</w:t>
            </w:r>
          </w:p>
          <w:p w:rsidR="00FD32BB" w:rsidRPr="004C7C68" w:rsidRDefault="00ED08F1" w:rsidP="00847EE1">
            <w:pPr>
              <w:pStyle w:val="Nagwek1"/>
              <w:numPr>
                <w:ilvl w:val="1"/>
                <w:numId w:val="1"/>
              </w:numPr>
              <w:tabs>
                <w:tab w:val="clear" w:pos="0"/>
                <w:tab w:val="num" w:pos="142"/>
                <w:tab w:val="left" w:pos="496"/>
              </w:tabs>
              <w:ind w:left="638" w:hanging="168"/>
              <w:jc w:val="both"/>
              <w:rPr>
                <w:sz w:val="18"/>
                <w:szCs w:val="18"/>
                <w:lang w:eastAsia="pl-PL"/>
              </w:rPr>
            </w:pPr>
            <w:r w:rsidRPr="004C7C68">
              <w:rPr>
                <w:sz w:val="18"/>
                <w:szCs w:val="18"/>
                <w:lang w:eastAsia="pl-PL"/>
              </w:rPr>
              <w:t xml:space="preserve">   </w:t>
            </w:r>
            <w:r w:rsidR="00FD32BB" w:rsidRPr="004C7C68">
              <w:rPr>
                <w:sz w:val="18"/>
                <w:szCs w:val="18"/>
                <w:lang w:eastAsia="pl-PL"/>
              </w:rPr>
              <w:t xml:space="preserve">zamówienia </w:t>
            </w:r>
            <w:r w:rsidR="006A7C69" w:rsidRPr="004C7C68">
              <w:rPr>
                <w:sz w:val="18"/>
                <w:szCs w:val="18"/>
                <w:lang w:eastAsia="pl-PL"/>
              </w:rPr>
              <w:t xml:space="preserve">105 691,06 </w:t>
            </w:r>
            <w:r w:rsidR="00FD32BB" w:rsidRPr="004C7C68">
              <w:rPr>
                <w:sz w:val="18"/>
                <w:szCs w:val="18"/>
                <w:lang w:eastAsia="pl-PL"/>
              </w:rPr>
              <w:t xml:space="preserve">zł, co </w:t>
            </w:r>
            <w:r w:rsidR="004C7C68" w:rsidRPr="004C7C68">
              <w:rPr>
                <w:sz w:val="18"/>
                <w:szCs w:val="18"/>
                <w:lang w:eastAsia="pl-PL"/>
              </w:rPr>
              <w:t xml:space="preserve">stanowi równowartość – 24.756,06 </w:t>
            </w:r>
            <w:r w:rsidR="00FD32BB" w:rsidRPr="004C7C68">
              <w:rPr>
                <w:sz w:val="18"/>
                <w:szCs w:val="18"/>
                <w:lang w:eastAsia="pl-PL"/>
              </w:rPr>
              <w:t xml:space="preserve">euro  </w:t>
            </w:r>
          </w:p>
          <w:p w:rsidR="004C7C68" w:rsidRPr="004C7C68" w:rsidRDefault="004C7C68" w:rsidP="004C7C68">
            <w:pPr>
              <w:rPr>
                <w:b/>
                <w:lang w:eastAsia="pl-PL"/>
              </w:rPr>
            </w:pPr>
          </w:p>
          <w:p w:rsidR="00FD32BB" w:rsidRPr="006A7C69" w:rsidRDefault="00FD32BB" w:rsidP="00847EE1">
            <w:pPr>
              <w:numPr>
                <w:ilvl w:val="0"/>
                <w:numId w:val="47"/>
              </w:numPr>
              <w:tabs>
                <w:tab w:val="left" w:pos="780"/>
              </w:tabs>
              <w:ind w:left="638" w:hanging="168"/>
              <w:rPr>
                <w:strike/>
              </w:rPr>
            </w:pPr>
            <w:r w:rsidRPr="006A7C69">
              <w:rPr>
                <w:rFonts w:ascii="Arial" w:hAnsi="Arial" w:cs="Arial"/>
                <w:strike/>
                <w:sz w:val="18"/>
                <w:szCs w:val="18"/>
              </w:rPr>
              <w:t>zamówień</w:t>
            </w:r>
            <w:r w:rsidRPr="006A7C69">
              <w:rPr>
                <w:rFonts w:ascii="Arial" w:hAnsi="Arial" w:cs="Arial"/>
                <w:i/>
                <w:strike/>
                <w:sz w:val="18"/>
                <w:szCs w:val="18"/>
              </w:rPr>
              <w:t xml:space="preserve"> (</w:t>
            </w:r>
            <w:r w:rsidRPr="006A7C69">
              <w:rPr>
                <w:rFonts w:ascii="Arial" w:hAnsi="Arial" w:cs="Arial"/>
                <w:i/>
                <w:strike/>
                <w:sz w:val="14"/>
                <w:szCs w:val="14"/>
              </w:rPr>
              <w:t>w przypadku dopuszczenia możliwości składania ofert częściowych)</w:t>
            </w:r>
            <w:r w:rsidRPr="006A7C69">
              <w:rPr>
                <w:rFonts w:ascii="Arial" w:hAnsi="Arial" w:cs="Arial"/>
                <w:i/>
                <w:strike/>
                <w:sz w:val="18"/>
                <w:szCs w:val="18"/>
              </w:rPr>
              <w:t xml:space="preserve"> </w:t>
            </w:r>
            <w:r w:rsidRPr="006A7C69">
              <w:rPr>
                <w:rFonts w:ascii="Arial" w:hAnsi="Arial" w:cs="Arial"/>
                <w:strike/>
                <w:sz w:val="18"/>
                <w:szCs w:val="18"/>
              </w:rPr>
              <w:t>z podziałem na części:</w:t>
            </w:r>
          </w:p>
          <w:p w:rsidR="00FD32BB" w:rsidRPr="006A7C69" w:rsidRDefault="00FD32BB" w:rsidP="00847EE1">
            <w:pPr>
              <w:numPr>
                <w:ilvl w:val="3"/>
                <w:numId w:val="44"/>
              </w:numPr>
              <w:tabs>
                <w:tab w:val="left" w:pos="780"/>
              </w:tabs>
              <w:ind w:left="638" w:firstLine="142"/>
              <w:rPr>
                <w:strike/>
              </w:rPr>
            </w:pPr>
            <w:r w:rsidRPr="006A7C69">
              <w:rPr>
                <w:rFonts w:ascii="Arial" w:hAnsi="Arial" w:cs="Arial"/>
                <w:strike/>
                <w:sz w:val="18"/>
                <w:szCs w:val="18"/>
              </w:rPr>
              <w:t xml:space="preserve">………………………. </w:t>
            </w:r>
            <w:r w:rsidR="00ED08F1" w:rsidRPr="006A7C69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6A7C69">
              <w:rPr>
                <w:rFonts w:ascii="Arial" w:hAnsi="Arial" w:cs="Arial"/>
                <w:strike/>
                <w:sz w:val="18"/>
                <w:szCs w:val="18"/>
              </w:rPr>
              <w:t>zł, co stanowi równowartość ………………. euro</w:t>
            </w:r>
          </w:p>
          <w:p w:rsidR="00FD32BB" w:rsidRPr="004C7C68" w:rsidRDefault="00FD32BB" w:rsidP="004C7C68">
            <w:pPr>
              <w:numPr>
                <w:ilvl w:val="3"/>
                <w:numId w:val="44"/>
              </w:numPr>
              <w:tabs>
                <w:tab w:val="left" w:pos="780"/>
              </w:tabs>
              <w:ind w:left="638" w:firstLine="142"/>
              <w:rPr>
                <w:strike/>
              </w:rPr>
            </w:pPr>
            <w:r w:rsidRPr="006A7C69">
              <w:rPr>
                <w:rFonts w:ascii="Arial" w:hAnsi="Arial" w:cs="Arial"/>
                <w:strike/>
                <w:sz w:val="18"/>
                <w:szCs w:val="18"/>
              </w:rPr>
              <w:t xml:space="preserve">………………………. </w:t>
            </w:r>
            <w:r w:rsidR="00ED08F1" w:rsidRPr="006A7C69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6A7C69">
              <w:rPr>
                <w:rFonts w:ascii="Arial" w:hAnsi="Arial" w:cs="Arial"/>
                <w:strike/>
                <w:sz w:val="18"/>
                <w:szCs w:val="18"/>
              </w:rPr>
              <w:t xml:space="preserve">zł, co </w:t>
            </w:r>
            <w:r w:rsidR="004C7C68">
              <w:rPr>
                <w:rFonts w:ascii="Arial" w:hAnsi="Arial" w:cs="Arial"/>
                <w:strike/>
                <w:sz w:val="18"/>
                <w:szCs w:val="18"/>
              </w:rPr>
              <w:t>stanowi równowartość …………….… euro</w:t>
            </w:r>
          </w:p>
          <w:p w:rsidR="00FD32BB" w:rsidRPr="006A7C69" w:rsidRDefault="00FD32BB" w:rsidP="00847EE1">
            <w:pPr>
              <w:pStyle w:val="Nagwek1"/>
              <w:numPr>
                <w:ilvl w:val="0"/>
                <w:numId w:val="45"/>
              </w:numPr>
              <w:tabs>
                <w:tab w:val="left" w:pos="393"/>
                <w:tab w:val="left" w:pos="780"/>
              </w:tabs>
              <w:ind w:left="638" w:hanging="168"/>
              <w:jc w:val="both"/>
              <w:rPr>
                <w:strike/>
              </w:rPr>
            </w:pPr>
            <w:r w:rsidRPr="006A7C69">
              <w:rPr>
                <w:b w:val="0"/>
                <w:strike/>
                <w:sz w:val="18"/>
                <w:szCs w:val="18"/>
                <w:lang w:eastAsia="pl-PL"/>
              </w:rPr>
              <w:t>zamówień, których zamawiający zamierza udzielić w okresie obowiązywania umowy ramowej,</w:t>
            </w:r>
          </w:p>
          <w:p w:rsidR="00FD32BB" w:rsidRPr="006A7C69" w:rsidRDefault="00ED08F1" w:rsidP="00847EE1">
            <w:pPr>
              <w:pStyle w:val="Nagwek1"/>
              <w:numPr>
                <w:ilvl w:val="0"/>
                <w:numId w:val="0"/>
              </w:numPr>
              <w:tabs>
                <w:tab w:val="left" w:pos="393"/>
                <w:tab w:val="left" w:pos="780"/>
              </w:tabs>
              <w:ind w:left="638" w:hanging="168"/>
              <w:jc w:val="both"/>
              <w:rPr>
                <w:strike/>
              </w:rPr>
            </w:pPr>
            <w:r w:rsidRPr="006A7C69">
              <w:rPr>
                <w:b w:val="0"/>
                <w:strike/>
                <w:sz w:val="18"/>
                <w:szCs w:val="18"/>
                <w:lang w:eastAsia="pl-PL"/>
              </w:rPr>
              <w:t xml:space="preserve">      </w:t>
            </w:r>
            <w:r w:rsidR="00FD32BB" w:rsidRPr="006A7C69">
              <w:rPr>
                <w:b w:val="0"/>
                <w:strike/>
                <w:sz w:val="18"/>
                <w:szCs w:val="18"/>
                <w:lang w:eastAsia="pl-PL"/>
              </w:rPr>
              <w:t>została ustalona na kwotę ........................... zł, co stanowi równowartość ........................... euro,</w:t>
            </w:r>
          </w:p>
          <w:p w:rsidR="00680650" w:rsidRPr="004C7C68" w:rsidRDefault="00FD32BB" w:rsidP="00680650">
            <w:pPr>
              <w:pStyle w:val="Nagwek1"/>
              <w:numPr>
                <w:ilvl w:val="2"/>
                <w:numId w:val="46"/>
              </w:numPr>
              <w:tabs>
                <w:tab w:val="left" w:pos="393"/>
                <w:tab w:val="left" w:pos="780"/>
              </w:tabs>
              <w:ind w:left="638" w:hanging="168"/>
              <w:jc w:val="both"/>
              <w:rPr>
                <w:b w:val="0"/>
                <w:strike/>
                <w:sz w:val="18"/>
                <w:szCs w:val="18"/>
                <w:lang w:eastAsia="pl-PL"/>
              </w:rPr>
            </w:pPr>
            <w:r w:rsidRPr="006A7C69">
              <w:rPr>
                <w:b w:val="0"/>
                <w:strike/>
                <w:sz w:val="18"/>
                <w:szCs w:val="18"/>
                <w:lang w:eastAsia="pl-PL"/>
              </w:rPr>
              <w:t>w tym wartość przewidywanych zamówień, o których mowa odpow</w:t>
            </w:r>
            <w:r w:rsidR="00D02C0C" w:rsidRPr="006A7C69">
              <w:rPr>
                <w:b w:val="0"/>
                <w:strike/>
                <w:sz w:val="18"/>
                <w:szCs w:val="18"/>
                <w:lang w:eastAsia="pl-PL"/>
              </w:rPr>
              <w:t xml:space="preserve">iednio w art. 214 ust. 1 pkt 7 </w:t>
            </w:r>
            <w:r w:rsidR="00ED08F1" w:rsidRPr="006A7C69">
              <w:rPr>
                <w:b w:val="0"/>
                <w:strike/>
                <w:sz w:val="18"/>
                <w:szCs w:val="18"/>
                <w:lang w:eastAsia="pl-PL"/>
              </w:rPr>
              <w:t xml:space="preserve">       </w:t>
            </w:r>
            <w:r w:rsidRPr="006A7C69">
              <w:rPr>
                <w:b w:val="0"/>
                <w:strike/>
                <w:sz w:val="18"/>
                <w:szCs w:val="18"/>
                <w:lang w:eastAsia="pl-PL"/>
              </w:rPr>
              <w:t xml:space="preserve">ustawy z dnia 11 września 2019 r. – Prawo zamówień publicznych, dalej „ustawa”, została </w:t>
            </w:r>
            <w:r w:rsidR="00ED08F1" w:rsidRPr="006A7C69">
              <w:rPr>
                <w:b w:val="0"/>
                <w:strike/>
                <w:sz w:val="18"/>
                <w:szCs w:val="18"/>
                <w:lang w:eastAsia="pl-PL"/>
              </w:rPr>
              <w:t>   </w:t>
            </w:r>
            <w:r w:rsidRPr="006A7C69">
              <w:rPr>
                <w:b w:val="0"/>
                <w:strike/>
                <w:sz w:val="18"/>
                <w:szCs w:val="18"/>
                <w:lang w:eastAsia="pl-PL"/>
              </w:rPr>
              <w:t>ustalona na kwotę .......................... zł, co stanowi równowartość ..................... euro,</w:t>
            </w:r>
          </w:p>
          <w:p w:rsidR="00680650" w:rsidRPr="00680650" w:rsidRDefault="00680650" w:rsidP="00680650">
            <w:pPr>
              <w:rPr>
                <w:lang w:eastAsia="pl-PL"/>
              </w:rPr>
            </w:pPr>
          </w:p>
          <w:p w:rsidR="00FD32BB" w:rsidRPr="00EB4EB4" w:rsidRDefault="00FD32BB" w:rsidP="00847EE1">
            <w:pPr>
              <w:pStyle w:val="Nagwek1"/>
              <w:numPr>
                <w:ilvl w:val="2"/>
                <w:numId w:val="46"/>
              </w:numPr>
              <w:tabs>
                <w:tab w:val="left" w:pos="393"/>
                <w:tab w:val="left" w:pos="780"/>
              </w:tabs>
              <w:ind w:left="638" w:hanging="168"/>
              <w:jc w:val="both"/>
              <w:rPr>
                <w:strike/>
              </w:rPr>
            </w:pPr>
            <w:r w:rsidRPr="00EB4EB4">
              <w:rPr>
                <w:b w:val="0"/>
                <w:strike/>
                <w:sz w:val="18"/>
                <w:szCs w:val="18"/>
                <w:lang w:eastAsia="pl-PL"/>
              </w:rPr>
              <w:t xml:space="preserve">zamówienia udzielanego jako część zamówienia o wartości ……………. </w:t>
            </w:r>
            <w:r w:rsidR="00DA493F" w:rsidRPr="00EB4EB4">
              <w:rPr>
                <w:b w:val="0"/>
                <w:strike/>
                <w:sz w:val="18"/>
                <w:szCs w:val="18"/>
                <w:lang w:eastAsia="pl-PL"/>
              </w:rPr>
              <w:t>z</w:t>
            </w:r>
            <w:r w:rsidRPr="00EB4EB4">
              <w:rPr>
                <w:b w:val="0"/>
                <w:strike/>
                <w:sz w:val="18"/>
                <w:szCs w:val="18"/>
                <w:lang w:eastAsia="pl-PL"/>
              </w:rPr>
              <w:t>ł</w:t>
            </w:r>
            <w:r w:rsidR="00DA493F" w:rsidRPr="00EB4EB4">
              <w:rPr>
                <w:b w:val="0"/>
                <w:strike/>
                <w:sz w:val="18"/>
                <w:szCs w:val="18"/>
                <w:lang w:eastAsia="pl-PL"/>
              </w:rPr>
              <w:t>,</w:t>
            </w:r>
            <w:r w:rsidRPr="00EB4EB4">
              <w:rPr>
                <w:b w:val="0"/>
                <w:strike/>
                <w:sz w:val="18"/>
                <w:szCs w:val="18"/>
                <w:lang w:eastAsia="pl-PL"/>
              </w:rPr>
              <w:t xml:space="preserve"> co stanowiło </w:t>
            </w:r>
            <w:r w:rsidR="00ED08F1" w:rsidRPr="00EB4EB4">
              <w:rPr>
                <w:b w:val="0"/>
                <w:strike/>
                <w:sz w:val="18"/>
                <w:szCs w:val="18"/>
                <w:lang w:eastAsia="pl-PL"/>
              </w:rPr>
              <w:t>   </w:t>
            </w:r>
            <w:r w:rsidRPr="00EB4EB4">
              <w:rPr>
                <w:b w:val="0"/>
                <w:strike/>
                <w:sz w:val="18"/>
                <w:szCs w:val="18"/>
                <w:lang w:eastAsia="pl-PL"/>
              </w:rPr>
              <w:t xml:space="preserve">równowartość ………….. euro, wartość aktualnie udzielanego zamówienia częściowego </w:t>
            </w:r>
            <w:r w:rsidRPr="00EB4EB4">
              <w:rPr>
                <w:b w:val="0"/>
                <w:strike/>
                <w:sz w:val="14"/>
                <w:szCs w:val="14"/>
                <w:lang w:eastAsia="pl-PL"/>
              </w:rPr>
              <w:t>(</w:t>
            </w:r>
            <w:r w:rsidRPr="00EB4EB4">
              <w:rPr>
                <w:b w:val="0"/>
                <w:i/>
                <w:strike/>
                <w:sz w:val="14"/>
                <w:szCs w:val="14"/>
                <w:lang w:eastAsia="pl-PL"/>
              </w:rPr>
              <w:t>którego dotyczy obecne postępowanie</w:t>
            </w:r>
            <w:r w:rsidRPr="00EB4EB4">
              <w:rPr>
                <w:b w:val="0"/>
                <w:strike/>
                <w:sz w:val="14"/>
                <w:szCs w:val="14"/>
                <w:lang w:eastAsia="pl-PL"/>
              </w:rPr>
              <w:t>) …………………..</w:t>
            </w:r>
            <w:r w:rsidRPr="00EB4EB4">
              <w:rPr>
                <w:b w:val="0"/>
                <w:strike/>
                <w:sz w:val="18"/>
                <w:szCs w:val="18"/>
                <w:lang w:eastAsia="pl-PL"/>
              </w:rPr>
              <w:t xml:space="preserve"> zł, co stanowi równowartość ………….. euro </w:t>
            </w:r>
          </w:p>
          <w:p w:rsidR="00FD32BB" w:rsidRDefault="00FD32BB" w:rsidP="00FD32BB">
            <w:pPr>
              <w:tabs>
                <w:tab w:val="left" w:pos="393"/>
              </w:tabs>
              <w:ind w:hanging="327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4C7C68" w:rsidRPr="004C7C68" w:rsidRDefault="004C7C68" w:rsidP="00FD32BB">
            <w:pPr>
              <w:pStyle w:val="Nagwek1"/>
              <w:ind w:left="443" w:right="110" w:hanging="360"/>
            </w:pPr>
          </w:p>
          <w:p w:rsidR="00EB4EB4" w:rsidRPr="00EB4EB4" w:rsidRDefault="00FD32BB" w:rsidP="00FD32BB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  <w:lang w:eastAsia="pl-PL"/>
              </w:rPr>
              <w:t xml:space="preserve">Wartość zamówienia została ustalona w dniu </w:t>
            </w:r>
            <w:r w:rsidR="00EB4EB4">
              <w:rPr>
                <w:b w:val="0"/>
                <w:sz w:val="18"/>
                <w:szCs w:val="18"/>
                <w:lang w:eastAsia="pl-PL"/>
              </w:rPr>
              <w:t xml:space="preserve">08.03.2021 </w:t>
            </w:r>
            <w:r>
              <w:rPr>
                <w:b w:val="0"/>
                <w:sz w:val="18"/>
                <w:szCs w:val="18"/>
                <w:lang w:eastAsia="pl-PL"/>
              </w:rPr>
              <w:t>r. na podstawie</w:t>
            </w:r>
            <w:r>
              <w:rPr>
                <w:b w:val="0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 xml:space="preserve">(wskazać odpowiedni dokument, np. planowane koszty, kosztorys inwestorski, program funkcjonalno-użytkowy) </w:t>
            </w:r>
          </w:p>
          <w:p w:rsidR="00FD32BB" w:rsidRDefault="00EB4EB4" w:rsidP="00FD32BB">
            <w:pPr>
              <w:pStyle w:val="Nagwek1"/>
              <w:ind w:left="443" w:right="110" w:hanging="360"/>
            </w:pPr>
            <w:r>
              <w:rPr>
                <w:b w:val="0"/>
                <w:i/>
                <w:sz w:val="14"/>
                <w:szCs w:val="14"/>
                <w:lang w:eastAsia="pl-PL"/>
              </w:rPr>
              <w:t xml:space="preserve">         </w:t>
            </w:r>
            <w:r>
              <w:rPr>
                <w:b w:val="0"/>
                <w:sz w:val="18"/>
                <w:szCs w:val="18"/>
                <w:lang w:eastAsia="pl-PL"/>
              </w:rPr>
              <w:t xml:space="preserve">rozpoznania rynku oraz planowanych wydatków zgodnie z art. 34 ust.1 pkt 2 ustawy z dnia                       11 września 2019 r. Prawo zamówień publicznych (Dz. U. z 2019 r. poz. 2019 z </w:t>
            </w:r>
            <w:proofErr w:type="spellStart"/>
            <w:r>
              <w:rPr>
                <w:b w:val="0"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b w:val="0"/>
                <w:sz w:val="18"/>
                <w:szCs w:val="18"/>
                <w:lang w:eastAsia="pl-PL"/>
              </w:rPr>
              <w:t xml:space="preserve">. zm.) </w:t>
            </w:r>
          </w:p>
          <w:p w:rsidR="00FD32BB" w:rsidRPr="00211B81" w:rsidRDefault="00FD32BB" w:rsidP="004C7C68">
            <w:pPr>
              <w:pStyle w:val="Nagwek1"/>
              <w:ind w:left="443" w:right="110" w:hanging="360"/>
            </w:pPr>
          </w:p>
          <w:p w:rsidR="00FD32BB" w:rsidRDefault="00FD32BB" w:rsidP="00FD32BB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</w:rPr>
              <w:t xml:space="preserve">Zamówienie jest współfinansowane ze środków Unii Europejskiej: </w:t>
            </w:r>
          </w:p>
          <w:p w:rsidR="00FD32BB" w:rsidRPr="004C7C68" w:rsidRDefault="00FD32BB" w:rsidP="00FD32BB">
            <w:pPr>
              <w:pStyle w:val="Nagwek1"/>
              <w:ind w:left="830"/>
              <w:jc w:val="both"/>
            </w:pPr>
            <w:r w:rsidRPr="004C7C68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4C7C68">
              <w:rPr>
                <w:rFonts w:eastAsia="Arial"/>
                <w:sz w:val="18"/>
                <w:szCs w:val="18"/>
              </w:rPr>
              <w:t xml:space="preserve"> </w:t>
            </w:r>
            <w:r w:rsidRPr="004C7C68">
              <w:rPr>
                <w:sz w:val="18"/>
                <w:szCs w:val="18"/>
                <w:u w:val="single"/>
                <w:lang w:eastAsia="pl-PL"/>
              </w:rPr>
              <w:t>nie</w:t>
            </w:r>
            <w:r w:rsidRPr="004C7C68">
              <w:rPr>
                <w:sz w:val="18"/>
                <w:szCs w:val="18"/>
                <w:lang w:eastAsia="pl-PL"/>
              </w:rPr>
              <w:t xml:space="preserve"> </w:t>
            </w:r>
          </w:p>
          <w:p w:rsidR="00FD32BB" w:rsidRPr="00EB4EB4" w:rsidRDefault="00FD32BB" w:rsidP="00FD32BB">
            <w:pPr>
              <w:pStyle w:val="Nagwek1"/>
              <w:ind w:left="830"/>
              <w:jc w:val="both"/>
              <w:rPr>
                <w:strike/>
              </w:rPr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Pr="00EB4EB4">
              <w:rPr>
                <w:rFonts w:eastAsia="Arial Unicode MS"/>
                <w:b w:val="0"/>
                <w:strike/>
                <w:sz w:val="18"/>
                <w:szCs w:val="18"/>
                <w:lang w:eastAsia="pl-PL"/>
              </w:rPr>
              <w:t xml:space="preserve">tak, w ramach </w:t>
            </w:r>
            <w:r w:rsidRPr="00EB4EB4">
              <w:rPr>
                <w:b w:val="0"/>
                <w:i/>
                <w:strike/>
                <w:sz w:val="18"/>
                <w:szCs w:val="18"/>
              </w:rPr>
              <w:t>(</w:t>
            </w:r>
            <w:r w:rsidRPr="00EB4EB4">
              <w:rPr>
                <w:b w:val="0"/>
                <w:i/>
                <w:strike/>
                <w:sz w:val="14"/>
                <w:szCs w:val="14"/>
              </w:rPr>
              <w:t>wskazać projekt/program)</w:t>
            </w:r>
            <w:r w:rsidRPr="00EB4EB4">
              <w:rPr>
                <w:strike/>
                <w:sz w:val="18"/>
                <w:szCs w:val="18"/>
              </w:rPr>
              <w:t xml:space="preserve">  </w:t>
            </w:r>
          </w:p>
          <w:p w:rsidR="00FD32BB" w:rsidRPr="004C7C68" w:rsidRDefault="00FD32BB" w:rsidP="00FD32BB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  <w:r w:rsidRPr="004C7C68"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.…………………………………………………………………………..........................................................</w:t>
            </w:r>
          </w:p>
          <w:p w:rsidR="00FD32BB" w:rsidRPr="004C7C68" w:rsidRDefault="00DA493F" w:rsidP="00FD32BB">
            <w:pPr>
              <w:pStyle w:val="Nagwek1"/>
              <w:jc w:val="both"/>
              <w:rPr>
                <w:b w:val="0"/>
                <w:sz w:val="18"/>
                <w:szCs w:val="18"/>
              </w:rPr>
            </w:pPr>
            <w:r w:rsidRPr="004C7C68">
              <w:rPr>
                <w:sz w:val="18"/>
                <w:szCs w:val="18"/>
              </w:rPr>
              <w:t xml:space="preserve">         </w:t>
            </w:r>
            <w:r w:rsidR="00FD32BB" w:rsidRPr="004C7C68">
              <w:rPr>
                <w:b w:val="0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  <w:r w:rsidR="00ED08F1" w:rsidRPr="004C7C68">
              <w:rPr>
                <w:b w:val="0"/>
                <w:sz w:val="18"/>
                <w:szCs w:val="18"/>
              </w:rPr>
              <w:t>.</w:t>
            </w:r>
          </w:p>
          <w:p w:rsidR="00DA493F" w:rsidRPr="00DA493F" w:rsidRDefault="00DA493F" w:rsidP="00DA493F"/>
        </w:tc>
      </w:tr>
      <w:tr w:rsidR="009C02F4" w:rsidTr="00947821">
        <w:trPr>
          <w:trHeight w:val="3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E72A55">
            <w:pPr>
              <w:pStyle w:val="Nagwek1"/>
              <w:jc w:val="both"/>
            </w:pPr>
            <w:r>
              <w:rPr>
                <w:sz w:val="18"/>
                <w:szCs w:val="18"/>
              </w:rPr>
              <w:t>Wstępne konsultacje rynkowe</w:t>
            </w:r>
            <w:r w:rsidR="001910D2">
              <w:rPr>
                <w:sz w:val="18"/>
                <w:szCs w:val="18"/>
              </w:rPr>
              <w:t>/wcześniejsze zaangażowanie wykonawcy</w:t>
            </w:r>
          </w:p>
          <w:p w:rsidR="009C02F4" w:rsidRDefault="009C02F4">
            <w:pPr>
              <w:rPr>
                <w:rFonts w:cs="Arial"/>
                <w:sz w:val="18"/>
                <w:szCs w:val="18"/>
              </w:rPr>
            </w:pPr>
          </w:p>
          <w:p w:rsidR="009C02F4" w:rsidRDefault="009C02F4">
            <w:r>
              <w:rPr>
                <w:rFonts w:ascii="Arial" w:hAnsi="Arial" w:cs="Arial"/>
                <w:sz w:val="18"/>
                <w:szCs w:val="18"/>
              </w:rPr>
              <w:t>Przeprowadzono wstępne konsultacje rynkowe, o których mowa w art. 84</w:t>
            </w:r>
            <w:r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ustawy</w:t>
            </w:r>
            <w:r w:rsidR="000066E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02F4" w:rsidRPr="004C7C68" w:rsidRDefault="009C02F4">
            <w:pPr>
              <w:numPr>
                <w:ilvl w:val="1"/>
                <w:numId w:val="10"/>
              </w:numPr>
              <w:tabs>
                <w:tab w:val="left" w:pos="785"/>
              </w:tabs>
              <w:rPr>
                <w:b/>
              </w:rPr>
            </w:pPr>
            <w:r w:rsidRPr="004C7C68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:rsidR="009C02F4" w:rsidRPr="00FF53AA" w:rsidRDefault="009C02F4">
            <w:pPr>
              <w:numPr>
                <w:ilvl w:val="1"/>
                <w:numId w:val="10"/>
              </w:numPr>
              <w:tabs>
                <w:tab w:val="left" w:pos="785"/>
              </w:tabs>
              <w:rPr>
                <w:strike/>
              </w:rPr>
            </w:pPr>
            <w:r w:rsidRPr="00FF53AA">
              <w:rPr>
                <w:rFonts w:ascii="Arial" w:hAnsi="Arial" w:cs="Arial"/>
                <w:strike/>
                <w:sz w:val="18"/>
                <w:szCs w:val="18"/>
              </w:rPr>
              <w:t xml:space="preserve">tak </w:t>
            </w:r>
            <w:r w:rsidRPr="00FF53AA">
              <w:rPr>
                <w:rFonts w:ascii="Arial" w:hAnsi="Arial" w:cs="Arial"/>
                <w:strike/>
                <w:sz w:val="14"/>
                <w:szCs w:val="14"/>
              </w:rPr>
              <w:t>(</w:t>
            </w:r>
            <w:r w:rsidRPr="00FF53AA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wypełnić poniżej w przypadku zaznaczenia odpowiedzi </w:t>
            </w:r>
            <w:r w:rsidR="00037915" w:rsidRPr="00FF53AA">
              <w:rPr>
                <w:rFonts w:ascii="Arial" w:hAnsi="Arial" w:cs="Arial"/>
                <w:i/>
                <w:strike/>
                <w:sz w:val="14"/>
                <w:szCs w:val="14"/>
              </w:rPr>
              <w:t>„</w:t>
            </w:r>
            <w:r w:rsidRPr="00FF53AA">
              <w:rPr>
                <w:rFonts w:ascii="Arial" w:hAnsi="Arial" w:cs="Arial"/>
                <w:i/>
                <w:strike/>
                <w:sz w:val="14"/>
                <w:szCs w:val="14"/>
              </w:rPr>
              <w:t>tak</w:t>
            </w:r>
            <w:r w:rsidR="00037915" w:rsidRPr="00FF53AA">
              <w:rPr>
                <w:rFonts w:ascii="Arial" w:hAnsi="Arial" w:cs="Arial"/>
                <w:i/>
                <w:strike/>
                <w:sz w:val="14"/>
                <w:szCs w:val="14"/>
              </w:rPr>
              <w:t>”</w:t>
            </w:r>
            <w:r w:rsidRPr="00FF53AA">
              <w:rPr>
                <w:rFonts w:ascii="Arial" w:hAnsi="Arial" w:cs="Arial"/>
                <w:i/>
                <w:strike/>
                <w:sz w:val="14"/>
                <w:szCs w:val="14"/>
              </w:rPr>
              <w:t>)</w:t>
            </w:r>
          </w:p>
          <w:p w:rsidR="009C02F4" w:rsidRPr="00FF53AA" w:rsidRDefault="009C02F4">
            <w:pPr>
              <w:rPr>
                <w:rFonts w:ascii="Arial" w:hAnsi="Arial" w:cs="Arial"/>
                <w:i/>
                <w:strike/>
                <w:sz w:val="18"/>
                <w:szCs w:val="18"/>
              </w:rPr>
            </w:pPr>
          </w:p>
          <w:p w:rsidR="009C02F4" w:rsidRPr="004C7C68" w:rsidRDefault="009C02F4">
            <w:r w:rsidRPr="004C7C68">
              <w:rPr>
                <w:rFonts w:ascii="Arial" w:hAnsi="Arial" w:cs="Arial"/>
                <w:sz w:val="18"/>
                <w:szCs w:val="18"/>
              </w:rPr>
              <w:t>Wskazać podmioty, które uczestniczyły w</w:t>
            </w:r>
            <w:r w:rsidR="00037915" w:rsidRPr="004C7C68">
              <w:rPr>
                <w:rFonts w:ascii="Arial" w:hAnsi="Arial" w:cs="Arial"/>
                <w:sz w:val="18"/>
                <w:szCs w:val="18"/>
              </w:rPr>
              <w:t>e</w:t>
            </w:r>
            <w:r w:rsidRPr="004C7C68">
              <w:rPr>
                <w:rFonts w:ascii="Arial" w:hAnsi="Arial" w:cs="Arial"/>
                <w:sz w:val="18"/>
                <w:szCs w:val="18"/>
              </w:rPr>
              <w:t xml:space="preserve"> wstępnych konsultacjach rynkowych:</w:t>
            </w:r>
          </w:p>
          <w:p w:rsidR="009C02F4" w:rsidRPr="004C7C68" w:rsidRDefault="004C7C68">
            <w:r w:rsidRPr="004C7C68"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 w:rsidR="009C02F4" w:rsidRPr="004C7C68">
              <w:rPr>
                <w:rFonts w:ascii="Arial" w:hAnsi="Arial" w:cs="Arial"/>
                <w:sz w:val="18"/>
                <w:szCs w:val="18"/>
              </w:rPr>
              <w:t>1) ………………………..;</w:t>
            </w:r>
          </w:p>
          <w:p w:rsidR="009C02F4" w:rsidRPr="004C7C68" w:rsidRDefault="004C7C68">
            <w:r w:rsidRPr="004C7C68"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 w:rsidR="009C02F4" w:rsidRPr="004C7C68">
              <w:rPr>
                <w:rFonts w:ascii="Arial" w:hAnsi="Arial" w:cs="Arial"/>
                <w:sz w:val="18"/>
                <w:szCs w:val="18"/>
              </w:rPr>
              <w:t>2) ………………………..;</w:t>
            </w:r>
          </w:p>
          <w:p w:rsidR="009C02F4" w:rsidRPr="004C7C68" w:rsidRDefault="009C02F4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9C02F4" w:rsidRPr="004C7C68" w:rsidRDefault="009C02F4">
            <w:r w:rsidRPr="004C7C68">
              <w:rPr>
                <w:rFonts w:ascii="Arial" w:hAnsi="Arial" w:cs="Arial"/>
                <w:sz w:val="18"/>
                <w:szCs w:val="18"/>
              </w:rPr>
              <w:t>Wskazać środki mające na celu zapobieżeniu zakłócenia uczciwej konkurencji</w:t>
            </w:r>
            <w:r w:rsidR="001910D2" w:rsidRPr="004C7C68">
              <w:rPr>
                <w:rFonts w:ascii="Arial" w:hAnsi="Arial" w:cs="Arial"/>
                <w:sz w:val="18"/>
                <w:szCs w:val="18"/>
              </w:rPr>
              <w:t xml:space="preserve"> w przypadku, o którym mowa w art. 85 ust. 1 ustawy:</w:t>
            </w:r>
            <w:r w:rsidRPr="004C7C6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C02F4" w:rsidRDefault="009C02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2F4" w:rsidTr="00947821">
        <w:trPr>
          <w:trHeight w:val="91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Zamawiający udziela zamówienia w trybie podstawowym: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Pr="00821AFF" w:rsidRDefault="00037915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  <w:rPr>
                <w:b/>
              </w:rPr>
            </w:pPr>
            <w:r w:rsidRPr="00821AFF">
              <w:rPr>
                <w:rFonts w:ascii="Arial" w:hAnsi="Arial" w:cs="Arial"/>
                <w:b/>
                <w:sz w:val="18"/>
                <w:szCs w:val="18"/>
              </w:rPr>
              <w:t>bez możliwości negocjacji</w:t>
            </w:r>
            <w:r w:rsidR="009C02F4" w:rsidRPr="00821AFF">
              <w:rPr>
                <w:rFonts w:ascii="Arial" w:hAnsi="Arial" w:cs="Arial"/>
                <w:b/>
                <w:sz w:val="18"/>
                <w:szCs w:val="18"/>
              </w:rPr>
              <w:t>, na podstawie art. 275 pkt 1 ustawy</w:t>
            </w:r>
          </w:p>
          <w:p w:rsidR="009C02F4" w:rsidRPr="00FF53AA" w:rsidRDefault="00037915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  <w:rPr>
                <w:strike/>
              </w:rPr>
            </w:pPr>
            <w:r w:rsidRPr="00FF53AA">
              <w:rPr>
                <w:rFonts w:ascii="Arial" w:hAnsi="Arial" w:cs="Arial"/>
                <w:strike/>
                <w:sz w:val="18"/>
                <w:szCs w:val="18"/>
              </w:rPr>
              <w:t>z możliwością negocjacji,</w:t>
            </w:r>
            <w:r w:rsidR="009C02F4" w:rsidRPr="00FF53AA">
              <w:rPr>
                <w:rFonts w:ascii="Arial" w:hAnsi="Arial" w:cs="Arial"/>
                <w:strike/>
                <w:sz w:val="18"/>
                <w:szCs w:val="18"/>
              </w:rPr>
              <w:t xml:space="preserve"> na podstawie art. 275 pkt 2 ustawy</w:t>
            </w:r>
          </w:p>
          <w:p w:rsidR="009C02F4" w:rsidRPr="00FF53AA" w:rsidRDefault="00037915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  <w:rPr>
                <w:strike/>
              </w:rPr>
            </w:pPr>
            <w:r w:rsidRPr="00FF53AA">
              <w:rPr>
                <w:rFonts w:ascii="Arial" w:hAnsi="Arial" w:cs="Arial"/>
                <w:strike/>
                <w:sz w:val="18"/>
                <w:szCs w:val="18"/>
              </w:rPr>
              <w:t>z negocjacjami,</w:t>
            </w:r>
            <w:r w:rsidR="009C02F4" w:rsidRPr="00FF53AA">
              <w:rPr>
                <w:rFonts w:ascii="Arial" w:hAnsi="Arial" w:cs="Arial"/>
                <w:strike/>
                <w:sz w:val="18"/>
                <w:szCs w:val="18"/>
              </w:rPr>
              <w:t xml:space="preserve"> na podstawie art. 275 pkt 3 ustawy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C02F4" w:rsidTr="00947821">
        <w:trPr>
          <w:trHeight w:val="37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związane z przeprowadzeniem postępowania</w:t>
            </w:r>
            <w:r w:rsidR="004F1745" w:rsidRPr="004F1745">
              <w:rPr>
                <w:rFonts w:ascii="Arial" w:hAnsi="Arial" w:cs="Arial"/>
                <w:b/>
                <w:sz w:val="18"/>
                <w:szCs w:val="18"/>
              </w:rPr>
              <w:t xml:space="preserve"> lub osoby mogące wpłynąć na wynik postępowania, w tym osoby wykonujące czynności związane z przygotowaniem postępowania</w:t>
            </w: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(jeżeli czynności </w:t>
            </w:r>
            <w:r w:rsidR="004F1745" w:rsidRPr="004F1745">
              <w:rPr>
                <w:rFonts w:ascii="Arial" w:hAnsi="Arial" w:cs="Arial"/>
                <w:i/>
                <w:sz w:val="14"/>
                <w:szCs w:val="14"/>
              </w:rPr>
              <w:t>związane z przeprowadzeniem postępowania lub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czynności związane z przygotowaniem postępowania zostały powierzone osobie trzeciej lub jednemu z zamawiających wspólnie udzielających zamówienia – oprócz imion i nazwisk osób faktycznie wykonujących czynności należy również podać nazwę albo imię i nazwisko osoby trzeciej lub nazwę zamawiającego, jeżeli osoby wykonujące czynności w postępowaniu reprezentują zamawiających innych niż wskazany jako prowadzący postępowanie) </w:t>
            </w:r>
          </w:p>
          <w:p w:rsidR="009C02F4" w:rsidRDefault="009C02F4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Default="009C02F4">
            <w:pPr>
              <w:numPr>
                <w:ilvl w:val="0"/>
                <w:numId w:val="6"/>
              </w:numPr>
              <w:tabs>
                <w:tab w:val="left" w:pos="263"/>
              </w:tabs>
              <w:ind w:left="263" w:right="110" w:hanging="263"/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w postępowaniu:</w:t>
            </w:r>
          </w:p>
          <w:p w:rsidR="009C02F4" w:rsidRDefault="009C02F4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Default="009C02F4" w:rsidP="00132D51">
            <w:pPr>
              <w:numPr>
                <w:ilvl w:val="0"/>
                <w:numId w:val="17"/>
              </w:num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5D7AED"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31EE">
              <w:rPr>
                <w:rFonts w:ascii="Arial" w:hAnsi="Arial" w:cs="Arial"/>
                <w:sz w:val="18"/>
                <w:szCs w:val="18"/>
              </w:rPr>
              <w:t>Marian Kowalewski –Wójt Gminy Somonino</w:t>
            </w:r>
          </w:p>
          <w:p w:rsidR="009C02F4" w:rsidRDefault="009C02F4" w:rsidP="00132D51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C02F4" w:rsidRPr="00821AFF" w:rsidRDefault="009C02F4">
            <w:pPr>
              <w:pStyle w:val="Nagwek1"/>
              <w:tabs>
                <w:tab w:val="left" w:pos="785"/>
              </w:tabs>
              <w:ind w:left="650"/>
            </w:pPr>
            <w:r w:rsidRPr="00C30BFB">
              <w:rPr>
                <w:rFonts w:ascii="Symbol" w:eastAsia="Symbol" w:hAnsi="Symbol" w:cs="Symbol"/>
                <w:b w:val="0"/>
                <w:sz w:val="18"/>
                <w:szCs w:val="18"/>
                <w:u w:val="single"/>
              </w:rPr>
              <w:t></w:t>
            </w:r>
            <w:r w:rsidRPr="00C30BFB">
              <w:rPr>
                <w:rFonts w:eastAsia="Arial"/>
                <w:b w:val="0"/>
                <w:sz w:val="18"/>
                <w:szCs w:val="18"/>
                <w:u w:val="single"/>
              </w:rPr>
              <w:t xml:space="preserve"> </w:t>
            </w:r>
            <w:r w:rsidRPr="00821AFF">
              <w:rPr>
                <w:sz w:val="18"/>
                <w:szCs w:val="18"/>
              </w:rPr>
              <w:t>wykonuje</w:t>
            </w:r>
            <w:r w:rsidR="00E955E2" w:rsidRPr="00821AFF">
              <w:rPr>
                <w:sz w:val="18"/>
                <w:szCs w:val="18"/>
              </w:rPr>
              <w:t>/</w:t>
            </w:r>
            <w:r w:rsidR="00E955E2" w:rsidRPr="00821AFF">
              <w:rPr>
                <w:strike/>
                <w:sz w:val="18"/>
                <w:szCs w:val="18"/>
              </w:rPr>
              <w:t>wykonują</w:t>
            </w:r>
            <w:r w:rsidRPr="00821AFF">
              <w:rPr>
                <w:sz w:val="18"/>
                <w:szCs w:val="18"/>
              </w:rPr>
              <w:t xml:space="preserve"> czynności w postępowaniu i złożył</w:t>
            </w:r>
            <w:r w:rsidR="00E955E2" w:rsidRPr="00821AFF">
              <w:rPr>
                <w:sz w:val="18"/>
                <w:szCs w:val="18"/>
              </w:rPr>
              <w:t>/</w:t>
            </w:r>
            <w:r w:rsidR="00E955E2" w:rsidRPr="00821AFF">
              <w:rPr>
                <w:strike/>
                <w:sz w:val="18"/>
                <w:szCs w:val="18"/>
              </w:rPr>
              <w:t>złożyli</w:t>
            </w:r>
            <w:r w:rsidRPr="00821AFF">
              <w:rPr>
                <w:sz w:val="18"/>
                <w:szCs w:val="18"/>
              </w:rPr>
              <w:t xml:space="preserve"> oświadczeni</w:t>
            </w:r>
            <w:r w:rsidR="00026ACE" w:rsidRPr="00821AFF">
              <w:rPr>
                <w:sz w:val="18"/>
                <w:szCs w:val="18"/>
              </w:rPr>
              <w:t>a</w:t>
            </w:r>
            <w:r w:rsidRPr="00821AFF">
              <w:rPr>
                <w:sz w:val="18"/>
                <w:szCs w:val="18"/>
              </w:rPr>
              <w:t xml:space="preserve"> określone w art. 56 ust. 4 ustawy</w:t>
            </w:r>
          </w:p>
          <w:p w:rsidR="009C02F4" w:rsidRPr="00680650" w:rsidRDefault="009C02F4">
            <w:pPr>
              <w:pStyle w:val="Nagwek1"/>
              <w:tabs>
                <w:tab w:val="left" w:pos="650"/>
              </w:tabs>
              <w:ind w:left="650" w:hanging="180"/>
              <w:rPr>
                <w:b w:val="0"/>
                <w:sz w:val="12"/>
                <w:szCs w:val="12"/>
              </w:rPr>
            </w:pPr>
          </w:p>
          <w:p w:rsidR="009C02F4" w:rsidRPr="00C30BFB" w:rsidRDefault="009C02F4" w:rsidP="001F1CE7">
            <w:pPr>
              <w:pStyle w:val="Nagwek1"/>
              <w:tabs>
                <w:tab w:val="left" w:pos="785"/>
              </w:tabs>
              <w:spacing w:line="276" w:lineRule="auto"/>
              <w:ind w:left="650"/>
              <w:rPr>
                <w:strike/>
              </w:rPr>
            </w:pPr>
            <w:r w:rsidRPr="00C30BFB">
              <w:rPr>
                <w:rFonts w:ascii="Symbol" w:eastAsia="Symbol" w:hAnsi="Symbol" w:cs="Symbol"/>
                <w:b w:val="0"/>
                <w:strike/>
                <w:sz w:val="18"/>
                <w:szCs w:val="18"/>
              </w:rPr>
              <w:t></w:t>
            </w:r>
            <w:r w:rsidRPr="00C30BFB">
              <w:rPr>
                <w:rFonts w:eastAsia="Arial"/>
                <w:b w:val="0"/>
                <w:strike/>
                <w:sz w:val="18"/>
                <w:szCs w:val="18"/>
              </w:rPr>
              <w:t xml:space="preserve">  </w:t>
            </w:r>
            <w:r w:rsidRPr="00C30BFB">
              <w:rPr>
                <w:b w:val="0"/>
                <w:strike/>
                <w:sz w:val="18"/>
                <w:szCs w:val="18"/>
              </w:rPr>
              <w:t>nie wykonuje</w:t>
            </w:r>
            <w:r w:rsidR="00E955E2" w:rsidRPr="00C30BFB">
              <w:rPr>
                <w:b w:val="0"/>
                <w:strike/>
                <w:sz w:val="18"/>
                <w:szCs w:val="18"/>
              </w:rPr>
              <w:t>/nie wykonują</w:t>
            </w:r>
            <w:r w:rsidRPr="00C30BFB">
              <w:rPr>
                <w:b w:val="0"/>
                <w:strike/>
                <w:sz w:val="18"/>
                <w:szCs w:val="18"/>
              </w:rPr>
              <w:t xml:space="preserve"> czynności w postępowaniu</w:t>
            </w:r>
            <w:r w:rsidRPr="00C30BFB">
              <w:rPr>
                <w:b w:val="0"/>
                <w:i/>
                <w:strike/>
                <w:sz w:val="14"/>
                <w:szCs w:val="14"/>
              </w:rPr>
              <w:t xml:space="preserve"> </w:t>
            </w:r>
            <w:r w:rsidRPr="00C30BFB">
              <w:rPr>
                <w:b w:val="0"/>
                <w:strike/>
                <w:sz w:val="18"/>
                <w:szCs w:val="18"/>
              </w:rPr>
              <w:t>i przekazał</w:t>
            </w:r>
            <w:r w:rsidR="00E955E2" w:rsidRPr="00C30BFB">
              <w:rPr>
                <w:b w:val="0"/>
                <w:strike/>
                <w:sz w:val="18"/>
                <w:szCs w:val="18"/>
              </w:rPr>
              <w:t>/przekazali</w:t>
            </w:r>
            <w:r w:rsidRPr="00C30BFB">
              <w:rPr>
                <w:b w:val="0"/>
                <w:strike/>
                <w:sz w:val="18"/>
                <w:szCs w:val="18"/>
              </w:rPr>
              <w:t xml:space="preserve"> upoważnienie do dokonania następujących czynności w postępowaniu: ………………………………………………………………………..………………..……………………..</w:t>
            </w:r>
          </w:p>
          <w:p w:rsidR="009C02F4" w:rsidRPr="00821AFF" w:rsidRDefault="009C02F4" w:rsidP="00821AFF">
            <w:pPr>
              <w:tabs>
                <w:tab w:val="left" w:pos="650"/>
              </w:tabs>
              <w:ind w:left="623" w:right="110"/>
              <w:jc w:val="center"/>
              <w:rPr>
                <w:strike/>
              </w:rPr>
            </w:pPr>
            <w:r w:rsidRPr="00C30BFB">
              <w:rPr>
                <w:rFonts w:ascii="Arial" w:hAnsi="Arial" w:cs="Arial"/>
                <w:i/>
                <w:strike/>
                <w:sz w:val="14"/>
                <w:szCs w:val="14"/>
              </w:rPr>
              <w:t>(podać zakres czynności)</w:t>
            </w:r>
          </w:p>
          <w:p w:rsidR="009C02F4" w:rsidRPr="00C30BFB" w:rsidRDefault="009C02F4">
            <w:pPr>
              <w:tabs>
                <w:tab w:val="left" w:pos="650"/>
              </w:tabs>
              <w:ind w:left="623" w:right="110"/>
              <w:rPr>
                <w:strike/>
              </w:rPr>
            </w:pPr>
            <w:r w:rsidRPr="00C30BFB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 </w:t>
            </w:r>
            <w:r w:rsidRPr="00C30BFB">
              <w:rPr>
                <w:rFonts w:ascii="Arial" w:hAnsi="Arial" w:cs="Arial"/>
                <w:strike/>
                <w:sz w:val="18"/>
                <w:szCs w:val="18"/>
              </w:rPr>
              <w:t>Pani/Panu</w:t>
            </w:r>
          </w:p>
          <w:p w:rsidR="009C02F4" w:rsidRPr="00C30BFB" w:rsidRDefault="009C02F4">
            <w:pPr>
              <w:tabs>
                <w:tab w:val="left" w:pos="650"/>
              </w:tabs>
              <w:ind w:left="623" w:right="110"/>
              <w:rPr>
                <w:strike/>
              </w:rPr>
            </w:pPr>
            <w:r w:rsidRPr="00C30BFB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 </w:t>
            </w:r>
            <w:r w:rsidRPr="00C30BFB">
              <w:rPr>
                <w:rFonts w:ascii="Arial" w:hAnsi="Arial" w:cs="Arial"/>
                <w:strike/>
                <w:sz w:val="18"/>
                <w:szCs w:val="18"/>
              </w:rPr>
              <w:t>…….…………………………………..……………………………………………………………………...</w:t>
            </w:r>
          </w:p>
          <w:p w:rsidR="009C02F4" w:rsidRPr="00C30BFB" w:rsidRDefault="009C02F4">
            <w:pPr>
              <w:tabs>
                <w:tab w:val="left" w:pos="650"/>
              </w:tabs>
              <w:ind w:left="356" w:right="110"/>
              <w:jc w:val="center"/>
              <w:rPr>
                <w:strike/>
              </w:rPr>
            </w:pPr>
            <w:r w:rsidRPr="00C30BFB">
              <w:rPr>
                <w:rFonts w:ascii="Arial" w:hAnsi="Arial" w:cs="Arial"/>
                <w:i/>
                <w:strike/>
                <w:sz w:val="14"/>
                <w:szCs w:val="14"/>
              </w:rPr>
              <w:t>(imię i nazwisko pracownika zamawiającego, któremu kierownik zamawiającego powierzył wykonanie</w:t>
            </w:r>
          </w:p>
          <w:p w:rsidR="009C02F4" w:rsidRPr="00C30BFB" w:rsidRDefault="009C02F4">
            <w:pPr>
              <w:tabs>
                <w:tab w:val="left" w:pos="650"/>
              </w:tabs>
              <w:ind w:left="356" w:right="110"/>
              <w:jc w:val="center"/>
              <w:rPr>
                <w:strike/>
              </w:rPr>
            </w:pPr>
            <w:r w:rsidRPr="00C30BFB">
              <w:rPr>
                <w:rFonts w:ascii="Arial" w:hAnsi="Arial" w:cs="Arial"/>
                <w:i/>
                <w:strike/>
                <w:sz w:val="14"/>
                <w:szCs w:val="14"/>
              </w:rPr>
              <w:t>zastrzeżonych dla siebie czynności w postępowaniu)</w:t>
            </w:r>
          </w:p>
          <w:p w:rsidR="009C02F4" w:rsidRPr="00C30BFB" w:rsidRDefault="009C02F4">
            <w:pPr>
              <w:tabs>
                <w:tab w:val="left" w:pos="650"/>
              </w:tabs>
              <w:ind w:left="356" w:right="110"/>
              <w:jc w:val="both"/>
              <w:rPr>
                <w:rFonts w:ascii="Arial" w:hAnsi="Arial" w:cs="Arial"/>
                <w:i/>
                <w:strike/>
                <w:sz w:val="12"/>
                <w:szCs w:val="12"/>
              </w:rPr>
            </w:pPr>
          </w:p>
          <w:p w:rsidR="009C02F4" w:rsidRDefault="00026ACE">
            <w:pPr>
              <w:ind w:left="623"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30BFB">
              <w:rPr>
                <w:rFonts w:ascii="Arial" w:hAnsi="Arial" w:cs="Arial"/>
                <w:strike/>
                <w:sz w:val="18"/>
                <w:szCs w:val="18"/>
              </w:rPr>
              <w:t>P</w:t>
            </w:r>
            <w:r w:rsidR="009C02F4" w:rsidRPr="00C30BFB">
              <w:rPr>
                <w:rFonts w:ascii="Arial" w:hAnsi="Arial" w:cs="Arial"/>
                <w:strike/>
                <w:sz w:val="18"/>
                <w:szCs w:val="18"/>
              </w:rPr>
              <w:t>racownik zamawiającego, któremu kierownik zamawiającego powierzył wykonanie zastrzeżonych dla siebie czynności w postępowaniu, złożył oświadczeni</w:t>
            </w:r>
            <w:r w:rsidRPr="00C30BFB">
              <w:rPr>
                <w:rFonts w:ascii="Arial" w:hAnsi="Arial" w:cs="Arial"/>
                <w:strike/>
                <w:sz w:val="18"/>
                <w:szCs w:val="18"/>
              </w:rPr>
              <w:t>a</w:t>
            </w:r>
            <w:r w:rsidR="009C02F4" w:rsidRPr="00C30BFB">
              <w:rPr>
                <w:rFonts w:ascii="Arial" w:hAnsi="Arial" w:cs="Arial"/>
                <w:strike/>
                <w:sz w:val="18"/>
                <w:szCs w:val="18"/>
              </w:rPr>
              <w:t xml:space="preserve"> określone w art. 56 ust. 4 ustawy.</w:t>
            </w:r>
            <w:r w:rsidR="00821AF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  <w:p w:rsidR="00821AFF" w:rsidRDefault="00821AFF" w:rsidP="00821AFF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21AFF" w:rsidRDefault="00821AFF" w:rsidP="00821AFF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21AFF" w:rsidRPr="00C30BFB" w:rsidRDefault="00821AFF" w:rsidP="00821AFF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0650" w:rsidRDefault="00680650">
            <w:pPr>
              <w:ind w:left="623" w:right="110"/>
              <w:jc w:val="both"/>
            </w:pPr>
          </w:p>
          <w:p w:rsidR="009C02F4" w:rsidRDefault="009C02F4">
            <w:pPr>
              <w:numPr>
                <w:ilvl w:val="0"/>
                <w:numId w:val="17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02F4" w:rsidRPr="00680650" w:rsidRDefault="009C02F4">
            <w:pPr>
              <w:ind w:right="110"/>
              <w:rPr>
                <w:rFonts w:ascii="Arial" w:hAnsi="Arial" w:cs="Arial"/>
                <w:sz w:val="12"/>
                <w:szCs w:val="12"/>
              </w:rPr>
            </w:pPr>
          </w:p>
          <w:p w:rsidR="00C30BFB" w:rsidRPr="00821AFF" w:rsidRDefault="009C02F4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Pr="00821AFF">
              <w:rPr>
                <w:sz w:val="18"/>
                <w:szCs w:val="18"/>
              </w:rPr>
              <w:t xml:space="preserve">została powołana w dniu </w:t>
            </w:r>
            <w:r w:rsidR="00C30BFB" w:rsidRPr="00821AFF">
              <w:rPr>
                <w:sz w:val="18"/>
                <w:szCs w:val="18"/>
              </w:rPr>
              <w:t>19.03.2021 r. na podstawie:</w:t>
            </w:r>
          </w:p>
          <w:p w:rsidR="009C02F4" w:rsidRPr="00821AFF" w:rsidRDefault="00C30BFB" w:rsidP="00C30BFB">
            <w:pPr>
              <w:pStyle w:val="Nagwek1"/>
              <w:numPr>
                <w:ilvl w:val="0"/>
                <w:numId w:val="0"/>
              </w:numPr>
              <w:tabs>
                <w:tab w:val="left" w:pos="785"/>
              </w:tabs>
              <w:ind w:left="650"/>
            </w:pPr>
            <w:r w:rsidRPr="00821AFF">
              <w:rPr>
                <w:sz w:val="18"/>
                <w:szCs w:val="18"/>
              </w:rPr>
              <w:t>Zarządzenie Nr 35/2021 Wójta Gminy Somonino z dnia 19.03.2021 roku</w:t>
            </w:r>
          </w:p>
          <w:p w:rsidR="009C02F4" w:rsidRDefault="009C02F4">
            <w:pPr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:rsidR="009C02F4" w:rsidRDefault="009C02F4">
            <w:pPr>
              <w:ind w:right="110" w:firstLine="623"/>
            </w:pPr>
          </w:p>
          <w:p w:rsidR="009C02F4" w:rsidRDefault="009C02F4">
            <w:pPr>
              <w:ind w:left="623" w:right="110"/>
            </w:pPr>
            <w:r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:rsidR="009C02F4" w:rsidRPr="00C30BFB" w:rsidRDefault="00C30BFB" w:rsidP="00C30BFB">
            <w:pPr>
              <w:pStyle w:val="Akapitzlist"/>
              <w:numPr>
                <w:ilvl w:val="1"/>
                <w:numId w:val="6"/>
              </w:numPr>
              <w:ind w:right="110"/>
            </w:pPr>
            <w:r w:rsidRPr="00C30BFB">
              <w:rPr>
                <w:rFonts w:ascii="Arial" w:hAnsi="Arial" w:cs="Arial"/>
                <w:sz w:val="18"/>
                <w:szCs w:val="18"/>
              </w:rPr>
              <w:t>Andrzej Peta – Z-ca Wójta Gminy</w:t>
            </w:r>
          </w:p>
          <w:p w:rsidR="00C30BFB" w:rsidRPr="00C30BFB" w:rsidRDefault="00C30BFB" w:rsidP="00C30BFB">
            <w:pPr>
              <w:pStyle w:val="Akapitzlist"/>
              <w:numPr>
                <w:ilvl w:val="1"/>
                <w:numId w:val="6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Justyna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Brylowska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Referent ds. zamówień publicznych</w:t>
            </w:r>
          </w:p>
          <w:p w:rsidR="00C30BFB" w:rsidRDefault="00C30BFB" w:rsidP="00C30BFB">
            <w:pPr>
              <w:pStyle w:val="Akapitzlist"/>
              <w:numPr>
                <w:ilvl w:val="1"/>
                <w:numId w:val="6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Roman Stenka – Inspektor ds. zamówień publicznych</w:t>
            </w:r>
          </w:p>
          <w:p w:rsidR="009C02F4" w:rsidRDefault="009C02F4">
            <w:pPr>
              <w:ind w:left="830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:rsidR="009C02F4" w:rsidRDefault="009C02F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Default="009C02F4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Członkowie komisji złożyli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</w:p>
          <w:p w:rsidR="009C02F4" w:rsidRDefault="009C02F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Pr="00B64B81" w:rsidRDefault="009C02F4">
            <w:pPr>
              <w:pStyle w:val="Nagwek1"/>
              <w:tabs>
                <w:tab w:val="left" w:pos="785"/>
              </w:tabs>
              <w:ind w:left="650"/>
              <w:rPr>
                <w:strike/>
              </w:rPr>
            </w:pPr>
            <w:r w:rsidRPr="00B64B81">
              <w:rPr>
                <w:rFonts w:ascii="Symbol" w:eastAsia="Symbol" w:hAnsi="Symbol" w:cs="Symbol"/>
                <w:b w:val="0"/>
                <w:strike/>
                <w:sz w:val="18"/>
                <w:szCs w:val="18"/>
              </w:rPr>
              <w:t></w:t>
            </w:r>
            <w:r w:rsidRPr="00B64B81">
              <w:rPr>
                <w:rFonts w:eastAsia="Arial"/>
                <w:b w:val="0"/>
                <w:strike/>
                <w:sz w:val="18"/>
                <w:szCs w:val="18"/>
              </w:rPr>
              <w:t xml:space="preserve"> </w:t>
            </w:r>
            <w:r w:rsidRPr="00B64B81">
              <w:rPr>
                <w:b w:val="0"/>
                <w:strike/>
                <w:sz w:val="18"/>
                <w:szCs w:val="18"/>
              </w:rPr>
              <w:t xml:space="preserve">nie została powołana, czynności </w:t>
            </w:r>
            <w:r w:rsidR="00CD1C3A" w:rsidRPr="00B64B81">
              <w:rPr>
                <w:b w:val="0"/>
                <w:strike/>
                <w:sz w:val="18"/>
                <w:szCs w:val="18"/>
              </w:rPr>
              <w:t xml:space="preserve">związane z przeprowadzeniem </w:t>
            </w:r>
            <w:r w:rsidRPr="00B64B81">
              <w:rPr>
                <w:b w:val="0"/>
                <w:strike/>
                <w:sz w:val="18"/>
                <w:szCs w:val="18"/>
              </w:rPr>
              <w:t>postępowani</w:t>
            </w:r>
            <w:r w:rsidR="00CD1C3A" w:rsidRPr="00B64B81">
              <w:rPr>
                <w:b w:val="0"/>
                <w:strike/>
                <w:sz w:val="18"/>
                <w:szCs w:val="18"/>
              </w:rPr>
              <w:t>a</w:t>
            </w:r>
            <w:r w:rsidRPr="00B64B81">
              <w:rPr>
                <w:b w:val="0"/>
                <w:strike/>
                <w:sz w:val="18"/>
                <w:szCs w:val="18"/>
              </w:rPr>
              <w:t xml:space="preserve"> wykonują </w:t>
            </w:r>
            <w:r w:rsidRPr="00B64B81">
              <w:rPr>
                <w:b w:val="0"/>
                <w:i/>
                <w:strike/>
                <w:sz w:val="14"/>
                <w:szCs w:val="14"/>
              </w:rPr>
              <w:t xml:space="preserve">(wskazać osoby wykonujące czynności </w:t>
            </w:r>
            <w:r w:rsidR="00CD1C3A" w:rsidRPr="00B64B81">
              <w:rPr>
                <w:b w:val="0"/>
                <w:i/>
                <w:strike/>
                <w:sz w:val="14"/>
                <w:szCs w:val="14"/>
              </w:rPr>
              <w:t xml:space="preserve">związane z przeprowadzeniem </w:t>
            </w:r>
            <w:r w:rsidRPr="00B64B81">
              <w:rPr>
                <w:b w:val="0"/>
                <w:i/>
                <w:strike/>
                <w:sz w:val="14"/>
                <w:szCs w:val="14"/>
              </w:rPr>
              <w:t>postępowani</w:t>
            </w:r>
            <w:r w:rsidR="00CD1C3A" w:rsidRPr="00B64B81">
              <w:rPr>
                <w:b w:val="0"/>
                <w:i/>
                <w:strike/>
                <w:sz w:val="14"/>
                <w:szCs w:val="14"/>
              </w:rPr>
              <w:t>a</w:t>
            </w:r>
            <w:r w:rsidRPr="00B64B81">
              <w:rPr>
                <w:b w:val="0"/>
                <w:i/>
                <w:strike/>
                <w:sz w:val="14"/>
                <w:szCs w:val="14"/>
              </w:rPr>
              <w:t xml:space="preserve"> oraz podać zakres czynności):</w:t>
            </w:r>
          </w:p>
          <w:p w:rsidR="009C02F4" w:rsidRPr="00B64B81" w:rsidRDefault="009C02F4">
            <w:pPr>
              <w:ind w:left="1190" w:right="110" w:hanging="540"/>
              <w:rPr>
                <w:strike/>
              </w:rPr>
            </w:pPr>
            <w:r w:rsidRPr="00B64B81">
              <w:rPr>
                <w:rFonts w:ascii="Arial" w:hAnsi="Arial" w:cs="Arial"/>
                <w:strike/>
                <w:sz w:val="18"/>
                <w:szCs w:val="18"/>
              </w:rPr>
              <w:t>….………………………………………………...   ……………………………………………………….</w:t>
            </w:r>
            <w:r w:rsidR="00ED08F1" w:rsidRPr="00B64B81">
              <w:rPr>
                <w:rFonts w:ascii="Arial" w:hAnsi="Arial" w:cs="Arial"/>
                <w:strike/>
                <w:sz w:val="18"/>
                <w:szCs w:val="18"/>
              </w:rPr>
              <w:t>.</w:t>
            </w:r>
          </w:p>
          <w:p w:rsidR="009C02F4" w:rsidRPr="00B64B81" w:rsidRDefault="009C02F4">
            <w:pPr>
              <w:ind w:left="1190" w:right="110" w:hanging="540"/>
              <w:rPr>
                <w:strike/>
              </w:rPr>
            </w:pPr>
            <w:r w:rsidRPr="00B64B81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</w:t>
            </w:r>
            <w:r w:rsidR="00ED08F1" w:rsidRPr="00B64B81">
              <w:rPr>
                <w:rFonts w:ascii="Arial" w:hAnsi="Arial" w:cs="Arial"/>
                <w:strike/>
                <w:sz w:val="18"/>
                <w:szCs w:val="18"/>
              </w:rPr>
              <w:t>.</w:t>
            </w:r>
            <w:r w:rsidRPr="00B64B81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  </w:t>
            </w:r>
            <w:r w:rsidRPr="00B64B81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</w:t>
            </w:r>
          </w:p>
          <w:p w:rsidR="009C02F4" w:rsidRPr="00B64B81" w:rsidRDefault="009C02F4">
            <w:pPr>
              <w:ind w:left="1190" w:right="110" w:hanging="540"/>
              <w:rPr>
                <w:strike/>
              </w:rPr>
            </w:pPr>
            <w:r w:rsidRPr="00B64B81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</w:t>
            </w:r>
            <w:r w:rsidR="00ED08F1" w:rsidRPr="00B64B81">
              <w:rPr>
                <w:rFonts w:ascii="Arial" w:hAnsi="Arial" w:cs="Arial"/>
                <w:strike/>
                <w:sz w:val="18"/>
                <w:szCs w:val="18"/>
              </w:rPr>
              <w:t>.</w:t>
            </w:r>
            <w:r w:rsidRPr="00B64B81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  </w:t>
            </w:r>
            <w:r w:rsidRPr="00B64B81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</w:t>
            </w:r>
          </w:p>
          <w:p w:rsidR="009C02F4" w:rsidRPr="00B64B81" w:rsidRDefault="009C02F4">
            <w:pPr>
              <w:ind w:left="470" w:right="110"/>
              <w:rPr>
                <w:strike/>
              </w:rPr>
            </w:pPr>
            <w:r w:rsidRPr="00B64B81">
              <w:rPr>
                <w:rFonts w:ascii="Arial" w:eastAsia="Arial" w:hAnsi="Arial" w:cs="Arial"/>
                <w:i/>
                <w:strike/>
                <w:sz w:val="14"/>
                <w:szCs w:val="14"/>
              </w:rPr>
              <w:t xml:space="preserve">                                       </w:t>
            </w:r>
            <w:r w:rsidRPr="00B64B81">
              <w:rPr>
                <w:rFonts w:ascii="Arial" w:hAnsi="Arial" w:cs="Arial"/>
                <w:i/>
                <w:strike/>
                <w:sz w:val="14"/>
                <w:szCs w:val="14"/>
              </w:rPr>
              <w:t>(imię</w:t>
            </w:r>
            <w:r w:rsidR="00CD1C3A" w:rsidRPr="00B64B81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i</w:t>
            </w:r>
            <w:r w:rsidRPr="00B64B81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:rsidR="009C02F4" w:rsidRDefault="009C02F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C02F4" w:rsidRDefault="009C02F4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</w:t>
            </w:r>
            <w:r w:rsidR="00CD1C3A" w:rsidRPr="00CD1C3A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sz w:val="18"/>
                <w:szCs w:val="18"/>
              </w:rPr>
              <w:t>postępowani</w:t>
            </w:r>
            <w:r w:rsidR="00CD1C3A">
              <w:rPr>
                <w:rFonts w:ascii="Arial" w:hAnsi="Arial" w:cs="Arial"/>
                <w:sz w:val="18"/>
                <w:szCs w:val="18"/>
              </w:rPr>
              <w:t>a</w:t>
            </w:r>
            <w:r w:rsidR="00CD1C3A" w:rsidRPr="00CD1C3A">
              <w:rPr>
                <w:rFonts w:ascii="Arial" w:hAnsi="Arial" w:cs="Arial"/>
                <w:sz w:val="18"/>
                <w:szCs w:val="18"/>
              </w:rPr>
              <w:t>, o których mowa w pkt 2,</w:t>
            </w:r>
            <w:r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C02F4" w:rsidRDefault="009C02F4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>
            <w:pPr>
              <w:pStyle w:val="Tekstpodstawowywcity"/>
              <w:numPr>
                <w:ilvl w:val="0"/>
                <w:numId w:val="17"/>
              </w:numPr>
              <w:tabs>
                <w:tab w:val="left" w:pos="650"/>
              </w:tabs>
              <w:ind w:right="110"/>
              <w:jc w:val="left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02F4" w:rsidRPr="00680650" w:rsidRDefault="009C02F4">
            <w:pPr>
              <w:pStyle w:val="Tekstpodstawowywcity"/>
              <w:ind w:right="11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9C02F4" w:rsidRPr="00B64B81" w:rsidRDefault="009C02F4">
            <w:pPr>
              <w:pStyle w:val="Nagwek1"/>
              <w:tabs>
                <w:tab w:val="left" w:pos="785"/>
              </w:tabs>
              <w:ind w:left="830"/>
              <w:rPr>
                <w:strike/>
              </w:rPr>
            </w:pPr>
            <w:r w:rsidRPr="00B64B81">
              <w:rPr>
                <w:rFonts w:ascii="Symbol" w:eastAsia="Symbol" w:hAnsi="Symbol" w:cs="Symbol"/>
                <w:b w:val="0"/>
                <w:strike/>
                <w:sz w:val="18"/>
                <w:szCs w:val="18"/>
              </w:rPr>
              <w:t></w:t>
            </w:r>
            <w:r w:rsidRPr="00B64B81">
              <w:rPr>
                <w:rFonts w:eastAsia="Arial"/>
                <w:b w:val="0"/>
                <w:strike/>
                <w:sz w:val="18"/>
                <w:szCs w:val="18"/>
              </w:rPr>
              <w:t xml:space="preserve"> </w:t>
            </w:r>
            <w:r w:rsidRPr="00B64B81">
              <w:rPr>
                <w:b w:val="0"/>
                <w:strike/>
                <w:sz w:val="18"/>
                <w:szCs w:val="18"/>
              </w:rPr>
              <w:t xml:space="preserve">zostali powołani  </w:t>
            </w:r>
            <w:r w:rsidRPr="00B64B81">
              <w:rPr>
                <w:b w:val="0"/>
                <w:i/>
                <w:strike/>
                <w:sz w:val="14"/>
                <w:szCs w:val="14"/>
              </w:rPr>
              <w:t>(imiona i nazwiska biegłych)</w:t>
            </w:r>
            <w:r w:rsidRPr="00B64B81">
              <w:rPr>
                <w:b w:val="0"/>
                <w:strike/>
                <w:sz w:val="18"/>
                <w:szCs w:val="18"/>
              </w:rPr>
              <w:t>:</w:t>
            </w:r>
          </w:p>
          <w:p w:rsidR="009C02F4" w:rsidRPr="00B64B81" w:rsidRDefault="009C02F4">
            <w:pPr>
              <w:ind w:right="110" w:firstLine="623"/>
              <w:rPr>
                <w:strike/>
              </w:rPr>
            </w:pPr>
            <w:r w:rsidRPr="00B64B81">
              <w:rPr>
                <w:rFonts w:ascii="Arial" w:hAnsi="Arial" w:cs="Arial"/>
                <w:strike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C02F4" w:rsidRPr="00B64B81" w:rsidRDefault="009C02F4">
            <w:pPr>
              <w:ind w:right="110" w:firstLine="623"/>
              <w:rPr>
                <w:strike/>
              </w:rPr>
            </w:pPr>
            <w:r w:rsidRPr="00B64B81">
              <w:rPr>
                <w:rFonts w:ascii="Arial" w:hAnsi="Arial" w:cs="Arial"/>
                <w:strike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C02F4" w:rsidRPr="00B64B81" w:rsidRDefault="009C02F4">
            <w:pPr>
              <w:ind w:left="623" w:right="110"/>
              <w:jc w:val="both"/>
              <w:rPr>
                <w:strike/>
              </w:rPr>
            </w:pPr>
            <w:r w:rsidRPr="00B64B81">
              <w:rPr>
                <w:rFonts w:ascii="Arial" w:hAnsi="Arial" w:cs="Arial"/>
                <w:strike/>
                <w:sz w:val="18"/>
                <w:szCs w:val="18"/>
              </w:rPr>
              <w:t>Biegli złożyli oświadczeni</w:t>
            </w:r>
            <w:r w:rsidR="00026ACE" w:rsidRPr="00B64B81">
              <w:rPr>
                <w:rFonts w:ascii="Arial" w:hAnsi="Arial" w:cs="Arial"/>
                <w:strike/>
                <w:sz w:val="18"/>
                <w:szCs w:val="18"/>
              </w:rPr>
              <w:t>a</w:t>
            </w:r>
            <w:r w:rsidRPr="00B64B81">
              <w:rPr>
                <w:rFonts w:ascii="Arial" w:hAnsi="Arial" w:cs="Arial"/>
                <w:strike/>
                <w:sz w:val="18"/>
                <w:szCs w:val="18"/>
              </w:rPr>
              <w:t xml:space="preserve"> określone w art. 56 ust. 4 ustawy.</w:t>
            </w:r>
          </w:p>
          <w:p w:rsidR="009C02F4" w:rsidRPr="00680650" w:rsidRDefault="009C02F4">
            <w:pPr>
              <w:ind w:left="356" w:right="11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9C02F4" w:rsidRPr="00821AFF" w:rsidRDefault="009C02F4">
            <w:pPr>
              <w:pStyle w:val="Nagwek1"/>
              <w:tabs>
                <w:tab w:val="left" w:pos="785"/>
              </w:tabs>
              <w:ind w:left="830"/>
              <w:rPr>
                <w:u w:val="single"/>
              </w:rPr>
            </w:pPr>
            <w:r w:rsidRPr="00821AFF">
              <w:rPr>
                <w:rFonts w:ascii="Symbol" w:eastAsia="Symbol" w:hAnsi="Symbol" w:cs="Symbol"/>
                <w:sz w:val="18"/>
                <w:szCs w:val="18"/>
                <w:u w:val="single"/>
              </w:rPr>
              <w:t></w:t>
            </w:r>
            <w:r w:rsidRPr="00821AFF"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 w:rsidRPr="00821AFF">
              <w:rPr>
                <w:sz w:val="18"/>
                <w:szCs w:val="18"/>
                <w:u w:val="single"/>
              </w:rPr>
              <w:t>nie zostali powołani</w:t>
            </w:r>
          </w:p>
          <w:p w:rsidR="009C02F4" w:rsidRDefault="009C02F4">
            <w:pPr>
              <w:rPr>
                <w:rFonts w:cs="Arial"/>
                <w:b/>
                <w:sz w:val="18"/>
                <w:szCs w:val="18"/>
              </w:rPr>
            </w:pPr>
          </w:p>
          <w:p w:rsidR="004961B3" w:rsidRPr="00D671CF" w:rsidRDefault="009C02F4">
            <w:pPr>
              <w:numPr>
                <w:ilvl w:val="0"/>
                <w:numId w:val="17"/>
              </w:numPr>
              <w:tabs>
                <w:tab w:val="left" w:pos="650"/>
              </w:tabs>
            </w:pPr>
            <w:r w:rsidRPr="00D671CF">
              <w:rPr>
                <w:rFonts w:ascii="Arial" w:hAnsi="Arial" w:cs="Arial"/>
                <w:sz w:val="18"/>
                <w:szCs w:val="18"/>
                <w:u w:val="single"/>
              </w:rPr>
              <w:t xml:space="preserve">Inne osoby wykonujące czynności </w:t>
            </w:r>
            <w:r w:rsidR="00CD1C3A" w:rsidRPr="00D671CF">
              <w:rPr>
                <w:rFonts w:ascii="Arial" w:hAnsi="Arial" w:cs="Arial"/>
                <w:sz w:val="18"/>
                <w:szCs w:val="18"/>
                <w:u w:val="single"/>
              </w:rPr>
              <w:t>związane z przeprowadzeniem postępowania</w:t>
            </w:r>
            <w:r w:rsidR="004961B3" w:rsidRPr="00D671CF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9C02F4" w:rsidRPr="00D671CF" w:rsidRDefault="009C02F4" w:rsidP="004961B3">
            <w:pPr>
              <w:tabs>
                <w:tab w:val="left" w:pos="650"/>
              </w:tabs>
              <w:ind w:left="720"/>
            </w:pPr>
            <w:r w:rsidRPr="00D671CF">
              <w:rPr>
                <w:rFonts w:ascii="Arial" w:hAnsi="Arial" w:cs="Arial"/>
                <w:i/>
                <w:sz w:val="14"/>
                <w:szCs w:val="14"/>
              </w:rPr>
              <w:t xml:space="preserve">(wskazać osoby wykonujące czynności </w:t>
            </w:r>
            <w:r w:rsidR="00CD1C3A" w:rsidRPr="00D671CF">
              <w:rPr>
                <w:rFonts w:ascii="Arial" w:hAnsi="Arial" w:cs="Arial"/>
                <w:i/>
                <w:sz w:val="14"/>
                <w:szCs w:val="14"/>
              </w:rPr>
              <w:t>związane z przeprowadzeniem postępowania, inne niż określone w pkt 1-3,</w:t>
            </w:r>
            <w:r w:rsidRPr="00D671CF">
              <w:rPr>
                <w:rFonts w:ascii="Arial" w:hAnsi="Arial" w:cs="Arial"/>
                <w:i/>
                <w:sz w:val="14"/>
                <w:szCs w:val="14"/>
              </w:rPr>
              <w:t xml:space="preserve"> oraz podać zakres czynności)</w:t>
            </w:r>
            <w:r w:rsidRPr="00D671C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02F4" w:rsidRPr="00D671CF" w:rsidRDefault="009C02F4">
            <w:pPr>
              <w:ind w:left="1190" w:right="110" w:hanging="540"/>
            </w:pPr>
            <w:r w:rsidRPr="00D671CF">
              <w:rPr>
                <w:rFonts w:ascii="Arial" w:hAnsi="Arial" w:cs="Arial"/>
                <w:sz w:val="18"/>
                <w:szCs w:val="18"/>
              </w:rPr>
              <w:t>….………………………………………………..   …………………………………………………………</w:t>
            </w:r>
          </w:p>
          <w:p w:rsidR="009C02F4" w:rsidRPr="00D671CF" w:rsidRDefault="009C02F4">
            <w:pPr>
              <w:ind w:left="470" w:right="110"/>
            </w:pPr>
            <w:r w:rsidRPr="00D671CF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 w:rsidRPr="00D671CF"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BD504A" w:rsidRPr="00D671CF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 w:rsidRPr="00D671CF"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:rsidR="009C02F4" w:rsidRPr="00D671CF" w:rsidRDefault="009C02F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C02F4" w:rsidRPr="00D671CF" w:rsidRDefault="00BD504A">
            <w:pPr>
              <w:ind w:left="623" w:right="110"/>
              <w:jc w:val="both"/>
            </w:pPr>
            <w:r w:rsidRPr="00D671CF">
              <w:rPr>
                <w:rFonts w:ascii="Arial" w:hAnsi="Arial" w:cs="Arial"/>
                <w:sz w:val="18"/>
                <w:szCs w:val="18"/>
              </w:rPr>
              <w:t>Inne o</w:t>
            </w:r>
            <w:r w:rsidR="009C02F4" w:rsidRPr="00D671CF">
              <w:rPr>
                <w:rFonts w:ascii="Arial" w:hAnsi="Arial" w:cs="Arial"/>
                <w:sz w:val="18"/>
                <w:szCs w:val="18"/>
              </w:rPr>
              <w:t xml:space="preserve">soby wykonujące czynności </w:t>
            </w:r>
            <w:r w:rsidRPr="00D671CF">
              <w:rPr>
                <w:rFonts w:ascii="Arial" w:hAnsi="Arial" w:cs="Arial"/>
                <w:sz w:val="18"/>
                <w:szCs w:val="18"/>
              </w:rPr>
              <w:t xml:space="preserve">związane z przeprowadzeniem postępowania </w:t>
            </w:r>
            <w:r w:rsidR="009C02F4" w:rsidRPr="00D671CF">
              <w:rPr>
                <w:rFonts w:ascii="Arial" w:hAnsi="Arial" w:cs="Arial"/>
                <w:sz w:val="18"/>
                <w:szCs w:val="18"/>
              </w:rPr>
              <w:t>złożyły oświadczeni</w:t>
            </w:r>
            <w:r w:rsidR="00026ACE" w:rsidRPr="00D671CF">
              <w:rPr>
                <w:rFonts w:ascii="Arial" w:hAnsi="Arial" w:cs="Arial"/>
                <w:sz w:val="18"/>
                <w:szCs w:val="18"/>
              </w:rPr>
              <w:t>a</w:t>
            </w:r>
            <w:r w:rsidR="009C02F4" w:rsidRPr="00D671CF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C02F4" w:rsidRPr="00D671CF" w:rsidRDefault="009C02F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F66DF" w:rsidRPr="004F66DF" w:rsidRDefault="00BD504A">
            <w:pPr>
              <w:pStyle w:val="Nagwek1"/>
            </w:pPr>
            <w:r>
              <w:rPr>
                <w:sz w:val="18"/>
                <w:szCs w:val="18"/>
              </w:rPr>
              <w:t>B</w:t>
            </w:r>
            <w:r w:rsidR="009C02F4">
              <w:rPr>
                <w:sz w:val="18"/>
                <w:szCs w:val="18"/>
              </w:rPr>
              <w:t xml:space="preserve">.  </w:t>
            </w:r>
            <w:r w:rsidR="009C02F4">
              <w:rPr>
                <w:sz w:val="18"/>
                <w:szCs w:val="18"/>
                <w:lang w:val="x-none"/>
              </w:rPr>
              <w:t>Osoby mogące wpłynąć na wynik postępowania</w:t>
            </w:r>
            <w:r w:rsidR="004F66DF">
              <w:rPr>
                <w:sz w:val="18"/>
                <w:szCs w:val="18"/>
              </w:rPr>
              <w:t>:</w:t>
            </w:r>
          </w:p>
          <w:p w:rsidR="009C02F4" w:rsidRDefault="009C02F4">
            <w:pPr>
              <w:pStyle w:val="Nagwek1"/>
            </w:pPr>
            <w:r>
              <w:rPr>
                <w:b w:val="0"/>
                <w:i/>
                <w:sz w:val="14"/>
                <w:szCs w:val="14"/>
                <w:lang w:val="x-none"/>
              </w:rPr>
              <w:t xml:space="preserve">(wskazać osoby </w:t>
            </w:r>
            <w:r w:rsidR="00BD504A" w:rsidRPr="00BD504A">
              <w:rPr>
                <w:b w:val="0"/>
                <w:i/>
                <w:sz w:val="14"/>
                <w:szCs w:val="14"/>
              </w:rPr>
              <w:t xml:space="preserve">mogące wpłynąć na wynik postępowania, w tym osoby </w:t>
            </w:r>
            <w:r>
              <w:rPr>
                <w:b w:val="0"/>
                <w:i/>
                <w:sz w:val="14"/>
                <w:szCs w:val="14"/>
                <w:lang w:val="x-none"/>
              </w:rPr>
              <w:t>wykonujące czynności związane z przygotowaniem postępowania</w:t>
            </w:r>
            <w:r w:rsidR="00BD504A" w:rsidRPr="00BD504A">
              <w:rPr>
                <w:b w:val="0"/>
                <w:i/>
                <w:sz w:val="14"/>
                <w:szCs w:val="14"/>
              </w:rPr>
              <w:t>, należy wskazać osoby, które faktycznie dokonywały dane czynności</w:t>
            </w:r>
            <w:r>
              <w:rPr>
                <w:b w:val="0"/>
                <w:i/>
                <w:sz w:val="14"/>
                <w:szCs w:val="14"/>
                <w:lang w:val="x-none"/>
              </w:rPr>
              <w:t xml:space="preserve"> oraz podać zakres </w:t>
            </w:r>
            <w:r w:rsidR="00BD0172">
              <w:rPr>
                <w:b w:val="0"/>
                <w:i/>
                <w:sz w:val="14"/>
                <w:szCs w:val="14"/>
              </w:rPr>
              <w:t xml:space="preserve">tych </w:t>
            </w:r>
            <w:r>
              <w:rPr>
                <w:b w:val="0"/>
                <w:i/>
                <w:sz w:val="14"/>
                <w:szCs w:val="14"/>
                <w:lang w:val="x-none"/>
              </w:rPr>
              <w:t>czynności)</w:t>
            </w:r>
          </w:p>
          <w:p w:rsidR="009C02F4" w:rsidRPr="00D671CF" w:rsidRDefault="009C02F4">
            <w:pPr>
              <w:pStyle w:val="Nagwek1"/>
            </w:pPr>
            <w:r w:rsidRPr="00D671CF">
              <w:rPr>
                <w:b w:val="0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  <w:r w:rsidR="00525C9C" w:rsidRPr="00D671CF">
              <w:rPr>
                <w:b w:val="0"/>
                <w:sz w:val="18"/>
                <w:szCs w:val="18"/>
              </w:rPr>
              <w:t>.</w:t>
            </w:r>
          </w:p>
          <w:p w:rsidR="009C02F4" w:rsidRDefault="00821AFF" w:rsidP="004F66DF">
            <w:pPr>
              <w:pStyle w:val="Nagwek1"/>
              <w:tabs>
                <w:tab w:val="clear" w:pos="0"/>
                <w:tab w:val="num" w:pos="220"/>
              </w:tabs>
              <w:ind w:left="496" w:hanging="496"/>
            </w:pPr>
            <w:r>
              <w:rPr>
                <w:rFonts w:eastAsia="Arial"/>
                <w:b w:val="0"/>
                <w:i/>
                <w:sz w:val="18"/>
                <w:szCs w:val="18"/>
              </w:rPr>
              <w:t xml:space="preserve">        </w:t>
            </w:r>
            <w:r w:rsidR="004F66DF">
              <w:rPr>
                <w:rFonts w:eastAsia="Arial"/>
                <w:b w:val="0"/>
                <w:i/>
                <w:sz w:val="18"/>
                <w:szCs w:val="18"/>
              </w:rPr>
              <w:t xml:space="preserve"> </w:t>
            </w:r>
            <w:r w:rsidR="009C02F4">
              <w:rPr>
                <w:b w:val="0"/>
                <w:i/>
                <w:sz w:val="18"/>
                <w:szCs w:val="18"/>
              </w:rPr>
              <w:t>(</w:t>
            </w:r>
            <w:r w:rsidR="009C02F4">
              <w:rPr>
                <w:b w:val="0"/>
                <w:i/>
                <w:sz w:val="14"/>
                <w:szCs w:val="14"/>
              </w:rPr>
              <w:t>imię</w:t>
            </w:r>
            <w:r w:rsidR="00BD0172">
              <w:rPr>
                <w:b w:val="0"/>
                <w:i/>
                <w:sz w:val="14"/>
                <w:szCs w:val="14"/>
              </w:rPr>
              <w:t xml:space="preserve"> i</w:t>
            </w:r>
            <w:r w:rsidR="009C02F4">
              <w:rPr>
                <w:b w:val="0"/>
                <w:i/>
                <w:sz w:val="14"/>
                <w:szCs w:val="14"/>
              </w:rPr>
              <w:t xml:space="preserve"> nazwisko)                                                 </w:t>
            </w:r>
            <w:r w:rsidR="006E6BC6">
              <w:rPr>
                <w:b w:val="0"/>
                <w:i/>
                <w:sz w:val="14"/>
                <w:szCs w:val="14"/>
              </w:rPr>
              <w:t xml:space="preserve">                                                     </w:t>
            </w:r>
            <w:r w:rsidR="009C02F4">
              <w:rPr>
                <w:b w:val="0"/>
                <w:i/>
                <w:sz w:val="14"/>
                <w:szCs w:val="14"/>
              </w:rPr>
              <w:t>(</w:t>
            </w:r>
            <w:r w:rsidR="00BD0172">
              <w:rPr>
                <w:b w:val="0"/>
                <w:i/>
                <w:sz w:val="14"/>
                <w:szCs w:val="14"/>
              </w:rPr>
              <w:t xml:space="preserve">zakres </w:t>
            </w:r>
            <w:r w:rsidR="009C02F4">
              <w:rPr>
                <w:b w:val="0"/>
                <w:i/>
                <w:sz w:val="14"/>
                <w:szCs w:val="14"/>
              </w:rPr>
              <w:t>czynnoś</w:t>
            </w:r>
            <w:r w:rsidR="00BD0172">
              <w:rPr>
                <w:b w:val="0"/>
                <w:i/>
                <w:sz w:val="14"/>
                <w:szCs w:val="14"/>
              </w:rPr>
              <w:t>ci</w:t>
            </w:r>
            <w:r w:rsidR="009C02F4">
              <w:rPr>
                <w:b w:val="0"/>
                <w:i/>
                <w:sz w:val="14"/>
                <w:szCs w:val="14"/>
              </w:rPr>
              <w:t>)</w:t>
            </w:r>
          </w:p>
          <w:p w:rsidR="009C02F4" w:rsidRPr="00680650" w:rsidRDefault="009C02F4">
            <w:pPr>
              <w:pStyle w:val="Nagwek1"/>
              <w:rPr>
                <w:b w:val="0"/>
                <w:i/>
                <w:sz w:val="12"/>
                <w:szCs w:val="12"/>
              </w:rPr>
            </w:pPr>
          </w:p>
          <w:p w:rsidR="009C02F4" w:rsidRPr="00BD0172" w:rsidRDefault="009C02F4" w:rsidP="00BD0172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Osoby </w:t>
            </w:r>
            <w:r w:rsidR="00BD0172" w:rsidRPr="00BD0172">
              <w:rPr>
                <w:b w:val="0"/>
                <w:sz w:val="18"/>
                <w:szCs w:val="18"/>
              </w:rPr>
              <w:t xml:space="preserve">mogące wpłynąć na wynik postępowania, w tym osoby </w:t>
            </w:r>
            <w:r>
              <w:rPr>
                <w:b w:val="0"/>
                <w:sz w:val="18"/>
                <w:szCs w:val="18"/>
              </w:rPr>
              <w:t>wykonujące czynności związane z przygotowaniem postępowania</w:t>
            </w:r>
            <w:r w:rsidR="00BD0172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złożyły oświadczeni</w:t>
            </w:r>
            <w:r w:rsidR="00026ACE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określone w art. 56 ust. 4 ustawy.</w:t>
            </w:r>
          </w:p>
          <w:p w:rsidR="006E6BC6" w:rsidRPr="001F1CE7" w:rsidRDefault="006E6BC6" w:rsidP="00BD0172">
            <w:pPr>
              <w:pStyle w:val="Nagwek1"/>
              <w:rPr>
                <w:sz w:val="16"/>
                <w:szCs w:val="16"/>
                <w:lang w:eastAsia="pl-PL"/>
              </w:rPr>
            </w:pPr>
          </w:p>
          <w:p w:rsidR="00BD0172" w:rsidRPr="006368AA" w:rsidRDefault="00BD0172" w:rsidP="00BD0172">
            <w:pPr>
              <w:pStyle w:val="Nagwek1"/>
              <w:rPr>
                <w:sz w:val="16"/>
                <w:szCs w:val="16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C. Osoby udzielające z</w:t>
            </w:r>
            <w:r w:rsidR="00132D51">
              <w:rPr>
                <w:sz w:val="18"/>
                <w:szCs w:val="18"/>
                <w:lang w:eastAsia="pl-PL"/>
              </w:rPr>
              <w:t>a</w:t>
            </w:r>
            <w:r>
              <w:rPr>
                <w:sz w:val="18"/>
                <w:szCs w:val="18"/>
                <w:lang w:eastAsia="pl-PL"/>
              </w:rPr>
              <w:t xml:space="preserve">mówienia </w:t>
            </w:r>
          </w:p>
          <w:p w:rsidR="00BD0172" w:rsidRPr="00821AFF" w:rsidRDefault="00821AFF" w:rsidP="00BD0172">
            <w:pPr>
              <w:ind w:left="1190" w:right="110" w:hanging="540"/>
              <w:rPr>
                <w:b/>
              </w:rPr>
            </w:pPr>
            <w:r w:rsidRPr="00821AFF">
              <w:rPr>
                <w:rFonts w:ascii="Arial" w:hAnsi="Arial" w:cs="Arial"/>
                <w:b/>
                <w:sz w:val="18"/>
                <w:szCs w:val="18"/>
              </w:rPr>
              <w:t>Marian Kowalewski                                                                 - Wójt Gminy</w:t>
            </w:r>
          </w:p>
          <w:p w:rsidR="00BD0172" w:rsidRPr="006368AA" w:rsidRDefault="00BD0172" w:rsidP="00BD0172">
            <w:pPr>
              <w:rPr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………………………………………………..        …………………………………………………………</w:t>
            </w:r>
          </w:p>
          <w:p w:rsidR="00BD0172" w:rsidRPr="004F5B66" w:rsidRDefault="00BD0172" w:rsidP="00BD0172">
            <w:pPr>
              <w:pStyle w:val="Nagwek1"/>
              <w:tabs>
                <w:tab w:val="clear" w:pos="0"/>
                <w:tab w:val="num" w:pos="676"/>
              </w:tabs>
              <w:ind w:firstLine="676"/>
              <w:rPr>
                <w:b w:val="0"/>
                <w:i/>
                <w:sz w:val="16"/>
                <w:szCs w:val="16"/>
              </w:rPr>
            </w:pPr>
            <w:r w:rsidRPr="00680650">
              <w:rPr>
                <w:b w:val="0"/>
              </w:rPr>
              <w:t xml:space="preserve">            </w:t>
            </w:r>
            <w:r w:rsidRPr="004F5B66">
              <w:rPr>
                <w:b w:val="0"/>
                <w:i/>
                <w:sz w:val="16"/>
                <w:szCs w:val="16"/>
              </w:rPr>
              <w:t>(imię i nazwisko)</w:t>
            </w: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(</w:t>
            </w:r>
            <w:r w:rsidR="00E955E2">
              <w:rPr>
                <w:b w:val="0"/>
                <w:i/>
                <w:sz w:val="16"/>
                <w:szCs w:val="16"/>
              </w:rPr>
              <w:t>stanowisko</w:t>
            </w:r>
            <w:r>
              <w:rPr>
                <w:b w:val="0"/>
                <w:i/>
                <w:sz w:val="16"/>
                <w:szCs w:val="16"/>
              </w:rPr>
              <w:t>)</w:t>
            </w:r>
          </w:p>
          <w:p w:rsidR="00BD0172" w:rsidRDefault="00BD0172" w:rsidP="00BD01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D0172" w:rsidRDefault="00BD0172" w:rsidP="00BD017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udzielające z</w:t>
            </w:r>
            <w:r w:rsidR="00132D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mówienia złożyły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C02F4" w:rsidRDefault="009C02F4">
            <w:pPr>
              <w:pStyle w:val="Nagwek1"/>
              <w:rPr>
                <w:sz w:val="18"/>
                <w:szCs w:val="18"/>
              </w:rPr>
            </w:pPr>
          </w:p>
          <w:p w:rsidR="00C575BE" w:rsidRPr="00C575BE" w:rsidRDefault="009C02F4" w:rsidP="00C575BE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C575BE">
              <w:rPr>
                <w:rFonts w:ascii="Arial" w:hAnsi="Arial" w:cs="Arial"/>
                <w:b/>
                <w:sz w:val="18"/>
                <w:szCs w:val="18"/>
              </w:rPr>
              <w:t xml:space="preserve">D.  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>Informacj</w:t>
            </w:r>
            <w:r w:rsidR="00BD0172" w:rsidRPr="00C575BE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BD0172" w:rsidRPr="00C575BE">
              <w:rPr>
                <w:rFonts w:ascii="Arial" w:hAnsi="Arial" w:cs="Arial"/>
                <w:b/>
                <w:sz w:val="18"/>
                <w:szCs w:val="18"/>
              </w:rPr>
              <w:t>o istnieniu okoliczności, o których mowa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w art. </w:t>
            </w:r>
            <w:r w:rsidRPr="00C575BE">
              <w:rPr>
                <w:rFonts w:ascii="Arial" w:hAnsi="Arial" w:cs="Arial"/>
                <w:b/>
                <w:sz w:val="18"/>
                <w:szCs w:val="18"/>
              </w:rPr>
              <w:t xml:space="preserve">56 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ust. </w:t>
            </w:r>
            <w:r w:rsidRPr="00C575B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ustawy</w:t>
            </w:r>
            <w:r w:rsidR="006E6BC6" w:rsidRPr="00C575B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C575BE" w:rsidRP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:rsidR="009C02F4" w:rsidRPr="00B64B81" w:rsidRDefault="009C02F4">
            <w:pPr>
              <w:pStyle w:val="Nagwek1"/>
              <w:rPr>
                <w:b w:val="0"/>
                <w:i/>
                <w:strike/>
                <w:sz w:val="18"/>
                <w:szCs w:val="18"/>
              </w:rPr>
            </w:pPr>
          </w:p>
          <w:p w:rsidR="009C02F4" w:rsidRPr="0037381E" w:rsidRDefault="009C02F4">
            <w:pPr>
              <w:pStyle w:val="Nagwek1"/>
            </w:pPr>
            <w:r w:rsidRPr="0037381E"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C575BE" w:rsidRDefault="00BD0172" w:rsidP="00C575BE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BD0172">
              <w:rPr>
                <w:rFonts w:ascii="Arial" w:hAnsi="Arial" w:cs="Arial"/>
                <w:b/>
                <w:sz w:val="18"/>
                <w:szCs w:val="18"/>
                <w:lang w:val="x-none" w:eastAsia="pl-PL"/>
              </w:rPr>
              <w:t>E. Informacje o istnieniu okoliczności, o których mowa w art. 56 ust. 3 ustawy</w:t>
            </w:r>
            <w:r w:rsidR="006E6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– jeżeli dotyczy – o 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podjęt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ych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w związku z tym środk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ach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zaradcz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ych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.</w:t>
            </w:r>
          </w:p>
          <w:p w:rsidR="00C575BE" w:rsidRDefault="00C575BE" w:rsidP="00BD017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D0172" w:rsidRPr="0037381E" w:rsidRDefault="00BD0172" w:rsidP="00BD017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381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9C02F4" w:rsidRDefault="009C02F4" w:rsidP="003738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2F4" w:rsidTr="00947821">
        <w:trPr>
          <w:trHeight w:val="9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pStyle w:val="Nagwek1"/>
              <w:jc w:val="both"/>
            </w:pPr>
            <w:r>
              <w:rPr>
                <w:sz w:val="18"/>
                <w:szCs w:val="18"/>
              </w:rPr>
              <w:t>Ogłoszenie o zamówieniu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381E" w:rsidRPr="0037381E" w:rsidRDefault="006E6BC6" w:rsidP="001F1CE7">
            <w:pPr>
              <w:ind w:right="6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9C02F4" w:rsidRPr="00BD0172">
              <w:rPr>
                <w:rFonts w:ascii="Arial" w:hAnsi="Arial" w:cs="Arial"/>
                <w:sz w:val="18"/>
                <w:szCs w:val="18"/>
              </w:rPr>
              <w:t xml:space="preserve">Ogłoszenie o zamówieniu </w:t>
            </w:r>
            <w:r w:rsidR="009C02F4">
              <w:rPr>
                <w:rFonts w:ascii="Arial" w:hAnsi="Arial" w:cs="Arial"/>
                <w:sz w:val="18"/>
                <w:szCs w:val="18"/>
              </w:rPr>
              <w:t xml:space="preserve">zostało zamieszczone w BZP w dniu </w:t>
            </w:r>
            <w:r w:rsidR="00B64B81" w:rsidRPr="0037381E">
              <w:rPr>
                <w:rFonts w:ascii="Arial" w:hAnsi="Arial" w:cs="Arial"/>
                <w:b/>
                <w:sz w:val="18"/>
                <w:szCs w:val="18"/>
              </w:rPr>
              <w:t>10.03.2021</w:t>
            </w:r>
            <w:r w:rsidR="009C02F4" w:rsidRPr="0037381E">
              <w:rPr>
                <w:rFonts w:ascii="Arial" w:hAnsi="Arial" w:cs="Arial"/>
                <w:b/>
                <w:sz w:val="18"/>
                <w:szCs w:val="18"/>
              </w:rPr>
              <w:t xml:space="preserve"> r., </w:t>
            </w:r>
            <w:r w:rsidR="00B64B81" w:rsidRPr="003738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02F4" w:rsidRPr="0037381E">
              <w:rPr>
                <w:rFonts w:ascii="Arial" w:hAnsi="Arial" w:cs="Arial"/>
                <w:b/>
                <w:sz w:val="18"/>
                <w:szCs w:val="18"/>
              </w:rPr>
              <w:t xml:space="preserve">pod </w:t>
            </w:r>
            <w:r w:rsidR="0037381E" w:rsidRPr="0037381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FC6F1C" w:rsidRPr="0037381E" w:rsidRDefault="0037381E" w:rsidP="001F1CE7">
            <w:pPr>
              <w:ind w:right="614"/>
              <w:jc w:val="both"/>
              <w:rPr>
                <w:b/>
              </w:rPr>
            </w:pPr>
            <w:r w:rsidRPr="0037381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C02F4" w:rsidRPr="0037381E">
              <w:rPr>
                <w:rFonts w:ascii="Arial" w:hAnsi="Arial" w:cs="Arial"/>
                <w:b/>
                <w:sz w:val="18"/>
                <w:szCs w:val="18"/>
              </w:rPr>
              <w:t>nr</w:t>
            </w:r>
            <w:r w:rsidR="009C02F4" w:rsidRPr="0037381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64B81" w:rsidRPr="0037381E">
              <w:rPr>
                <w:rFonts w:ascii="Arial" w:hAnsi="Arial" w:cs="Arial"/>
                <w:b/>
                <w:sz w:val="19"/>
                <w:szCs w:val="19"/>
              </w:rPr>
              <w:t>2021/BZP 00015887/01</w:t>
            </w:r>
          </w:p>
          <w:p w:rsidR="009C02F4" w:rsidRDefault="009C02F4" w:rsidP="00FC6F1C">
            <w:pPr>
              <w:ind w:left="381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(załączyć dowód zamieszczenia </w:t>
            </w:r>
            <w:r w:rsidR="00026ACE">
              <w:rPr>
                <w:rFonts w:ascii="Arial" w:hAnsi="Arial" w:cs="Arial"/>
                <w:i/>
                <w:sz w:val="14"/>
                <w:szCs w:val="14"/>
              </w:rPr>
              <w:t xml:space="preserve">ogłoszenia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w BZP)</w:t>
            </w:r>
          </w:p>
          <w:p w:rsidR="00BD0172" w:rsidRDefault="00BD0172" w:rsidP="00BD0172">
            <w:pPr>
              <w:ind w:right="11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C6F1C" w:rsidRDefault="00FC6F1C" w:rsidP="00FC6F1C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2. Zmiana treści ogłoszenia:</w:t>
            </w:r>
          </w:p>
          <w:p w:rsidR="00FC6F1C" w:rsidRPr="0037381E" w:rsidRDefault="00FC6F1C" w:rsidP="00FC6F1C">
            <w:pPr>
              <w:numPr>
                <w:ilvl w:val="1"/>
                <w:numId w:val="26"/>
              </w:numPr>
              <w:ind w:left="1205" w:right="110" w:hanging="912"/>
              <w:jc w:val="both"/>
              <w:rPr>
                <w:b/>
              </w:rPr>
            </w:pPr>
            <w:r w:rsidRPr="0037381E">
              <w:rPr>
                <w:rFonts w:ascii="Arial" w:hAnsi="Arial" w:cs="Arial"/>
                <w:b/>
                <w:sz w:val="18"/>
                <w:szCs w:val="18"/>
              </w:rPr>
              <w:t>nie zmieniono treści ogłoszenia</w:t>
            </w:r>
          </w:p>
          <w:p w:rsidR="00FC6F1C" w:rsidRPr="00B92CC0" w:rsidRDefault="00FC6F1C" w:rsidP="00FC6F1C">
            <w:pPr>
              <w:numPr>
                <w:ilvl w:val="1"/>
                <w:numId w:val="26"/>
              </w:numPr>
              <w:ind w:left="1205" w:right="110" w:hanging="912"/>
              <w:jc w:val="both"/>
              <w:rPr>
                <w:strike/>
                <w:u w:val="single"/>
              </w:rPr>
            </w:pPr>
            <w:r w:rsidRPr="00B92CC0">
              <w:rPr>
                <w:rFonts w:ascii="Arial" w:hAnsi="Arial" w:cs="Arial"/>
                <w:strike/>
                <w:sz w:val="18"/>
                <w:szCs w:val="18"/>
                <w:u w:val="single"/>
              </w:rPr>
              <w:t>zmieniono treść ogłoszenia:</w:t>
            </w:r>
          </w:p>
          <w:p w:rsidR="00FC6F1C" w:rsidRDefault="00FC6F1C" w:rsidP="001F1CE7">
            <w:pPr>
              <w:numPr>
                <w:ilvl w:val="2"/>
                <w:numId w:val="26"/>
              </w:numPr>
              <w:ind w:left="1205" w:right="614" w:hanging="42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zmianie ogłoszenia zostało zamieszczone w BZP w dniu ……..........</w:t>
            </w:r>
            <w:r w:rsidR="006E6BC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 r. pod nr  ……………………….</w:t>
            </w:r>
          </w:p>
          <w:p w:rsidR="00BD0172" w:rsidRDefault="00FC6F1C" w:rsidP="00FC6F1C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(załączyć dowód zamieszczenia w BZP, wypełnić odrębnie dla każdej zmiany ogłoszenia)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641ADE" w:rsidRPr="001F1CE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DE" w:rsidRPr="001F1CE7" w:rsidRDefault="002C1066" w:rsidP="001F1CE7">
            <w:pPr>
              <w:tabs>
                <w:tab w:val="left" w:pos="9"/>
              </w:tabs>
              <w:snapToGrid w:val="0"/>
              <w:ind w:left="425" w:hanging="416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8.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DE" w:rsidRDefault="00641ADE" w:rsidP="00641ADE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Powody odstąpienia od wymogu użycia środków komunikacji elektronicznej</w:t>
            </w:r>
            <w:r w:rsidRPr="00A663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41ADE" w:rsidRDefault="00641ADE" w:rsidP="00641ADE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podać podstawę prawną i uzasadnienie faktyczne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oraz czego dotyczy odstąpienie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  <w:p w:rsidR="00641ADE" w:rsidRDefault="00AE3907" w:rsidP="0037381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E3907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>Nie</w:t>
            </w:r>
            <w:r w:rsidR="0037381E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 xml:space="preserve">- </w:t>
            </w:r>
            <w:r w:rsidRPr="00AE3907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37381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Nie d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otyczy </w:t>
            </w:r>
            <w:r w:rsidRPr="00E974B4">
              <w:rPr>
                <w:rFonts w:ascii="Arial" w:hAnsi="Arial" w:cs="Arial"/>
                <w:iCs/>
                <w:strike/>
                <w:color w:val="000000"/>
                <w:sz w:val="18"/>
                <w:szCs w:val="18"/>
              </w:rPr>
              <w:t xml:space="preserve"> </w:t>
            </w:r>
            <w:r w:rsidR="00641ADE" w:rsidRPr="0037381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</w:t>
            </w:r>
            <w:r w:rsidR="0037381E" w:rsidRPr="0037381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</w:t>
            </w:r>
          </w:p>
          <w:p w:rsidR="0037381E" w:rsidDel="007D7265" w:rsidRDefault="0037381E" w:rsidP="0037381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snapToGrid w:val="0"/>
              <w:ind w:firstLine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DE" w:rsidRPr="00641ADE" w:rsidRDefault="009C02F4" w:rsidP="00641ADE">
            <w:pPr>
              <w:tabs>
                <w:tab w:val="left" w:pos="4606"/>
                <w:tab w:val="left" w:pos="9212"/>
              </w:tabs>
              <w:ind w:right="110"/>
              <w:rPr>
                <w:i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Specyfikacja warunków zamówienia (SWZ)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ADE" w:rsidRPr="001F1CE7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641ADE" w:rsidRPr="003F67B5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641ADE" w:rsidRPr="00641ADE">
              <w:rPr>
                <w:rFonts w:ascii="Arial" w:hAnsi="Arial" w:cs="Arial"/>
                <w:i/>
                <w:sz w:val="14"/>
                <w:szCs w:val="14"/>
              </w:rPr>
              <w:t xml:space="preserve">otyczy </w:t>
            </w:r>
            <w:r w:rsidR="00641ADE">
              <w:rPr>
                <w:rFonts w:ascii="Arial" w:hAnsi="Arial" w:cs="Arial"/>
                <w:i/>
                <w:sz w:val="14"/>
                <w:szCs w:val="14"/>
              </w:rPr>
              <w:t xml:space="preserve">trybu </w:t>
            </w:r>
            <w:r w:rsidR="00641ADE" w:rsidRPr="00641ADE">
              <w:rPr>
                <w:rFonts w:ascii="Arial" w:hAnsi="Arial" w:cs="Arial"/>
                <w:i/>
                <w:sz w:val="14"/>
                <w:szCs w:val="14"/>
              </w:rPr>
              <w:t>podstawow</w:t>
            </w:r>
            <w:r w:rsidR="00641ADE">
              <w:rPr>
                <w:rFonts w:ascii="Arial" w:hAnsi="Arial" w:cs="Arial"/>
                <w:i/>
                <w:sz w:val="14"/>
                <w:szCs w:val="14"/>
              </w:rPr>
              <w:t xml:space="preserve">ego, o którym mowa w </w:t>
            </w:r>
            <w:r w:rsidR="00641ADE" w:rsidRPr="00641ADE">
              <w:rPr>
                <w:rFonts w:ascii="Arial" w:hAnsi="Arial" w:cs="Arial"/>
                <w:i/>
                <w:sz w:val="14"/>
                <w:szCs w:val="14"/>
              </w:rPr>
              <w:t xml:space="preserve">art. 275 pkt </w:t>
            </w:r>
            <w:r w:rsidR="00641ADE">
              <w:rPr>
                <w:rFonts w:ascii="Arial" w:hAnsi="Arial" w:cs="Arial"/>
                <w:i/>
                <w:sz w:val="14"/>
                <w:szCs w:val="14"/>
              </w:rPr>
              <w:t>1 i 2</w:t>
            </w:r>
            <w:r w:rsidR="000F4292">
              <w:rPr>
                <w:rFonts w:ascii="Arial" w:hAnsi="Arial" w:cs="Arial"/>
                <w:i/>
                <w:sz w:val="14"/>
                <w:szCs w:val="14"/>
              </w:rPr>
              <w:t xml:space="preserve"> ustawy)</w:t>
            </w:r>
          </w:p>
          <w:p w:rsidR="009C02F4" w:rsidRDefault="00641ADE" w:rsidP="00641ADE">
            <w:pPr>
              <w:tabs>
                <w:tab w:val="left" w:pos="4606"/>
                <w:tab w:val="left" w:pos="9212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1ADE" w:rsidRDefault="00641ADE" w:rsidP="00641AD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SWZ została udostępniona na stronie internetowej prowadzonego postępowania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671CF" w:rsidRPr="00D671CF" w:rsidRDefault="00D671CF" w:rsidP="00641ADE">
            <w:pPr>
              <w:ind w:right="110"/>
              <w:jc w:val="both"/>
              <w:rPr>
                <w:b/>
              </w:rPr>
            </w:pPr>
            <w:r w:rsidRPr="00D671CF">
              <w:rPr>
                <w:rFonts w:ascii="Arial" w:hAnsi="Arial" w:cs="Arial"/>
                <w:b/>
                <w:sz w:val="18"/>
                <w:szCs w:val="18"/>
              </w:rPr>
              <w:t xml:space="preserve">      - BIP Somonino</w:t>
            </w:r>
          </w:p>
          <w:p w:rsidR="00641ADE" w:rsidRDefault="00641ADE" w:rsidP="00641ADE">
            <w:pPr>
              <w:ind w:left="38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 dnia</w:t>
            </w:r>
            <w:r w:rsidR="00D671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D671CF" w:rsidRPr="00D671CF">
              <w:rPr>
                <w:rFonts w:ascii="Arial" w:hAnsi="Arial" w:cs="Arial"/>
                <w:b/>
                <w:sz w:val="18"/>
                <w:szCs w:val="18"/>
              </w:rPr>
              <w:t>10.03.2021</w:t>
            </w:r>
            <w:r w:rsidRPr="00D671CF">
              <w:rPr>
                <w:rFonts w:ascii="Arial" w:hAnsi="Arial" w:cs="Arial"/>
                <w:b/>
                <w:sz w:val="18"/>
                <w:szCs w:val="18"/>
              </w:rPr>
              <w:t xml:space="preserve">r. </w:t>
            </w:r>
            <w:r w:rsidR="00D671CF">
              <w:rPr>
                <w:rFonts w:ascii="Arial" w:hAnsi="Arial" w:cs="Arial"/>
                <w:sz w:val="18"/>
                <w:szCs w:val="18"/>
              </w:rPr>
              <w:t xml:space="preserve">do dnia – </w:t>
            </w:r>
            <w:r w:rsidR="00D671CF">
              <w:rPr>
                <w:rFonts w:ascii="Arial" w:hAnsi="Arial" w:cs="Arial"/>
                <w:b/>
                <w:sz w:val="18"/>
                <w:szCs w:val="18"/>
              </w:rPr>
              <w:t>22.03.2021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641ADE" w:rsidRDefault="00641ADE" w:rsidP="00641ADE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1ADE" w:rsidRDefault="00641ADE" w:rsidP="00641AD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SWZ została udostępniona na stronie internetowej prowadzonego postępowania:</w:t>
            </w:r>
          </w:p>
          <w:p w:rsidR="00641ADE" w:rsidRPr="00B92CC0" w:rsidRDefault="00641ADE" w:rsidP="00641ADE">
            <w:pPr>
              <w:ind w:left="393"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2CC0">
              <w:rPr>
                <w:rFonts w:ascii="Arial" w:hAnsi="Arial" w:cs="Arial"/>
                <w:b/>
                <w:sz w:val="18"/>
                <w:szCs w:val="18"/>
              </w:rPr>
              <w:t xml:space="preserve">w całości  </w:t>
            </w:r>
          </w:p>
          <w:p w:rsidR="00641ADE" w:rsidRPr="00EC01B9" w:rsidRDefault="00641ADE" w:rsidP="00641ADE">
            <w:pPr>
              <w:ind w:left="676" w:right="110" w:hanging="283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01B9">
              <w:rPr>
                <w:rFonts w:ascii="Arial" w:hAnsi="Arial" w:cs="Arial"/>
                <w:strike/>
                <w:sz w:val="18"/>
                <w:szCs w:val="18"/>
              </w:rPr>
              <w:t>w części:</w:t>
            </w:r>
          </w:p>
          <w:p w:rsidR="00641ADE" w:rsidRPr="00EC01B9" w:rsidRDefault="00641ADE" w:rsidP="00641ADE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EC01B9">
              <w:rPr>
                <w:rFonts w:ascii="Arial" w:hAnsi="Arial" w:cs="Arial"/>
                <w:strike/>
                <w:sz w:val="18"/>
                <w:szCs w:val="18"/>
              </w:rPr>
              <w:t>z powodu jednej z okoliczności wymienionych w art. 65 ust. 1 ustawy</w:t>
            </w:r>
          </w:p>
          <w:p w:rsidR="009C02F4" w:rsidRPr="00D671CF" w:rsidRDefault="00641ADE" w:rsidP="00D671CF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EC01B9">
              <w:rPr>
                <w:rFonts w:ascii="Arial" w:hAnsi="Arial" w:cs="Arial"/>
                <w:strike/>
                <w:sz w:val="18"/>
                <w:szCs w:val="18"/>
              </w:rPr>
              <w:t>z powodu ochrony poufnego charakteru informacji zawartych w SWZ (art. 280 ust. 3 ustawy)</w:t>
            </w:r>
          </w:p>
          <w:p w:rsidR="009C02F4" w:rsidRDefault="009C02F4" w:rsidP="00EB607C">
            <w:pPr>
              <w:tabs>
                <w:tab w:val="left" w:pos="360"/>
              </w:tabs>
              <w:ind w:left="356" w:right="110"/>
              <w:rPr>
                <w:rFonts w:ascii="Arial" w:hAnsi="Arial" w:cs="Arial"/>
                <w:sz w:val="19"/>
                <w:szCs w:val="18"/>
              </w:rPr>
            </w:pPr>
          </w:p>
        </w:tc>
      </w:tr>
      <w:tr w:rsidR="00641ADE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DE" w:rsidRPr="001F1CE7" w:rsidRDefault="002C1066" w:rsidP="001F1CE7">
            <w:pPr>
              <w:snapToGrid w:val="0"/>
              <w:ind w:left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DE" w:rsidRDefault="00641ADE" w:rsidP="00641AD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potrzeb i wymagań</w:t>
            </w:r>
            <w:r w:rsidR="00395933">
              <w:rPr>
                <w:rFonts w:ascii="Arial" w:hAnsi="Arial" w:cs="Arial"/>
                <w:b/>
                <w:sz w:val="18"/>
                <w:szCs w:val="18"/>
              </w:rPr>
              <w:t xml:space="preserve"> oraz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SWZ </w:t>
            </w:r>
            <w:r w:rsidRPr="00EB607C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641ADE">
              <w:rPr>
                <w:rFonts w:ascii="Arial" w:hAnsi="Arial" w:cs="Arial"/>
                <w:i/>
                <w:sz w:val="14"/>
                <w:szCs w:val="14"/>
              </w:rPr>
              <w:t xml:space="preserve">dotyczy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trybu </w:t>
            </w:r>
            <w:r w:rsidRPr="00641ADE">
              <w:rPr>
                <w:rFonts w:ascii="Arial" w:hAnsi="Arial" w:cs="Arial"/>
                <w:i/>
                <w:sz w:val="14"/>
                <w:szCs w:val="14"/>
              </w:rPr>
              <w:t>podstawow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ego, o którym mowa w </w:t>
            </w:r>
            <w:r w:rsidRPr="00641ADE">
              <w:rPr>
                <w:rFonts w:ascii="Arial" w:hAnsi="Arial" w:cs="Arial"/>
                <w:i/>
                <w:sz w:val="14"/>
                <w:szCs w:val="14"/>
              </w:rPr>
              <w:t xml:space="preserve">art. 275 pkt </w:t>
            </w:r>
            <w:r>
              <w:rPr>
                <w:rFonts w:ascii="Arial" w:hAnsi="Arial" w:cs="Arial"/>
                <w:i/>
                <w:sz w:val="14"/>
                <w:szCs w:val="14"/>
              </w:rPr>
              <w:t>3)</w:t>
            </w:r>
          </w:p>
          <w:p w:rsidR="00395933" w:rsidRDefault="00395933" w:rsidP="00641AD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B607C" w:rsidRPr="00EB607C" w:rsidRDefault="00EB607C" w:rsidP="00395933">
            <w:pPr>
              <w:ind w:right="11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B607C">
              <w:rPr>
                <w:rFonts w:ascii="Arial" w:hAnsi="Arial" w:cs="Arial"/>
                <w:sz w:val="18"/>
                <w:szCs w:val="18"/>
                <w:u w:val="single"/>
              </w:rPr>
              <w:t>1. Opis potrzeb i wymagań</w:t>
            </w:r>
          </w:p>
          <w:p w:rsidR="00EB607C" w:rsidRDefault="00EB607C" w:rsidP="0039593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5933" w:rsidRDefault="00395933" w:rsidP="0039593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potrzeb i wymagań został udostępniony na stronie internetowej prowadzonego postępowania</w:t>
            </w:r>
          </w:p>
          <w:p w:rsidR="00395933" w:rsidRPr="00D671CF" w:rsidRDefault="00395933" w:rsidP="00395933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C01B9" w:rsidRPr="00D671CF">
              <w:rPr>
                <w:rFonts w:ascii="Calibri" w:hAnsi="Calibri" w:cs="Calibri"/>
                <w:b/>
                <w:sz w:val="18"/>
                <w:szCs w:val="18"/>
              </w:rPr>
              <w:t>nie dotyczy</w:t>
            </w:r>
            <w:r w:rsidRPr="00D671CF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.......................................................................................................................</w:t>
            </w:r>
            <w:r w:rsidRPr="00D671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5933" w:rsidRPr="00D671CF" w:rsidRDefault="00395933" w:rsidP="00395933">
            <w:pPr>
              <w:ind w:left="381" w:right="110"/>
              <w:jc w:val="both"/>
            </w:pPr>
            <w:r w:rsidRPr="00D671CF">
              <w:rPr>
                <w:rFonts w:ascii="Arial" w:hAnsi="Arial" w:cs="Arial"/>
                <w:sz w:val="18"/>
                <w:szCs w:val="18"/>
              </w:rPr>
              <w:t>od dnia .….................................... r. do dnia .…................................ r.</w:t>
            </w:r>
          </w:p>
          <w:p w:rsidR="00395933" w:rsidRDefault="00395933" w:rsidP="00395933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5933" w:rsidRPr="00AE2F6A" w:rsidRDefault="00395933" w:rsidP="00395933">
            <w:p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Opis potrzeb i wymagań został udostępniony na stronie internetowej prowadzonego postępowania:</w:t>
            </w:r>
          </w:p>
          <w:p w:rsidR="00395933" w:rsidRPr="00AE2F6A" w:rsidRDefault="00395933" w:rsidP="00395933">
            <w:pPr>
              <w:ind w:left="393"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AE2F6A">
              <w:rPr>
                <w:rFonts w:ascii="Arial" w:hAnsi="Arial" w:cs="Arial"/>
                <w:strike/>
                <w:sz w:val="18"/>
                <w:szCs w:val="18"/>
              </w:rPr>
              <w:t xml:space="preserve"> w całości  </w:t>
            </w:r>
          </w:p>
          <w:p w:rsidR="00395933" w:rsidRPr="00AE2F6A" w:rsidRDefault="00395933" w:rsidP="00395933">
            <w:pPr>
              <w:ind w:left="676" w:right="110" w:hanging="283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AE2F6A">
              <w:rPr>
                <w:rFonts w:ascii="Arial" w:hAnsi="Arial" w:cs="Arial"/>
                <w:strike/>
                <w:sz w:val="18"/>
                <w:szCs w:val="18"/>
              </w:rPr>
              <w:t xml:space="preserve"> w części:</w:t>
            </w:r>
          </w:p>
          <w:p w:rsidR="00395933" w:rsidRPr="00AE2F6A" w:rsidRDefault="00395933" w:rsidP="00395933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z powodu jednej z okoliczności wymienionych w art. 65 ust. 1 ustawy</w:t>
            </w:r>
          </w:p>
          <w:p w:rsidR="00395933" w:rsidRPr="00AE2F6A" w:rsidRDefault="00395933" w:rsidP="00395933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z powodu ochrony poufnego charakteru informacji zawartych w opisie potrzeb i wymagań</w:t>
            </w:r>
            <w:r w:rsidRPr="00AE2F6A">
              <w:rPr>
                <w:rFonts w:ascii="Arial" w:hAnsi="Arial" w:cs="Arial"/>
                <w:strike/>
                <w:sz w:val="18"/>
                <w:szCs w:val="18"/>
              </w:rPr>
              <w:br/>
              <w:t>(art. 280 ust. 3 ustawy)</w:t>
            </w:r>
          </w:p>
          <w:p w:rsidR="00EB607C" w:rsidRDefault="00EB607C" w:rsidP="00EB607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607C" w:rsidRPr="00AE2F6A" w:rsidRDefault="00EB607C" w:rsidP="00EB607C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  <w:u w:val="single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  <w:u w:val="single"/>
              </w:rPr>
              <w:t>2. SWZ</w:t>
            </w:r>
          </w:p>
          <w:p w:rsidR="00EB607C" w:rsidRPr="00AE2F6A" w:rsidRDefault="00EB607C" w:rsidP="00EB607C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  <w:u w:val="single"/>
              </w:rPr>
            </w:pPr>
          </w:p>
          <w:p w:rsidR="00EB607C" w:rsidRPr="00AE2F6A" w:rsidRDefault="00EB607C" w:rsidP="00EB607C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SWZ została udostępniona na stronie internetowej prowadzonego postępowania</w:t>
            </w:r>
          </w:p>
          <w:p w:rsidR="00EB607C" w:rsidRPr="00AE2F6A" w:rsidRDefault="00EB607C" w:rsidP="00EB607C">
            <w:pPr>
              <w:ind w:right="110"/>
              <w:jc w:val="both"/>
              <w:rPr>
                <w:strike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E2F6A">
              <w:rPr>
                <w:rFonts w:ascii="Arial" w:hAnsi="Arial" w:cs="Arial"/>
                <w:i/>
                <w:strike/>
                <w:sz w:val="14"/>
                <w:szCs w:val="14"/>
              </w:rPr>
              <w:t>podać adres strony</w:t>
            </w:r>
            <w:r w:rsidRPr="00AE2F6A">
              <w:rPr>
                <w:rFonts w:ascii="Arial" w:hAnsi="Arial" w:cs="Arial"/>
                <w:i/>
                <w:strike/>
                <w:sz w:val="18"/>
                <w:szCs w:val="18"/>
              </w:rPr>
              <w:t>)</w:t>
            </w:r>
            <w:r w:rsidRPr="00AE2F6A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  <w:r w:rsidRPr="00AE2F6A">
              <w:rPr>
                <w:rFonts w:ascii="Arial" w:hAnsi="Arial" w:cs="Arial"/>
                <w:strike/>
                <w:sz w:val="18"/>
                <w:szCs w:val="18"/>
              </w:rPr>
              <w:t xml:space="preserve">.......................................................................................................................................... </w:t>
            </w:r>
          </w:p>
          <w:p w:rsidR="00EB607C" w:rsidRPr="00AE2F6A" w:rsidRDefault="00EB607C" w:rsidP="00EB607C">
            <w:pPr>
              <w:ind w:left="381" w:right="110"/>
              <w:jc w:val="both"/>
              <w:rPr>
                <w:strike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od dnia .….................................... r. do dnia .…................................ r.</w:t>
            </w:r>
          </w:p>
          <w:p w:rsidR="00EB607C" w:rsidRPr="00AE2F6A" w:rsidRDefault="00EB607C" w:rsidP="00EB607C">
            <w:pPr>
              <w:ind w:left="381"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EB607C" w:rsidRPr="00AE2F6A" w:rsidRDefault="00EB607C" w:rsidP="00CA283B">
            <w:p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SWZ została udostępniona na stronie internetowej prowadzonego postępowania:</w:t>
            </w:r>
          </w:p>
          <w:p w:rsidR="00EB607C" w:rsidRPr="00AE2F6A" w:rsidRDefault="00EB607C" w:rsidP="00847EE1">
            <w:pPr>
              <w:ind w:left="213"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AE2F6A">
              <w:rPr>
                <w:rFonts w:ascii="Arial" w:hAnsi="Arial" w:cs="Arial"/>
                <w:strike/>
                <w:sz w:val="18"/>
                <w:szCs w:val="18"/>
              </w:rPr>
              <w:t xml:space="preserve"> w całości  </w:t>
            </w:r>
          </w:p>
          <w:p w:rsidR="00EB607C" w:rsidRPr="00AE2F6A" w:rsidRDefault="00EB607C" w:rsidP="00847EE1">
            <w:pPr>
              <w:ind w:left="213"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AE2F6A">
              <w:rPr>
                <w:rFonts w:ascii="Arial" w:hAnsi="Arial" w:cs="Arial"/>
                <w:strike/>
                <w:sz w:val="18"/>
                <w:szCs w:val="18"/>
              </w:rPr>
              <w:t xml:space="preserve"> w części:</w:t>
            </w:r>
          </w:p>
          <w:p w:rsidR="00EB607C" w:rsidRPr="00AE2F6A" w:rsidRDefault="00EB607C" w:rsidP="00EB607C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z powodu jednej z okoliczności wymienionych w art. 65 ust. 1 ustawy</w:t>
            </w:r>
          </w:p>
          <w:p w:rsidR="00EB607C" w:rsidRPr="00AE2F6A" w:rsidRDefault="00EB607C" w:rsidP="00EB607C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z powodu ochrony poufnego charakteru informacji zawartych w SWZ (art. 280 ust. 3 ustawy)</w:t>
            </w:r>
          </w:p>
          <w:p w:rsidR="00641ADE" w:rsidRPr="00D239D3" w:rsidRDefault="00641ADE" w:rsidP="00D671CF">
            <w:pPr>
              <w:ind w:right="11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tabs>
                <w:tab w:val="left" w:pos="9"/>
              </w:tabs>
              <w:snapToGrid w:val="0"/>
              <w:ind w:left="9" w:hanging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Pr="008D4FE4" w:rsidRDefault="007D7265">
            <w:pPr>
              <w:ind w:right="110"/>
              <w:rPr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Sposób </w:t>
            </w:r>
            <w:r w:rsidR="009C02F4">
              <w:rPr>
                <w:rFonts w:ascii="Arial" w:hAnsi="Arial" w:cs="Arial"/>
                <w:b/>
                <w:sz w:val="18"/>
                <w:szCs w:val="18"/>
              </w:rPr>
              <w:t>i termin składania ofert</w:t>
            </w:r>
            <w:r w:rsidR="00D239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9D3"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="00D239D3"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="00D239D3"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zamówieniu)</w:t>
            </w:r>
          </w:p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Pr="00D671CF" w:rsidRDefault="009C02F4" w:rsidP="00132D51">
            <w:pPr>
              <w:numPr>
                <w:ilvl w:val="0"/>
                <w:numId w:val="16"/>
              </w:numPr>
              <w:tabs>
                <w:tab w:val="clear" w:pos="360"/>
              </w:tabs>
              <w:ind w:left="354" w:right="110" w:hanging="354"/>
              <w:jc w:val="both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Termin składania ofert upłynął w dniu </w:t>
            </w:r>
            <w:r w:rsidR="00AE2F6A" w:rsidRPr="00D671CF">
              <w:rPr>
                <w:rFonts w:ascii="Arial" w:hAnsi="Arial" w:cs="Arial"/>
                <w:b/>
                <w:sz w:val="18"/>
                <w:szCs w:val="18"/>
              </w:rPr>
              <w:t>22.03.2021 r.   o godz. 10:00</w:t>
            </w:r>
          </w:p>
          <w:p w:rsidR="007D7265" w:rsidRDefault="007D7265" w:rsidP="008D4FE4">
            <w:pPr>
              <w:ind w:right="110"/>
              <w:jc w:val="both"/>
            </w:pPr>
          </w:p>
          <w:p w:rsidR="007D7265" w:rsidRPr="00155062" w:rsidRDefault="007D7265" w:rsidP="008D4FE4">
            <w:pPr>
              <w:numPr>
                <w:ilvl w:val="0"/>
                <w:numId w:val="1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Wymóg składania ofert wyłącznie przy użyciu środków komunikacji elektronicznej:</w:t>
            </w:r>
          </w:p>
          <w:p w:rsidR="007D7265" w:rsidRPr="00D671CF" w:rsidRDefault="007D7265" w:rsidP="007D7265">
            <w:pPr>
              <w:numPr>
                <w:ilvl w:val="0"/>
                <w:numId w:val="41"/>
              </w:numPr>
              <w:rPr>
                <w:b/>
                <w:u w:val="single"/>
              </w:rPr>
            </w:pPr>
            <w:r w:rsidRPr="00D671CF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tak</w:t>
            </w:r>
          </w:p>
          <w:p w:rsidR="007D7265" w:rsidRPr="00AE2F6A" w:rsidRDefault="007D7265" w:rsidP="007D7265">
            <w:pPr>
              <w:numPr>
                <w:ilvl w:val="0"/>
                <w:numId w:val="41"/>
              </w:numPr>
              <w:rPr>
                <w:rFonts w:ascii="Arial" w:hAnsi="Arial" w:cs="Arial"/>
                <w:i/>
                <w:strike/>
                <w:sz w:val="14"/>
                <w:szCs w:val="14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 xml:space="preserve">nie </w:t>
            </w:r>
          </w:p>
          <w:p w:rsidR="009C02F4" w:rsidRDefault="009C02F4" w:rsidP="00292DFB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tabs>
                <w:tab w:val="left" w:pos="9"/>
              </w:tabs>
              <w:snapToGrid w:val="0"/>
              <w:ind w:left="425" w:hanging="416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lastRenderedPageBreak/>
              <w:t>12.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A3" w:rsidRDefault="009C02F4" w:rsidP="008E3CA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Otwarcie ofert</w:t>
            </w:r>
            <w:r w:rsidR="008E3C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CA3"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="008E3CA3"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="008E3CA3"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zamówieniu)</w:t>
            </w:r>
          </w:p>
          <w:p w:rsidR="009049C8" w:rsidRDefault="009049C8" w:rsidP="008E3CA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049C8" w:rsidRDefault="009049C8" w:rsidP="009049C8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W postępowaniu:</w:t>
            </w:r>
          </w:p>
          <w:p w:rsidR="009049C8" w:rsidRPr="00AE2F6A" w:rsidRDefault="009049C8" w:rsidP="009049C8">
            <w:pPr>
              <w:numPr>
                <w:ilvl w:val="1"/>
                <w:numId w:val="21"/>
              </w:numPr>
              <w:tabs>
                <w:tab w:val="clear" w:pos="1080"/>
                <w:tab w:val="left" w:pos="503"/>
              </w:tabs>
              <w:ind w:left="503" w:right="110" w:hanging="283"/>
              <w:jc w:val="both"/>
              <w:rPr>
                <w:strike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nie wpłynęła żadna oferta</w:t>
            </w:r>
          </w:p>
          <w:p w:rsidR="009049C8" w:rsidRPr="00D671CF" w:rsidRDefault="009049C8" w:rsidP="00292DFB">
            <w:pPr>
              <w:numPr>
                <w:ilvl w:val="1"/>
                <w:numId w:val="21"/>
              </w:numPr>
              <w:tabs>
                <w:tab w:val="clear" w:pos="1080"/>
                <w:tab w:val="left" w:pos="503"/>
              </w:tabs>
              <w:ind w:left="503" w:right="110" w:hanging="283"/>
              <w:jc w:val="both"/>
              <w:rPr>
                <w:b/>
              </w:rPr>
            </w:pPr>
            <w:r w:rsidRPr="00D671CF">
              <w:rPr>
                <w:rFonts w:ascii="Arial" w:hAnsi="Arial" w:cs="Arial"/>
                <w:b/>
                <w:sz w:val="18"/>
                <w:szCs w:val="18"/>
              </w:rPr>
              <w:t>wpłynęły oferty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Pr="003F67B5" w:rsidRDefault="009049C8" w:rsidP="001F1CE7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D05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25C9C">
              <w:rPr>
                <w:rFonts w:ascii="Arial" w:hAnsi="Arial" w:cs="Arial"/>
                <w:sz w:val="18"/>
                <w:szCs w:val="18"/>
              </w:rPr>
              <w:t> </w:t>
            </w:r>
            <w:r w:rsidR="009C02F4" w:rsidRPr="003F67B5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AE2F6A" w:rsidRPr="00D671CF">
              <w:rPr>
                <w:rFonts w:ascii="Arial" w:hAnsi="Arial" w:cs="Arial"/>
                <w:b/>
                <w:sz w:val="18"/>
                <w:szCs w:val="18"/>
              </w:rPr>
              <w:t>22.03.2021 r. o godz. 10:30</w:t>
            </w:r>
            <w:r w:rsidR="009C02F4" w:rsidRPr="00D671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02F4" w:rsidRPr="003F67B5">
              <w:rPr>
                <w:rFonts w:ascii="Arial" w:hAnsi="Arial" w:cs="Arial"/>
                <w:sz w:val="18"/>
                <w:szCs w:val="18"/>
              </w:rPr>
              <w:br/>
            </w:r>
          </w:p>
          <w:p w:rsidR="00112AD7" w:rsidRPr="00112AD7" w:rsidRDefault="009049C8" w:rsidP="00847EE1">
            <w:pPr>
              <w:tabs>
                <w:tab w:val="left" w:pos="71"/>
              </w:tabs>
              <w:ind w:left="496" w:right="110" w:hanging="496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D05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25C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265" w:rsidRPr="00746C05">
              <w:rPr>
                <w:rFonts w:ascii="Arial" w:hAnsi="Arial" w:cs="Arial"/>
                <w:sz w:val="18"/>
                <w:szCs w:val="18"/>
              </w:rPr>
              <w:t xml:space="preserve">Najpóźniej 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 xml:space="preserve">przed otwarciem ofert zamawiający </w:t>
            </w:r>
            <w:r w:rsidR="00E955E2">
              <w:rPr>
                <w:rFonts w:ascii="Arial" w:hAnsi="Arial" w:cs="Arial"/>
                <w:sz w:val="18"/>
                <w:szCs w:val="18"/>
              </w:rPr>
              <w:t>udostępnił</w:t>
            </w:r>
            <w:r w:rsidR="00E955E2" w:rsidRPr="00746C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>kwotę, jaką zamierza przeznaczyć na</w:t>
            </w:r>
            <w:r w:rsidR="00525C9C">
              <w:rPr>
                <w:rFonts w:ascii="Arial" w:hAnsi="Arial" w:cs="Arial"/>
                <w:sz w:val="18"/>
                <w:szCs w:val="18"/>
              </w:rPr>
              <w:t> 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>sfinansowanie</w:t>
            </w:r>
            <w:r w:rsidR="00746C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 w:rsidR="00286FED" w:rsidRPr="00D671CF">
              <w:rPr>
                <w:rFonts w:ascii="Arial" w:hAnsi="Arial" w:cs="Arial"/>
                <w:b/>
                <w:sz w:val="18"/>
                <w:szCs w:val="18"/>
              </w:rPr>
              <w:t>130 000,00</w:t>
            </w:r>
            <w:r w:rsidR="009C02F4" w:rsidRPr="00D671CF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  <w:r w:rsidR="00112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AD7" w:rsidRPr="00112AD7">
              <w:rPr>
                <w:rFonts w:ascii="Arial" w:hAnsi="Arial" w:cs="Arial"/>
                <w:i/>
                <w:sz w:val="14"/>
                <w:szCs w:val="14"/>
              </w:rPr>
              <w:t>(nie dotyczy trybu podstawowego, o którym mowa w art. 275 pkt 3 ustawy)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C02F4" w:rsidRPr="00286FED" w:rsidRDefault="009C02F4" w:rsidP="00847EE1">
            <w:pPr>
              <w:tabs>
                <w:tab w:val="left" w:pos="71"/>
                <w:tab w:val="left" w:pos="290"/>
              </w:tabs>
              <w:ind w:left="496" w:right="110" w:hanging="496"/>
              <w:jc w:val="both"/>
              <w:rPr>
                <w:strike/>
              </w:rPr>
            </w:pPr>
            <w:r w:rsidRPr="00286FED">
              <w:rPr>
                <w:rFonts w:ascii="Arial" w:hAnsi="Arial" w:cs="Arial"/>
                <w:strike/>
                <w:sz w:val="18"/>
                <w:szCs w:val="18"/>
              </w:rPr>
              <w:t>w tym w przypadku dopuszczenia możliwości składania ofert częściowych, kwotę na sfinansowanie:</w:t>
            </w:r>
          </w:p>
          <w:p w:rsidR="009C02F4" w:rsidRPr="00286FED" w:rsidRDefault="009C02F4" w:rsidP="00847EE1">
            <w:pPr>
              <w:ind w:left="496" w:right="110" w:hanging="496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9C02F4" w:rsidRPr="00286FED" w:rsidRDefault="009C02F4" w:rsidP="001F1CE7">
            <w:pPr>
              <w:ind w:left="361" w:right="110"/>
              <w:jc w:val="both"/>
              <w:rPr>
                <w:strike/>
              </w:rPr>
            </w:pPr>
            <w:r w:rsidRPr="00286FED">
              <w:rPr>
                <w:rFonts w:ascii="Arial" w:hAnsi="Arial" w:cs="Arial"/>
                <w:strike/>
                <w:sz w:val="18"/>
                <w:szCs w:val="18"/>
              </w:rPr>
              <w:t>część .......... w wysokości....... zł brutto</w:t>
            </w:r>
          </w:p>
          <w:p w:rsidR="009C02F4" w:rsidRPr="00286FED" w:rsidRDefault="009C02F4" w:rsidP="001F1CE7">
            <w:pPr>
              <w:ind w:left="361" w:right="110"/>
              <w:jc w:val="both"/>
              <w:rPr>
                <w:strike/>
              </w:rPr>
            </w:pPr>
            <w:r w:rsidRPr="00286FED">
              <w:rPr>
                <w:rFonts w:ascii="Arial" w:hAnsi="Arial" w:cs="Arial"/>
                <w:strike/>
                <w:sz w:val="18"/>
                <w:szCs w:val="18"/>
              </w:rPr>
              <w:t>część .......... w wysokości....... zł brutto</w:t>
            </w:r>
          </w:p>
          <w:p w:rsidR="009C02F4" w:rsidRDefault="009C02F4" w:rsidP="00D671CF">
            <w:pPr>
              <w:ind w:left="36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tabs>
                <w:tab w:val="left" w:pos="151"/>
              </w:tabs>
              <w:snapToGrid w:val="0"/>
              <w:ind w:left="425" w:hanging="416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13.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36" w:rsidRDefault="009C02F4" w:rsidP="008E3CA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Zestawienie ofert</w:t>
            </w:r>
          </w:p>
          <w:p w:rsidR="008E3CA3" w:rsidRPr="008D4FE4" w:rsidRDefault="008E3CA3" w:rsidP="008E3CA3">
            <w:pPr>
              <w:ind w:right="110"/>
              <w:rPr>
                <w:i/>
                <w:sz w:val="14"/>
                <w:szCs w:val="14"/>
              </w:rPr>
            </w:pP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</w:t>
            </w:r>
            <w:r>
              <w:rPr>
                <w:rFonts w:ascii="Arial" w:hAnsi="Arial" w:cs="Arial"/>
                <w:i/>
                <w:sz w:val="14"/>
                <w:szCs w:val="14"/>
              </w:rPr>
              <w:t>, w przypadku trybu podstaw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>owego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i/>
                <w:sz w:val="14"/>
                <w:szCs w:val="14"/>
              </w:rPr>
              <w:t>którym mowa w ar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 xml:space="preserve">t. 275 pkt 3 ustawy – </w:t>
            </w:r>
            <w:r w:rsidR="001D3F7D">
              <w:rPr>
                <w:rFonts w:ascii="Arial" w:hAnsi="Arial" w:cs="Arial"/>
                <w:i/>
                <w:sz w:val="14"/>
                <w:szCs w:val="14"/>
              </w:rPr>
              <w:t xml:space="preserve">informację dotyczącą ceny lub kosztu 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>wypełnić p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 otwarciu ofert 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>ostatecznych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C02F4" w:rsidRDefault="009C02F4">
            <w:pPr>
              <w:ind w:right="110"/>
            </w:pP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złożone zostały następujące oferty: </w:t>
            </w: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nazwę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albo imię i nazwisko wykonawcy, znak identyfikacyjny w przypadku zastosowania aukcji elektronicznej – jeżeli dotyczy, siedzib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zamieszkania, </w:t>
            </w:r>
            <w:r w:rsidR="007D7265" w:rsidRPr="007D7265">
              <w:rPr>
                <w:rFonts w:ascii="Arial" w:hAnsi="Arial" w:cs="Arial"/>
                <w:i/>
                <w:sz w:val="14"/>
                <w:szCs w:val="14"/>
              </w:rPr>
              <w:t>jeżeli jest miejscem wykonywania działalności wykonawcy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k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A24B75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B76B1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A24B75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 xml:space="preserve">oraz </w:t>
            </w:r>
            <w:r>
              <w:rPr>
                <w:rFonts w:ascii="Arial" w:hAnsi="Arial" w:cs="Arial"/>
                <w:i/>
                <w:sz w:val="14"/>
                <w:szCs w:val="14"/>
              </w:rPr>
              <w:t>cenę lub koszt)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3796" w:rsidRDefault="007B3796">
            <w:pPr>
              <w:ind w:right="110"/>
              <w:jc w:val="both"/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1 </w:t>
            </w:r>
            <w:proofErr w:type="spellStart"/>
            <w:r w:rsidRPr="007B3796">
              <w:rPr>
                <w:rFonts w:eastAsia="Arial Unicode MS"/>
                <w:kern w:val="1"/>
                <w:sz w:val="22"/>
                <w:szCs w:val="22"/>
                <w:lang w:eastAsia="pl-PL"/>
              </w:rPr>
              <w:t>Provision</w:t>
            </w:r>
            <w:proofErr w:type="spellEnd"/>
            <w:r w:rsidRPr="007B379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Sp. z o.o. ul. Dąbrowskiego 32/6; 84-230 Rumia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– NIP: 5842711715</w:t>
            </w:r>
          </w:p>
          <w:p w:rsidR="007B3796" w:rsidRDefault="007B3796">
            <w:pPr>
              <w:ind w:right="110"/>
              <w:jc w:val="both"/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cena – 148.510,20; doświadczenie – 4 projekty</w:t>
            </w:r>
          </w:p>
          <w:p w:rsidR="007B3796" w:rsidRDefault="007B3796" w:rsidP="007B3796">
            <w:pPr>
              <w:rPr>
                <w:rFonts w:eastAsia="Arial Unicode MS"/>
                <w:kern w:val="1"/>
                <w:sz w:val="24"/>
                <w:szCs w:val="24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2 </w:t>
            </w:r>
            <w:r w:rsidRPr="007B3796">
              <w:rPr>
                <w:rFonts w:eastAsia="Arial Unicode MS"/>
                <w:kern w:val="1"/>
                <w:sz w:val="24"/>
                <w:szCs w:val="24"/>
                <w:lang w:eastAsia="pl-PL"/>
              </w:rPr>
              <w:t>K30 Spółka z o.o. Andrzej Łepecki; ul. Kielecka 30/5; 02-530 Warszawa</w:t>
            </w:r>
          </w:p>
          <w:p w:rsidR="007B3796" w:rsidRDefault="007B3796" w:rsidP="007B3796">
            <w:pPr>
              <w:rPr>
                <w:rFonts w:eastAsia="Arial Unicode MS"/>
                <w:kern w:val="1"/>
                <w:sz w:val="24"/>
                <w:szCs w:val="24"/>
                <w:lang w:eastAsia="pl-PL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pl-PL"/>
              </w:rPr>
              <w:t xml:space="preserve">                 NIP: 5213741007; cena – 148.330,14; doświadczenie – 4 projekty</w:t>
            </w:r>
          </w:p>
          <w:p w:rsidR="007B3796" w:rsidRDefault="007B3796" w:rsidP="007B379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pl-PL"/>
              </w:rPr>
              <w:t xml:space="preserve">Oferta nr 3 </w:t>
            </w:r>
            <w:r w:rsidRPr="007B379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COZA Architektura Wojciech Kozłowski, Kuśnie 48H;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</w:t>
            </w:r>
            <w:r w:rsidRPr="007B3796">
              <w:rPr>
                <w:rFonts w:eastAsia="Arial Unicode MS"/>
                <w:kern w:val="1"/>
                <w:sz w:val="22"/>
                <w:szCs w:val="22"/>
                <w:lang w:eastAsia="pl-PL"/>
              </w:rPr>
              <w:t>98-200 Sieradz</w:t>
            </w:r>
          </w:p>
          <w:p w:rsidR="007B3796" w:rsidRDefault="007B3796" w:rsidP="007B379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NIP: 9671335494; cena 138.990,-; doświadczenie – 4 projekty</w:t>
            </w:r>
          </w:p>
          <w:p w:rsidR="009758C6" w:rsidRDefault="007B3796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4 </w:t>
            </w:r>
            <w:r w:rsidR="009758C6"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Zakład Projektowania i Usług Budowlanych „BENBUD” </w:t>
            </w:r>
            <w:r w:rsid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</w:t>
            </w:r>
            <w:r w:rsidR="009758C6"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inż. Benedykt </w:t>
            </w:r>
            <w:proofErr w:type="spellStart"/>
            <w:r w:rsidR="009758C6"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Reder</w:t>
            </w:r>
            <w:proofErr w:type="spellEnd"/>
            <w:r w:rsidR="009758C6"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; Łęgi </w:t>
            </w:r>
            <w:r w:rsid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            </w:t>
            </w:r>
          </w:p>
          <w:p w:rsidR="007B3796" w:rsidRDefault="009758C6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1/27;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86-300 Grudziądz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; NIP: 8761026253; cena – 134.070; doświadczenie – 4 proj.</w:t>
            </w:r>
          </w:p>
          <w:p w:rsidR="009758C6" w:rsidRDefault="009758C6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5 </w:t>
            </w:r>
            <w:proofErr w:type="spellStart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ModernEko</w:t>
            </w:r>
            <w:proofErr w:type="spellEnd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Wojciech Świerczyński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;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ul. Pietrusińskiego 12/9; 42-207 Częstochowa</w:t>
            </w:r>
          </w:p>
          <w:p w:rsidR="009758C6" w:rsidRDefault="009758C6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NIP: 0492096653; cena – 147.600,-; doświadczenie – 4 projekty</w:t>
            </w:r>
          </w:p>
          <w:p w:rsidR="009758C6" w:rsidRDefault="009758C6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6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Przedsiębiorstwo Organizacji Inwestycji „</w:t>
            </w:r>
            <w:proofErr w:type="spellStart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Allplan</w:t>
            </w:r>
            <w:proofErr w:type="spellEnd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” Sp. z o.o. Paulina </w:t>
            </w:r>
            <w:proofErr w:type="spellStart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Lieske</w:t>
            </w:r>
            <w:proofErr w:type="spellEnd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; </w:t>
            </w:r>
          </w:p>
          <w:p w:rsidR="009758C6" w:rsidRDefault="009758C6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ul. Mahoniowa 14; 85-390 Bydgoszcz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; NIP: 9671257854; cena – 243.392,40;</w:t>
            </w:r>
          </w:p>
          <w:p w:rsidR="009758C6" w:rsidRDefault="009758C6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doświadczenie – 4 projekty</w:t>
            </w:r>
          </w:p>
          <w:p w:rsidR="009758C6" w:rsidRDefault="009758C6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7 Konsorcjum: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Lider – Grupa Malaga Marta </w:t>
            </w:r>
            <w:proofErr w:type="spellStart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Kodrzycka</w:t>
            </w:r>
            <w:proofErr w:type="spellEnd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; ul. Wróblewskiego 24/2</w:t>
            </w:r>
          </w:p>
          <w:p w:rsidR="009758C6" w:rsidRDefault="009758C6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NIP: 9570677788; cena – 354.240,-; doświadczenie – 4 projekty</w:t>
            </w:r>
          </w:p>
          <w:p w:rsidR="009758C6" w:rsidRDefault="009758C6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8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Diogenes Studio Sp. z o.o. Maria Sikora; ul. Tysiąclecia 4;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80-351 Gdańsk</w:t>
            </w:r>
          </w:p>
          <w:p w:rsidR="009758C6" w:rsidRDefault="009758C6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</w:t>
            </w:r>
            <w:r w:rsid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>NIP: 5840201660; cena – 393.600,-; doświadczenie – 6 projektów</w:t>
            </w:r>
          </w:p>
          <w:p w:rsidR="00F13B55" w:rsidRDefault="00F13B55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9 </w:t>
            </w:r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Ewa Owczarek, Remigiusz Owczarek; Przedsiębiorstwo Projektowo Budowlane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</w:t>
            </w:r>
          </w:p>
          <w:p w:rsidR="00F13B55" w:rsidRDefault="00F13B55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</w:t>
            </w:r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>„EKOBUD” S.C. Ewa i Remigiusz Owczarek; Dmosin Drugi 89B;  95-061 Dmosin</w:t>
            </w:r>
          </w:p>
          <w:p w:rsidR="00F13B55" w:rsidRDefault="00F13B55" w:rsidP="009758C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NIP: 8331181146; cena – 109.470,-; doświadczenie – 10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projektow</w:t>
            </w:r>
            <w:proofErr w:type="spellEnd"/>
          </w:p>
          <w:p w:rsidR="00F13B55" w:rsidRDefault="00F13B55" w:rsidP="00F13B55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10 </w:t>
            </w:r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>Krzysztof Janus „ARCHIMEDIA” Pracownia Architektonic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zna – Architekci &amp;  </w:t>
            </w:r>
          </w:p>
          <w:p w:rsidR="00F13B55" w:rsidRDefault="00F13B55" w:rsidP="00F13B55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  Inżynierowie, </w:t>
            </w:r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>Święciańska</w:t>
            </w:r>
            <w:proofErr w:type="spellEnd"/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6; 61-770 Poznań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; NIP: 6971370085</w:t>
            </w:r>
          </w:p>
          <w:p w:rsidR="00F13B55" w:rsidRDefault="00F13B55" w:rsidP="00F13B55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  Cena – 170.970,-; doświadczenie – 4 projekty</w:t>
            </w:r>
          </w:p>
          <w:p w:rsidR="00F13B55" w:rsidRDefault="00F13B55" w:rsidP="00F13B55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11 </w:t>
            </w:r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>ZENERIS Projekty Spółka Akcyjna ; ul. Paderewskiego 8; 61-770 Poznań</w:t>
            </w:r>
          </w:p>
          <w:p w:rsidR="00F13B55" w:rsidRPr="007B3796" w:rsidRDefault="00F13B55" w:rsidP="00F13B55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  NIP: 7781443077; cena – 110.700,- doświadczenie – 4 projekty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tabs>
                <w:tab w:val="left" w:pos="9"/>
              </w:tabs>
              <w:snapToGrid w:val="0"/>
              <w:ind w:left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 xml:space="preserve">14.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542" w:rsidRDefault="009C02F4" w:rsidP="00F4654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Oferty odrzucone</w:t>
            </w:r>
          </w:p>
          <w:p w:rsidR="00F46542" w:rsidRPr="008D4FE4" w:rsidRDefault="00F46542" w:rsidP="00F46542">
            <w:pPr>
              <w:ind w:right="110"/>
              <w:rPr>
                <w:i/>
                <w:sz w:val="14"/>
                <w:szCs w:val="14"/>
              </w:rPr>
            </w:pP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;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przypadku trybu podstawowego, o którym mowa w art. 275 pkt 3 ustawy – wypełnić po otwarciu ofert ostatecznych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Default="009C02F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9C02F4" w:rsidRPr="0028624F" w:rsidRDefault="009C02F4">
            <w:pPr>
              <w:numPr>
                <w:ilvl w:val="0"/>
                <w:numId w:val="5"/>
              </w:numPr>
              <w:ind w:right="110"/>
              <w:rPr>
                <w:b/>
              </w:rPr>
            </w:pPr>
            <w:r w:rsidRPr="0028624F">
              <w:rPr>
                <w:rFonts w:ascii="Arial" w:hAnsi="Arial" w:cs="Arial"/>
                <w:b/>
                <w:sz w:val="18"/>
                <w:szCs w:val="18"/>
              </w:rPr>
              <w:lastRenderedPageBreak/>
              <w:t>nie</w:t>
            </w:r>
          </w:p>
          <w:p w:rsidR="009C02F4" w:rsidRDefault="009C02F4">
            <w:pPr>
              <w:numPr>
                <w:ilvl w:val="0"/>
                <w:numId w:val="5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</w:t>
            </w:r>
            <w:r w:rsidR="00A41F74">
              <w:rPr>
                <w:rFonts w:ascii="Arial" w:hAnsi="Arial" w:cs="Arial"/>
                <w:i/>
                <w:sz w:val="14"/>
                <w:szCs w:val="14"/>
              </w:rPr>
              <w:t xml:space="preserve">podstawę prawną i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powody odrzucenia)</w:t>
            </w:r>
          </w:p>
          <w:p w:rsidR="00680650" w:rsidRDefault="00680650" w:rsidP="0028624F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 w:rsidP="00F46542">
            <w:pPr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Default="00E955E2" w:rsidP="00F4654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A41F74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9C02F4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9C02F4" w:rsidRDefault="009C02F4" w:rsidP="00F4654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Pr="00680650" w:rsidRDefault="009C02F4" w:rsidP="0028624F">
            <w:pPr>
              <w:spacing w:line="276" w:lineRule="auto"/>
              <w:ind w:right="11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C02F4" w:rsidRDefault="009C02F4">
            <w:pPr>
              <w:ind w:left="47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24F" w:rsidRDefault="0028624F" w:rsidP="006506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0683" w:rsidRDefault="009C02F4" w:rsidP="006506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50683">
              <w:rPr>
                <w:rFonts w:ascii="Arial" w:hAnsi="Arial" w:cs="Arial"/>
                <w:b/>
                <w:sz w:val="18"/>
                <w:szCs w:val="18"/>
              </w:rPr>
              <w:t>granic</w:t>
            </w:r>
            <w:r w:rsidR="002149B3">
              <w:rPr>
                <w:rFonts w:ascii="Arial" w:hAnsi="Arial" w:cs="Arial"/>
                <w:b/>
                <w:sz w:val="18"/>
                <w:szCs w:val="18"/>
              </w:rPr>
              <w:t>zenie liczby wykonawców zapro</w:t>
            </w:r>
            <w:r w:rsidR="001F07F8">
              <w:rPr>
                <w:rFonts w:ascii="Arial" w:hAnsi="Arial" w:cs="Arial"/>
                <w:b/>
                <w:sz w:val="18"/>
                <w:szCs w:val="18"/>
              </w:rPr>
              <w:t>szo</w:t>
            </w:r>
            <w:r w:rsidR="00650683">
              <w:rPr>
                <w:rFonts w:ascii="Arial" w:hAnsi="Arial" w:cs="Arial"/>
                <w:b/>
                <w:sz w:val="18"/>
                <w:szCs w:val="18"/>
              </w:rPr>
              <w:t xml:space="preserve">nych do negocjacji </w:t>
            </w:r>
          </w:p>
          <w:p w:rsidR="00650683" w:rsidRPr="0028624F" w:rsidRDefault="00650683" w:rsidP="006506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162A2D">
              <w:rPr>
                <w:rFonts w:ascii="Arial" w:hAnsi="Arial" w:cs="Arial"/>
                <w:i/>
                <w:sz w:val="14"/>
                <w:szCs w:val="14"/>
              </w:rPr>
              <w:t>dotyczy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trybu podstawowego, o którym mowa w art. 275 pkt 2 i 3 ustawy – wypełnia się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 xml:space="preserve">, jeżeli zamawiający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przewidział 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ograniczenie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liczby </w:t>
            </w:r>
            <w:r w:rsidRPr="0068262F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8262F">
              <w:rPr>
                <w:rFonts w:ascii="Arial" w:hAnsi="Arial" w:cs="Arial"/>
                <w:i/>
                <w:sz w:val="14"/>
                <w:szCs w:val="14"/>
              </w:rPr>
              <w:t>, o ile liczba ta jest wystarczająca, aby zapewnić konkurencję i nie jest mniejsza niż 3</w:t>
            </w:r>
            <w:r w:rsidRPr="0068262F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28624F">
              <w:rPr>
                <w:rFonts w:ascii="Arial" w:hAnsi="Arial" w:cs="Arial"/>
                <w:i/>
                <w:sz w:val="14"/>
                <w:szCs w:val="14"/>
              </w:rPr>
              <w:t xml:space="preserve"> – </w:t>
            </w:r>
            <w:r w:rsidR="0028624F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650683" w:rsidRDefault="006506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02E5" w:rsidRPr="008D4FE4" w:rsidRDefault="00D002E5" w:rsidP="00D002E5">
            <w:pPr>
              <w:ind w:right="110"/>
              <w:jc w:val="both"/>
              <w:rPr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Punktacja w każdym kryterium oceny ofert, o którym mowa w art. 288 ust. 2 ustawy, oraz łączna punktacja</w:t>
            </w:r>
            <w:r w:rsidR="001F0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>
              <w:rPr>
                <w:rFonts w:ascii="Arial" w:hAnsi="Arial" w:cs="Arial"/>
                <w:i/>
                <w:sz w:val="14"/>
                <w:szCs w:val="14"/>
              </w:rPr>
              <w:t>(wpisać w kolejności przyznanych punktów wraz z podaniem nazwy albo imienia i nazwiska wykonawcy</w:t>
            </w:r>
            <w:r w:rsidR="001F07F8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sz w:val="14"/>
                <w:szCs w:val="14"/>
              </w:rPr>
              <w:t>w przypadku trybu podstawowego, o którym mowa w art. 275 pkt 3 ustawy – wypełnić po otwarciu ofert ostatecznych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C02F4" w:rsidRDefault="009C02F4" w:rsidP="001F1CE7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</w:pPr>
            <w:r w:rsidRPr="00D002E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9C02F4" w:rsidRDefault="009C02F4" w:rsidP="0028624F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9C02F4" w:rsidRPr="00680650" w:rsidRDefault="009C02F4" w:rsidP="00D002E5">
            <w:pPr>
              <w:ind w:right="11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t>16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B3" w:rsidRDefault="009C02F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Negocjacje</w:t>
            </w:r>
          </w:p>
          <w:p w:rsidR="009C02F4" w:rsidRPr="0028624F" w:rsidRDefault="00D002E5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 xml:space="preserve">(dotyczy </w:t>
            </w:r>
            <w:r w:rsidR="001F1CE7" w:rsidRPr="001F1CE7">
              <w:rPr>
                <w:rFonts w:ascii="Arial" w:hAnsi="Arial" w:cs="Arial"/>
                <w:i/>
                <w:sz w:val="14"/>
                <w:szCs w:val="14"/>
              </w:rPr>
              <w:t>trybu podstawowego, o którym mowa w art. 275 pkt 2 ustawy – jeżeli zamawiający zapraszał do negocjacji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, oraz t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rybu podstawowego, o którym mow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a w art. 275 pkt 3 ustawy)</w:t>
            </w:r>
            <w:r w:rsidR="0028624F">
              <w:rPr>
                <w:rFonts w:ascii="Arial" w:hAnsi="Arial" w:cs="Arial"/>
                <w:i/>
                <w:sz w:val="14"/>
                <w:szCs w:val="14"/>
              </w:rPr>
              <w:t xml:space="preserve"> – </w:t>
            </w:r>
            <w:r w:rsidR="0028624F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D002E5" w:rsidRPr="00D002E5" w:rsidRDefault="00D002E5">
            <w:pPr>
              <w:ind w:right="110"/>
              <w:jc w:val="both"/>
              <w:rPr>
                <w:i/>
                <w:sz w:val="16"/>
                <w:szCs w:val="16"/>
              </w:rPr>
            </w:pPr>
          </w:p>
          <w:p w:rsidR="009C02F4" w:rsidRDefault="0028624F" w:rsidP="0028624F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9C02F4">
              <w:rPr>
                <w:rFonts w:ascii="Arial" w:hAnsi="Arial" w:cs="Arial"/>
                <w:sz w:val="18"/>
                <w:szCs w:val="18"/>
              </w:rPr>
              <w:t>Zaproszenie do negocjacji zostało przekazane w dniu .…............... r. do następujących wykonawców:</w:t>
            </w:r>
          </w:p>
          <w:p w:rsidR="009C02F4" w:rsidRDefault="009C02F4" w:rsidP="003F67B5">
            <w:pPr>
              <w:numPr>
                <w:ilvl w:val="0"/>
                <w:numId w:val="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C02F4" w:rsidRDefault="009C02F4" w:rsidP="0028624F">
            <w:pPr>
              <w:numPr>
                <w:ilvl w:val="0"/>
                <w:numId w:val="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28624F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9C02F4" w:rsidRPr="00680650" w:rsidRDefault="009C02F4">
            <w:pPr>
              <w:ind w:left="290" w:right="11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E01AF" w:rsidRPr="005E432B" w:rsidRDefault="00FE01AF" w:rsidP="002149B3">
            <w:pPr>
              <w:numPr>
                <w:ilvl w:val="0"/>
                <w:numId w:val="2"/>
              </w:numPr>
              <w:tabs>
                <w:tab w:val="clear" w:pos="900"/>
                <w:tab w:val="num" w:pos="361"/>
              </w:tabs>
              <w:ind w:right="110" w:hanging="8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32B">
              <w:rPr>
                <w:rFonts w:ascii="Arial" w:hAnsi="Arial" w:cs="Arial"/>
                <w:sz w:val="18"/>
                <w:szCs w:val="18"/>
              </w:rPr>
              <w:t>Do negocjacji przystąpili wszyscy wykonawcy:</w:t>
            </w:r>
          </w:p>
          <w:p w:rsidR="00FE01AF" w:rsidRPr="005E432B" w:rsidRDefault="00FE01AF" w:rsidP="005E432B">
            <w:pPr>
              <w:numPr>
                <w:ilvl w:val="0"/>
                <w:numId w:val="58"/>
              </w:numPr>
              <w:ind w:right="110" w:hanging="1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32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FE01AF" w:rsidRPr="005E432B" w:rsidRDefault="00FE01AF" w:rsidP="005E432B">
            <w:pPr>
              <w:numPr>
                <w:ilvl w:val="0"/>
                <w:numId w:val="58"/>
              </w:numPr>
              <w:ind w:left="1063" w:right="110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32B">
              <w:rPr>
                <w:rFonts w:ascii="Arial" w:hAnsi="Arial" w:cs="Arial"/>
                <w:sz w:val="18"/>
                <w:szCs w:val="18"/>
              </w:rPr>
              <w:t>nie (w przypadku zaznaczenia odpowiedzi „nie” wskazać nazwy wykonawców, którzy nie przystąpili do negocjacji)</w:t>
            </w:r>
          </w:p>
          <w:p w:rsidR="00FE01AF" w:rsidRPr="00680650" w:rsidRDefault="00FE01AF" w:rsidP="005E432B">
            <w:pPr>
              <w:ind w:left="900" w:right="110"/>
              <w:jc w:val="both"/>
              <w:rPr>
                <w:sz w:val="12"/>
                <w:szCs w:val="12"/>
              </w:rPr>
            </w:pPr>
          </w:p>
          <w:p w:rsidR="009C02F4" w:rsidRDefault="00FE01AF" w:rsidP="005E432B">
            <w:pPr>
              <w:ind w:left="7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9C02F4">
              <w:rPr>
                <w:rFonts w:ascii="Arial" w:hAnsi="Arial" w:cs="Arial"/>
                <w:sz w:val="18"/>
                <w:szCs w:val="18"/>
              </w:rPr>
              <w:t>Do negocjacji nie przystąpili następujący wykonawcy:</w:t>
            </w:r>
          </w:p>
          <w:p w:rsidR="009C02F4" w:rsidRDefault="009C02F4" w:rsidP="003F67B5">
            <w:pPr>
              <w:numPr>
                <w:ilvl w:val="2"/>
                <w:numId w:val="6"/>
              </w:numPr>
              <w:spacing w:line="276" w:lineRule="auto"/>
              <w:ind w:right="110" w:hanging="19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C02F4" w:rsidRDefault="009C02F4" w:rsidP="0028624F">
            <w:pPr>
              <w:numPr>
                <w:ilvl w:val="2"/>
                <w:numId w:val="6"/>
              </w:numPr>
              <w:spacing w:line="276" w:lineRule="auto"/>
              <w:ind w:right="110" w:hanging="19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C02F4" w:rsidRPr="00680650" w:rsidRDefault="009C02F4">
            <w:pPr>
              <w:ind w:left="360" w:right="11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C02F4" w:rsidRDefault="00FE01AF" w:rsidP="005E432B">
            <w:pPr>
              <w:ind w:left="7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9C02F4">
              <w:rPr>
                <w:rFonts w:ascii="Arial" w:hAnsi="Arial" w:cs="Arial"/>
                <w:sz w:val="18"/>
                <w:szCs w:val="18"/>
              </w:rPr>
              <w:t>Negocjacje z zaproszonymi wykonawcami przeprowadzono w dniu (dniach): .............................</w:t>
            </w:r>
            <w:r w:rsidR="002149B3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</w:t>
            </w:r>
          </w:p>
          <w:p w:rsidR="009C02F4" w:rsidRDefault="009C02F4">
            <w:pPr>
              <w:ind w:left="290"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t>17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24F" w:rsidRDefault="002862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49B3" w:rsidRDefault="009C02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Zaproszenie do składania ofert </w:t>
            </w:r>
            <w:r w:rsidR="007D6EA6">
              <w:rPr>
                <w:rFonts w:ascii="Arial" w:hAnsi="Arial" w:cs="Arial"/>
                <w:b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b/>
                <w:sz w:val="18"/>
                <w:szCs w:val="18"/>
              </w:rPr>
              <w:t>ostatecznych</w:t>
            </w:r>
            <w:r w:rsidR="002149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C02F4" w:rsidRPr="0028624F" w:rsidRDefault="009C02F4" w:rsidP="001F1CE7">
            <w:pPr>
              <w:jc w:val="both"/>
              <w:rPr>
                <w:b/>
                <w:sz w:val="18"/>
                <w:szCs w:val="18"/>
              </w:rPr>
            </w:pPr>
            <w:r w:rsidRPr="007E5A9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149B3" w:rsidRPr="007E5A98">
              <w:rPr>
                <w:rFonts w:ascii="Arial" w:hAnsi="Arial" w:cs="Arial"/>
                <w:i/>
                <w:sz w:val="16"/>
                <w:szCs w:val="16"/>
              </w:rPr>
              <w:t xml:space="preserve">dotyczy trybu </w:t>
            </w:r>
            <w:r w:rsidR="002149B3" w:rsidRPr="002149B3">
              <w:rPr>
                <w:rFonts w:ascii="Arial" w:hAnsi="Arial" w:cs="Arial"/>
                <w:i/>
                <w:sz w:val="16"/>
                <w:szCs w:val="16"/>
              </w:rPr>
              <w:t>podstawowego</w:t>
            </w:r>
            <w:r w:rsidR="002149B3" w:rsidRPr="007E5A98">
              <w:rPr>
                <w:rFonts w:ascii="Arial" w:hAnsi="Arial" w:cs="Arial"/>
                <w:i/>
                <w:sz w:val="16"/>
                <w:szCs w:val="16"/>
              </w:rPr>
              <w:t xml:space="preserve">, o którym mowa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w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art. 275 pkt 2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>– jeżeli zamawiający zaprasza do składania ofert dodatkowych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oraz trybu podstawowego, o którym mowa </w:t>
            </w:r>
            <w:r w:rsidR="002149B3" w:rsidRPr="007E5A98">
              <w:rPr>
                <w:rFonts w:ascii="Arial" w:hAnsi="Arial" w:cs="Arial"/>
                <w:i/>
                <w:sz w:val="16"/>
                <w:szCs w:val="16"/>
              </w:rPr>
              <w:t>w art. 275 pkt 3 ustawy)</w:t>
            </w:r>
            <w:r w:rsidR="002149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8624F">
              <w:rPr>
                <w:rFonts w:ascii="Arial" w:hAnsi="Arial" w:cs="Arial"/>
                <w:b/>
                <w:sz w:val="18"/>
                <w:szCs w:val="18"/>
              </w:rPr>
              <w:t>– nie dotyczy</w:t>
            </w:r>
          </w:p>
          <w:p w:rsidR="009C02F4" w:rsidRDefault="009C02F4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Zaproszenie do składania ofert </w:t>
            </w:r>
            <w:r w:rsidR="007D6EA6">
              <w:rPr>
                <w:rFonts w:ascii="Arial" w:hAnsi="Arial" w:cs="Arial"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sz w:val="18"/>
                <w:szCs w:val="18"/>
              </w:rPr>
              <w:t>ostatecznych</w:t>
            </w:r>
            <w:r w:rsidR="007E5A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zostało przekazane w dniu .…............... r. następującym wykonawcom:</w:t>
            </w:r>
          </w:p>
          <w:p w:rsidR="009C02F4" w:rsidRDefault="009C02F4">
            <w:pPr>
              <w:numPr>
                <w:ilvl w:val="0"/>
                <w:numId w:val="8"/>
              </w:numPr>
              <w:tabs>
                <w:tab w:val="left" w:pos="110"/>
                <w:tab w:val="left" w:pos="290"/>
              </w:tabs>
              <w:ind w:left="110" w:right="110" w:hanging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Default="009C02F4" w:rsidP="0028624F">
            <w:pPr>
              <w:numPr>
                <w:ilvl w:val="0"/>
                <w:numId w:val="8"/>
              </w:numPr>
              <w:tabs>
                <w:tab w:val="left" w:pos="110"/>
                <w:tab w:val="left" w:pos="290"/>
                <w:tab w:val="left" w:pos="623"/>
              </w:tabs>
              <w:ind w:left="110" w:right="110" w:hanging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Pr="00680650" w:rsidRDefault="009C02F4">
            <w:pPr>
              <w:ind w:right="110"/>
              <w:jc w:val="both"/>
              <w:rPr>
                <w:sz w:val="12"/>
                <w:szCs w:val="12"/>
              </w:rPr>
            </w:pPr>
            <w:r w:rsidRPr="00680650">
              <w:rPr>
                <w:rFonts w:ascii="Arial" w:eastAsia="Arial" w:hAnsi="Arial" w:cs="Arial"/>
                <w:sz w:val="12"/>
                <w:szCs w:val="12"/>
              </w:rPr>
              <w:t xml:space="preserve">     </w:t>
            </w:r>
          </w:p>
        </w:tc>
      </w:tr>
      <w:tr w:rsidR="009C02F4" w:rsidTr="006677D6">
        <w:trPr>
          <w:trHeight w:val="2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t>18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i termin składania ofert </w:t>
            </w:r>
            <w:r w:rsidR="007D6EA6">
              <w:rPr>
                <w:rFonts w:ascii="Arial" w:hAnsi="Arial" w:cs="Arial"/>
                <w:b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b/>
                <w:sz w:val="18"/>
                <w:szCs w:val="18"/>
              </w:rPr>
              <w:t>ostatecznych</w:t>
            </w:r>
            <w:r w:rsidR="007E5A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E5A98" w:rsidRPr="0028624F" w:rsidRDefault="007E5A98" w:rsidP="001F1CE7">
            <w:pPr>
              <w:ind w:right="1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5A98">
              <w:rPr>
                <w:rFonts w:ascii="Arial" w:hAnsi="Arial" w:cs="Arial"/>
                <w:i/>
                <w:sz w:val="16"/>
                <w:szCs w:val="16"/>
              </w:rPr>
              <w:t xml:space="preserve">(dotyczy trybu </w:t>
            </w:r>
            <w:r w:rsidRPr="002149B3">
              <w:rPr>
                <w:rFonts w:ascii="Arial" w:hAnsi="Arial" w:cs="Arial"/>
                <w:i/>
                <w:sz w:val="16"/>
                <w:szCs w:val="16"/>
              </w:rPr>
              <w:t>podstawowego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, o którym mowa w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art. 275 pkt 2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>– jeżeli zamawiający zaprasza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ł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do składania ofert dodatkowych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, oraz trybu podstawowego, o którym mowa w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E5A98">
              <w:rPr>
                <w:rFonts w:ascii="Arial" w:hAnsi="Arial" w:cs="Arial"/>
                <w:i/>
                <w:sz w:val="16"/>
                <w:szCs w:val="16"/>
              </w:rPr>
              <w:t>art. 275 pkt 3 ustawy)</w:t>
            </w:r>
            <w:r w:rsidR="002862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8624F">
              <w:rPr>
                <w:rFonts w:ascii="Arial" w:hAnsi="Arial" w:cs="Arial"/>
                <w:b/>
                <w:sz w:val="16"/>
                <w:szCs w:val="16"/>
              </w:rPr>
              <w:t>– nie dotyczy</w:t>
            </w:r>
          </w:p>
          <w:p w:rsidR="00FD03EE" w:rsidRDefault="00FD03EE">
            <w:pPr>
              <w:ind w:right="11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80650" w:rsidRPr="00FD03EE" w:rsidRDefault="00FD03EE" w:rsidP="00FD03EE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FD03EE">
              <w:rPr>
                <w:rFonts w:ascii="Arial" w:hAnsi="Arial" w:cs="Arial"/>
                <w:sz w:val="18"/>
                <w:szCs w:val="18"/>
              </w:rPr>
              <w:t xml:space="preserve">1. Termin składania ofert </w:t>
            </w:r>
            <w:r w:rsidR="007D6EA6" w:rsidRPr="00FD03EE">
              <w:rPr>
                <w:rFonts w:ascii="Arial" w:hAnsi="Arial" w:cs="Arial"/>
                <w:sz w:val="18"/>
                <w:szCs w:val="18"/>
              </w:rPr>
              <w:t>dodatkowych</w:t>
            </w:r>
            <w:r w:rsidR="007D6EA6">
              <w:rPr>
                <w:rFonts w:ascii="Arial" w:hAnsi="Arial" w:cs="Arial"/>
                <w:sz w:val="18"/>
                <w:szCs w:val="18"/>
              </w:rPr>
              <w:t>/ofert</w:t>
            </w:r>
            <w:r w:rsidR="007D6EA6" w:rsidRPr="00FD03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3EE">
              <w:rPr>
                <w:rFonts w:ascii="Arial" w:hAnsi="Arial" w:cs="Arial"/>
                <w:sz w:val="18"/>
                <w:szCs w:val="18"/>
              </w:rPr>
              <w:t>ostatecznych upłynął w dniu ….................…. r.   o godz. ... : ...</w:t>
            </w:r>
          </w:p>
          <w:p w:rsidR="00FD03EE" w:rsidRPr="00FD03EE" w:rsidRDefault="00FD03EE" w:rsidP="001F1CE7">
            <w:pPr>
              <w:spacing w:line="276" w:lineRule="auto"/>
              <w:ind w:right="3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3EE">
              <w:rPr>
                <w:rFonts w:ascii="Arial" w:hAnsi="Arial" w:cs="Arial"/>
                <w:sz w:val="18"/>
                <w:szCs w:val="18"/>
              </w:rPr>
              <w:t>2. Wymóg składania ofert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6EA6">
              <w:rPr>
                <w:rFonts w:ascii="Arial" w:hAnsi="Arial" w:cs="Arial"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sz w:val="18"/>
                <w:szCs w:val="18"/>
              </w:rPr>
              <w:t xml:space="preserve">ostatecznych </w:t>
            </w:r>
            <w:r w:rsidRPr="00FD03EE">
              <w:rPr>
                <w:rFonts w:ascii="Arial" w:hAnsi="Arial" w:cs="Arial"/>
                <w:sz w:val="18"/>
                <w:szCs w:val="18"/>
              </w:rPr>
              <w:t>wyłącznie przy użyciu środków komunikacji elektronicznej:</w:t>
            </w:r>
          </w:p>
          <w:p w:rsidR="00FD03EE" w:rsidRPr="00FD03EE" w:rsidRDefault="00FD03EE" w:rsidP="001F1CE7">
            <w:pPr>
              <w:numPr>
                <w:ilvl w:val="0"/>
                <w:numId w:val="56"/>
              </w:numPr>
              <w:spacing w:line="276" w:lineRule="auto"/>
              <w:ind w:left="645" w:right="110" w:hanging="284"/>
              <w:rPr>
                <w:rFonts w:ascii="Arial" w:hAnsi="Arial" w:cs="Arial"/>
                <w:sz w:val="18"/>
                <w:szCs w:val="18"/>
              </w:rPr>
            </w:pPr>
            <w:r w:rsidRPr="00FD03EE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FD03EE" w:rsidRPr="00FD03EE" w:rsidRDefault="00FD03EE" w:rsidP="001F1CE7">
            <w:pPr>
              <w:numPr>
                <w:ilvl w:val="0"/>
                <w:numId w:val="56"/>
              </w:numPr>
              <w:spacing w:line="276" w:lineRule="auto"/>
              <w:ind w:left="645" w:right="331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D03EE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9C02F4" w:rsidRPr="00680650" w:rsidRDefault="009C02F4" w:rsidP="006677D6">
            <w:pPr>
              <w:spacing w:line="276" w:lineRule="auto"/>
              <w:ind w:right="11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>
            <w:r>
              <w:rPr>
                <w:rFonts w:ascii="Arial" w:hAnsi="Arial" w:cs="Arial"/>
                <w:b/>
                <w:sz w:val="19"/>
                <w:szCs w:val="19"/>
              </w:rPr>
              <w:t>19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C02F4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C02F4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Otwarcie ofert </w:t>
            </w:r>
            <w:r w:rsidR="007D6EA6">
              <w:rPr>
                <w:rFonts w:ascii="Arial" w:hAnsi="Arial" w:cs="Arial"/>
                <w:b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b/>
                <w:sz w:val="18"/>
                <w:szCs w:val="18"/>
              </w:rPr>
              <w:t>ostatecznych</w:t>
            </w:r>
          </w:p>
          <w:p w:rsidR="00FD03EE" w:rsidRPr="0028624F" w:rsidRDefault="00FD03EE" w:rsidP="001F1CE7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E5A98">
              <w:rPr>
                <w:rFonts w:ascii="Arial" w:hAnsi="Arial" w:cs="Arial"/>
                <w:i/>
                <w:sz w:val="16"/>
                <w:szCs w:val="16"/>
              </w:rPr>
              <w:t xml:space="preserve">(dotyczy trybu </w:t>
            </w:r>
            <w:r w:rsidRPr="002149B3">
              <w:rPr>
                <w:rFonts w:ascii="Arial" w:hAnsi="Arial" w:cs="Arial"/>
                <w:i/>
                <w:sz w:val="16"/>
                <w:szCs w:val="16"/>
              </w:rPr>
              <w:t>podstawowego</w:t>
            </w:r>
            <w:r w:rsidRPr="007E5A9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o którym mowa w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art. 275 pkt 2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>– jeżeli zamawiający zaprasza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ł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do składania ofert dodatkowych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, oraz trybu podstawowego, o którym mowa w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art. 275 pkt 3 ustawy</w:t>
            </w:r>
            <w:r w:rsidRPr="007E5A98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8624F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="0028624F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9049C8" w:rsidRDefault="009049C8" w:rsidP="001F1CE7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049C8" w:rsidRDefault="009049C8" w:rsidP="009049C8">
            <w:pPr>
              <w:tabs>
                <w:tab w:val="left" w:pos="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W postępowaniu:</w:t>
            </w:r>
          </w:p>
          <w:p w:rsidR="009049C8" w:rsidRDefault="009049C8" w:rsidP="009049C8">
            <w:pPr>
              <w:numPr>
                <w:ilvl w:val="0"/>
                <w:numId w:val="52"/>
              </w:numPr>
              <w:tabs>
                <w:tab w:val="left" w:pos="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nie wpłynęła żadna oferta dodatkowa/oferta ostateczna </w:t>
            </w:r>
          </w:p>
          <w:p w:rsidR="009049C8" w:rsidRPr="00292DFB" w:rsidRDefault="009049C8" w:rsidP="00292DFB">
            <w:pPr>
              <w:numPr>
                <w:ilvl w:val="0"/>
                <w:numId w:val="51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wpłynęła co najmniej jedna oferta dodatkowa/oferta ostateczna</w:t>
            </w:r>
          </w:p>
          <w:p w:rsidR="001F07F8" w:rsidRDefault="001F07F8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F07F8" w:rsidRDefault="009049C8" w:rsidP="001F1CE7">
            <w:pPr>
              <w:tabs>
                <w:tab w:val="left" w:pos="290"/>
              </w:tabs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A24B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12AD7">
              <w:rPr>
                <w:rFonts w:ascii="Arial" w:hAnsi="Arial" w:cs="Arial"/>
                <w:sz w:val="18"/>
                <w:szCs w:val="18"/>
              </w:rPr>
              <w:t xml:space="preserve">Otwarcie ofert </w:t>
            </w:r>
            <w:r w:rsidR="007D6EA6">
              <w:rPr>
                <w:rFonts w:ascii="Arial" w:hAnsi="Arial" w:cs="Arial"/>
                <w:sz w:val="18"/>
                <w:szCs w:val="18"/>
              </w:rPr>
              <w:t>dodatkowych/ofert ostatecznych</w:t>
            </w:r>
            <w:r w:rsidR="00112AD7">
              <w:rPr>
                <w:rFonts w:ascii="Arial" w:hAnsi="Arial" w:cs="Arial"/>
                <w:sz w:val="18"/>
                <w:szCs w:val="18"/>
              </w:rPr>
              <w:t xml:space="preserve"> nastąpiło w dniu ....….………………….. r. o godz. .... : .... </w:t>
            </w:r>
            <w:r w:rsidR="00112AD7">
              <w:rPr>
                <w:rFonts w:ascii="Arial" w:hAnsi="Arial" w:cs="Arial"/>
                <w:sz w:val="18"/>
                <w:szCs w:val="18"/>
              </w:rPr>
              <w:br/>
            </w:r>
          </w:p>
          <w:p w:rsidR="00112AD7" w:rsidRPr="001F1CE7" w:rsidRDefault="009049C8" w:rsidP="001F1CE7">
            <w:pPr>
              <w:tabs>
                <w:tab w:val="left" w:pos="290"/>
              </w:tabs>
              <w:spacing w:line="276" w:lineRule="auto"/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A24B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12AD7" w:rsidRPr="00AE6C0D">
              <w:rPr>
                <w:rFonts w:ascii="Arial" w:hAnsi="Arial" w:cs="Arial"/>
                <w:sz w:val="18"/>
                <w:szCs w:val="18"/>
              </w:rPr>
              <w:t xml:space="preserve">Najpóźniej przed otwarciem ofert </w:t>
            </w:r>
            <w:r w:rsidR="00112AD7">
              <w:rPr>
                <w:rFonts w:ascii="Arial" w:hAnsi="Arial" w:cs="Arial"/>
                <w:sz w:val="18"/>
                <w:szCs w:val="18"/>
              </w:rPr>
              <w:t xml:space="preserve">ostatecznych </w:t>
            </w:r>
            <w:r w:rsidR="00112AD7" w:rsidRPr="00AE6C0D">
              <w:rPr>
                <w:rFonts w:ascii="Arial" w:hAnsi="Arial" w:cs="Arial"/>
                <w:sz w:val="18"/>
                <w:szCs w:val="18"/>
              </w:rPr>
              <w:t xml:space="preserve">zamawiający podał kwotę, jaką zamierza przeznaczyć </w:t>
            </w:r>
            <w:r w:rsidR="00112AD7" w:rsidRPr="00774737">
              <w:rPr>
                <w:rFonts w:ascii="Arial" w:hAnsi="Arial" w:cs="Arial"/>
                <w:spacing w:val="-2"/>
                <w:sz w:val="18"/>
                <w:szCs w:val="18"/>
              </w:rPr>
              <w:t xml:space="preserve">na sfinansowanie zamówienia, w wysokości ................. zł brutto </w:t>
            </w:r>
            <w:r w:rsidR="00112AD7" w:rsidRPr="00774737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(dotyczy trybu podstawowego, o którym mowa w art. 275 </w:t>
            </w:r>
            <w:r w:rsidR="00112AD7" w:rsidRPr="001F1CE7">
              <w:rPr>
                <w:rFonts w:ascii="Arial" w:hAnsi="Arial" w:cs="Arial"/>
                <w:i/>
                <w:sz w:val="14"/>
                <w:szCs w:val="14"/>
              </w:rPr>
              <w:t>pkt 3</w:t>
            </w:r>
            <w:r w:rsidR="001F07F8">
              <w:rPr>
                <w:rFonts w:ascii="Arial" w:hAnsi="Arial" w:cs="Arial"/>
                <w:i/>
                <w:sz w:val="14"/>
                <w:szCs w:val="14"/>
              </w:rPr>
              <w:t xml:space="preserve"> ustawy</w:t>
            </w:r>
            <w:r w:rsidR="00112AD7" w:rsidRPr="001F1CE7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112AD7" w:rsidRPr="001F1CE7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112AD7" w:rsidRDefault="00112AD7" w:rsidP="001F1CE7">
            <w:p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tym w przypadku dopuszczenia możliwości składania ofert częściowych, kwotę na sfinansowanie:</w:t>
            </w:r>
          </w:p>
          <w:p w:rsidR="00112AD7" w:rsidRDefault="00112AD7" w:rsidP="00112AD7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AD7" w:rsidRDefault="00112AD7" w:rsidP="00112AD7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wysokości.........................</w:t>
            </w:r>
            <w:r w:rsidR="009A24B8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>. zł brutto</w:t>
            </w:r>
          </w:p>
          <w:p w:rsidR="00112AD7" w:rsidRPr="0028624F" w:rsidRDefault="00112AD7" w:rsidP="0028624F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wysokości.............................. zł brutto</w:t>
            </w:r>
          </w:p>
          <w:p w:rsidR="009C02F4" w:rsidRDefault="009C02F4" w:rsidP="00AC5492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C02F4" w:rsidTr="0094782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20.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Zestawienie ofert </w:t>
            </w:r>
            <w:r w:rsidR="009C7705">
              <w:rPr>
                <w:rFonts w:ascii="Arial" w:hAnsi="Arial" w:cs="Arial"/>
                <w:b/>
                <w:sz w:val="18"/>
                <w:szCs w:val="18"/>
              </w:rPr>
              <w:t>dodatkowych/</w:t>
            </w:r>
            <w:r w:rsidR="009A24B8">
              <w:rPr>
                <w:rFonts w:ascii="Arial" w:hAnsi="Arial" w:cs="Arial"/>
                <w:b/>
                <w:sz w:val="18"/>
                <w:szCs w:val="18"/>
              </w:rPr>
              <w:t xml:space="preserve">ofert </w:t>
            </w:r>
            <w:r w:rsidR="009C7705">
              <w:rPr>
                <w:rFonts w:ascii="Arial" w:hAnsi="Arial" w:cs="Arial"/>
                <w:b/>
                <w:sz w:val="18"/>
                <w:szCs w:val="18"/>
              </w:rPr>
              <w:t>ostatecznych</w:t>
            </w:r>
            <w:r w:rsidR="009A24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A24B8" w:rsidRPr="00847EE1" w:rsidRDefault="009A24B8" w:rsidP="001F1CE7">
            <w:pPr>
              <w:ind w:right="110"/>
              <w:jc w:val="both"/>
              <w:rPr>
                <w:sz w:val="14"/>
                <w:szCs w:val="14"/>
              </w:rPr>
            </w:pPr>
            <w:r w:rsidRPr="00847EE1">
              <w:rPr>
                <w:rFonts w:ascii="Arial" w:hAnsi="Arial" w:cs="Arial"/>
                <w:i/>
                <w:sz w:val="14"/>
                <w:szCs w:val="14"/>
              </w:rPr>
              <w:t xml:space="preserve">(dotyczy trybu podstawowego, o którym mowa w </w:t>
            </w:r>
            <w:r w:rsidR="009C7705" w:rsidRPr="00847EE1">
              <w:rPr>
                <w:rFonts w:ascii="Arial" w:hAnsi="Arial" w:cs="Arial"/>
                <w:i/>
                <w:sz w:val="14"/>
                <w:szCs w:val="14"/>
              </w:rPr>
              <w:t>art. 275 pkt 2 ustawy – jeżeli zamawiający zapraszał do składania ofert dodatkowych i została złożona co najmniej jedna oferta dodatkowa, oraz trybu podstawowego, o którym mowa w art. 275 pkt 3 ustawy</w:t>
            </w:r>
            <w:r w:rsidRPr="00847EE1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C02F4" w:rsidRDefault="0028624F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nie dotyczy</w:t>
            </w:r>
          </w:p>
          <w:p w:rsidR="0028624F" w:rsidRDefault="0028624F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</w:t>
            </w:r>
            <w:r w:rsidR="009A24B8">
              <w:rPr>
                <w:rFonts w:ascii="Arial" w:hAnsi="Arial" w:cs="Arial"/>
                <w:sz w:val="18"/>
                <w:szCs w:val="18"/>
              </w:rPr>
              <w:t>ofert dodatkowych</w:t>
            </w:r>
            <w:r w:rsidR="009C7705">
              <w:rPr>
                <w:rFonts w:ascii="Arial" w:hAnsi="Arial" w:cs="Arial"/>
                <w:sz w:val="18"/>
                <w:szCs w:val="18"/>
              </w:rPr>
              <w:t xml:space="preserve">/ofert ostatecznych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 zostały następujące oferty: </w:t>
            </w: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nazwę albo imię i nazwisko wykonawcy, znak identyfikacyjny w przypadku zastosowania aukcji elektronicznej – jeżeli dotyczy, siedzib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zamieszkania,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 xml:space="preserve"> jeżeli jest miejscem wykonywania działalności wykonawcy,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A24B75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B76B1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cenę lub koszt)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 w:rsidP="001F1CE7">
            <w:pPr>
              <w:numPr>
                <w:ilvl w:val="0"/>
                <w:numId w:val="5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9C02F4" w:rsidRDefault="009C02F4" w:rsidP="0028624F">
            <w:pPr>
              <w:numPr>
                <w:ilvl w:val="0"/>
                <w:numId w:val="5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9C02F4" w:rsidRDefault="009C02F4" w:rsidP="00C55087">
            <w:pPr>
              <w:ind w:right="110"/>
              <w:jc w:val="both"/>
            </w:pPr>
          </w:p>
        </w:tc>
      </w:tr>
      <w:tr w:rsidR="00947821" w:rsidTr="0094782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21.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Pr="00AC5492" w:rsidRDefault="00947821" w:rsidP="00947821">
            <w:pPr>
              <w:ind w:right="110"/>
              <w:rPr>
                <w:i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Oferty odrzucone </w:t>
            </w:r>
          </w:p>
          <w:p w:rsidR="00AC5492" w:rsidRPr="0028624F" w:rsidRDefault="00AC5492" w:rsidP="001F1CE7">
            <w:pPr>
              <w:ind w:right="110"/>
              <w:jc w:val="both"/>
              <w:rPr>
                <w:b/>
                <w:sz w:val="18"/>
                <w:szCs w:val="18"/>
              </w:rPr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 xml:space="preserve">(dotyczy trybu podstawowego, o którym mowa w </w:t>
            </w:r>
            <w:r w:rsidR="009C7705" w:rsidRPr="001F1CE7">
              <w:rPr>
                <w:rFonts w:ascii="Arial" w:hAnsi="Arial" w:cs="Arial"/>
                <w:i/>
                <w:sz w:val="14"/>
                <w:szCs w:val="14"/>
              </w:rPr>
              <w:t>art. 275 pkt 2 ustawy – jeżeli zamawiający zapraszał do składania ofert dodatkowych,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 oraz trybu podstawowego, o którym mowa w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art. 275 pkt 3 u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stawy;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wypełnić, jeżeli została złożona co najmniej jedna oferta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 dodatkowa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albo oferta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ostateczna)</w:t>
            </w:r>
            <w:r w:rsidR="0028624F">
              <w:rPr>
                <w:rFonts w:ascii="Arial" w:hAnsi="Arial" w:cs="Arial"/>
                <w:i/>
                <w:sz w:val="14"/>
                <w:szCs w:val="14"/>
              </w:rPr>
              <w:t xml:space="preserve"> – </w:t>
            </w:r>
            <w:r w:rsidR="0028624F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Odrzucono oferty </w:t>
            </w:r>
            <w:r w:rsidR="009C7705">
              <w:rPr>
                <w:rFonts w:ascii="Arial" w:hAnsi="Arial" w:cs="Arial"/>
                <w:sz w:val="18"/>
                <w:szCs w:val="18"/>
              </w:rPr>
              <w:t>dodatkowe/oferty ostateczne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7821" w:rsidRDefault="00947821" w:rsidP="00AC5492">
            <w:pPr>
              <w:numPr>
                <w:ilvl w:val="0"/>
                <w:numId w:val="55"/>
              </w:numPr>
              <w:tabs>
                <w:tab w:val="left" w:pos="0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47821" w:rsidRPr="00E8394B" w:rsidRDefault="00947821" w:rsidP="00AC5492">
            <w:pPr>
              <w:numPr>
                <w:ilvl w:val="0"/>
                <w:numId w:val="55"/>
              </w:numPr>
              <w:tabs>
                <w:tab w:val="left" w:pos="0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</w:t>
            </w:r>
            <w:r w:rsidR="001F456E">
              <w:rPr>
                <w:rFonts w:ascii="Arial" w:hAnsi="Arial" w:cs="Arial"/>
                <w:sz w:val="18"/>
                <w:szCs w:val="18"/>
              </w:rPr>
              <w:t xml:space="preserve">dodatkowe/oferty </w:t>
            </w:r>
            <w:r>
              <w:rPr>
                <w:rFonts w:ascii="Arial" w:hAnsi="Arial" w:cs="Arial"/>
                <w:sz w:val="18"/>
                <w:szCs w:val="18"/>
              </w:rPr>
              <w:t xml:space="preserve">ostateczne następujących </w:t>
            </w:r>
            <w:r w:rsidRPr="00E8394B">
              <w:rPr>
                <w:rFonts w:ascii="Arial" w:hAnsi="Arial" w:cs="Arial"/>
                <w:sz w:val="18"/>
                <w:szCs w:val="18"/>
              </w:rPr>
              <w:t xml:space="preserve">wykonawców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podać podstawę prawną i powody odrzucenia)</w:t>
            </w:r>
          </w:p>
          <w:p w:rsidR="00947821" w:rsidRDefault="00947821" w:rsidP="00947821">
            <w:pPr>
              <w:tabs>
                <w:tab w:val="left" w:pos="0"/>
              </w:tabs>
              <w:ind w:left="290" w:right="110"/>
            </w:pPr>
          </w:p>
          <w:p w:rsidR="00947821" w:rsidRDefault="00947821" w:rsidP="00AC5492">
            <w:pPr>
              <w:numPr>
                <w:ilvl w:val="0"/>
                <w:numId w:val="54"/>
              </w:numPr>
              <w:tabs>
                <w:tab w:val="num" w:pos="361"/>
              </w:tabs>
              <w:spacing w:line="276" w:lineRule="auto"/>
              <w:ind w:left="361" w:right="110" w:hanging="40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AC5492">
              <w:rPr>
                <w:rFonts w:ascii="Arial" w:hAnsi="Arial" w:cs="Arial"/>
                <w:sz w:val="18"/>
                <w:szCs w:val="18"/>
              </w:rPr>
              <w:t>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821" w:rsidRDefault="00CC19AF" w:rsidP="00AC549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947821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947821" w:rsidRDefault="00947821" w:rsidP="00AC549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47821" w:rsidRDefault="00947821" w:rsidP="0028624F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7821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Najkorzystniejsza oferta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numPr>
                <w:ilvl w:val="0"/>
                <w:numId w:val="1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Zastosowanie aukcji elektronicznej:</w:t>
            </w:r>
          </w:p>
          <w:p w:rsidR="00947821" w:rsidRPr="0028624F" w:rsidRDefault="00947821" w:rsidP="00947821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  <w:rPr>
                <w:b/>
              </w:rPr>
            </w:pPr>
            <w:r w:rsidRPr="0028624F">
              <w:rPr>
                <w:rFonts w:ascii="Arial" w:hAnsi="Arial" w:cs="Arial"/>
                <w:b/>
                <w:sz w:val="18"/>
                <w:szCs w:val="18"/>
              </w:rPr>
              <w:t>nie zostało przewidziane</w:t>
            </w:r>
          </w:p>
          <w:p w:rsidR="00947821" w:rsidRDefault="00947821" w:rsidP="00947821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zostało przewidziane </w:t>
            </w:r>
          </w:p>
          <w:p w:rsidR="00774737" w:rsidRDefault="00774737" w:rsidP="00AC549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AC5492" w:rsidP="00AC549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47821">
              <w:rPr>
                <w:rFonts w:ascii="Arial" w:hAnsi="Arial" w:cs="Arial"/>
                <w:sz w:val="18"/>
                <w:szCs w:val="18"/>
              </w:rPr>
              <w:t>ajkorzystniejszą ofertę wybrano:</w:t>
            </w:r>
          </w:p>
          <w:p w:rsidR="00947821" w:rsidRDefault="00947821" w:rsidP="00947821">
            <w:pPr>
              <w:ind w:left="110" w:right="110"/>
              <w:rPr>
                <w:rFonts w:ascii="Arial" w:hAnsi="Arial" w:cs="Arial"/>
                <w:sz w:val="12"/>
                <w:szCs w:val="18"/>
              </w:rPr>
            </w:pPr>
          </w:p>
          <w:p w:rsidR="00947821" w:rsidRDefault="00947821" w:rsidP="00947821">
            <w:pPr>
              <w:numPr>
                <w:ilvl w:val="1"/>
                <w:numId w:val="15"/>
              </w:numPr>
              <w:tabs>
                <w:tab w:val="left" w:pos="1080"/>
              </w:tabs>
              <w:ind w:left="108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 zastosowaniem aukcji elektronicznej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(załączyć zestawienie wiążących postąpień w postaci wydruku z platformy, na której prowadzono aukcję, albo – jeżeli brak możliwości wydruku – zestawienie w innej formie) </w:t>
            </w:r>
          </w:p>
          <w:p w:rsidR="00947821" w:rsidRDefault="00947821" w:rsidP="00947821">
            <w:pPr>
              <w:numPr>
                <w:ilvl w:val="1"/>
                <w:numId w:val="15"/>
              </w:numPr>
              <w:tabs>
                <w:tab w:val="left" w:pos="1080"/>
              </w:tabs>
              <w:ind w:left="1080" w:right="110"/>
            </w:pPr>
            <w:r>
              <w:rPr>
                <w:rFonts w:ascii="Arial" w:hAnsi="Arial" w:cs="Arial"/>
                <w:sz w:val="18"/>
                <w:szCs w:val="18"/>
              </w:rPr>
              <w:t>bez zastosowania aukcji elektronicznej ze względu na …………………………………………. …………………………</w:t>
            </w:r>
            <w:r w:rsidR="0028624F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 Ocena ofert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łączną punktację przyznaną ofertom w kolejności przyznanych punktów wraz z podaniem nazwy albo imienia i nazwiska wykonawcy)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C669D" w:rsidRDefault="004C669D" w:rsidP="004C669D">
            <w:pPr>
              <w:ind w:right="110"/>
              <w:jc w:val="both"/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1 </w:t>
            </w:r>
            <w:proofErr w:type="spellStart"/>
            <w:r w:rsidRPr="007B3796">
              <w:rPr>
                <w:rFonts w:eastAsia="Arial Unicode MS"/>
                <w:kern w:val="1"/>
                <w:sz w:val="22"/>
                <w:szCs w:val="22"/>
                <w:lang w:eastAsia="pl-PL"/>
              </w:rPr>
              <w:t>Provision</w:t>
            </w:r>
            <w:proofErr w:type="spellEnd"/>
            <w:r w:rsidRPr="007B379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Sp. z o.o. ul. Dąbrowskiego 32/6; 84-230 Rumia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– NIP: 5842711715</w:t>
            </w:r>
          </w:p>
          <w:p w:rsidR="004C669D" w:rsidRDefault="004C669D" w:rsidP="004C669D">
            <w:pPr>
              <w:ind w:right="110"/>
              <w:jc w:val="both"/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cena – 44,23 + doświadczenie – 40 = 84,23 pkt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4"/>
                <w:szCs w:val="24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2 </w:t>
            </w:r>
            <w:r w:rsidRPr="007B3796">
              <w:rPr>
                <w:rFonts w:eastAsia="Arial Unicode MS"/>
                <w:kern w:val="1"/>
                <w:sz w:val="24"/>
                <w:szCs w:val="24"/>
                <w:lang w:eastAsia="pl-PL"/>
              </w:rPr>
              <w:t>K30 Spółka z o.o. Andrzej Łepecki; ul. Kielecka 30/5; 02-530 Warszawa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4"/>
                <w:szCs w:val="24"/>
                <w:lang w:eastAsia="pl-PL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pl-PL"/>
              </w:rPr>
              <w:t xml:space="preserve">                 NIP: 5213741007; cena – 44,28 + doświadczenie – 40 = 84,28 pkt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pl-PL"/>
              </w:rPr>
              <w:t xml:space="preserve">Oferta nr 3 </w:t>
            </w:r>
            <w:r w:rsidRPr="007B379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COZA Architektura Wojciech Kozłowski, Kuśnie 48H;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</w:t>
            </w:r>
            <w:r w:rsidRPr="007B3796">
              <w:rPr>
                <w:rFonts w:eastAsia="Arial Unicode MS"/>
                <w:kern w:val="1"/>
                <w:sz w:val="22"/>
                <w:szCs w:val="22"/>
                <w:lang w:eastAsia="pl-PL"/>
              </w:rPr>
              <w:t>98-200 Sieradz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NIP: 9671335494; cena – 47,26 + doświadczenie – 40 = 87,26 pkt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4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Zakład Projektowania i Usług Budowlanych „BENBUD”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inż. Benedykt </w:t>
            </w:r>
            <w:proofErr w:type="spellStart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Reder</w:t>
            </w:r>
            <w:proofErr w:type="spellEnd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; Łęgi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            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1/27;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86-300 Grudziądz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; NIP: 8761026253; cena – 48,99 +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. – 40 = 88,99 pkt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lastRenderedPageBreak/>
              <w:t xml:space="preserve">Oferta nr 5 </w:t>
            </w:r>
            <w:proofErr w:type="spellStart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ModernEko</w:t>
            </w:r>
            <w:proofErr w:type="spellEnd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Wojciech Świerczyński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;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ul. Pietrusińskiego 12/9; 42-207 Częstochowa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NIP: 0492096653; cena – 44,50 + doświadczenie – 40 = 84,50 pkt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6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Przedsiębiorstwo Organizacji Inwestycji „</w:t>
            </w:r>
            <w:proofErr w:type="spellStart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Allplan</w:t>
            </w:r>
            <w:proofErr w:type="spellEnd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” Sp. z o.o. Paulina </w:t>
            </w:r>
            <w:proofErr w:type="spellStart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Lieske</w:t>
            </w:r>
            <w:proofErr w:type="spellEnd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; 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ul. Mahoniowa 14; 85-390 Bydgoszcz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; NIP: 9671257854; 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cena – 26,99 + doświadczenie – 40 = 66,99 pkt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7 Konsorcjum: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Lider – Grupa Malaga Marta </w:t>
            </w:r>
            <w:proofErr w:type="spellStart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Kodrzycka</w:t>
            </w:r>
            <w:proofErr w:type="spellEnd"/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; ul. Wróblewskiego 24/2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NIP: 9570677788; cena – 18,54 + doświadczenie – 40 = 58,54 pkt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8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Diogenes Studio Sp. z o.o. Maria Sikora; ul. Tysiąclecia 4;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</w:t>
            </w:r>
            <w:r w:rsidRPr="009758C6">
              <w:rPr>
                <w:rFonts w:eastAsia="Arial Unicode MS"/>
                <w:kern w:val="1"/>
                <w:sz w:val="22"/>
                <w:szCs w:val="22"/>
                <w:lang w:eastAsia="pl-PL"/>
              </w:rPr>
              <w:t>80-351 Gdańsk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NIP: 5840201660; cena – </w:t>
            </w:r>
            <w:r w:rsidR="00E13001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16,69 +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doświadczenie –</w:t>
            </w:r>
            <w:r w:rsidR="00E13001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40 = 56,69 pkt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9 </w:t>
            </w:r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Ewa Owczarek, Remigiusz Owczarek; Przedsiębiorstwo Projektowo Budowlane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</w:t>
            </w:r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>„EKOBUD” S.C. Ewa i Remigiusz Owczarek; Dmosin Drugi 89B;  95-061 Dmosin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NIP: 8331181146; cena –</w:t>
            </w:r>
            <w:r w:rsidR="00E13001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60 +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doświadczenie –</w:t>
            </w:r>
            <w:r w:rsidR="00E13001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40 = 100 pkt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10 </w:t>
            </w:r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>Krzysztof Janus „ARCHIMEDIA” Pracownia Architektonic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zna – Architekci &amp;  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  Inżynierowie, </w:t>
            </w:r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>Święciańska</w:t>
            </w:r>
            <w:proofErr w:type="spellEnd"/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6; 61-770 Poznań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; NIP: 6971370085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  Cena –</w:t>
            </w:r>
            <w:r w:rsidR="00E13001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38,42 +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doświadczenie –</w:t>
            </w:r>
            <w:r w:rsidR="00E13001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40 = 78,42 pkt</w:t>
            </w:r>
          </w:p>
          <w:p w:rsidR="004C669D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11 </w:t>
            </w:r>
            <w:r w:rsidRPr="00F13B55">
              <w:rPr>
                <w:rFonts w:eastAsia="Arial Unicode MS"/>
                <w:kern w:val="1"/>
                <w:sz w:val="22"/>
                <w:szCs w:val="22"/>
                <w:lang w:eastAsia="pl-PL"/>
              </w:rPr>
              <w:t>ZENERIS Projekty Spółka Akcyjna ; ul. Paderewskiego 8; 61-770 Poznań</w:t>
            </w:r>
          </w:p>
          <w:p w:rsidR="004C669D" w:rsidRPr="007B3796" w:rsidRDefault="004C669D" w:rsidP="004C669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   NIP: 7781443077; cena –</w:t>
            </w:r>
            <w:r w:rsidR="00E13001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59,33 +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doświadczenie –</w:t>
            </w:r>
            <w:r w:rsidR="00E13001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40 = 99,33 pkt</w:t>
            </w:r>
          </w:p>
          <w:p w:rsidR="00947821" w:rsidRDefault="00947821" w:rsidP="00947821">
            <w:pPr>
              <w:ind w:right="110"/>
              <w:jc w:val="both"/>
            </w:pPr>
          </w:p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Jako najkorzystniejszą(-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wybrano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nazwę 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imię i nazwisko wykonawcy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siedzib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lub miejsc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 xml:space="preserve">, jeżeli jest miejscem wykonywania działalności wykonawcy,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A24B75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B76B1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cenę lub koszt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 w przypadku dopuszczenia możliwości składania ofert częściowych podać informację odrębnie dla każdej części zamówienia)</w:t>
            </w:r>
          </w:p>
          <w:p w:rsidR="00947821" w:rsidRPr="00E13001" w:rsidRDefault="00E13001" w:rsidP="00947821">
            <w:pPr>
              <w:numPr>
                <w:ilvl w:val="1"/>
                <w:numId w:val="26"/>
              </w:numPr>
              <w:ind w:left="470" w:right="110"/>
              <w:rPr>
                <w:b/>
              </w:rPr>
            </w:pPr>
            <w:r w:rsidRPr="00E13001">
              <w:rPr>
                <w:rFonts w:ascii="Arial" w:hAnsi="Arial" w:cs="Arial"/>
                <w:b/>
                <w:sz w:val="18"/>
                <w:szCs w:val="18"/>
              </w:rPr>
              <w:t xml:space="preserve">ofertę  </w:t>
            </w:r>
          </w:p>
          <w:p w:rsidR="00E13001" w:rsidRPr="00E13001" w:rsidRDefault="00E13001" w:rsidP="00E13001">
            <w:pPr>
              <w:ind w:left="470" w:right="110"/>
              <w:rPr>
                <w:b/>
              </w:rPr>
            </w:pPr>
            <w:r w:rsidRPr="00E13001">
              <w:rPr>
                <w:b/>
              </w:rPr>
              <w:t xml:space="preserve">Oferta nr 9 Ewa Owczarek, Remigiusz Owczarek; Przedsiębiorstwo Projektowo Budowlane  </w:t>
            </w:r>
          </w:p>
          <w:p w:rsidR="00E13001" w:rsidRPr="00E13001" w:rsidRDefault="00E13001" w:rsidP="00E13001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E13001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Pr="00E13001">
              <w:rPr>
                <w:b/>
              </w:rPr>
              <w:t>„EKOBUD” S.C. Ewa i Remigiusz Owczarek; Dmosin Drugi 89B;  95-061 Dmosin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sz w:val="14"/>
                <w:szCs w:val="18"/>
              </w:rPr>
            </w:pPr>
          </w:p>
          <w:p w:rsidR="00947821" w:rsidRDefault="00947821" w:rsidP="00947821">
            <w:pPr>
              <w:numPr>
                <w:ilvl w:val="1"/>
                <w:numId w:val="26"/>
              </w:num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oferty wykonawców, z którymi zostanie podpisana umowa ramowa:</w:t>
            </w:r>
          </w:p>
          <w:p w:rsidR="00947821" w:rsidRDefault="00947821" w:rsidP="001F1CE7">
            <w:pPr>
              <w:numPr>
                <w:ilvl w:val="0"/>
                <w:numId w:val="28"/>
              </w:numPr>
              <w:ind w:right="110" w:firstLine="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1F0B" w:rsidRDefault="00391F0B" w:rsidP="00847EE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947821">
              <w:rPr>
                <w:rFonts w:ascii="Arial" w:hAnsi="Arial" w:cs="Arial"/>
                <w:sz w:val="18"/>
                <w:szCs w:val="18"/>
              </w:rPr>
              <w:t>Części zamówienia lub umowy ramowej, które wybrany wykonawca/wykonawcy zamierza/zamierzają zlecić do wykonania osobom trzecim i jeżeli jest to wiadome w danym momencie imiona i nazwiska albo nazwy ewentualnych podwykonawców</w:t>
            </w:r>
            <w:r w:rsidR="00947821">
              <w:rPr>
                <w:rFonts w:ascii="Arial" w:hAnsi="Arial" w:cs="Arial"/>
                <w:i/>
                <w:sz w:val="14"/>
                <w:szCs w:val="14"/>
              </w:rPr>
              <w:t xml:space="preserve"> (podać zakres części zlecanej oraz nazwy </w:t>
            </w:r>
            <w:r>
              <w:rPr>
                <w:rFonts w:ascii="Arial" w:hAnsi="Arial" w:cs="Arial"/>
                <w:i/>
                <w:sz w:val="14"/>
                <w:szCs w:val="14"/>
              </w:rPr>
              <w:t>albo imiona i nazwiska, siedziby albo miejsca zamieszkania znanych podwykonawców, jeżeli są miejscem wykonywania działalności tych podwykonawców)</w:t>
            </w:r>
          </w:p>
          <w:p w:rsidR="00947821" w:rsidRDefault="00947821" w:rsidP="00391F0B">
            <w:pPr>
              <w:ind w:left="360" w:right="110"/>
              <w:jc w:val="both"/>
            </w:pPr>
          </w:p>
          <w:p w:rsidR="00B01F72" w:rsidRPr="00E13001" w:rsidRDefault="00947821" w:rsidP="001F1CE7">
            <w:pPr>
              <w:spacing w:line="276" w:lineRule="auto"/>
              <w:ind w:right="110"/>
              <w:jc w:val="both"/>
              <w:rPr>
                <w:sz w:val="18"/>
                <w:szCs w:val="18"/>
              </w:rPr>
            </w:pPr>
            <w:r w:rsidRPr="001F1CE7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:rsidR="00947821" w:rsidRDefault="00391F0B" w:rsidP="00391F0B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947821">
              <w:rPr>
                <w:rFonts w:ascii="Arial" w:hAnsi="Arial" w:cs="Arial"/>
                <w:sz w:val="18"/>
                <w:szCs w:val="18"/>
              </w:rPr>
              <w:t>Uzasadnienie wyboru najkorzystniejszej oferty</w:t>
            </w:r>
          </w:p>
          <w:p w:rsidR="00947821" w:rsidRPr="00E13001" w:rsidRDefault="00E13001" w:rsidP="001F1CE7">
            <w:pPr>
              <w:spacing w:line="276" w:lineRule="auto"/>
              <w:ind w:right="110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Zgodnie ze streszczeniem i porównaniem złożonych ofert wybrana oferta jest oferta najkorzystniejszą.</w:t>
            </w:r>
          </w:p>
          <w:p w:rsidR="00947821" w:rsidRDefault="00947821" w:rsidP="00E13001">
            <w:pPr>
              <w:spacing w:line="276" w:lineRule="auto"/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47821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Pr="00E13001" w:rsidRDefault="00947821" w:rsidP="00947821">
            <w:pPr>
              <w:ind w:right="11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Unieważnienie postępowania</w:t>
            </w:r>
            <w:r w:rsidR="00391F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F0B" w:rsidRPr="001F1CE7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="00E13001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="00E13001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13001" w:rsidRDefault="00947821" w:rsidP="00E13001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 i uzasadnienie faktyczne)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947821" w:rsidRDefault="00E13001" w:rsidP="00E13001">
            <w:pPr>
              <w:ind w:left="360"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947821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947821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Zatwierdzenie </w:t>
            </w:r>
            <w:r w:rsidR="00B20DF6" w:rsidRPr="00B20DF6">
              <w:rPr>
                <w:rFonts w:ascii="Arial" w:hAnsi="Arial" w:cs="Arial"/>
                <w:b/>
                <w:sz w:val="18"/>
                <w:szCs w:val="18"/>
              </w:rPr>
              <w:t>prac komisji</w:t>
            </w:r>
            <w:r w:rsidR="00973618">
              <w:rPr>
                <w:rFonts w:ascii="Arial" w:hAnsi="Arial" w:cs="Arial"/>
                <w:b/>
                <w:sz w:val="18"/>
                <w:szCs w:val="18"/>
              </w:rPr>
              <w:t xml:space="preserve"> przetargowej</w:t>
            </w:r>
            <w:r w:rsidR="00B20DF6" w:rsidRPr="00B20DF6">
              <w:rPr>
                <w:rFonts w:ascii="Arial" w:hAnsi="Arial" w:cs="Arial"/>
                <w:b/>
                <w:sz w:val="18"/>
                <w:szCs w:val="18"/>
              </w:rPr>
              <w:t>/osób wykonujących czynności związane z przeprowadzeniem postępowania</w:t>
            </w:r>
            <w:r w:rsidR="00B20DF6" w:rsidRPr="00B20DF6" w:rsidDel="00B20D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7821" w:rsidRPr="00E13001" w:rsidRDefault="00947821" w:rsidP="00FB0DE6">
            <w:pPr>
              <w:tabs>
                <w:tab w:val="left" w:pos="290"/>
              </w:tabs>
              <w:ind w:right="110"/>
              <w:jc w:val="both"/>
              <w:rPr>
                <w:b/>
              </w:rPr>
            </w:pPr>
            <w:r w:rsidRPr="00E13001">
              <w:rPr>
                <w:rFonts w:ascii="Arial" w:hAnsi="Arial" w:cs="Arial"/>
                <w:b/>
                <w:sz w:val="18"/>
                <w:szCs w:val="18"/>
              </w:rPr>
              <w:t xml:space="preserve">Prace </w:t>
            </w:r>
            <w:r w:rsidRPr="00E13001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E13001">
              <w:rPr>
                <w:rFonts w:ascii="Arial" w:hAnsi="Arial" w:cs="Arial"/>
                <w:b/>
                <w:sz w:val="18"/>
                <w:szCs w:val="18"/>
              </w:rPr>
              <w:t xml:space="preserve"> komisji przetargowe</w:t>
            </w:r>
            <w:r>
              <w:rPr>
                <w:rFonts w:ascii="Arial" w:hAnsi="Arial" w:cs="Arial"/>
                <w:sz w:val="18"/>
                <w:szCs w:val="18"/>
              </w:rPr>
              <w:t xml:space="preserve">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postępo</w:t>
            </w:r>
            <w:r w:rsidR="00E13001">
              <w:rPr>
                <w:rFonts w:ascii="Arial" w:hAnsi="Arial" w:cs="Arial"/>
                <w:sz w:val="18"/>
                <w:szCs w:val="18"/>
              </w:rPr>
              <w:t xml:space="preserve">wania zakończyły się w dniu  </w:t>
            </w:r>
            <w:r w:rsidR="00E13001" w:rsidRPr="00E13001">
              <w:rPr>
                <w:rFonts w:ascii="Arial" w:hAnsi="Arial" w:cs="Arial"/>
                <w:b/>
                <w:sz w:val="18"/>
                <w:szCs w:val="18"/>
              </w:rPr>
              <w:t>30.03.2021</w:t>
            </w:r>
            <w:r w:rsidRPr="00E13001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Pr="00E130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947821" w:rsidRDefault="00E13001" w:rsidP="00947821">
            <w:pPr>
              <w:tabs>
                <w:tab w:val="left" w:pos="290"/>
              </w:tabs>
              <w:ind w:left="470" w:right="11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Andrzej Peta                                                 - 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</w:t>
            </w:r>
          </w:p>
          <w:p w:rsidR="00E13001" w:rsidRDefault="00E13001" w:rsidP="00947821">
            <w:pPr>
              <w:tabs>
                <w:tab w:val="left" w:pos="290"/>
              </w:tabs>
              <w:ind w:left="470" w:right="110" w:hanging="180"/>
            </w:pPr>
          </w:p>
          <w:p w:rsidR="00947821" w:rsidRDefault="00E13001" w:rsidP="00947821">
            <w:pPr>
              <w:tabs>
                <w:tab w:val="left" w:pos="290"/>
              </w:tabs>
              <w:ind w:left="470" w:right="11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 </w:t>
            </w:r>
            <w:r w:rsidRPr="00E13001">
              <w:rPr>
                <w:rFonts w:ascii="Arial" w:hAnsi="Arial" w:cs="Arial"/>
                <w:b/>
                <w:sz w:val="18"/>
                <w:szCs w:val="18"/>
              </w:rPr>
              <w:t xml:space="preserve">Justyna </w:t>
            </w:r>
            <w:proofErr w:type="spellStart"/>
            <w:r w:rsidRPr="00E13001">
              <w:rPr>
                <w:rFonts w:ascii="Arial" w:hAnsi="Arial" w:cs="Arial"/>
                <w:b/>
                <w:sz w:val="18"/>
                <w:szCs w:val="18"/>
              </w:rPr>
              <w:t>Brylowska</w:t>
            </w:r>
            <w:proofErr w:type="spellEnd"/>
            <w:r w:rsidRPr="00E1300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- 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</w:t>
            </w:r>
          </w:p>
          <w:p w:rsidR="00E13001" w:rsidRDefault="00E13001" w:rsidP="00947821">
            <w:pPr>
              <w:tabs>
                <w:tab w:val="left" w:pos="290"/>
              </w:tabs>
              <w:ind w:left="470" w:right="110" w:hanging="180"/>
            </w:pPr>
          </w:p>
          <w:p w:rsidR="00947821" w:rsidRPr="00BD36A3" w:rsidRDefault="00E13001" w:rsidP="00BD36A3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 xml:space="preserve">3.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Roman Stenka                                             - 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</w:t>
            </w:r>
          </w:p>
          <w:p w:rsidR="00947821" w:rsidRDefault="00947821" w:rsidP="00947821">
            <w:pPr>
              <w:tabs>
                <w:tab w:val="left" w:pos="290"/>
              </w:tabs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</w:t>
            </w:r>
            <w:r w:rsidR="00BD36A3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(imię i nazwisko)             </w:t>
            </w:r>
            <w:r w:rsidR="00BD36A3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(podpis)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7821" w:rsidRDefault="00947821" w:rsidP="00FB0DE6">
            <w:pPr>
              <w:tabs>
                <w:tab w:val="left" w:pos="290"/>
              </w:tabs>
              <w:ind w:right="110"/>
              <w:jc w:val="both"/>
            </w:pPr>
            <w:r w:rsidRPr="00BD36A3">
              <w:rPr>
                <w:rFonts w:ascii="Arial" w:hAnsi="Arial" w:cs="Arial"/>
                <w:b/>
                <w:sz w:val="18"/>
                <w:szCs w:val="18"/>
              </w:rPr>
              <w:t xml:space="preserve">Prace </w:t>
            </w:r>
            <w:r w:rsidRPr="00BD36A3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BD36A3">
              <w:rPr>
                <w:rFonts w:ascii="Arial" w:hAnsi="Arial" w:cs="Arial"/>
                <w:b/>
                <w:sz w:val="18"/>
                <w:szCs w:val="18"/>
              </w:rPr>
              <w:t xml:space="preserve"> komisji przetargowej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 postępowania</w:t>
            </w:r>
            <w:r w:rsidR="00D20CE4">
              <w:rPr>
                <w:rFonts w:ascii="Arial" w:hAnsi="Arial" w:cs="Arial"/>
                <w:sz w:val="18"/>
                <w:szCs w:val="18"/>
              </w:rPr>
              <w:t>, wynik oceny ofert oraz propozycję wyboru najkorzystniejszej oferty albo unieważnienia postępowania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36A3" w:rsidRPr="00BD36A3">
              <w:rPr>
                <w:rFonts w:ascii="Arial" w:hAnsi="Arial" w:cs="Arial"/>
                <w:b/>
                <w:sz w:val="18"/>
                <w:szCs w:val="18"/>
              </w:rPr>
              <w:t>w dniu 30.03.2021r</w:t>
            </w:r>
            <w:r w:rsidR="00BD36A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zatwierdził:</w:t>
            </w:r>
          </w:p>
          <w:p w:rsidR="00065648" w:rsidRPr="00065648" w:rsidRDefault="00065648" w:rsidP="00065648">
            <w:pPr>
              <w:tabs>
                <w:tab w:val="left" w:pos="650"/>
              </w:tabs>
              <w:ind w:left="1080" w:right="110"/>
              <w:rPr>
                <w:b/>
              </w:rPr>
            </w:pPr>
          </w:p>
          <w:p w:rsidR="00947821" w:rsidRPr="00BD36A3" w:rsidRDefault="00947821" w:rsidP="00947821">
            <w:pPr>
              <w:numPr>
                <w:ilvl w:val="1"/>
                <w:numId w:val="19"/>
              </w:numPr>
              <w:tabs>
                <w:tab w:val="left" w:pos="650"/>
              </w:tabs>
              <w:ind w:right="110" w:hanging="790"/>
              <w:rPr>
                <w:b/>
              </w:rPr>
            </w:pPr>
            <w:r w:rsidRPr="00BD36A3">
              <w:rPr>
                <w:rFonts w:ascii="Arial" w:hAnsi="Arial" w:cs="Arial"/>
                <w:b/>
                <w:sz w:val="18"/>
                <w:szCs w:val="18"/>
              </w:rPr>
              <w:t>kierownik zamawiającego</w:t>
            </w:r>
          </w:p>
          <w:p w:rsidR="00947821" w:rsidRDefault="00947821" w:rsidP="00947821">
            <w:pPr>
              <w:numPr>
                <w:ilvl w:val="1"/>
                <w:numId w:val="19"/>
              </w:numPr>
              <w:tabs>
                <w:tab w:val="left" w:pos="650"/>
              </w:tabs>
              <w:ind w:right="110" w:hanging="79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47821" w:rsidTr="00774737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947821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Zawiadomienie o wyborze najkorzystniejszej oferty/unieważnieniu postępowania 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1F1CE7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947821" w:rsidRPr="00BD36A3" w:rsidRDefault="00947821" w:rsidP="001F1CE7">
            <w:pPr>
              <w:ind w:left="645" w:right="110" w:hanging="425"/>
              <w:jc w:val="both"/>
              <w:rPr>
                <w:b/>
              </w:rPr>
            </w:pPr>
            <w:r w:rsidRPr="00BD36A3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BD36A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BD36A3">
              <w:rPr>
                <w:rFonts w:ascii="Arial" w:hAnsi="Arial" w:cs="Arial"/>
                <w:b/>
                <w:sz w:val="18"/>
                <w:szCs w:val="18"/>
              </w:rPr>
              <w:t xml:space="preserve">wyborze najkorzystniejszej oferty </w:t>
            </w:r>
          </w:p>
          <w:p w:rsidR="00947821" w:rsidRDefault="00947821" w:rsidP="001F1CE7">
            <w:pPr>
              <w:ind w:left="645" w:right="110" w:hanging="425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</w:p>
          <w:p w:rsidR="00947821" w:rsidRDefault="00947821" w:rsidP="001F1CE7">
            <w:pPr>
              <w:ind w:left="22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</w:t>
            </w:r>
            <w:r w:rsidR="00BD36A3">
              <w:rPr>
                <w:rFonts w:ascii="Arial" w:hAnsi="Arial" w:cs="Arial"/>
                <w:sz w:val="18"/>
                <w:szCs w:val="18"/>
              </w:rPr>
              <w:t>ało przesłane w dniu 30.03.2021</w:t>
            </w:r>
            <w:r>
              <w:rPr>
                <w:rFonts w:ascii="Arial" w:hAnsi="Arial" w:cs="Arial"/>
                <w:sz w:val="18"/>
                <w:szCs w:val="18"/>
              </w:rPr>
              <w:t xml:space="preserve"> r. w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 sposób: - </w:t>
            </w:r>
            <w:r w:rsidR="00BD36A3">
              <w:rPr>
                <w:rFonts w:ascii="Arial" w:hAnsi="Arial" w:cs="Arial"/>
                <w:b/>
                <w:sz w:val="18"/>
                <w:szCs w:val="18"/>
              </w:rPr>
              <w:t>platforma zakupowa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47821" w:rsidRDefault="00947821" w:rsidP="00947821">
            <w:pPr>
              <w:ind w:left="470"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(wskazać formę przesłania zawiadomienia) </w:t>
            </w:r>
          </w:p>
          <w:p w:rsidR="00947821" w:rsidRPr="00774737" w:rsidRDefault="00947821" w:rsidP="00947821">
            <w:pPr>
              <w:ind w:right="11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947821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26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Środki ochrony prawnej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numPr>
                <w:ilvl w:val="0"/>
                <w:numId w:val="30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:rsidR="00947821" w:rsidRPr="00BD36A3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  <w:rPr>
                <w:b/>
              </w:rPr>
            </w:pPr>
            <w:r w:rsidRPr="00BD36A3">
              <w:rPr>
                <w:rFonts w:ascii="Arial" w:hAnsi="Arial" w:cs="Arial"/>
                <w:b/>
                <w:sz w:val="18"/>
                <w:szCs w:val="18"/>
              </w:rPr>
              <w:t>nie wniesiono odwołania</w:t>
            </w:r>
          </w:p>
          <w:p w:rsidR="00947821" w:rsidRPr="001F1CE7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……………………………………………….…… wniósł odwołanie w dniu …….....…. r., </w:t>
            </w:r>
          </w:p>
          <w:p w:rsidR="00FB0DE6" w:rsidRPr="00FB0DE6" w:rsidRDefault="00FB0DE6" w:rsidP="001F1CE7">
            <w:pPr>
              <w:tabs>
                <w:tab w:val="left" w:pos="650"/>
              </w:tabs>
              <w:spacing w:line="276" w:lineRule="auto"/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1F72" w:rsidRDefault="00B01F72" w:rsidP="001F1CE7">
            <w:pPr>
              <w:spacing w:line="276" w:lineRule="auto"/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t xml:space="preserve">                                                </w:t>
            </w:r>
            <w:r w:rsidR="00947821">
              <w:rPr>
                <w:rFonts w:ascii="Arial" w:hAnsi="Arial" w:cs="Arial"/>
                <w:sz w:val="14"/>
                <w:szCs w:val="14"/>
              </w:rPr>
              <w:t>(</w:t>
            </w:r>
            <w:r w:rsidR="00947821">
              <w:rPr>
                <w:rFonts w:ascii="Arial" w:hAnsi="Arial" w:cs="Arial"/>
                <w:i/>
                <w:sz w:val="14"/>
                <w:szCs w:val="14"/>
              </w:rPr>
              <w:t>wskazać jakich czynności dotyczyło odwołanie</w:t>
            </w:r>
            <w:r w:rsidR="00FB0DE6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</w:p>
          <w:p w:rsidR="00947821" w:rsidRDefault="00947821" w:rsidP="00FB0DE6">
            <w:pPr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47821" w:rsidRPr="008E3CA3" w:rsidRDefault="00947821" w:rsidP="00947821">
            <w:pPr>
              <w:numPr>
                <w:ilvl w:val="0"/>
                <w:numId w:val="30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Rozstrzygnięcie Krajowej Izby Odwoławczej: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D36A3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947821" w:rsidRPr="001F1CE7" w:rsidRDefault="00947821" w:rsidP="00947821">
            <w:pPr>
              <w:ind w:left="360" w:right="110"/>
              <w:jc w:val="both"/>
              <w:rPr>
                <w:sz w:val="14"/>
                <w:szCs w:val="14"/>
              </w:rPr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>(w przypadku wniesienia odwołania podać sygnaturę orzeczenia Krajowej Izby Odwoławczej)</w:t>
            </w:r>
            <w:r w:rsidRPr="001F1CE7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947821" w:rsidRDefault="00947821" w:rsidP="001F1CE7">
            <w:pPr>
              <w:spacing w:line="276" w:lineRule="auto"/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947821" w:rsidRDefault="00947821" w:rsidP="00947821">
            <w:pPr>
              <w:numPr>
                <w:ilvl w:val="0"/>
                <w:numId w:val="30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D36A3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947821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:rsidR="00947821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została wniesiona skarga przez …………………………………………………………………….…….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821" w:rsidRPr="008E3CA3" w:rsidRDefault="00947821" w:rsidP="00947821">
            <w:pPr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Rozstrzygnięcie Sądu Okręgowego:</w:t>
            </w:r>
          </w:p>
          <w:p w:rsidR="00947821" w:rsidRPr="008E3CA3" w:rsidRDefault="00947821" w:rsidP="00947821">
            <w:pPr>
              <w:ind w:left="360"/>
              <w:rPr>
                <w:rFonts w:ascii="Arial" w:hAnsi="Arial" w:cs="Arial"/>
                <w:i/>
                <w:sz w:val="14"/>
                <w:szCs w:val="14"/>
              </w:rPr>
            </w:pPr>
            <w:r w:rsidRPr="008E3CA3">
              <w:rPr>
                <w:rFonts w:ascii="Arial" w:hAnsi="Arial" w:cs="Arial"/>
                <w:i/>
                <w:sz w:val="14"/>
                <w:szCs w:val="14"/>
              </w:rPr>
              <w:t>(w przypadku wniesienia skargi podać sygnaturę orzeczenia Sądu Okręgowego)</w:t>
            </w:r>
          </w:p>
          <w:p w:rsidR="00947821" w:rsidRDefault="00947821" w:rsidP="001F1CE7">
            <w:pPr>
              <w:tabs>
                <w:tab w:val="left" w:pos="290"/>
              </w:tabs>
              <w:spacing w:line="276" w:lineRule="auto"/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47821" w:rsidRDefault="00947821" w:rsidP="00BD36A3">
            <w:pPr>
              <w:tabs>
                <w:tab w:val="left" w:pos="290"/>
              </w:tabs>
              <w:spacing w:line="276" w:lineRule="auto"/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821" w:rsidTr="001F1CE7">
        <w:trPr>
          <w:trHeight w:val="2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27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Czynności nowe/czynności powtórzone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Pr="00BD36A3" w:rsidRDefault="00947821" w:rsidP="001F1CE7">
            <w:pPr>
              <w:numPr>
                <w:ilvl w:val="0"/>
                <w:numId w:val="36"/>
              </w:numPr>
              <w:tabs>
                <w:tab w:val="clear" w:pos="1080"/>
                <w:tab w:val="left" w:pos="361"/>
                <w:tab w:val="num" w:pos="645"/>
              </w:tabs>
              <w:ind w:left="290" w:right="110" w:firstLine="71"/>
              <w:jc w:val="both"/>
              <w:rPr>
                <w:b/>
              </w:rPr>
            </w:pPr>
            <w:r w:rsidRPr="00BD36A3">
              <w:rPr>
                <w:rFonts w:ascii="Arial" w:hAnsi="Arial" w:cs="Arial"/>
                <w:b/>
                <w:sz w:val="18"/>
                <w:szCs w:val="18"/>
              </w:rPr>
              <w:t>nie dokonano nowych czynności/nie powtórzono czynności</w:t>
            </w:r>
          </w:p>
          <w:p w:rsidR="00947821" w:rsidRDefault="00947821" w:rsidP="001F1CE7">
            <w:pPr>
              <w:numPr>
                <w:ilvl w:val="0"/>
                <w:numId w:val="36"/>
              </w:numPr>
              <w:tabs>
                <w:tab w:val="clear" w:pos="1080"/>
                <w:tab w:val="left" w:pos="110"/>
                <w:tab w:val="num" w:pos="645"/>
              </w:tabs>
              <w:ind w:left="290" w:right="110" w:firstLine="7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dokonano nowych czynności/powtórzono następujące czynności:</w:t>
            </w:r>
          </w:p>
          <w:p w:rsidR="00947821" w:rsidRDefault="00947821" w:rsidP="00947821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</w:t>
            </w:r>
          </w:p>
          <w:p w:rsidR="00947821" w:rsidRDefault="00947821" w:rsidP="001F1CE7">
            <w:pPr>
              <w:spacing w:line="276" w:lineRule="auto"/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947821" w:rsidRDefault="00947821" w:rsidP="001F1CE7">
            <w:pPr>
              <w:ind w:right="110"/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3F67B5">
              <w:rPr>
                <w:rFonts w:ascii="Arial" w:hAnsi="Arial" w:cs="Arial"/>
                <w:i/>
                <w:sz w:val="14"/>
                <w:szCs w:val="14"/>
              </w:rPr>
              <w:t>podać zwięzły opis czynności nowych/powtórzonych</w:t>
            </w:r>
            <w:r w:rsidR="008A0DE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3F67B5">
              <w:rPr>
                <w:rFonts w:ascii="Arial" w:hAnsi="Arial" w:cs="Arial"/>
                <w:i/>
                <w:sz w:val="14"/>
                <w:szCs w:val="14"/>
              </w:rPr>
              <w:t>w wyniku rozstrzygnięcia środków ochrony prawnej</w:t>
            </w:r>
            <w:r w:rsidRPr="00CA0CBC">
              <w:rPr>
                <w:rFonts w:ascii="Arial" w:hAnsi="Arial" w:cs="Arial"/>
                <w:i/>
                <w:sz w:val="14"/>
                <w:szCs w:val="14"/>
              </w:rPr>
              <w:t xml:space="preserve"> albo zaleceń</w:t>
            </w:r>
            <w:r w:rsidR="008A0DE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pokontrolnych)</w:t>
            </w:r>
          </w:p>
          <w:p w:rsidR="00947821" w:rsidRPr="00774737" w:rsidRDefault="00947821" w:rsidP="00947821">
            <w:pPr>
              <w:ind w:right="110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947821" w:rsidTr="00947821">
        <w:trPr>
          <w:trHeight w:val="203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28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po dokonaniu czynności nowych/czynności powtórzonych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numPr>
                <w:ilvl w:val="0"/>
                <w:numId w:val="1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Pr="009B0847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 postępowania zakończyły się w dniu 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...….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47821" w:rsidRDefault="00947821" w:rsidP="001F1CE7">
            <w:pPr>
              <w:ind w:left="361" w:right="11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C106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:rsidR="00947821" w:rsidRDefault="00BD36A3" w:rsidP="001F1CE7">
            <w:pPr>
              <w:ind w:left="361" w:right="110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C1066">
              <w:rPr>
                <w:rFonts w:ascii="Arial" w:hAnsi="Arial" w:cs="Arial"/>
                <w:sz w:val="18"/>
                <w:szCs w:val="18"/>
              </w:rPr>
              <w:t>)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:rsidR="00947821" w:rsidRDefault="00947821" w:rsidP="00947821">
            <w:pPr>
              <w:ind w:left="29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:rsidR="00947821" w:rsidRDefault="00947821" w:rsidP="00947821">
            <w:pPr>
              <w:ind w:left="290"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7821" w:rsidRDefault="00947821" w:rsidP="00947821">
            <w:pPr>
              <w:numPr>
                <w:ilvl w:val="0"/>
                <w:numId w:val="1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Czynności nowe/powtórzone w dniu ………</w:t>
            </w:r>
            <w:r w:rsidR="002C1066">
              <w:rPr>
                <w:rFonts w:ascii="Arial" w:hAnsi="Arial" w:cs="Arial"/>
                <w:sz w:val="18"/>
                <w:szCs w:val="18"/>
              </w:rPr>
              <w:t>…….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="002C10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r. zatwierdził:</w:t>
            </w:r>
          </w:p>
          <w:p w:rsidR="00947821" w:rsidRDefault="00947821" w:rsidP="00947821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947821" w:rsidRDefault="00947821" w:rsidP="00947821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:rsidR="00947821" w:rsidRPr="00774737" w:rsidRDefault="00947821" w:rsidP="00947821">
            <w:pPr>
              <w:spacing w:line="360" w:lineRule="auto"/>
              <w:ind w:right="110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947821" w:rsidTr="00132D5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29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Udzielenie zamówienia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36A3" w:rsidRPr="00E13001" w:rsidRDefault="00947821" w:rsidP="00BD36A3">
            <w:pPr>
              <w:ind w:left="470" w:right="110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Umowa/</w:t>
            </w:r>
            <w:r w:rsidRPr="00BD36A3">
              <w:rPr>
                <w:rFonts w:ascii="Arial" w:hAnsi="Arial" w:cs="Arial"/>
                <w:strike/>
                <w:sz w:val="18"/>
                <w:szCs w:val="18"/>
              </w:rPr>
              <w:t>umowa ramowa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 została zawarta w dniu </w:t>
            </w:r>
            <w:r w:rsidR="00BD36A3" w:rsidRPr="00BD36A3">
              <w:rPr>
                <w:rFonts w:ascii="Arial" w:hAnsi="Arial" w:cs="Arial"/>
                <w:b/>
                <w:sz w:val="18"/>
                <w:szCs w:val="18"/>
              </w:rPr>
              <w:t>13.04.2021r.,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BD36A3" w:rsidRPr="00E13001">
              <w:rPr>
                <w:b/>
              </w:rPr>
              <w:t xml:space="preserve">Ewa Owczarek, Remigiusz Owczarek; Przedsiębiorstwo Projektowo Budowlane  </w:t>
            </w:r>
          </w:p>
          <w:p w:rsidR="00BD36A3" w:rsidRDefault="00BD36A3" w:rsidP="00BD36A3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 xml:space="preserve">         </w:t>
            </w:r>
            <w:r w:rsidRPr="00E13001">
              <w:rPr>
                <w:b/>
              </w:rPr>
              <w:t>„EKOBUD” S.C. Ewa i Remigiusz Owczarek; Dmosin Drugi 89B;  95-061 Dmosin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47821" w:rsidRDefault="00BD36A3" w:rsidP="00BD36A3">
            <w:p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K</w:t>
            </w:r>
            <w:r w:rsidR="00947821">
              <w:rPr>
                <w:rFonts w:ascii="Arial" w:hAnsi="Arial" w:cs="Arial"/>
                <w:sz w:val="18"/>
                <w:szCs w:val="18"/>
              </w:rPr>
              <w:t>wotę</w:t>
            </w:r>
            <w:r>
              <w:rPr>
                <w:rFonts w:ascii="Arial" w:hAnsi="Arial" w:cs="Arial"/>
                <w:sz w:val="18"/>
                <w:szCs w:val="18"/>
              </w:rPr>
              <w:t xml:space="preserve">  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109.470 PLN </w:t>
            </w:r>
            <w:r w:rsidR="00947821">
              <w:rPr>
                <w:rFonts w:ascii="Arial" w:hAnsi="Arial" w:cs="Arial"/>
                <w:i/>
                <w:sz w:val="14"/>
                <w:szCs w:val="14"/>
              </w:rPr>
              <w:t>(wpisać wartość brutto umowy/umowy ramowej</w:t>
            </w:r>
            <w:r w:rsidR="00947821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947821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 w:rsidR="00947821" w:rsidRPr="0006154A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="00947821">
              <w:rPr>
                <w:rFonts w:ascii="Arial" w:hAnsi="Arial" w:cs="Arial"/>
                <w:i/>
                <w:sz w:val="14"/>
                <w:szCs w:val="14"/>
              </w:rPr>
              <w:t>pisać przedmiot umowy)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47821" w:rsidRPr="00BD36A3" w:rsidRDefault="00BD36A3" w:rsidP="00BD36A3">
            <w:pPr>
              <w:spacing w:line="276" w:lineRule="auto"/>
              <w:ind w:right="110"/>
              <w:jc w:val="both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„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Wykonanie dokumentacji projektowej na budowę przedszkola w miejscowości Goręczyno”</w:t>
            </w:r>
          </w:p>
          <w:p w:rsidR="00947821" w:rsidRDefault="00947821" w:rsidP="001F1CE7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7821" w:rsidRPr="00065648" w:rsidRDefault="00947821" w:rsidP="00947821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3B5007">
              <w:rPr>
                <w:rFonts w:ascii="Arial" w:hAnsi="Arial" w:cs="Arial"/>
                <w:sz w:val="18"/>
                <w:szCs w:val="18"/>
              </w:rPr>
              <w:t>Ogłoszenie o wyniku postępowania zostało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zamieszczone w BZP w dniu </w:t>
            </w:r>
            <w:r w:rsidR="00BD36A3" w:rsidRPr="00BD36A3">
              <w:rPr>
                <w:rFonts w:ascii="Arial" w:hAnsi="Arial" w:cs="Arial"/>
                <w:b/>
                <w:sz w:val="18"/>
                <w:szCs w:val="18"/>
              </w:rPr>
              <w:t>20.04.2021</w:t>
            </w:r>
            <w:r w:rsidRPr="00BD36A3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65648">
              <w:rPr>
                <w:rFonts w:ascii="Arial" w:hAnsi="Arial" w:cs="Arial"/>
                <w:sz w:val="18"/>
                <w:szCs w:val="18"/>
              </w:rPr>
              <w:t xml:space="preserve">. pod nr </w:t>
            </w:r>
            <w:r w:rsidR="00065648">
              <w:rPr>
                <w:rFonts w:ascii="Arial" w:hAnsi="Arial" w:cs="Arial"/>
                <w:b/>
                <w:sz w:val="18"/>
                <w:szCs w:val="18"/>
              </w:rPr>
              <w:t>2021/BZP 00036102/01</w:t>
            </w:r>
          </w:p>
          <w:p w:rsidR="00947821" w:rsidRDefault="00947821" w:rsidP="00132D51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dowód zamieszczenia ogłoszenia w BZP)</w:t>
            </w:r>
          </w:p>
        </w:tc>
      </w:tr>
      <w:tr w:rsidR="00947821" w:rsidTr="001F1CE7">
        <w:trPr>
          <w:trHeight w:val="4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48" w:rsidRDefault="00065648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47821" w:rsidRDefault="00947821" w:rsidP="00947821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48" w:rsidRDefault="00065648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 do protokołu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2C1066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stanowią załączniki do protokołu</w:t>
            </w:r>
            <w:r w:rsidR="002C106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(wymienić wszystkie załączniki)</w:t>
            </w:r>
          </w:p>
          <w:p w:rsidR="00065648" w:rsidRPr="00065648" w:rsidRDefault="00065648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065648" w:rsidRDefault="00947821" w:rsidP="00065648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065648">
              <w:rPr>
                <w:rFonts w:ascii="Arial" w:hAnsi="Arial" w:cs="Arial"/>
                <w:sz w:val="18"/>
                <w:szCs w:val="18"/>
              </w:rPr>
              <w:t>Ogłoszenie o zamówieniu</w:t>
            </w:r>
          </w:p>
          <w:p w:rsidR="00065648" w:rsidRPr="00065648" w:rsidRDefault="00065648" w:rsidP="00065648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065648">
              <w:rPr>
                <w:rFonts w:ascii="Arial" w:hAnsi="Arial" w:cs="Arial"/>
                <w:sz w:val="18"/>
                <w:szCs w:val="18"/>
              </w:rPr>
              <w:t>2. Zarządzenie o powołaniu Komisji przetargowej</w:t>
            </w:r>
          </w:p>
          <w:p w:rsidR="00065648" w:rsidRPr="00065648" w:rsidRDefault="00065648" w:rsidP="00065648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065648">
              <w:rPr>
                <w:rFonts w:ascii="Arial" w:hAnsi="Arial" w:cs="Arial"/>
                <w:sz w:val="18"/>
                <w:szCs w:val="18"/>
              </w:rPr>
              <w:t>3. Ogłoszenie o wyniku postepowania</w:t>
            </w:r>
          </w:p>
          <w:p w:rsidR="00947821" w:rsidRPr="00065648" w:rsidRDefault="00947821" w:rsidP="001F1CE7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47821" w:rsidTr="00947821">
        <w:trPr>
          <w:trHeight w:val="5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protokołu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 Osoby wykonujące czynności związane z przeprowadzeniem postępowania: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zapoznały się z treścią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B0DE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…………………………………………………………………………………………………………………….</w:t>
            </w:r>
            <w:r w:rsidR="00132D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B0DE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…………………………………………………………………………………………………………………….</w:t>
            </w:r>
            <w:r w:rsidR="00132D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821" w:rsidRDefault="00947821" w:rsidP="001F1CE7">
            <w:pPr>
              <w:ind w:left="220" w:right="110"/>
            </w:pPr>
          </w:p>
          <w:p w:rsidR="00947821" w:rsidRDefault="00947821" w:rsidP="001F1CE7">
            <w:pPr>
              <w:ind w:left="361" w:right="110" w:hanging="141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zapoznały się z treścią protokołu i: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zgłosiły uwag do protokołu 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zgłosiły następujące uwagi do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Inne uwagi zamawiającego dotyczące protokołu 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C1066" w:rsidRDefault="002C1066" w:rsidP="00947821">
            <w:pPr>
              <w:ind w:right="110"/>
            </w:pPr>
          </w:p>
        </w:tc>
      </w:tr>
      <w:tr w:rsidR="00947821" w:rsidTr="00947821">
        <w:trPr>
          <w:trHeight w:val="77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7C1D92">
              <w:rPr>
                <w:rFonts w:ascii="Arial" w:hAnsi="Arial" w:cs="Arial"/>
                <w:b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Pr="00065648" w:rsidRDefault="00065648" w:rsidP="00947821">
            <w:pPr>
              <w:ind w:right="110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Protokół sporządził: - </w:t>
            </w:r>
            <w:r>
              <w:rPr>
                <w:rFonts w:ascii="Arial" w:hAnsi="Arial" w:cs="Arial"/>
                <w:b/>
                <w:sz w:val="18"/>
                <w:szCs w:val="18"/>
              </w:rPr>
              <w:t>Roman Stenka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065648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(imię i nazwisko osoby sporządzającej protokół)                                                           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47821" w:rsidTr="00947821">
        <w:trPr>
          <w:trHeight w:val="1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7C1D92">
              <w:rPr>
                <w:rFonts w:ascii="Arial" w:hAnsi="Arial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protokołu</w:t>
            </w:r>
          </w:p>
          <w:p w:rsidR="00947821" w:rsidRDefault="00065648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Marian Kowalewski – Wójt Gminy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5648" w:rsidRDefault="00065648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5648" w:rsidRDefault="00065648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5648" w:rsidRDefault="00065648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5648" w:rsidRDefault="00065648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47821" w:rsidRPr="00065648" w:rsidRDefault="00065648" w:rsidP="00947821">
            <w:pPr>
              <w:ind w:right="110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Somonino dnia 20.04.2021r.                     - 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(miejscowość i data</w:t>
            </w:r>
            <w:r w:rsidR="00BD60C7">
              <w:rPr>
                <w:rFonts w:ascii="Arial" w:hAnsi="Arial" w:cs="Arial"/>
                <w:i/>
                <w:sz w:val="14"/>
                <w:szCs w:val="14"/>
              </w:rPr>
              <w:t xml:space="preserve"> oraz podpis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9C02F4" w:rsidRDefault="009C02F4"/>
    <w:sectPr w:rsidR="009C02F4">
      <w:headerReference w:type="default" r:id="rId7"/>
      <w:footerReference w:type="default" r:id="rId8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DB" w:rsidRDefault="00AB04DB">
      <w:r>
        <w:separator/>
      </w:r>
    </w:p>
  </w:endnote>
  <w:endnote w:type="continuationSeparator" w:id="0">
    <w:p w:rsidR="00AB04DB" w:rsidRDefault="00AB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4C7C68"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:rsidR="004C7C68" w:rsidRDefault="004C7C68">
          <w:pPr>
            <w:pStyle w:val="Stopka"/>
            <w:snapToGrid w:val="0"/>
            <w:rPr>
              <w:rFonts w:ascii="Arial" w:hAnsi="Arial" w:cs="Arial"/>
              <w:sz w:val="16"/>
              <w:szCs w:val="16"/>
            </w:rPr>
          </w:pPr>
        </w:p>
        <w:p w:rsidR="004C7C68" w:rsidRDefault="004C7C68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:rsidR="004C7C68" w:rsidRDefault="004C7C68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:rsidR="004C7C68" w:rsidRDefault="004C7C68">
          <w:pPr>
            <w:pStyle w:val="Stopka"/>
          </w:pPr>
          <w:r>
            <w:rPr>
              <w:rFonts w:ascii="Arial" w:hAnsi="Arial" w:cs="Arial"/>
              <w:sz w:val="16"/>
              <w:szCs w:val="16"/>
            </w:rPr>
            <w:t>numer strony</w:t>
          </w:r>
        </w:p>
        <w:p w:rsidR="004C7C68" w:rsidRDefault="004C7C68">
          <w:pPr>
            <w:pStyle w:val="Stopka"/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:rsidR="004C7C68" w:rsidRDefault="004C7C68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  <w:p w:rsidR="004C7C68" w:rsidRDefault="004C7C68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:rsidR="004C7C68" w:rsidRDefault="004C7C68">
          <w:pPr>
            <w:pStyle w:val="Stopka"/>
          </w:pPr>
          <w:r>
            <w:rPr>
              <w:rFonts w:ascii="Arial" w:hAnsi="Arial" w:cs="Arial"/>
              <w:sz w:val="16"/>
              <w:szCs w:val="16"/>
            </w:rPr>
            <w:t>…………….....................................................</w:t>
          </w:r>
        </w:p>
        <w:p w:rsidR="004C7C68" w:rsidRDefault="004C7C68">
          <w:pPr>
            <w:pStyle w:val="Stopka"/>
          </w:pPr>
          <w:r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  <w:tr w:rsidR="004C7C68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:rsidR="004C7C68" w:rsidRDefault="004C7C68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4C7C68" w:rsidRDefault="004C7C68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4C7C68" w:rsidRDefault="004C7C6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DB" w:rsidRDefault="00AB04DB">
      <w:r>
        <w:separator/>
      </w:r>
    </w:p>
  </w:footnote>
  <w:footnote w:type="continuationSeparator" w:id="0">
    <w:p w:rsidR="00AB04DB" w:rsidRDefault="00AB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68" w:rsidRDefault="004C7C68">
    <w:pPr>
      <w:ind w:firstLine="7"/>
      <w:jc w:val="both"/>
      <w:rPr>
        <w:rFonts w:ascii="Arial" w:hAnsi="Arial" w:cs="Arial"/>
        <w:i/>
        <w:sz w:val="16"/>
        <w:szCs w:val="16"/>
      </w:rPr>
    </w:pPr>
  </w:p>
  <w:p w:rsidR="004C7C68" w:rsidRDefault="004C7C68">
    <w:pPr>
      <w:ind w:firstLine="7"/>
      <w:jc w:val="center"/>
    </w:pPr>
    <w:r>
      <w:rPr>
        <w:rFonts w:ascii="Arial" w:hAnsi="Arial" w:cs="Arial"/>
        <w:i/>
        <w:sz w:val="16"/>
        <w:szCs w:val="16"/>
      </w:rPr>
      <w:t xml:space="preserve">oznaczenie sprawy: </w:t>
    </w:r>
    <w:r>
      <w:rPr>
        <w:rFonts w:ascii="Arial" w:hAnsi="Arial" w:cs="Arial"/>
        <w:b/>
        <w:i/>
        <w:sz w:val="16"/>
        <w:szCs w:val="16"/>
      </w:rPr>
      <w:t>W3.271.2.02.2021.RS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DRUK ZP-TP</w:t>
    </w:r>
  </w:p>
  <w:p w:rsidR="004C7C68" w:rsidRDefault="004C7C68">
    <w:pPr>
      <w:pStyle w:val="Nagwek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2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7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0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5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7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3"/>
  </w:num>
  <w:num w:numId="39">
    <w:abstractNumId w:val="48"/>
  </w:num>
  <w:num w:numId="40">
    <w:abstractNumId w:val="54"/>
  </w:num>
  <w:num w:numId="41">
    <w:abstractNumId w:val="50"/>
  </w:num>
  <w:num w:numId="42">
    <w:abstractNumId w:val="55"/>
  </w:num>
  <w:num w:numId="43">
    <w:abstractNumId w:val="44"/>
  </w:num>
  <w:num w:numId="44">
    <w:abstractNumId w:val="57"/>
  </w:num>
  <w:num w:numId="45">
    <w:abstractNumId w:val="39"/>
  </w:num>
  <w:num w:numId="46">
    <w:abstractNumId w:val="38"/>
  </w:num>
  <w:num w:numId="47">
    <w:abstractNumId w:val="41"/>
  </w:num>
  <w:num w:numId="48">
    <w:abstractNumId w:val="53"/>
  </w:num>
  <w:num w:numId="49">
    <w:abstractNumId w:val="49"/>
  </w:num>
  <w:num w:numId="50">
    <w:abstractNumId w:val="42"/>
  </w:num>
  <w:num w:numId="51">
    <w:abstractNumId w:val="52"/>
  </w:num>
  <w:num w:numId="52">
    <w:abstractNumId w:val="45"/>
  </w:num>
  <w:num w:numId="53">
    <w:abstractNumId w:val="46"/>
  </w:num>
  <w:num w:numId="54">
    <w:abstractNumId w:val="37"/>
  </w:num>
  <w:num w:numId="55">
    <w:abstractNumId w:val="51"/>
  </w:num>
  <w:num w:numId="56">
    <w:abstractNumId w:val="47"/>
  </w:num>
  <w:num w:numId="57">
    <w:abstractNumId w:val="40"/>
  </w:num>
  <w:num w:numId="58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0"/>
    <w:rsid w:val="000044DE"/>
    <w:rsid w:val="000066E5"/>
    <w:rsid w:val="00026ACE"/>
    <w:rsid w:val="00037915"/>
    <w:rsid w:val="0006154A"/>
    <w:rsid w:val="00065648"/>
    <w:rsid w:val="00095AC7"/>
    <w:rsid w:val="000A23D1"/>
    <w:rsid w:val="000A5809"/>
    <w:rsid w:val="000F4292"/>
    <w:rsid w:val="001012C0"/>
    <w:rsid w:val="00112AD7"/>
    <w:rsid w:val="00132D51"/>
    <w:rsid w:val="0015426A"/>
    <w:rsid w:val="00154CC7"/>
    <w:rsid w:val="00161077"/>
    <w:rsid w:val="001910D2"/>
    <w:rsid w:val="00191D36"/>
    <w:rsid w:val="00196EF2"/>
    <w:rsid w:val="001B02BC"/>
    <w:rsid w:val="001D3F7D"/>
    <w:rsid w:val="001F07F8"/>
    <w:rsid w:val="001F1CE7"/>
    <w:rsid w:val="001F456E"/>
    <w:rsid w:val="002149B3"/>
    <w:rsid w:val="002521D8"/>
    <w:rsid w:val="00254617"/>
    <w:rsid w:val="002611EE"/>
    <w:rsid w:val="0028624F"/>
    <w:rsid w:val="00286FED"/>
    <w:rsid w:val="00292DFB"/>
    <w:rsid w:val="002931EE"/>
    <w:rsid w:val="002C1066"/>
    <w:rsid w:val="00324040"/>
    <w:rsid w:val="0033685D"/>
    <w:rsid w:val="00342D0A"/>
    <w:rsid w:val="0037381E"/>
    <w:rsid w:val="00391F0B"/>
    <w:rsid w:val="00395933"/>
    <w:rsid w:val="003A398F"/>
    <w:rsid w:val="003B5007"/>
    <w:rsid w:val="003E7EA6"/>
    <w:rsid w:val="003F1021"/>
    <w:rsid w:val="003F67B5"/>
    <w:rsid w:val="00403F8A"/>
    <w:rsid w:val="00413E87"/>
    <w:rsid w:val="00432FD0"/>
    <w:rsid w:val="004511CC"/>
    <w:rsid w:val="004961B3"/>
    <w:rsid w:val="004974B8"/>
    <w:rsid w:val="004C669D"/>
    <w:rsid w:val="004C7C68"/>
    <w:rsid w:val="004D2D05"/>
    <w:rsid w:val="004F1745"/>
    <w:rsid w:val="004F66DF"/>
    <w:rsid w:val="00525C9C"/>
    <w:rsid w:val="005643D2"/>
    <w:rsid w:val="00580060"/>
    <w:rsid w:val="005A3DC2"/>
    <w:rsid w:val="005D579C"/>
    <w:rsid w:val="005D7AED"/>
    <w:rsid w:val="005E432B"/>
    <w:rsid w:val="005F2F52"/>
    <w:rsid w:val="00641ADE"/>
    <w:rsid w:val="00647DC2"/>
    <w:rsid w:val="00650683"/>
    <w:rsid w:val="006677D6"/>
    <w:rsid w:val="00680650"/>
    <w:rsid w:val="0068262F"/>
    <w:rsid w:val="00687AC6"/>
    <w:rsid w:val="006A7C69"/>
    <w:rsid w:val="006C3534"/>
    <w:rsid w:val="006E6BC6"/>
    <w:rsid w:val="006F17A1"/>
    <w:rsid w:val="006F28D9"/>
    <w:rsid w:val="00714BEB"/>
    <w:rsid w:val="00746C05"/>
    <w:rsid w:val="00772FB7"/>
    <w:rsid w:val="00774737"/>
    <w:rsid w:val="0078338A"/>
    <w:rsid w:val="00795F12"/>
    <w:rsid w:val="007A45F3"/>
    <w:rsid w:val="007B3796"/>
    <w:rsid w:val="007B76B1"/>
    <w:rsid w:val="007C1D92"/>
    <w:rsid w:val="007D6EA6"/>
    <w:rsid w:val="007D7265"/>
    <w:rsid w:val="007E5A98"/>
    <w:rsid w:val="007F3F05"/>
    <w:rsid w:val="00811824"/>
    <w:rsid w:val="00821AFF"/>
    <w:rsid w:val="00825F26"/>
    <w:rsid w:val="008451AC"/>
    <w:rsid w:val="00847EE1"/>
    <w:rsid w:val="008577BE"/>
    <w:rsid w:val="0087602D"/>
    <w:rsid w:val="008A0DEC"/>
    <w:rsid w:val="008D4FE4"/>
    <w:rsid w:val="008D7E7A"/>
    <w:rsid w:val="008E3CA3"/>
    <w:rsid w:val="009049C8"/>
    <w:rsid w:val="00947821"/>
    <w:rsid w:val="00973618"/>
    <w:rsid w:val="009758C6"/>
    <w:rsid w:val="0097734D"/>
    <w:rsid w:val="009A24B8"/>
    <w:rsid w:val="009B0847"/>
    <w:rsid w:val="009C02F4"/>
    <w:rsid w:val="009C7705"/>
    <w:rsid w:val="009D5C2B"/>
    <w:rsid w:val="009E2A2C"/>
    <w:rsid w:val="00A04F17"/>
    <w:rsid w:val="00A072ED"/>
    <w:rsid w:val="00A24B75"/>
    <w:rsid w:val="00A41F74"/>
    <w:rsid w:val="00A52970"/>
    <w:rsid w:val="00AA315A"/>
    <w:rsid w:val="00AA6DD0"/>
    <w:rsid w:val="00AB04DB"/>
    <w:rsid w:val="00AB23D3"/>
    <w:rsid w:val="00AC5492"/>
    <w:rsid w:val="00AE1D8B"/>
    <w:rsid w:val="00AE2F6A"/>
    <w:rsid w:val="00AE3907"/>
    <w:rsid w:val="00B01F72"/>
    <w:rsid w:val="00B138CF"/>
    <w:rsid w:val="00B20DF6"/>
    <w:rsid w:val="00B216E5"/>
    <w:rsid w:val="00B64B81"/>
    <w:rsid w:val="00B84925"/>
    <w:rsid w:val="00B92CC0"/>
    <w:rsid w:val="00BD0172"/>
    <w:rsid w:val="00BD36A3"/>
    <w:rsid w:val="00BD3BFB"/>
    <w:rsid w:val="00BD504A"/>
    <w:rsid w:val="00BD60C7"/>
    <w:rsid w:val="00C30BFB"/>
    <w:rsid w:val="00C4281E"/>
    <w:rsid w:val="00C55087"/>
    <w:rsid w:val="00C575BE"/>
    <w:rsid w:val="00C81AEF"/>
    <w:rsid w:val="00C91609"/>
    <w:rsid w:val="00C96FE8"/>
    <w:rsid w:val="00CA0CBC"/>
    <w:rsid w:val="00CA283B"/>
    <w:rsid w:val="00CA6E9E"/>
    <w:rsid w:val="00CC19AF"/>
    <w:rsid w:val="00CD051D"/>
    <w:rsid w:val="00CD0E93"/>
    <w:rsid w:val="00CD1C3A"/>
    <w:rsid w:val="00CD6500"/>
    <w:rsid w:val="00D002E5"/>
    <w:rsid w:val="00D02C0C"/>
    <w:rsid w:val="00D20CE4"/>
    <w:rsid w:val="00D239D3"/>
    <w:rsid w:val="00D338B3"/>
    <w:rsid w:val="00D44055"/>
    <w:rsid w:val="00D60775"/>
    <w:rsid w:val="00D671CF"/>
    <w:rsid w:val="00D91A88"/>
    <w:rsid w:val="00D95EE9"/>
    <w:rsid w:val="00DA493F"/>
    <w:rsid w:val="00E13001"/>
    <w:rsid w:val="00E55600"/>
    <w:rsid w:val="00E72A55"/>
    <w:rsid w:val="00E955E2"/>
    <w:rsid w:val="00E974B4"/>
    <w:rsid w:val="00EB48B2"/>
    <w:rsid w:val="00EB4EB4"/>
    <w:rsid w:val="00EB607C"/>
    <w:rsid w:val="00EC01B9"/>
    <w:rsid w:val="00ED08F1"/>
    <w:rsid w:val="00ED43B0"/>
    <w:rsid w:val="00F13B55"/>
    <w:rsid w:val="00F37E94"/>
    <w:rsid w:val="00F46542"/>
    <w:rsid w:val="00F8225B"/>
    <w:rsid w:val="00F90136"/>
    <w:rsid w:val="00F940F0"/>
    <w:rsid w:val="00FB0DE6"/>
    <w:rsid w:val="00FC6F1C"/>
    <w:rsid w:val="00FD03EE"/>
    <w:rsid w:val="00FD32BB"/>
    <w:rsid w:val="00FE01AF"/>
    <w:rsid w:val="00FF53AA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95B226-ED6C-48AB-B01B-7F5254C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4332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30267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Roman Stenka</cp:lastModifiedBy>
  <cp:revision>2</cp:revision>
  <cp:lastPrinted>2016-07-06T14:45:00Z</cp:lastPrinted>
  <dcterms:created xsi:type="dcterms:W3CDTF">2021-04-20T10:30:00Z</dcterms:created>
  <dcterms:modified xsi:type="dcterms:W3CDTF">2021-04-20T10:30:00Z</dcterms:modified>
</cp:coreProperties>
</file>