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CCB33" w14:textId="6CA042CC" w:rsidR="002B6076" w:rsidRPr="00403FFD" w:rsidRDefault="00762D70" w:rsidP="001B2143">
      <w:pPr>
        <w:rPr>
          <w:rFonts w:asciiTheme="minorHAnsi" w:hAnsiTheme="minorHAnsi" w:cstheme="minorHAnsi"/>
          <w:b/>
          <w:color w:val="000000" w:themeColor="text1"/>
        </w:rPr>
      </w:pPr>
      <w:r w:rsidRPr="00403FFD">
        <w:rPr>
          <w:rFonts w:asciiTheme="minorHAnsi" w:hAnsiTheme="minorHAnsi" w:cstheme="minorHAnsi"/>
          <w:b/>
          <w:color w:val="000000" w:themeColor="text1"/>
        </w:rPr>
        <w:t>Nr postępowania: ZP.271</w:t>
      </w:r>
      <w:r w:rsidR="0060108B" w:rsidRPr="00403FFD">
        <w:rPr>
          <w:rFonts w:asciiTheme="minorHAnsi" w:hAnsiTheme="minorHAnsi" w:cstheme="minorHAnsi"/>
          <w:b/>
          <w:color w:val="000000" w:themeColor="text1"/>
        </w:rPr>
        <w:t>.</w:t>
      </w:r>
      <w:r w:rsidR="00211AB2" w:rsidRPr="00403FFD">
        <w:rPr>
          <w:rFonts w:asciiTheme="minorHAnsi" w:hAnsiTheme="minorHAnsi" w:cstheme="minorHAnsi"/>
          <w:b/>
          <w:color w:val="000000" w:themeColor="text1"/>
        </w:rPr>
        <w:t>9</w:t>
      </w:r>
      <w:r w:rsidRPr="00403FFD">
        <w:rPr>
          <w:rFonts w:asciiTheme="minorHAnsi" w:hAnsiTheme="minorHAnsi" w:cstheme="minorHAnsi"/>
          <w:b/>
        </w:rPr>
        <w:t>.202</w:t>
      </w:r>
      <w:r w:rsidR="0060108B" w:rsidRPr="00403FFD">
        <w:rPr>
          <w:rFonts w:asciiTheme="minorHAnsi" w:hAnsiTheme="minorHAnsi" w:cstheme="minorHAnsi"/>
          <w:b/>
        </w:rPr>
        <w:t>4</w:t>
      </w:r>
      <w:r w:rsidRPr="00403FFD">
        <w:rPr>
          <w:rFonts w:asciiTheme="minorHAnsi" w:hAnsiTheme="minorHAnsi" w:cstheme="minorHAnsi"/>
          <w:b/>
          <w:color w:val="000000" w:themeColor="text1"/>
        </w:rPr>
        <w:t xml:space="preserve">.TB. </w:t>
      </w:r>
      <w:r w:rsidRPr="00403FFD">
        <w:rPr>
          <w:rFonts w:asciiTheme="minorHAnsi" w:hAnsiTheme="minorHAnsi" w:cstheme="minorHAnsi"/>
          <w:b/>
          <w:color w:val="000000" w:themeColor="text1"/>
        </w:rPr>
        <w:tab/>
      </w:r>
      <w:r w:rsidRPr="00403FFD">
        <w:rPr>
          <w:rFonts w:asciiTheme="minorHAnsi" w:hAnsiTheme="minorHAnsi" w:cstheme="minorHAnsi"/>
          <w:b/>
          <w:color w:val="000000" w:themeColor="text1"/>
        </w:rPr>
        <w:tab/>
      </w:r>
      <w:r w:rsidRPr="00403FFD">
        <w:rPr>
          <w:rFonts w:asciiTheme="minorHAnsi" w:hAnsiTheme="minorHAnsi" w:cstheme="minorHAnsi"/>
          <w:b/>
          <w:color w:val="000000" w:themeColor="text1"/>
        </w:rPr>
        <w:tab/>
      </w:r>
      <w:r w:rsidRPr="00403FFD">
        <w:rPr>
          <w:rFonts w:asciiTheme="minorHAnsi" w:hAnsiTheme="minorHAnsi" w:cstheme="minorHAnsi"/>
          <w:b/>
          <w:color w:val="000000" w:themeColor="text1"/>
        </w:rPr>
        <w:tab/>
        <w:t>Załącznik nr 1 do SWZ</w:t>
      </w:r>
    </w:p>
    <w:p w14:paraId="119C6588" w14:textId="77777777" w:rsidR="002B6076" w:rsidRPr="00403FFD" w:rsidRDefault="002B6076" w:rsidP="001B2143">
      <w:pPr>
        <w:rPr>
          <w:rFonts w:asciiTheme="minorHAnsi" w:hAnsiTheme="minorHAnsi" w:cstheme="minorHAnsi"/>
          <w:b/>
          <w:color w:val="000000" w:themeColor="text1"/>
        </w:rPr>
      </w:pPr>
    </w:p>
    <w:p w14:paraId="37EFCB94" w14:textId="77777777" w:rsidR="002B6076" w:rsidRPr="00403FFD" w:rsidRDefault="00762D70" w:rsidP="001B2143">
      <w:pPr>
        <w:rPr>
          <w:rFonts w:asciiTheme="minorHAnsi" w:hAnsiTheme="minorHAnsi" w:cstheme="minorHAnsi"/>
          <w:b/>
          <w:bCs/>
          <w:color w:val="000000" w:themeColor="text1"/>
        </w:rPr>
      </w:pPr>
      <w:r w:rsidRPr="00403FFD">
        <w:rPr>
          <w:rFonts w:asciiTheme="minorHAnsi" w:hAnsiTheme="minorHAnsi" w:cstheme="minorHAnsi"/>
          <w:b/>
          <w:color w:val="000000" w:themeColor="text1"/>
        </w:rPr>
        <w:t>FORMULARZ OFERTOWY</w:t>
      </w:r>
    </w:p>
    <w:p w14:paraId="0561B6F3" w14:textId="77777777" w:rsidR="002B6076" w:rsidRPr="00403FFD" w:rsidRDefault="002B6076" w:rsidP="001B2143">
      <w:pPr>
        <w:rPr>
          <w:rFonts w:asciiTheme="minorHAnsi" w:hAnsiTheme="minorHAnsi" w:cstheme="minorHAnsi"/>
          <w:bCs/>
          <w:color w:val="000000" w:themeColor="text1"/>
        </w:rPr>
      </w:pPr>
    </w:p>
    <w:p w14:paraId="692DB4E4" w14:textId="20F4222D" w:rsidR="008B7A77" w:rsidRPr="00644249" w:rsidRDefault="00762D70" w:rsidP="001B2143">
      <w:pPr>
        <w:spacing w:line="276" w:lineRule="auto"/>
        <w:ind w:firstLine="936"/>
        <w:rPr>
          <w:rFonts w:asciiTheme="minorHAnsi" w:hAnsiTheme="minorHAnsi" w:cstheme="minorHAnsi"/>
          <w:color w:val="000000" w:themeColor="text1"/>
        </w:rPr>
      </w:pPr>
      <w:proofErr w:type="spellStart"/>
      <w:r w:rsidRPr="006366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Dotyczy:</w:t>
      </w:r>
      <w:r w:rsidRPr="00644249">
        <w:rPr>
          <w:rFonts w:asciiTheme="minorHAnsi" w:hAnsiTheme="minorHAnsi" w:cstheme="minorHAnsi"/>
          <w:color w:val="000000" w:themeColor="text1"/>
        </w:rPr>
        <w:t>postępowania</w:t>
      </w:r>
      <w:proofErr w:type="spellEnd"/>
      <w:r w:rsidRPr="00644249">
        <w:rPr>
          <w:rFonts w:asciiTheme="minorHAnsi" w:hAnsiTheme="minorHAnsi" w:cstheme="minorHAnsi"/>
          <w:color w:val="000000" w:themeColor="text1"/>
        </w:rPr>
        <w:t xml:space="preserve"> o udzielenie zamówienia publicznego prowadzonego w trybie </w:t>
      </w:r>
      <w:r w:rsidR="00A55857" w:rsidRPr="00644249">
        <w:rPr>
          <w:rFonts w:asciiTheme="minorHAnsi" w:hAnsiTheme="minorHAnsi" w:cstheme="minorHAnsi"/>
          <w:color w:val="000000" w:themeColor="text1"/>
        </w:rPr>
        <w:t>po</w:t>
      </w:r>
      <w:r w:rsidR="00D30BC9" w:rsidRPr="00644249">
        <w:rPr>
          <w:rFonts w:asciiTheme="minorHAnsi" w:hAnsiTheme="minorHAnsi" w:cstheme="minorHAnsi"/>
          <w:color w:val="000000" w:themeColor="text1"/>
        </w:rPr>
        <w:t>d</w:t>
      </w:r>
      <w:r w:rsidR="00A55857" w:rsidRPr="00644249">
        <w:rPr>
          <w:rFonts w:asciiTheme="minorHAnsi" w:hAnsiTheme="minorHAnsi" w:cstheme="minorHAnsi"/>
          <w:color w:val="000000" w:themeColor="text1"/>
        </w:rPr>
        <w:t>stawowym</w:t>
      </w:r>
      <w:r w:rsidR="00495E4A" w:rsidRPr="00644249">
        <w:rPr>
          <w:rFonts w:asciiTheme="minorHAnsi" w:hAnsiTheme="minorHAnsi" w:cstheme="minorHAnsi"/>
          <w:color w:val="000000" w:themeColor="text1"/>
        </w:rPr>
        <w:t xml:space="preserve"> bez negocjacji</w:t>
      </w:r>
      <w:r w:rsidRPr="00644249">
        <w:rPr>
          <w:rFonts w:asciiTheme="minorHAnsi" w:hAnsiTheme="minorHAnsi" w:cstheme="minorHAnsi"/>
          <w:color w:val="000000" w:themeColor="text1"/>
        </w:rPr>
        <w:t xml:space="preserve"> na </w:t>
      </w:r>
      <w:r w:rsidR="00327D2A" w:rsidRPr="00644249">
        <w:rPr>
          <w:rFonts w:asciiTheme="minorHAnsi" w:hAnsiTheme="minorHAnsi" w:cstheme="minorHAnsi"/>
          <w:color w:val="000000" w:themeColor="text1"/>
        </w:rPr>
        <w:t>roboty budowlane</w:t>
      </w:r>
      <w:r w:rsidRPr="00644249">
        <w:rPr>
          <w:rFonts w:asciiTheme="minorHAnsi" w:hAnsiTheme="minorHAnsi" w:cstheme="minorHAnsi"/>
          <w:color w:val="000000" w:themeColor="text1"/>
        </w:rPr>
        <w:t xml:space="preserve"> o wartości zamówienia nie przekraczającej progów unijnych, o jakich stanowi art. 3 ustawy z 11.09.2019 r. - Prawo zamówień publicznych (Dz. U. z 20</w:t>
      </w:r>
      <w:r w:rsidR="0088733B" w:rsidRPr="00644249">
        <w:rPr>
          <w:rFonts w:asciiTheme="minorHAnsi" w:hAnsiTheme="minorHAnsi" w:cstheme="minorHAnsi"/>
          <w:color w:val="000000" w:themeColor="text1"/>
        </w:rPr>
        <w:t>2</w:t>
      </w:r>
      <w:r w:rsidR="00316310" w:rsidRPr="00644249">
        <w:rPr>
          <w:rFonts w:asciiTheme="minorHAnsi" w:hAnsiTheme="minorHAnsi" w:cstheme="minorHAnsi"/>
          <w:color w:val="000000" w:themeColor="text1"/>
        </w:rPr>
        <w:t>3</w:t>
      </w:r>
      <w:r w:rsidRPr="00644249">
        <w:rPr>
          <w:rFonts w:asciiTheme="minorHAnsi" w:hAnsiTheme="minorHAnsi" w:cstheme="minorHAnsi"/>
          <w:color w:val="000000" w:themeColor="text1"/>
        </w:rPr>
        <w:t xml:space="preserve"> r. poz. </w:t>
      </w:r>
      <w:r w:rsidR="00316310" w:rsidRPr="00644249">
        <w:rPr>
          <w:rFonts w:asciiTheme="minorHAnsi" w:hAnsiTheme="minorHAnsi" w:cstheme="minorHAnsi"/>
          <w:color w:val="000000" w:themeColor="text1"/>
        </w:rPr>
        <w:t>1605</w:t>
      </w:r>
      <w:r w:rsidR="00495E4A" w:rsidRPr="00644249">
        <w:rPr>
          <w:rFonts w:asciiTheme="minorHAnsi" w:hAnsiTheme="minorHAnsi" w:cstheme="minorHAnsi"/>
          <w:color w:val="000000" w:themeColor="text1"/>
        </w:rPr>
        <w:t xml:space="preserve"> </w:t>
      </w:r>
      <w:r w:rsidR="00C75B12" w:rsidRPr="00644249">
        <w:rPr>
          <w:rFonts w:asciiTheme="minorHAnsi" w:hAnsiTheme="minorHAnsi" w:cstheme="minorHAnsi"/>
          <w:color w:val="000000" w:themeColor="text1"/>
        </w:rPr>
        <w:t>ze zm.) Nazwa zadania:</w:t>
      </w:r>
      <w:r w:rsidR="00495E4A" w:rsidRPr="00644249">
        <w:rPr>
          <w:rFonts w:asciiTheme="minorHAnsi" w:hAnsiTheme="minorHAnsi" w:cstheme="minorHAnsi"/>
          <w:color w:val="000000" w:themeColor="text1"/>
        </w:rPr>
        <w:t xml:space="preserve"> </w:t>
      </w:r>
      <w:bookmarkStart w:id="0" w:name="_Hlk166224086"/>
      <w:bookmarkStart w:id="1" w:name="_Hlk166224258"/>
      <w:bookmarkStart w:id="2" w:name="_Hlk166836166"/>
      <w:r w:rsidR="00211AB2" w:rsidRPr="00644249">
        <w:rPr>
          <w:rFonts w:asciiTheme="minorHAnsi" w:hAnsiTheme="minorHAnsi" w:cstheme="minorHAnsi"/>
          <w:b/>
          <w:color w:val="000000" w:themeColor="text1"/>
        </w:rPr>
        <w:t>„</w:t>
      </w:r>
      <w:r w:rsidR="00211AB2" w:rsidRPr="00644249">
        <w:rPr>
          <w:rFonts w:asciiTheme="minorHAnsi" w:hAnsiTheme="minorHAnsi" w:cstheme="minorHAnsi"/>
          <w:b/>
          <w:color w:val="000000" w:themeColor="text1"/>
          <w:lang w:eastAsia="ar-SA"/>
        </w:rPr>
        <w:t xml:space="preserve">Budowa boiska wielofunkcyjnego wraz z zadaszeniem </w:t>
      </w:r>
      <w:r w:rsidR="00211AB2" w:rsidRPr="00644249">
        <w:rPr>
          <w:rFonts w:ascii="Calibri" w:hAnsi="Calibri" w:cs="Calibri"/>
          <w:b/>
          <w:color w:val="000000" w:themeColor="text1"/>
          <w:lang w:eastAsia="ar-SA"/>
        </w:rPr>
        <w:t xml:space="preserve">o stałej konstrukcji </w:t>
      </w:r>
      <w:r w:rsidR="00211AB2" w:rsidRPr="00644249">
        <w:rPr>
          <w:rFonts w:asciiTheme="minorHAnsi" w:hAnsiTheme="minorHAnsi" w:cstheme="minorHAnsi"/>
          <w:b/>
          <w:color w:val="000000" w:themeColor="text1"/>
          <w:lang w:eastAsia="ar-SA"/>
        </w:rPr>
        <w:t xml:space="preserve"> przy Szkole Podstawowej w Żyznowie</w:t>
      </w:r>
      <w:r w:rsidR="00211AB2" w:rsidRPr="00644249">
        <w:rPr>
          <w:rFonts w:asciiTheme="minorHAnsi" w:hAnsiTheme="minorHAnsi" w:cstheme="minorHAnsi"/>
          <w:b/>
          <w:color w:val="000000" w:themeColor="text1"/>
        </w:rPr>
        <w:t xml:space="preserve">” </w:t>
      </w:r>
      <w:bookmarkStart w:id="3" w:name="_Hlk166237652"/>
      <w:bookmarkEnd w:id="0"/>
      <w:r w:rsidR="00211AB2" w:rsidRPr="00644249">
        <w:rPr>
          <w:rFonts w:asciiTheme="minorHAnsi" w:hAnsiTheme="minorHAnsi" w:cstheme="minorHAnsi"/>
          <w:bCs/>
          <w:color w:val="000000" w:themeColor="text1"/>
        </w:rPr>
        <w:t>w ramach „Programu Olimpia-Program budowy przyszkolnych hal sportowych na 100-lecie pierwszych występów reprezentacji Polski na Igrzyskach Olimpijskich”</w:t>
      </w:r>
      <w:bookmarkEnd w:id="3"/>
      <w:r w:rsidR="00211AB2" w:rsidRPr="00644249">
        <w:rPr>
          <w:rFonts w:asciiTheme="minorHAnsi" w:hAnsiTheme="minorHAnsi" w:cstheme="minorHAnsi"/>
          <w:bCs/>
          <w:color w:val="000000" w:themeColor="text1"/>
        </w:rPr>
        <w:t>.</w:t>
      </w:r>
      <w:bookmarkEnd w:id="1"/>
    </w:p>
    <w:bookmarkEnd w:id="2"/>
    <w:p w14:paraId="1B9FFC33" w14:textId="52AD9B5A" w:rsidR="002B6076" w:rsidRPr="006366C9" w:rsidRDefault="002B6076" w:rsidP="001B2143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tbl>
      <w:tblPr>
        <w:tblW w:w="95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4"/>
        <w:gridCol w:w="5536"/>
      </w:tblGrid>
      <w:tr w:rsidR="002B6076" w:rsidRPr="00644249" w14:paraId="3FE2625E" w14:textId="77777777" w:rsidTr="001B2143">
        <w:trPr>
          <w:jc w:val="center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E6EC" w14:textId="77777777" w:rsidR="002B6076" w:rsidRPr="00644249" w:rsidRDefault="00762D70" w:rsidP="001B2143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4424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Oznaczenie wykonawcy – nazwa</w:t>
            </w:r>
          </w:p>
          <w:p w14:paraId="4899E6FE" w14:textId="77777777" w:rsidR="002B6076" w:rsidRPr="00644249" w:rsidRDefault="002B6076" w:rsidP="001B2143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533F7065" w14:textId="77777777" w:rsidR="002B6076" w:rsidRPr="00644249" w:rsidRDefault="002B6076" w:rsidP="001B2143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3C7AF87" w14:textId="77777777" w:rsidR="002B6076" w:rsidRPr="00644249" w:rsidRDefault="002B6076" w:rsidP="001B2143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EA5A9E7" w14:textId="77777777" w:rsidR="002B6076" w:rsidRPr="00644249" w:rsidRDefault="002B6076" w:rsidP="001B2143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F749" w14:textId="77777777" w:rsidR="002B6076" w:rsidRPr="00644249" w:rsidRDefault="00762D70" w:rsidP="001B2143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4424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NIP</w:t>
            </w:r>
          </w:p>
        </w:tc>
      </w:tr>
      <w:tr w:rsidR="002B6076" w:rsidRPr="00644249" w14:paraId="0DD6E682" w14:textId="77777777" w:rsidTr="001B2143">
        <w:trPr>
          <w:trHeight w:val="1153"/>
          <w:jc w:val="center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887D" w14:textId="77777777" w:rsidR="002B6076" w:rsidRPr="00644249" w:rsidRDefault="00762D70" w:rsidP="001B2143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4424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Adres (ulica, miejscowość, powiat, województwo, nr telefonu)</w:t>
            </w:r>
          </w:p>
          <w:p w14:paraId="5C55032B" w14:textId="77777777" w:rsidR="002B6076" w:rsidRPr="00644249" w:rsidRDefault="002B6076" w:rsidP="001B2143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46767DB" w14:textId="77777777" w:rsidR="002B6076" w:rsidRPr="00644249" w:rsidRDefault="002B6076" w:rsidP="001B2143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E08113A" w14:textId="77777777" w:rsidR="002B6076" w:rsidRPr="00644249" w:rsidRDefault="002B6076" w:rsidP="001B2143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C1A7" w14:textId="77777777" w:rsidR="002B6076" w:rsidRPr="00644249" w:rsidRDefault="00762D70" w:rsidP="001B2143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4424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Regon</w:t>
            </w:r>
          </w:p>
        </w:tc>
      </w:tr>
      <w:tr w:rsidR="002B6076" w:rsidRPr="00644249" w14:paraId="6401B7AD" w14:textId="77777777" w:rsidTr="001B2143">
        <w:trPr>
          <w:cantSplit/>
          <w:trHeight w:val="2281"/>
          <w:jc w:val="center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BD9B" w14:textId="77777777" w:rsidR="002B6076" w:rsidRPr="00644249" w:rsidRDefault="00762D70" w:rsidP="001B2143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4424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Imię i nazwisko osoby prowadzącej sprawę oraz nr telefonu:</w:t>
            </w:r>
          </w:p>
          <w:p w14:paraId="5C579582" w14:textId="77777777" w:rsidR="002B6076" w:rsidRPr="00644249" w:rsidRDefault="002B6076" w:rsidP="001B2143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270F90E4" w14:textId="77777777" w:rsidR="002B6076" w:rsidRPr="00644249" w:rsidRDefault="00762D70" w:rsidP="001B2143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4424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Imię i nazwisko: …....................................................................</w:t>
            </w:r>
          </w:p>
          <w:p w14:paraId="1B364D8D" w14:textId="77777777" w:rsidR="002B6076" w:rsidRPr="00644249" w:rsidRDefault="002B6076" w:rsidP="001B2143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D49E215" w14:textId="77777777" w:rsidR="002B6076" w:rsidRPr="00644249" w:rsidRDefault="00762D70" w:rsidP="001B2143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4424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nr telefonu: …....................................................................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72FA85" w14:textId="77777777" w:rsidR="002B6076" w:rsidRPr="00644249" w:rsidRDefault="002B6076" w:rsidP="001B2143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2B6076" w:rsidRPr="00644249" w14:paraId="0EC44E78" w14:textId="77777777" w:rsidTr="001B2143">
        <w:trPr>
          <w:cantSplit/>
          <w:trHeight w:val="839"/>
          <w:jc w:val="center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4F40" w14:textId="77777777" w:rsidR="002B6076" w:rsidRPr="00644249" w:rsidRDefault="00762D70" w:rsidP="001B2143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4424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Kontakt internetowy (strona www., e-mail)</w:t>
            </w:r>
          </w:p>
          <w:p w14:paraId="0E1D1734" w14:textId="77777777" w:rsidR="002B6076" w:rsidRPr="00644249" w:rsidRDefault="002B6076" w:rsidP="001B2143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D0FEE46" w14:textId="77777777" w:rsidR="002B6076" w:rsidRPr="00644249" w:rsidRDefault="002B6076" w:rsidP="001B2143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734B8BD" w14:textId="77777777" w:rsidR="002B6076" w:rsidRPr="00644249" w:rsidRDefault="002B6076" w:rsidP="001B2143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052C" w14:textId="77777777" w:rsidR="002B6076" w:rsidRPr="00644249" w:rsidRDefault="00762D70" w:rsidP="001B2143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44249">
              <w:rPr>
                <w:rFonts w:asciiTheme="minorHAnsi" w:hAnsiTheme="minorHAnsi" w:cstheme="minorHAnsi"/>
                <w:b/>
                <w:color w:val="000000" w:themeColor="text1"/>
              </w:rPr>
              <w:t>Numer konta bankowego na, które należy zwrócić wadium (jeżeli było wymagane i zostało wpłacone w pieniądzu):</w:t>
            </w:r>
          </w:p>
          <w:p w14:paraId="21F35303" w14:textId="77777777" w:rsidR="002B6076" w:rsidRPr="00644249" w:rsidRDefault="002B6076" w:rsidP="001B2143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2B6076" w:rsidRPr="00644249" w14:paraId="2067631F" w14:textId="77777777" w:rsidTr="001B2143">
        <w:trPr>
          <w:cantSplit/>
          <w:trHeight w:val="854"/>
          <w:jc w:val="center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03CC" w14:textId="77777777" w:rsidR="002B6076" w:rsidRPr="00644249" w:rsidRDefault="00762D70" w:rsidP="001B2143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4424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E-mail służbowy osoby prowadzącej sprawę:</w:t>
            </w:r>
          </w:p>
          <w:p w14:paraId="3AB57769" w14:textId="77777777" w:rsidR="002B6076" w:rsidRPr="00644249" w:rsidRDefault="002B6076" w:rsidP="001B2143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EB2C9DD" w14:textId="77777777" w:rsidR="002B6076" w:rsidRPr="00644249" w:rsidRDefault="002B6076" w:rsidP="001B2143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5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71182" w14:textId="77777777" w:rsidR="002B6076" w:rsidRPr="00644249" w:rsidRDefault="002B6076" w:rsidP="001B2143">
            <w:pPr>
              <w:widowControl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</w:tbl>
    <w:p w14:paraId="39526D43" w14:textId="77777777" w:rsidR="002B6076" w:rsidRPr="00644249" w:rsidRDefault="002B6076" w:rsidP="001B2143">
      <w:pPr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4"/>
        <w:gridCol w:w="4669"/>
        <w:gridCol w:w="1745"/>
        <w:gridCol w:w="2374"/>
      </w:tblGrid>
      <w:tr w:rsidR="002B6076" w:rsidRPr="006366C9" w14:paraId="4C47EA62" w14:textId="77777777" w:rsidTr="001B2143">
        <w:trPr>
          <w:gridAfter w:val="1"/>
          <w:wAfter w:w="2374" w:type="dxa"/>
          <w:trHeight w:val="840"/>
          <w:jc w:val="center"/>
        </w:trPr>
        <w:tc>
          <w:tcPr>
            <w:tcW w:w="284" w:type="dxa"/>
            <w:vAlign w:val="center"/>
          </w:tcPr>
          <w:p w14:paraId="2A366461" w14:textId="77777777" w:rsidR="002B6076" w:rsidRPr="006366C9" w:rsidRDefault="002B6076" w:rsidP="001B2143">
            <w:pPr>
              <w:widowControl w:val="0"/>
              <w:ind w:right="141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69" w:type="dxa"/>
            <w:vAlign w:val="center"/>
          </w:tcPr>
          <w:p w14:paraId="03B5AA32" w14:textId="77777777" w:rsidR="002B6076" w:rsidRPr="006366C9" w:rsidRDefault="002B6076" w:rsidP="001B2143">
            <w:pPr>
              <w:widowControl w:val="0"/>
              <w:ind w:right="141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</w:tcPr>
          <w:p w14:paraId="6B4EE22E" w14:textId="77777777" w:rsidR="002B6076" w:rsidRPr="006366C9" w:rsidRDefault="002B6076" w:rsidP="001B2143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B6076" w:rsidRPr="006366C9" w14:paraId="0C115ED7" w14:textId="77777777" w:rsidTr="001B2143">
        <w:trPr>
          <w:gridAfter w:val="1"/>
          <w:wAfter w:w="2374" w:type="dxa"/>
          <w:trHeight w:val="838"/>
          <w:jc w:val="center"/>
        </w:trPr>
        <w:tc>
          <w:tcPr>
            <w:tcW w:w="284" w:type="dxa"/>
            <w:shd w:val="clear" w:color="auto" w:fill="auto"/>
            <w:vAlign w:val="center"/>
          </w:tcPr>
          <w:p w14:paraId="7DF78C30" w14:textId="77777777" w:rsidR="002B6076" w:rsidRPr="006366C9" w:rsidRDefault="002B6076" w:rsidP="001B2143">
            <w:pPr>
              <w:widowControl w:val="0"/>
              <w:ind w:right="1419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4669" w:type="dxa"/>
            <w:shd w:val="clear" w:color="auto" w:fill="auto"/>
            <w:vAlign w:val="center"/>
          </w:tcPr>
          <w:p w14:paraId="1CC9FE6F" w14:textId="1969549D" w:rsidR="002B6076" w:rsidRPr="006366C9" w:rsidRDefault="002B6076" w:rsidP="001B2143">
            <w:pPr>
              <w:widowControl w:val="0"/>
              <w:ind w:right="-122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</w:tcPr>
          <w:p w14:paraId="0C329882" w14:textId="77777777" w:rsidR="002B6076" w:rsidRPr="006366C9" w:rsidRDefault="002B6076" w:rsidP="001B2143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B6076" w:rsidRPr="006366C9" w14:paraId="361DFADB" w14:textId="77777777" w:rsidTr="001B2143">
        <w:trPr>
          <w:trHeight w:val="2396"/>
          <w:jc w:val="center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006A5" w14:textId="77777777" w:rsidR="002B6076" w:rsidRPr="006366C9" w:rsidRDefault="00762D70" w:rsidP="001B2143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OFERTA</w:t>
            </w:r>
          </w:p>
          <w:p w14:paraId="203BBE82" w14:textId="3B818788" w:rsidR="002B6076" w:rsidRPr="00644249" w:rsidRDefault="00762D70" w:rsidP="001B2143">
            <w:pPr>
              <w:spacing w:line="276" w:lineRule="auto"/>
              <w:ind w:left="29" w:hanging="29"/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</w:pPr>
            <w:r w:rsidRPr="00644249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W postępowaniu o udzielenie zamówienia publicznego prowadzonego w trybie </w:t>
            </w:r>
            <w:r w:rsidR="00A55857" w:rsidRPr="00644249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podstawowym</w:t>
            </w:r>
            <w:r w:rsidRPr="00644249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 na </w:t>
            </w:r>
            <w:r w:rsidR="00082A78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roboty budowlane</w:t>
            </w:r>
            <w:r w:rsidRPr="00644249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 o wartości zamówienia nie przekraczającej progów unijnych, o jakich stanowi art. 3 ustawy z 11.09.2019 r. </w:t>
            </w:r>
            <w:r w:rsidR="00211AB2" w:rsidRPr="00644249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–</w:t>
            </w:r>
            <w:r w:rsidRPr="00644249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 Prawo zam</w:t>
            </w:r>
            <w:r w:rsidR="00211AB2" w:rsidRPr="00644249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ó</w:t>
            </w:r>
            <w:r w:rsidRPr="00644249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wień publicznych (Dz. U. z 20</w:t>
            </w:r>
            <w:r w:rsidR="0088733B" w:rsidRPr="00644249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2</w:t>
            </w:r>
            <w:r w:rsidR="00316310" w:rsidRPr="00644249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3</w:t>
            </w:r>
            <w:r w:rsidRPr="00644249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 r. poz. </w:t>
            </w:r>
            <w:r w:rsidR="00316310" w:rsidRPr="00644249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1605</w:t>
            </w:r>
            <w:r w:rsidR="00C75B12" w:rsidRPr="00644249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 ze zm.</w:t>
            </w:r>
            <w:r w:rsidRPr="00644249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) pn. </w:t>
            </w:r>
          </w:p>
          <w:p w14:paraId="638125DE" w14:textId="77777777" w:rsidR="00211AB2" w:rsidRPr="00644249" w:rsidRDefault="00211AB2" w:rsidP="001B2143">
            <w:pPr>
              <w:spacing w:line="276" w:lineRule="auto"/>
              <w:ind w:left="29" w:hanging="29"/>
              <w:rPr>
                <w:rFonts w:asciiTheme="minorHAnsi" w:hAnsiTheme="minorHAnsi" w:cstheme="minorHAnsi"/>
                <w:color w:val="000000" w:themeColor="text1"/>
              </w:rPr>
            </w:pPr>
            <w:r w:rsidRPr="00644249">
              <w:rPr>
                <w:rFonts w:asciiTheme="minorHAnsi" w:hAnsiTheme="minorHAnsi" w:cstheme="minorHAnsi"/>
                <w:b/>
                <w:color w:val="000000" w:themeColor="text1"/>
              </w:rPr>
              <w:t>„</w:t>
            </w:r>
            <w:r w:rsidRPr="00644249">
              <w:rPr>
                <w:rFonts w:asciiTheme="minorHAnsi" w:hAnsiTheme="minorHAnsi" w:cstheme="minorHAnsi"/>
                <w:b/>
                <w:color w:val="000000" w:themeColor="text1"/>
                <w:lang w:eastAsia="ar-SA"/>
              </w:rPr>
              <w:t xml:space="preserve">Budowa boiska wielofunkcyjnego wraz z zadaszeniem </w:t>
            </w:r>
            <w:r w:rsidRPr="00644249">
              <w:rPr>
                <w:rFonts w:ascii="Calibri" w:hAnsi="Calibri" w:cs="Calibri"/>
                <w:b/>
                <w:color w:val="000000" w:themeColor="text1"/>
                <w:lang w:eastAsia="ar-SA"/>
              </w:rPr>
              <w:t xml:space="preserve">o stałej konstrukcji </w:t>
            </w:r>
            <w:r w:rsidRPr="00644249">
              <w:rPr>
                <w:rFonts w:asciiTheme="minorHAnsi" w:hAnsiTheme="minorHAnsi" w:cstheme="minorHAnsi"/>
                <w:b/>
                <w:color w:val="000000" w:themeColor="text1"/>
                <w:lang w:eastAsia="ar-SA"/>
              </w:rPr>
              <w:t xml:space="preserve"> przy Szkole Podstawowej w Żyznowie</w:t>
            </w:r>
            <w:r w:rsidRPr="00644249">
              <w:rPr>
                <w:rFonts w:asciiTheme="minorHAnsi" w:hAnsiTheme="minorHAnsi" w:cstheme="minorHAnsi"/>
                <w:b/>
                <w:color w:val="000000" w:themeColor="text1"/>
              </w:rPr>
              <w:t xml:space="preserve">” </w:t>
            </w:r>
            <w:r w:rsidRPr="00644249">
              <w:rPr>
                <w:rFonts w:asciiTheme="minorHAnsi" w:hAnsiTheme="minorHAnsi" w:cstheme="minorHAnsi"/>
                <w:bCs/>
                <w:color w:val="000000" w:themeColor="text1"/>
              </w:rPr>
              <w:t>w ramach „Programu Olimpia-Program budowy przyszkolnych hal sportowych na 100-lecie pierwszych występów reprezentacji Polski na Igrzyskach Olimpijskich”.</w:t>
            </w:r>
          </w:p>
          <w:p w14:paraId="1AA13940" w14:textId="25352DD4" w:rsidR="00211AB2" w:rsidRPr="006366C9" w:rsidRDefault="00211AB2" w:rsidP="001B2143">
            <w:pPr>
              <w:spacing w:line="276" w:lineRule="auto"/>
              <w:ind w:left="29" w:hanging="29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2B6076" w:rsidRPr="006366C9" w14:paraId="1FB2830E" w14:textId="77777777" w:rsidTr="001B2143">
        <w:trPr>
          <w:trHeight w:val="268"/>
          <w:jc w:val="center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C505" w14:textId="77777777" w:rsidR="002B6076" w:rsidRPr="00644249" w:rsidRDefault="00762D70" w:rsidP="001B2143">
            <w:pPr>
              <w:widowControl w:val="0"/>
              <w:numPr>
                <w:ilvl w:val="0"/>
                <w:numId w:val="4"/>
              </w:numPr>
              <w:tabs>
                <w:tab w:val="left" w:pos="633"/>
              </w:tabs>
              <w:ind w:left="633" w:hanging="315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44249">
              <w:rPr>
                <w:rFonts w:asciiTheme="minorHAnsi" w:hAnsiTheme="minorHAnsi" w:cstheme="minorHAnsi"/>
                <w:bCs/>
                <w:color w:val="000000" w:themeColor="text1"/>
              </w:rPr>
              <w:t>Oferujemy wykonanie przedmiotu zamówienia za cenę brutto ………………………………………</w:t>
            </w:r>
          </w:p>
          <w:p w14:paraId="00FEE18A" w14:textId="47F752B7" w:rsidR="000A18FB" w:rsidRPr="00644249" w:rsidRDefault="000A18FB" w:rsidP="001B2143">
            <w:pPr>
              <w:widowControl w:val="0"/>
              <w:tabs>
                <w:tab w:val="left" w:pos="633"/>
              </w:tabs>
              <w:ind w:left="633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4424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w tym: </w:t>
            </w:r>
          </w:p>
          <w:p w14:paraId="52A44467" w14:textId="04841D52" w:rsidR="000A18FB" w:rsidRPr="00644249" w:rsidRDefault="000A18FB" w:rsidP="001B2143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633"/>
              </w:tabs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64424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za wykonanie dokumentacji projektowej wraz z uzyskaniem wszelkich zgód/pozwoleń/opinii właściwych organów administracji – cena brutto …………………..</w:t>
            </w:r>
          </w:p>
          <w:p w14:paraId="5B6593FA" w14:textId="42B4D3E5" w:rsidR="000A18FB" w:rsidRPr="00644249" w:rsidRDefault="000A18FB" w:rsidP="001B2143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633"/>
              </w:tabs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64424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za wykonanie robót budowlanych wraz z uzyskaniem zgód właściwych organów administracji zezwalających na użytkowanie – cena brutto ………………………….</w:t>
            </w:r>
          </w:p>
          <w:p w14:paraId="6C05DD3A" w14:textId="1DCA4CF6" w:rsidR="00E35699" w:rsidRPr="00644249" w:rsidRDefault="0012276B" w:rsidP="001B2143">
            <w:pPr>
              <w:widowControl w:val="0"/>
              <w:numPr>
                <w:ilvl w:val="0"/>
                <w:numId w:val="4"/>
              </w:numPr>
              <w:tabs>
                <w:tab w:val="left" w:pos="601"/>
              </w:tabs>
              <w:ind w:hanging="828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644249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</w:t>
            </w:r>
            <w:r w:rsidR="00E35699" w:rsidRPr="00644249">
              <w:rPr>
                <w:rFonts w:asciiTheme="minorHAnsi" w:hAnsiTheme="minorHAnsi" w:cstheme="minorHAnsi"/>
                <w:iCs/>
                <w:color w:val="000000" w:themeColor="text1"/>
              </w:rPr>
              <w:t>Deklarujemy wykonanie zamówienia w terminie</w:t>
            </w:r>
            <w:r w:rsidR="00152D7C" w:rsidRPr="00644249">
              <w:rPr>
                <w:rFonts w:asciiTheme="minorHAnsi" w:hAnsiTheme="minorHAnsi" w:cstheme="minorHAnsi"/>
                <w:iCs/>
              </w:rPr>
              <w:t xml:space="preserve"> do </w:t>
            </w:r>
            <w:r w:rsidR="000C2ECB" w:rsidRPr="00644249">
              <w:rPr>
                <w:rFonts w:asciiTheme="minorHAnsi" w:hAnsiTheme="minorHAnsi" w:cstheme="minorHAnsi"/>
                <w:iCs/>
              </w:rPr>
              <w:t>……………………………</w:t>
            </w:r>
            <w:r w:rsidR="00152D7C" w:rsidRPr="00644249">
              <w:rPr>
                <w:rFonts w:asciiTheme="minorHAnsi" w:hAnsiTheme="minorHAnsi" w:cstheme="minorHAnsi"/>
                <w:iCs/>
              </w:rPr>
              <w:t xml:space="preserve"> r</w:t>
            </w:r>
            <w:r w:rsidR="0040748F" w:rsidRPr="00644249">
              <w:rPr>
                <w:rFonts w:asciiTheme="minorHAnsi" w:hAnsiTheme="minorHAnsi" w:cstheme="minorHAnsi"/>
                <w:iCs/>
                <w:color w:val="000000" w:themeColor="text1"/>
              </w:rPr>
              <w:t>.</w:t>
            </w:r>
          </w:p>
          <w:p w14:paraId="3804E226" w14:textId="3777CA8B" w:rsidR="00E35699" w:rsidRPr="00644249" w:rsidRDefault="0012276B" w:rsidP="001B2143">
            <w:pPr>
              <w:widowControl w:val="0"/>
              <w:numPr>
                <w:ilvl w:val="0"/>
                <w:numId w:val="4"/>
              </w:numPr>
              <w:tabs>
                <w:tab w:val="left" w:pos="601"/>
              </w:tabs>
              <w:ind w:hanging="828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644249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</w:t>
            </w:r>
            <w:r w:rsidR="00E35699" w:rsidRPr="00644249">
              <w:rPr>
                <w:rFonts w:asciiTheme="minorHAnsi" w:hAnsiTheme="minorHAnsi" w:cstheme="minorHAnsi"/>
                <w:iCs/>
                <w:color w:val="000000" w:themeColor="text1"/>
              </w:rPr>
              <w:t xml:space="preserve">Deklarujemy </w:t>
            </w:r>
            <w:r w:rsidRPr="00644249">
              <w:rPr>
                <w:rFonts w:asciiTheme="minorHAnsi" w:hAnsiTheme="minorHAnsi" w:cstheme="minorHAnsi"/>
                <w:iCs/>
                <w:color w:val="000000" w:themeColor="text1"/>
              </w:rPr>
              <w:t xml:space="preserve">…………….. letni </w:t>
            </w:r>
            <w:r w:rsidR="00E35699" w:rsidRPr="00644249">
              <w:rPr>
                <w:rFonts w:asciiTheme="minorHAnsi" w:hAnsiTheme="minorHAnsi" w:cstheme="minorHAnsi"/>
                <w:iCs/>
                <w:color w:val="000000" w:themeColor="text1"/>
              </w:rPr>
              <w:t>okres udziel</w:t>
            </w:r>
            <w:r w:rsidRPr="00644249">
              <w:rPr>
                <w:rFonts w:asciiTheme="minorHAnsi" w:hAnsiTheme="minorHAnsi" w:cstheme="minorHAnsi"/>
                <w:iCs/>
                <w:color w:val="000000" w:themeColor="text1"/>
              </w:rPr>
              <w:t>e</w:t>
            </w:r>
            <w:r w:rsidR="00E35699" w:rsidRPr="00644249">
              <w:rPr>
                <w:rFonts w:asciiTheme="minorHAnsi" w:hAnsiTheme="minorHAnsi" w:cstheme="minorHAnsi"/>
                <w:iCs/>
                <w:color w:val="000000" w:themeColor="text1"/>
              </w:rPr>
              <w:t>n</w:t>
            </w:r>
            <w:r w:rsidRPr="00644249">
              <w:rPr>
                <w:rFonts w:asciiTheme="minorHAnsi" w:hAnsiTheme="minorHAnsi" w:cstheme="minorHAnsi"/>
                <w:iCs/>
                <w:color w:val="000000" w:themeColor="text1"/>
              </w:rPr>
              <w:t>ia</w:t>
            </w:r>
            <w:r w:rsidR="00E35699" w:rsidRPr="00644249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gwarancji</w:t>
            </w:r>
            <w:r w:rsidRPr="00644249">
              <w:rPr>
                <w:rFonts w:asciiTheme="minorHAnsi" w:hAnsiTheme="minorHAnsi" w:cstheme="minorHAnsi"/>
                <w:iCs/>
                <w:color w:val="000000" w:themeColor="text1"/>
              </w:rPr>
              <w:t>.</w:t>
            </w:r>
            <w:r w:rsidR="00E35699" w:rsidRPr="00644249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</w:t>
            </w:r>
          </w:p>
          <w:p w14:paraId="79A039D6" w14:textId="77777777" w:rsidR="002B6076" w:rsidRPr="00644249" w:rsidRDefault="00762D70" w:rsidP="001B2143">
            <w:pPr>
              <w:widowControl w:val="0"/>
              <w:numPr>
                <w:ilvl w:val="0"/>
                <w:numId w:val="4"/>
              </w:numPr>
              <w:tabs>
                <w:tab w:val="left" w:pos="601"/>
              </w:tabs>
              <w:ind w:left="601" w:hanging="273"/>
              <w:rPr>
                <w:rFonts w:asciiTheme="minorHAnsi" w:hAnsiTheme="minorHAnsi" w:cstheme="minorHAnsi"/>
                <w:color w:val="000000" w:themeColor="text1"/>
              </w:rPr>
            </w:pPr>
            <w:r w:rsidRPr="00644249">
              <w:rPr>
                <w:rFonts w:asciiTheme="minorHAnsi" w:hAnsiTheme="minorHAnsi" w:cstheme="minorHAnsi"/>
                <w:color w:val="000000" w:themeColor="text1"/>
              </w:rPr>
              <w:t>Oświadczam, że jestem mikro/małym/średnim przedsiębiorstwem:</w:t>
            </w:r>
          </w:p>
          <w:p w14:paraId="12D7B68A" w14:textId="77777777" w:rsidR="002B6076" w:rsidRPr="00644249" w:rsidRDefault="002B6076" w:rsidP="001B2143">
            <w:pPr>
              <w:widowControl w:val="0"/>
              <w:ind w:left="437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8828B72" w14:textId="77777777" w:rsidR="002B6076" w:rsidRPr="00644249" w:rsidRDefault="00762D70" w:rsidP="001B2143">
            <w:pPr>
              <w:widowControl w:val="0"/>
              <w:numPr>
                <w:ilvl w:val="3"/>
                <w:numId w:val="4"/>
              </w:numPr>
              <w:ind w:left="1168" w:hanging="709"/>
              <w:rPr>
                <w:rFonts w:asciiTheme="minorHAnsi" w:hAnsiTheme="minorHAnsi" w:cstheme="minorHAnsi"/>
                <w:color w:val="000000" w:themeColor="text1"/>
              </w:rPr>
            </w:pPr>
            <w:r w:rsidRPr="00644249">
              <w:rPr>
                <w:rFonts w:asciiTheme="minorHAnsi" w:hAnsiTheme="minorHAnsi" w:cstheme="minorHAnsi"/>
                <w:color w:val="000000" w:themeColor="text1"/>
              </w:rPr>
              <w:t>Tak ____________________proszę podać jakim? (małym/średnim)</w:t>
            </w:r>
          </w:p>
          <w:p w14:paraId="432C80E9" w14:textId="77777777" w:rsidR="002B6076" w:rsidRPr="00644249" w:rsidRDefault="00762D70" w:rsidP="001B2143">
            <w:pPr>
              <w:widowControl w:val="0"/>
              <w:numPr>
                <w:ilvl w:val="3"/>
                <w:numId w:val="4"/>
              </w:numPr>
              <w:ind w:left="1168" w:hanging="709"/>
              <w:rPr>
                <w:rFonts w:asciiTheme="minorHAnsi" w:hAnsiTheme="minorHAnsi" w:cstheme="minorHAnsi"/>
                <w:color w:val="000000" w:themeColor="text1"/>
              </w:rPr>
            </w:pPr>
            <w:r w:rsidRPr="00644249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  <w:p w14:paraId="1D5A4516" w14:textId="77777777" w:rsidR="002B6076" w:rsidRPr="00644249" w:rsidRDefault="002B6076" w:rsidP="001B2143">
            <w:pPr>
              <w:widowControl w:val="0"/>
              <w:ind w:left="437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B1919B0" w14:textId="77777777" w:rsidR="002B6076" w:rsidRPr="00644249" w:rsidRDefault="00762D70" w:rsidP="001B2143">
            <w:pPr>
              <w:widowControl w:val="0"/>
              <w:ind w:left="437"/>
              <w:rPr>
                <w:rFonts w:asciiTheme="minorHAnsi" w:hAnsiTheme="minorHAnsi" w:cstheme="minorHAnsi"/>
                <w:color w:val="000000" w:themeColor="text1"/>
              </w:rPr>
            </w:pPr>
            <w:r w:rsidRPr="00644249">
              <w:rPr>
                <w:rFonts w:asciiTheme="minorHAnsi" w:hAnsiTheme="minorHAnsi" w:cstheme="minorHAnsi"/>
                <w:color w:val="000000" w:themeColor="text1"/>
              </w:rPr>
              <w:t>Zgodnie z zaleceniem Komisji z dnia 6 maja 2003 r. dotyczącym definicji mikroprzedsiębiorstw oraz małych i średnich przedsiębiorstw (Dz.U. 124 z 20.05.2003, s. 36):</w:t>
            </w:r>
          </w:p>
          <w:p w14:paraId="7CFB2D5B" w14:textId="77777777" w:rsidR="002B6076" w:rsidRPr="00644249" w:rsidRDefault="00762D70" w:rsidP="001B2143">
            <w:pPr>
              <w:widowControl w:val="0"/>
              <w:ind w:left="437"/>
              <w:rPr>
                <w:rFonts w:asciiTheme="minorHAnsi" w:hAnsiTheme="minorHAnsi" w:cstheme="minorHAnsi"/>
                <w:color w:val="000000" w:themeColor="text1"/>
              </w:rPr>
            </w:pPr>
            <w:r w:rsidRPr="00644249">
              <w:rPr>
                <w:rFonts w:asciiTheme="minorHAnsi" w:hAnsiTheme="minorHAnsi" w:cstheme="minorHAnsi"/>
                <w:color w:val="000000" w:themeColor="text1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5A5B527C" w14:textId="77777777" w:rsidR="00A439B5" w:rsidRPr="00644249" w:rsidRDefault="00762D70" w:rsidP="001B2143">
            <w:pPr>
              <w:widowControl w:val="0"/>
              <w:ind w:left="437"/>
              <w:rPr>
                <w:rFonts w:asciiTheme="minorHAnsi" w:hAnsiTheme="minorHAnsi" w:cstheme="minorHAnsi"/>
                <w:color w:val="000000" w:themeColor="text1"/>
              </w:rPr>
            </w:pPr>
            <w:r w:rsidRPr="00644249">
              <w:rPr>
                <w:rFonts w:asciiTheme="minorHAnsi" w:hAnsiTheme="minorHAnsi" w:cstheme="minorHAnsi"/>
                <w:color w:val="000000" w:themeColor="text1"/>
              </w:rPr>
              <w:t>Średnie przedsiębiorstwa: przedsiębiorstwa, które nie są mikroprzedsiębiorstwami ani małymi przedsiębiorstwami i które zatrudniają mniej niż 250 osób i których</w:t>
            </w:r>
            <w:r w:rsidR="0012276B" w:rsidRPr="00644249">
              <w:rPr>
                <w:rFonts w:asciiTheme="minorHAnsi" w:hAnsiTheme="minorHAnsi" w:cstheme="minorHAnsi"/>
                <w:color w:val="000000" w:themeColor="text1"/>
              </w:rPr>
              <w:t xml:space="preserve"> roczny obrót nie przekracza 50 milionów</w:t>
            </w:r>
            <w:r w:rsidR="00A439B5" w:rsidRPr="00644249">
              <w:rPr>
                <w:rFonts w:asciiTheme="minorHAnsi" w:hAnsiTheme="minorHAnsi" w:cstheme="minorHAnsi"/>
                <w:color w:val="000000" w:themeColor="text1"/>
              </w:rPr>
              <w:t xml:space="preserve"> EORO  lub roczna suma bilansowa nie przekracza 43 milionów EURO.</w:t>
            </w:r>
          </w:p>
          <w:p w14:paraId="0B1AD6E3" w14:textId="77777777" w:rsidR="002B6076" w:rsidRPr="006366C9" w:rsidRDefault="002B6076" w:rsidP="001B2143">
            <w:pPr>
              <w:widowControl w:val="0"/>
              <w:ind w:left="43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B6076" w:rsidRPr="006366C9" w14:paraId="743BACA1" w14:textId="77777777" w:rsidTr="001B2143">
        <w:trPr>
          <w:trHeight w:val="268"/>
          <w:jc w:val="center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A4CB" w14:textId="527C1D31" w:rsidR="002B6076" w:rsidRPr="00644249" w:rsidRDefault="00762D70" w:rsidP="001B2143">
            <w:pPr>
              <w:widowControl w:val="0"/>
              <w:spacing w:line="276" w:lineRule="auto"/>
              <w:ind w:left="318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44249">
              <w:rPr>
                <w:rFonts w:asciiTheme="minorHAnsi" w:hAnsiTheme="minorHAnsi" w:cstheme="minorHAnsi"/>
                <w:b/>
                <w:color w:val="000000" w:themeColor="text1"/>
              </w:rPr>
              <w:t>OŚWIADCZAMY, ŻE:</w:t>
            </w:r>
          </w:p>
          <w:p w14:paraId="250DC907" w14:textId="77777777" w:rsidR="002B6076" w:rsidRPr="00644249" w:rsidRDefault="00762D70" w:rsidP="001B2143">
            <w:pPr>
              <w:widowControl w:val="0"/>
              <w:numPr>
                <w:ilvl w:val="0"/>
                <w:numId w:val="5"/>
              </w:numPr>
              <w:tabs>
                <w:tab w:val="left" w:pos="725"/>
                <w:tab w:val="left" w:pos="1026"/>
              </w:tabs>
              <w:spacing w:line="276" w:lineRule="auto"/>
              <w:ind w:hanging="402"/>
              <w:rPr>
                <w:rFonts w:asciiTheme="minorHAnsi" w:hAnsiTheme="minorHAnsi" w:cstheme="minorHAnsi"/>
                <w:color w:val="000000" w:themeColor="text1"/>
              </w:rPr>
            </w:pPr>
            <w:r w:rsidRPr="00644249">
              <w:rPr>
                <w:rFonts w:asciiTheme="minorHAnsi" w:hAnsiTheme="minorHAnsi" w:cstheme="minorHAnsi"/>
                <w:color w:val="000000" w:themeColor="text1"/>
              </w:rPr>
              <w:t>W cenie naszej oferty zostały uwzględnione wszystkie koszty wykonania zamówienia.</w:t>
            </w:r>
          </w:p>
          <w:p w14:paraId="1CE5DDBF" w14:textId="77777777" w:rsidR="002B6076" w:rsidRPr="00644249" w:rsidRDefault="00762D70" w:rsidP="001B2143">
            <w:pPr>
              <w:widowControl w:val="0"/>
              <w:numPr>
                <w:ilvl w:val="0"/>
                <w:numId w:val="5"/>
              </w:numPr>
              <w:tabs>
                <w:tab w:val="left" w:pos="725"/>
              </w:tabs>
              <w:spacing w:line="276" w:lineRule="auto"/>
              <w:ind w:left="725" w:hanging="407"/>
              <w:rPr>
                <w:rFonts w:asciiTheme="minorHAnsi" w:hAnsiTheme="minorHAnsi" w:cstheme="minorHAnsi"/>
                <w:color w:val="000000" w:themeColor="text1"/>
              </w:rPr>
            </w:pPr>
            <w:r w:rsidRPr="00644249">
              <w:rPr>
                <w:rFonts w:asciiTheme="minorHAnsi" w:hAnsiTheme="minorHAnsi" w:cstheme="minorHAnsi"/>
                <w:color w:val="000000" w:themeColor="text1"/>
              </w:rPr>
              <w:t>Zapoznaliśmy się i w pełni oraz bez żadnych zastrzeżeń akceptujemy treść Specyfikacji Warunków Zamówienia, zwanej w dalszej treści SWZ, wraz z wyjaśnieniami i zmianami i nie wnosimy do niej zastrzeżeń oraz przyjmujemy warunki w niej zawarte.</w:t>
            </w:r>
          </w:p>
          <w:p w14:paraId="3978B7D0" w14:textId="77777777" w:rsidR="002B6076" w:rsidRPr="00644249" w:rsidRDefault="00762D70" w:rsidP="001B2143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pacing w:line="276" w:lineRule="auto"/>
              <w:ind w:hanging="402"/>
              <w:rPr>
                <w:rFonts w:asciiTheme="minorHAnsi" w:hAnsiTheme="minorHAnsi" w:cstheme="minorHAnsi"/>
                <w:color w:val="000000" w:themeColor="text1"/>
              </w:rPr>
            </w:pPr>
            <w:r w:rsidRPr="00644249">
              <w:rPr>
                <w:rFonts w:asciiTheme="minorHAnsi" w:hAnsiTheme="minorHAnsi" w:cstheme="minorHAnsi"/>
                <w:color w:val="000000" w:themeColor="text1"/>
              </w:rPr>
              <w:lastRenderedPageBreak/>
              <w:t>Uważamy się za związanych niniejszą ofertą na okres podany w specyfikacji  warunków zamówienia.</w:t>
            </w:r>
          </w:p>
          <w:p w14:paraId="67306EB7" w14:textId="77777777" w:rsidR="002B6076" w:rsidRPr="00644249" w:rsidRDefault="00762D70" w:rsidP="001B2143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44249">
              <w:rPr>
                <w:rFonts w:asciiTheme="minorHAnsi" w:hAnsiTheme="minorHAnsi" w:cstheme="minorHAnsi"/>
                <w:color w:val="000000" w:themeColor="text1"/>
              </w:rPr>
              <w:t>Oświadczamy, ze zapoznaliśmy się z treścią załączonych do specyfikacji projektowanych postanowień umowy w sprawie zamówienia publicznego, w pełni i  bez żadnych zastrzeżeń akceptujemy warunki umowy na wykonanie zamówienia zapisane w SWZ i w przypadku wyboru naszej oferty zawrzemy z Zamawiającym umowę sporządzoną na podstawie ww. postanowień z uwzględnieniem zmian wprowadzonych w trakcie trwania postępowania.</w:t>
            </w:r>
          </w:p>
          <w:p w14:paraId="48145F9C" w14:textId="77777777" w:rsidR="002B6076" w:rsidRPr="00644249" w:rsidRDefault="00762D70" w:rsidP="001B2143">
            <w:pPr>
              <w:widowControl w:val="0"/>
              <w:numPr>
                <w:ilvl w:val="0"/>
                <w:numId w:val="5"/>
              </w:numPr>
              <w:tabs>
                <w:tab w:val="center" w:pos="-2127"/>
              </w:tabs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44249">
              <w:rPr>
                <w:rFonts w:asciiTheme="minorHAnsi" w:hAnsiTheme="minorHAnsi" w:cstheme="minorHAnsi"/>
                <w:color w:val="000000" w:themeColor="text1"/>
              </w:rPr>
              <w:t xml:space="preserve">Składamy niniejszą Ofertę w imieniu </w:t>
            </w:r>
            <w:r w:rsidRPr="00644249">
              <w:rPr>
                <w:rFonts w:asciiTheme="minorHAnsi" w:hAnsiTheme="minorHAnsi" w:cstheme="minorHAnsi"/>
                <w:b/>
                <w:color w:val="000000" w:themeColor="text1"/>
              </w:rPr>
              <w:t>własnym*/jako Wykonawcy wspólnie ubiegający się o udzielenie zamówienia*.</w:t>
            </w:r>
            <w:r w:rsidRPr="00644249">
              <w:rPr>
                <w:rFonts w:asciiTheme="minorHAnsi" w:hAnsiTheme="minorHAnsi" w:cstheme="minorHAnsi"/>
                <w:color w:val="000000" w:themeColor="text1"/>
              </w:rPr>
              <w:t xml:space="preserve"> Ponadto oświadczamy, że będziemy odpowiadać solidarnie za wykonanie niniejszego zamówienia*.</w:t>
            </w:r>
          </w:p>
          <w:p w14:paraId="50A4CA8C" w14:textId="7A9B5BDA" w:rsidR="002B6076" w:rsidRPr="00644249" w:rsidRDefault="00762D70" w:rsidP="001B2143">
            <w:pPr>
              <w:widowControl w:val="0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44249">
              <w:rPr>
                <w:rFonts w:asciiTheme="minorHAnsi" w:hAnsiTheme="minorHAnsi" w:cstheme="minorHAnsi"/>
                <w:color w:val="000000" w:themeColor="text1"/>
              </w:rPr>
              <w:t xml:space="preserve">Oświadczamy, że oferta </w:t>
            </w:r>
            <w:r w:rsidRPr="00644249">
              <w:rPr>
                <w:rFonts w:asciiTheme="minorHAnsi" w:hAnsiTheme="minorHAnsi" w:cstheme="minorHAnsi"/>
                <w:b/>
                <w:color w:val="000000" w:themeColor="text1"/>
              </w:rPr>
              <w:t xml:space="preserve">nie zawiera/zawiera* </w:t>
            </w:r>
            <w:r w:rsidRPr="00644249">
              <w:rPr>
                <w:rFonts w:asciiTheme="minorHAnsi" w:hAnsiTheme="minorHAnsi" w:cstheme="minorHAnsi"/>
                <w:color w:val="000000" w:themeColor="text1"/>
              </w:rPr>
              <w:t>informacji/-e stanowiących/-e tajemnicę przedsiębiorstwa w rozumieniu przepisów o zwalczaniu nieuczciwej konkurencji. W</w:t>
            </w:r>
            <w:r w:rsidR="00C75B12" w:rsidRPr="00644249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644249">
              <w:rPr>
                <w:rFonts w:asciiTheme="minorHAnsi" w:hAnsiTheme="minorHAnsi" w:cstheme="minorHAnsi"/>
                <w:color w:val="000000" w:themeColor="text1"/>
              </w:rPr>
              <w:t>przypadku braku wskazania jednej z opcji Zamawiający przyjmie, że oferta nie zawiera informacji stanowiących tajemnicę przedsiębiorstwa.</w:t>
            </w:r>
          </w:p>
          <w:p w14:paraId="5CFB45C2" w14:textId="77777777" w:rsidR="002B6076" w:rsidRPr="00644249" w:rsidRDefault="00762D70" w:rsidP="001B2143">
            <w:pPr>
              <w:widowControl w:val="0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44249">
              <w:rPr>
                <w:rFonts w:asciiTheme="minorHAnsi" w:hAnsiTheme="minorHAnsi" w:cstheme="minorHAnsi"/>
                <w:color w:val="000000" w:themeColor="text1"/>
              </w:rPr>
              <w:t xml:space="preserve">Oświadczamy, że jeżeli w okresie związania ofertą nastąpią jakiekolwiek znaczące zmiany w sytuacji przedstawionej w naszych dokumentach załączonych do oferty, natychmiast poinformujemy o nich Zamawiającego. </w:t>
            </w:r>
          </w:p>
          <w:p w14:paraId="2EB008B5" w14:textId="77777777" w:rsidR="002B6076" w:rsidRPr="00644249" w:rsidRDefault="00762D70" w:rsidP="001B2143">
            <w:pPr>
              <w:widowControl w:val="0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44249">
              <w:rPr>
                <w:rFonts w:asciiTheme="minorHAnsi" w:hAnsiTheme="minorHAnsi" w:cstheme="minorHAnsi"/>
                <w:color w:val="000000" w:themeColor="text1"/>
              </w:rPr>
              <w:t>W celu realizacji umowy Wykonawca ustanawia swojego przedstawiciela w osobie Zarządzającego Realizacją Umowy: ...................................................... tel. ........................................</w:t>
            </w:r>
          </w:p>
          <w:p w14:paraId="324ACA71" w14:textId="77777777" w:rsidR="002B6076" w:rsidRPr="00644249" w:rsidRDefault="00762D70" w:rsidP="001B2143">
            <w:pPr>
              <w:widowControl w:val="0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44249">
              <w:rPr>
                <w:rFonts w:asciiTheme="minorHAnsi" w:hAnsiTheme="minorHAnsi" w:cstheme="minorHAnsi"/>
                <w:bCs/>
                <w:iCs/>
                <w:color w:val="000000" w:themeColor="text1"/>
                <w:lang w:eastAsia="ar-SA"/>
              </w:rPr>
              <w:t>Osobą upoważnioną do podpisania umowy jest: .......................................</w:t>
            </w:r>
          </w:p>
          <w:p w14:paraId="7A451DD9" w14:textId="4185998D" w:rsidR="002B6076" w:rsidRPr="00644249" w:rsidRDefault="00762D70" w:rsidP="001B2143">
            <w:pPr>
              <w:widowControl w:val="0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44249">
              <w:rPr>
                <w:rFonts w:asciiTheme="minorHAnsi" w:hAnsiTheme="minorHAnsi" w:cstheme="minorHAnsi"/>
                <w:color w:val="000000" w:themeColor="text1"/>
              </w:rPr>
              <w:t>Reklamacje należy składać na numer e-mail ……………………</w:t>
            </w:r>
          </w:p>
          <w:p w14:paraId="48971501" w14:textId="77777777" w:rsidR="002B6076" w:rsidRPr="00644249" w:rsidRDefault="00762D70" w:rsidP="001B2143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spacing w:line="276" w:lineRule="auto"/>
              <w:ind w:right="-108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  <w:r w:rsidRPr="00644249">
              <w:rPr>
                <w:rFonts w:asciiTheme="minorHAnsi" w:hAnsiTheme="minorHAnsi" w:cstheme="minorHAnsi"/>
                <w:bCs/>
                <w:color w:val="000000" w:themeColor="text1"/>
              </w:rPr>
              <w:t>Oświadczamy, że jesteśmy świadomi odpowiedzialności karnej związanej ze składaniem fałszywych oświadczeń.</w:t>
            </w:r>
          </w:p>
          <w:p w14:paraId="670D94E9" w14:textId="77777777" w:rsidR="002B6076" w:rsidRPr="00644249" w:rsidRDefault="002B6076" w:rsidP="001B2143">
            <w:pPr>
              <w:widowControl w:val="0"/>
              <w:tabs>
                <w:tab w:val="left" w:pos="360"/>
              </w:tabs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</w:p>
          <w:p w14:paraId="0F16AEC6" w14:textId="77777777" w:rsidR="002B6076" w:rsidRPr="00644249" w:rsidRDefault="00762D70" w:rsidP="001B2143">
            <w:pPr>
              <w:widowControl w:val="0"/>
              <w:spacing w:line="276" w:lineRule="auto"/>
              <w:ind w:left="-540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644249">
              <w:rPr>
                <w:rFonts w:asciiTheme="minorHAnsi" w:hAnsiTheme="minorHAnsi" w:cstheme="minorHAnsi"/>
                <w:b/>
                <w:i/>
                <w:color w:val="000000" w:themeColor="text1"/>
              </w:rPr>
              <w:t xml:space="preserve">                   *należy skreślić niewłaściwy wariant</w:t>
            </w:r>
          </w:p>
        </w:tc>
      </w:tr>
      <w:tr w:rsidR="002B6076" w:rsidRPr="006366C9" w14:paraId="1EF03A40" w14:textId="77777777" w:rsidTr="001B2143">
        <w:trPr>
          <w:trHeight w:val="558"/>
          <w:jc w:val="center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AA05D" w14:textId="77777777" w:rsidR="002B6076" w:rsidRPr="006366C9" w:rsidRDefault="002B6076" w:rsidP="001B2143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FC6DDA3" w14:textId="77777777" w:rsidR="002B6076" w:rsidRPr="00644249" w:rsidRDefault="00762D70" w:rsidP="001B2143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366C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4. </w:t>
            </w:r>
            <w:r w:rsidRPr="00644249">
              <w:rPr>
                <w:rFonts w:asciiTheme="minorHAnsi" w:hAnsiTheme="minorHAnsi" w:cstheme="minorHAnsi"/>
                <w:b/>
                <w:color w:val="000000" w:themeColor="text1"/>
              </w:rPr>
              <w:t>Powstanie u Zamawiającego obowiązku podatkowego w VAT</w:t>
            </w:r>
          </w:p>
          <w:p w14:paraId="2B31857E" w14:textId="2AA04024" w:rsidR="002B6076" w:rsidRPr="00644249" w:rsidRDefault="00762D70" w:rsidP="001B2143">
            <w:pPr>
              <w:widowControl w:val="0"/>
              <w:ind w:left="360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  <w:r w:rsidRPr="00644249"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Oświadczamy, że wybór oferty </w:t>
            </w:r>
            <w:r w:rsidRPr="00644249">
              <w:rPr>
                <w:rFonts w:asciiTheme="minorHAnsi" w:hAnsiTheme="minorHAnsi" w:cstheme="minorHAnsi"/>
                <w:b/>
                <w:color w:val="000000" w:themeColor="text1"/>
                <w:lang w:eastAsia="ar-SA"/>
              </w:rPr>
              <w:t>nie będzie/ będzie*</w:t>
            </w:r>
            <w:r w:rsidRPr="00644249"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 prowadził do powstania </w:t>
            </w:r>
            <w:r w:rsidR="00644249"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                            </w:t>
            </w:r>
            <w:r w:rsidRPr="00644249">
              <w:rPr>
                <w:rFonts w:asciiTheme="minorHAnsi" w:hAnsiTheme="minorHAnsi" w:cstheme="minorHAnsi"/>
                <w:color w:val="000000" w:themeColor="text1"/>
                <w:lang w:eastAsia="ar-SA"/>
              </w:rPr>
              <w:t>u Zamawiającego obowiązku podatkowego w VAT (ustawa z dnia 09.04.2015 r. o zmianie ustawy o podatku od towarów i usług oraz ustawy Prawo zamówień Publicznych). W przypadku powstania u</w:t>
            </w:r>
            <w:r w:rsidR="00C75B12" w:rsidRPr="00644249">
              <w:rPr>
                <w:rFonts w:asciiTheme="minorHAnsi" w:hAnsiTheme="minorHAnsi" w:cstheme="minorHAnsi"/>
                <w:color w:val="000000" w:themeColor="text1"/>
                <w:lang w:eastAsia="ar-SA"/>
              </w:rPr>
              <w:t> </w:t>
            </w:r>
            <w:r w:rsidRPr="00644249">
              <w:rPr>
                <w:rFonts w:asciiTheme="minorHAnsi" w:hAnsiTheme="minorHAnsi" w:cstheme="minorHAnsi"/>
                <w:color w:val="000000" w:themeColor="text1"/>
                <w:lang w:eastAsia="ar-SA"/>
              </w:rPr>
              <w:t>Zamawiającego obowiązku podatkowego w VAT informacja winna wskazywać: nazwę (rodzaj) dostawy, której świadczenie będzie prowadzić do powstania obowiązku podatkowego oraz wartość tej usługi bez kwoty podatku.</w:t>
            </w:r>
          </w:p>
          <w:p w14:paraId="25DAECFF" w14:textId="77777777" w:rsidR="002B6076" w:rsidRPr="00644249" w:rsidRDefault="002B6076" w:rsidP="001B2143">
            <w:pPr>
              <w:widowControl w:val="0"/>
              <w:ind w:left="142" w:hanging="284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</w:p>
          <w:tbl>
            <w:tblPr>
              <w:tblW w:w="858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469"/>
              <w:gridCol w:w="3638"/>
            </w:tblGrid>
            <w:tr w:rsidR="002B6076" w:rsidRPr="00644249" w14:paraId="5D936393" w14:textId="77777777">
              <w:trPr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C2AB48" w14:textId="77777777" w:rsidR="002B6076" w:rsidRPr="00644249" w:rsidRDefault="00762D70" w:rsidP="001B2143">
                  <w:pPr>
                    <w:widowControl w:val="0"/>
                    <w:rPr>
                      <w:rFonts w:asciiTheme="minorHAnsi" w:hAnsiTheme="minorHAnsi" w:cstheme="minorHAnsi"/>
                      <w:color w:val="000000" w:themeColor="text1"/>
                      <w:lang w:eastAsia="ar-SA"/>
                    </w:rPr>
                  </w:pPr>
                  <w:r w:rsidRPr="00644249">
                    <w:rPr>
                      <w:rFonts w:asciiTheme="minorHAnsi" w:hAnsiTheme="minorHAnsi" w:cstheme="minorHAnsi"/>
                      <w:color w:val="000000" w:themeColor="text1"/>
                      <w:lang w:eastAsia="ar-SA"/>
                    </w:rPr>
                    <w:t>Lp.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31CF48" w14:textId="77777777" w:rsidR="002B6076" w:rsidRPr="00644249" w:rsidRDefault="00762D70" w:rsidP="001B2143">
                  <w:pPr>
                    <w:widowControl w:val="0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644249">
                    <w:rPr>
                      <w:rFonts w:asciiTheme="minorHAnsi" w:hAnsiTheme="minorHAnsi" w:cstheme="minorHAnsi"/>
                      <w:color w:val="000000" w:themeColor="text1"/>
                    </w:rPr>
                    <w:t>Nazwa (rodzaj) towaru, którego dostawa będzie prowadzić do powstania obowiązku podatkowego u zamawiającego </w:t>
                  </w: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E9ED1A" w14:textId="77777777" w:rsidR="002B6076" w:rsidRPr="00644249" w:rsidRDefault="00762D70" w:rsidP="001B2143">
                  <w:pPr>
                    <w:widowControl w:val="0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644249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Wartość bez kwoty podatku VAT </w:t>
                  </w:r>
                </w:p>
                <w:p w14:paraId="5739C04E" w14:textId="77777777" w:rsidR="002B6076" w:rsidRPr="00644249" w:rsidRDefault="00762D70" w:rsidP="001B2143">
                  <w:pPr>
                    <w:widowControl w:val="0"/>
                    <w:rPr>
                      <w:rFonts w:asciiTheme="minorHAnsi" w:hAnsiTheme="minorHAnsi" w:cstheme="minorHAnsi"/>
                      <w:color w:val="000000" w:themeColor="text1"/>
                      <w:lang w:eastAsia="ar-SA"/>
                    </w:rPr>
                  </w:pPr>
                  <w:r w:rsidRPr="00644249">
                    <w:rPr>
                      <w:rFonts w:asciiTheme="minorHAnsi" w:hAnsiTheme="minorHAnsi" w:cstheme="minorHAnsi"/>
                      <w:color w:val="000000" w:themeColor="text1"/>
                    </w:rPr>
                    <w:t>towaru</w:t>
                  </w:r>
                </w:p>
              </w:tc>
            </w:tr>
            <w:tr w:rsidR="002B6076" w:rsidRPr="006366C9" w14:paraId="23892A87" w14:textId="77777777">
              <w:trPr>
                <w:trHeight w:val="400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5FE62D" w14:textId="77777777" w:rsidR="002B6076" w:rsidRPr="006366C9" w:rsidRDefault="00762D70" w:rsidP="001B2143">
                  <w:pPr>
                    <w:widowControl w:val="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6366C9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1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0E3C24" w14:textId="77777777" w:rsidR="002B6076" w:rsidRPr="006366C9" w:rsidRDefault="002B6076" w:rsidP="001B2143">
                  <w:pPr>
                    <w:widowControl w:val="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260B37" w14:textId="77777777" w:rsidR="002B6076" w:rsidRPr="006366C9" w:rsidRDefault="002B6076" w:rsidP="001B2143">
                  <w:pPr>
                    <w:widowControl w:val="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2B6076" w:rsidRPr="006366C9" w14:paraId="0DEBB031" w14:textId="77777777">
              <w:trPr>
                <w:trHeight w:val="433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3145F2" w14:textId="77777777" w:rsidR="002B6076" w:rsidRPr="006366C9" w:rsidRDefault="00762D70" w:rsidP="001B2143">
                  <w:pPr>
                    <w:widowControl w:val="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6366C9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554B00" w14:textId="77777777" w:rsidR="002B6076" w:rsidRPr="006366C9" w:rsidRDefault="002B6076" w:rsidP="001B2143">
                  <w:pPr>
                    <w:widowControl w:val="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2B2308" w14:textId="77777777" w:rsidR="002B6076" w:rsidRPr="006366C9" w:rsidRDefault="002B6076" w:rsidP="001B2143">
                  <w:pPr>
                    <w:widowControl w:val="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14:paraId="25D309D1" w14:textId="77777777" w:rsidR="002B6076" w:rsidRPr="006366C9" w:rsidRDefault="002B6076" w:rsidP="001B2143">
            <w:pPr>
              <w:widowControl w:val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14:paraId="2C2C4B61" w14:textId="77777777" w:rsidR="002B6076" w:rsidRPr="006366C9" w:rsidRDefault="00762D70" w:rsidP="001B2143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6366C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eastAsia="ar-SA"/>
              </w:rPr>
              <w:t>Uwaga</w:t>
            </w:r>
            <w:r w:rsidRPr="006366C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niezaznaczenie przez Wykonawcę powyższej informacji i nie wypełnienie tabeli rozumiane będzie przez Zamawiającego jako informacja o tym, że wybór oferty Wykonawcy nie będzie prowadzić do powstania u Zamawiającego obowiązku podatkowego.     </w:t>
            </w:r>
          </w:p>
          <w:p w14:paraId="3A548169" w14:textId="77777777" w:rsidR="002B6076" w:rsidRPr="006366C9" w:rsidRDefault="002B6076" w:rsidP="001B2143">
            <w:pPr>
              <w:widowControl w:val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14:paraId="56F56353" w14:textId="77777777" w:rsidR="002B6076" w:rsidRPr="006366C9" w:rsidRDefault="00762D70" w:rsidP="001B2143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6366C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*należy skreślić niewłaściwy wariant</w:t>
            </w:r>
          </w:p>
        </w:tc>
      </w:tr>
      <w:tr w:rsidR="002B6076" w:rsidRPr="006366C9" w14:paraId="5F6E3EF9" w14:textId="77777777" w:rsidTr="001B2143">
        <w:trPr>
          <w:trHeight w:val="2683"/>
          <w:jc w:val="center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6D97" w14:textId="77777777" w:rsidR="002B6076" w:rsidRPr="00644249" w:rsidRDefault="002B6076" w:rsidP="001B2143">
            <w:pPr>
              <w:widowControl w:val="0"/>
              <w:ind w:left="234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F33E025" w14:textId="77777777" w:rsidR="002B6076" w:rsidRPr="00644249" w:rsidRDefault="00762D70" w:rsidP="001B2143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44249">
              <w:rPr>
                <w:rFonts w:asciiTheme="minorHAnsi" w:hAnsiTheme="minorHAnsi" w:cstheme="minorHAnsi"/>
                <w:b/>
                <w:color w:val="000000" w:themeColor="text1"/>
              </w:rPr>
              <w:t>5. PODWYKONAWCY:</w:t>
            </w:r>
          </w:p>
          <w:p w14:paraId="742ABE4F" w14:textId="77777777" w:rsidR="002B6076" w:rsidRPr="00644249" w:rsidRDefault="00762D70" w:rsidP="001B2143">
            <w:pPr>
              <w:widowControl w:val="0"/>
              <w:rPr>
                <w:rFonts w:asciiTheme="minorHAnsi" w:hAnsiTheme="minorHAnsi" w:cstheme="minorHAnsi"/>
                <w:color w:val="000000" w:themeColor="text1"/>
              </w:rPr>
            </w:pPr>
            <w:r w:rsidRPr="00644249">
              <w:rPr>
                <w:rFonts w:asciiTheme="minorHAnsi" w:hAnsiTheme="minorHAnsi" w:cstheme="minorHAnsi"/>
                <w:color w:val="000000" w:themeColor="text1"/>
              </w:rPr>
              <w:t>Oświadczamy, że zamierzamy powierzyć następujące części zamówienia podwykonawcom i jednocześnie podajemy nazwy (firmy) podwykonawców*:</w:t>
            </w:r>
          </w:p>
          <w:p w14:paraId="26D3E45C" w14:textId="77777777" w:rsidR="002B6076" w:rsidRPr="00644249" w:rsidRDefault="002B6076" w:rsidP="001B2143">
            <w:pPr>
              <w:widowControl w:val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9EC5ED6" w14:textId="77777777" w:rsidR="002B6076" w:rsidRPr="00644249" w:rsidRDefault="00762D70" w:rsidP="001B2143">
            <w:pPr>
              <w:widowControl w:val="0"/>
              <w:rPr>
                <w:rFonts w:asciiTheme="minorHAnsi" w:hAnsiTheme="minorHAnsi" w:cstheme="minorHAnsi"/>
                <w:color w:val="000000" w:themeColor="text1"/>
              </w:rPr>
            </w:pPr>
            <w:r w:rsidRPr="00644249">
              <w:rPr>
                <w:rFonts w:asciiTheme="minorHAnsi" w:hAnsiTheme="minorHAnsi" w:cstheme="minorHAnsi"/>
                <w:color w:val="000000" w:themeColor="text1"/>
              </w:rPr>
              <w:t>Część zamówienia: ....................................................................................................................................</w:t>
            </w:r>
          </w:p>
          <w:p w14:paraId="6BFF012B" w14:textId="77777777" w:rsidR="002B6076" w:rsidRPr="00644249" w:rsidRDefault="00762D70" w:rsidP="001B2143">
            <w:pPr>
              <w:widowControl w:val="0"/>
              <w:rPr>
                <w:rFonts w:asciiTheme="minorHAnsi" w:hAnsiTheme="minorHAnsi" w:cstheme="minorHAnsi"/>
                <w:color w:val="000000" w:themeColor="text1"/>
              </w:rPr>
            </w:pPr>
            <w:r w:rsidRPr="00644249">
              <w:rPr>
                <w:rFonts w:asciiTheme="minorHAnsi" w:hAnsiTheme="minorHAnsi" w:cstheme="minorHAnsi"/>
                <w:color w:val="000000" w:themeColor="text1"/>
              </w:rPr>
              <w:t>Nazwa (firma) podwykonawcy: .................................................................................................................</w:t>
            </w:r>
          </w:p>
          <w:p w14:paraId="30DCCF20" w14:textId="77777777" w:rsidR="002B6076" w:rsidRPr="00644249" w:rsidRDefault="002B6076" w:rsidP="001B2143">
            <w:pPr>
              <w:widowControl w:val="0"/>
              <w:ind w:left="34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  <w:p w14:paraId="2202C5E2" w14:textId="77777777" w:rsidR="002B6076" w:rsidRPr="00644249" w:rsidRDefault="00762D70" w:rsidP="001B2143">
            <w:pPr>
              <w:widowControl w:val="0"/>
              <w:ind w:left="34"/>
              <w:rPr>
                <w:rFonts w:asciiTheme="minorHAnsi" w:hAnsiTheme="minorHAnsi" w:cstheme="minorHAnsi"/>
                <w:color w:val="000000" w:themeColor="text1"/>
              </w:rPr>
            </w:pPr>
            <w:r w:rsidRPr="00644249">
              <w:rPr>
                <w:rFonts w:asciiTheme="minorHAnsi" w:hAnsiTheme="minorHAnsi" w:cstheme="minorHAnsi"/>
                <w:color w:val="000000" w:themeColor="text1"/>
              </w:rPr>
              <w:t>*Jeżeli wykonawca nie poda tych informacji to Zamawiający przyjmie, że Wykonawca nie zamierza powierzać żadnej części zamówienia podwykonawcy.</w:t>
            </w:r>
          </w:p>
        </w:tc>
      </w:tr>
      <w:tr w:rsidR="002B6076" w:rsidRPr="006366C9" w14:paraId="48D9B167" w14:textId="77777777" w:rsidTr="001B2143">
        <w:trPr>
          <w:trHeight w:val="280"/>
          <w:jc w:val="center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C86D" w14:textId="77777777" w:rsidR="002B6076" w:rsidRPr="00644249" w:rsidRDefault="00762D70" w:rsidP="001B2143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44249">
              <w:rPr>
                <w:rFonts w:asciiTheme="minorHAnsi" w:hAnsiTheme="minorHAnsi" w:cstheme="minorHAnsi"/>
                <w:b/>
                <w:color w:val="000000" w:themeColor="text1"/>
              </w:rPr>
              <w:t>6. SPIS TREŚCI:</w:t>
            </w:r>
          </w:p>
          <w:p w14:paraId="057FBBA4" w14:textId="77777777" w:rsidR="002B6076" w:rsidRPr="00644249" w:rsidRDefault="00762D70" w:rsidP="001B2143">
            <w:pPr>
              <w:widowControl w:val="0"/>
              <w:rPr>
                <w:rFonts w:asciiTheme="minorHAnsi" w:hAnsiTheme="minorHAnsi" w:cstheme="minorHAnsi"/>
                <w:color w:val="000000" w:themeColor="text1"/>
              </w:rPr>
            </w:pPr>
            <w:r w:rsidRPr="00644249">
              <w:rPr>
                <w:rFonts w:asciiTheme="minorHAnsi" w:hAnsiTheme="minorHAnsi" w:cstheme="minorHAnsi"/>
                <w:color w:val="000000" w:themeColor="text1"/>
              </w:rPr>
              <w:t>Integralną część oferty stanowią następujące dokumenty:</w:t>
            </w:r>
          </w:p>
          <w:p w14:paraId="104E4558" w14:textId="4CE45671" w:rsidR="002B6076" w:rsidRPr="00644249" w:rsidRDefault="00762D70" w:rsidP="001B2143">
            <w:pPr>
              <w:widowControl w:val="0"/>
              <w:numPr>
                <w:ilvl w:val="0"/>
                <w:numId w:val="3"/>
              </w:numPr>
              <w:ind w:left="459" w:hanging="425"/>
              <w:rPr>
                <w:rFonts w:asciiTheme="minorHAnsi" w:hAnsiTheme="minorHAnsi" w:cstheme="minorHAnsi"/>
                <w:color w:val="000000" w:themeColor="text1"/>
              </w:rPr>
            </w:pPr>
            <w:r w:rsidRPr="00644249">
              <w:rPr>
                <w:rFonts w:asciiTheme="minorHAnsi" w:hAnsiTheme="minorHAnsi" w:cstheme="minorHAnsi"/>
                <w:color w:val="000000" w:themeColor="text1"/>
              </w:rPr>
              <w:t>..........................................................................................................................................</w:t>
            </w:r>
          </w:p>
          <w:p w14:paraId="25C6EE61" w14:textId="6ED4FA60" w:rsidR="002B6076" w:rsidRPr="00644249" w:rsidRDefault="00762D70" w:rsidP="001B2143">
            <w:pPr>
              <w:widowControl w:val="0"/>
              <w:numPr>
                <w:ilvl w:val="0"/>
                <w:numId w:val="3"/>
              </w:numPr>
              <w:ind w:left="459" w:hanging="425"/>
              <w:rPr>
                <w:rFonts w:asciiTheme="minorHAnsi" w:hAnsiTheme="minorHAnsi" w:cstheme="minorHAnsi"/>
                <w:color w:val="000000" w:themeColor="text1"/>
              </w:rPr>
            </w:pPr>
            <w:r w:rsidRPr="00644249">
              <w:rPr>
                <w:rFonts w:asciiTheme="minorHAnsi" w:hAnsiTheme="minorHAnsi" w:cstheme="minorHAnsi"/>
                <w:color w:val="000000" w:themeColor="text1"/>
              </w:rPr>
              <w:t>..........................................................................................................................................</w:t>
            </w:r>
          </w:p>
          <w:p w14:paraId="5BB3B58F" w14:textId="7B962018" w:rsidR="002B6076" w:rsidRPr="00644249" w:rsidRDefault="00762D70" w:rsidP="001B2143">
            <w:pPr>
              <w:widowControl w:val="0"/>
              <w:numPr>
                <w:ilvl w:val="0"/>
                <w:numId w:val="3"/>
              </w:numPr>
              <w:ind w:left="459" w:hanging="425"/>
              <w:rPr>
                <w:rFonts w:asciiTheme="minorHAnsi" w:hAnsiTheme="minorHAnsi" w:cstheme="minorHAnsi"/>
                <w:color w:val="000000" w:themeColor="text1"/>
              </w:rPr>
            </w:pPr>
            <w:r w:rsidRPr="00644249">
              <w:rPr>
                <w:rFonts w:asciiTheme="minorHAnsi" w:hAnsiTheme="minorHAnsi" w:cstheme="minorHAnsi"/>
                <w:color w:val="000000" w:themeColor="text1"/>
              </w:rPr>
              <w:t>..........................................................................................................................................</w:t>
            </w:r>
          </w:p>
          <w:p w14:paraId="1849233E" w14:textId="77777777" w:rsidR="002B6076" w:rsidRPr="00644249" w:rsidRDefault="00762D70" w:rsidP="001B2143">
            <w:pPr>
              <w:widowControl w:val="0"/>
              <w:ind w:left="34"/>
              <w:rPr>
                <w:rFonts w:asciiTheme="minorHAnsi" w:hAnsiTheme="minorHAnsi" w:cstheme="minorHAnsi"/>
                <w:color w:val="000000" w:themeColor="text1"/>
              </w:rPr>
            </w:pPr>
            <w:r w:rsidRPr="00644249">
              <w:rPr>
                <w:rFonts w:asciiTheme="minorHAnsi" w:hAnsiTheme="minorHAnsi" w:cstheme="minorHAnsi"/>
                <w:color w:val="000000" w:themeColor="text1"/>
              </w:rPr>
              <w:t>Oferta została złożona na .............. kolejno ponumerowanych stronach.</w:t>
            </w:r>
          </w:p>
        </w:tc>
      </w:tr>
      <w:tr w:rsidR="00EA1504" w:rsidRPr="006366C9" w14:paraId="6886BADD" w14:textId="77777777" w:rsidTr="001B2143">
        <w:trPr>
          <w:trHeight w:val="267"/>
          <w:jc w:val="center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798E1" w14:textId="77777777" w:rsidR="00EA1504" w:rsidRPr="006366C9" w:rsidRDefault="00EA1504" w:rsidP="001B2143">
            <w:pPr>
              <w:widowControl w:val="0"/>
              <w:ind w:left="-87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366C9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należy podpisać kwalifikowanym podpisem elektronicznym lub elektronicznym podpisem zaufanym lub podpisem osobistym przez osobę lub osoby umocowane do złożenia podpisu w imieniu Wykonawcy</w:t>
            </w:r>
          </w:p>
          <w:p w14:paraId="2130CF20" w14:textId="77777777" w:rsidR="00EA1504" w:rsidRPr="006366C9" w:rsidRDefault="00EA1504" w:rsidP="001B2143">
            <w:pPr>
              <w:widowControl w:val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13BBB1FD" w14:textId="77777777" w:rsidR="002B6076" w:rsidRPr="006366C9" w:rsidRDefault="002B6076" w:rsidP="001B214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A7FA7F" w14:textId="042F054A" w:rsidR="002B6076" w:rsidRPr="001B2143" w:rsidRDefault="001B2143" w:rsidP="001B214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B2143">
        <w:rPr>
          <w:rFonts w:asciiTheme="minorHAnsi" w:hAnsiTheme="minorHAnsi" w:cstheme="minorHAnsi"/>
          <w:color w:val="000000" w:themeColor="text1"/>
          <w:sz w:val="22"/>
          <w:szCs w:val="22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2141ADD5" w14:textId="77777777" w:rsidR="002B6076" w:rsidRPr="006366C9" w:rsidRDefault="002B6076" w:rsidP="001B214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FB69A18" w14:textId="77777777" w:rsidR="002B6076" w:rsidRPr="006366C9" w:rsidRDefault="002B6076" w:rsidP="001B214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428321" w14:textId="77777777" w:rsidR="002B6076" w:rsidRPr="006366C9" w:rsidRDefault="002B6076" w:rsidP="001B214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AD5EEE" w14:textId="77777777" w:rsidR="002B6076" w:rsidRPr="006366C9" w:rsidRDefault="002B6076" w:rsidP="001B2143">
      <w:pPr>
        <w:tabs>
          <w:tab w:val="left" w:pos="212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31FB76B" w14:textId="77777777" w:rsidR="002B6076" w:rsidRPr="006366C9" w:rsidRDefault="002B6076" w:rsidP="001B2143">
      <w:pPr>
        <w:spacing w:after="4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D017F34" w14:textId="77777777" w:rsidR="002B6076" w:rsidRPr="006366C9" w:rsidRDefault="002B6076" w:rsidP="001B2143">
      <w:pPr>
        <w:spacing w:after="4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C8F172" w14:textId="77777777" w:rsidR="002C69DA" w:rsidRPr="006366C9" w:rsidRDefault="002C69DA" w:rsidP="001B2143">
      <w:pPr>
        <w:spacing w:after="4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597707D" w14:textId="5FE4463C" w:rsidR="002C69DA" w:rsidRPr="006366C9" w:rsidRDefault="00762D70" w:rsidP="001B214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1E3BE44E" w14:textId="49CE1CF7" w:rsidR="002B6076" w:rsidRPr="001B2143" w:rsidRDefault="00762D70" w:rsidP="001B2143">
      <w:pPr>
        <w:spacing w:after="160"/>
        <w:rPr>
          <w:rFonts w:asciiTheme="minorHAnsi" w:eastAsia="Calibri" w:hAnsiTheme="minorHAnsi" w:cstheme="minorHAnsi"/>
          <w:bCs/>
          <w:color w:val="000000" w:themeColor="text1"/>
          <w:lang w:eastAsia="en-US"/>
        </w:rPr>
      </w:pPr>
      <w:r w:rsidRPr="001B2143">
        <w:rPr>
          <w:rFonts w:asciiTheme="minorHAnsi" w:eastAsia="Calibri" w:hAnsiTheme="minorHAnsi" w:cstheme="minorHAnsi"/>
          <w:bCs/>
          <w:color w:val="000000" w:themeColor="text1"/>
          <w:lang w:eastAsia="en-US"/>
        </w:rPr>
        <w:lastRenderedPageBreak/>
        <w:t>Nr postępowania: ZP.271</w:t>
      </w:r>
      <w:r w:rsidR="0060108B" w:rsidRPr="001B2143">
        <w:rPr>
          <w:rFonts w:asciiTheme="minorHAnsi" w:eastAsia="Calibri" w:hAnsiTheme="minorHAnsi" w:cstheme="minorHAnsi"/>
          <w:bCs/>
          <w:color w:val="000000" w:themeColor="text1"/>
          <w:lang w:eastAsia="en-US"/>
        </w:rPr>
        <w:t>.</w:t>
      </w:r>
      <w:r w:rsidR="00644249" w:rsidRPr="001B2143">
        <w:rPr>
          <w:rFonts w:asciiTheme="minorHAnsi" w:eastAsia="Calibri" w:hAnsiTheme="minorHAnsi" w:cstheme="minorHAnsi"/>
          <w:bCs/>
          <w:color w:val="000000" w:themeColor="text1"/>
          <w:lang w:eastAsia="en-US"/>
        </w:rPr>
        <w:t>9</w:t>
      </w:r>
      <w:r w:rsidR="00DE39A0" w:rsidRPr="001B2143">
        <w:rPr>
          <w:rFonts w:asciiTheme="minorHAnsi" w:eastAsia="Calibri" w:hAnsiTheme="minorHAnsi" w:cstheme="minorHAnsi"/>
          <w:bCs/>
          <w:color w:val="000000" w:themeColor="text1"/>
          <w:lang w:eastAsia="en-US"/>
        </w:rPr>
        <w:t>.202</w:t>
      </w:r>
      <w:r w:rsidR="0060108B" w:rsidRPr="001B2143">
        <w:rPr>
          <w:rFonts w:asciiTheme="minorHAnsi" w:eastAsia="Calibri" w:hAnsiTheme="minorHAnsi" w:cstheme="minorHAnsi"/>
          <w:bCs/>
          <w:color w:val="000000" w:themeColor="text1"/>
          <w:lang w:eastAsia="en-US"/>
        </w:rPr>
        <w:t>4</w:t>
      </w:r>
      <w:r w:rsidR="00DE39A0" w:rsidRPr="001B2143">
        <w:rPr>
          <w:rFonts w:asciiTheme="minorHAnsi" w:eastAsia="Calibri" w:hAnsiTheme="minorHAnsi" w:cstheme="minorHAnsi"/>
          <w:bCs/>
          <w:color w:val="000000" w:themeColor="text1"/>
          <w:lang w:eastAsia="en-US"/>
        </w:rPr>
        <w:t>.TB.</w:t>
      </w:r>
      <w:r w:rsidR="00DE39A0" w:rsidRPr="001B2143">
        <w:rPr>
          <w:rFonts w:asciiTheme="minorHAnsi" w:eastAsia="Calibri" w:hAnsiTheme="minorHAnsi" w:cstheme="minorHAnsi"/>
          <w:bCs/>
          <w:color w:val="000000" w:themeColor="text1"/>
          <w:lang w:eastAsia="en-US"/>
        </w:rPr>
        <w:tab/>
      </w:r>
      <w:r w:rsidR="00DE39A0" w:rsidRPr="001B2143">
        <w:rPr>
          <w:rFonts w:asciiTheme="minorHAnsi" w:eastAsia="Calibri" w:hAnsiTheme="minorHAnsi" w:cstheme="minorHAnsi"/>
          <w:bCs/>
          <w:color w:val="000000" w:themeColor="text1"/>
          <w:lang w:eastAsia="en-US"/>
        </w:rPr>
        <w:tab/>
      </w:r>
      <w:r w:rsidR="00DE39A0" w:rsidRPr="001B2143">
        <w:rPr>
          <w:rFonts w:asciiTheme="minorHAnsi" w:eastAsia="Calibri" w:hAnsiTheme="minorHAnsi" w:cstheme="minorHAnsi"/>
          <w:bCs/>
          <w:color w:val="000000" w:themeColor="text1"/>
          <w:lang w:eastAsia="en-US"/>
        </w:rPr>
        <w:tab/>
      </w:r>
      <w:r w:rsidR="00DE39A0" w:rsidRPr="001B2143">
        <w:rPr>
          <w:rFonts w:asciiTheme="minorHAnsi" w:eastAsia="Calibri" w:hAnsiTheme="minorHAnsi" w:cstheme="minorHAnsi"/>
          <w:bCs/>
          <w:color w:val="000000" w:themeColor="text1"/>
          <w:lang w:eastAsia="en-US"/>
        </w:rPr>
        <w:tab/>
      </w:r>
      <w:r w:rsidRPr="001B2143">
        <w:rPr>
          <w:rFonts w:asciiTheme="minorHAnsi" w:eastAsia="Calibri" w:hAnsiTheme="minorHAnsi" w:cstheme="minorHAnsi"/>
          <w:bCs/>
          <w:color w:val="000000" w:themeColor="text1"/>
          <w:lang w:eastAsia="en-US"/>
        </w:rPr>
        <w:t>Załącznik nr 2 do SWZ</w:t>
      </w:r>
    </w:p>
    <w:p w14:paraId="254A1340" w14:textId="77777777" w:rsidR="002B6076" w:rsidRPr="00644249" w:rsidRDefault="002B6076" w:rsidP="001B2143">
      <w:pPr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14:paraId="25D13BEB" w14:textId="77777777" w:rsidR="002B6076" w:rsidRPr="00644249" w:rsidRDefault="00762D70" w:rsidP="001B2143">
      <w:pPr>
        <w:ind w:left="2832" w:hanging="2832"/>
        <w:rPr>
          <w:rFonts w:asciiTheme="minorHAnsi" w:eastAsia="Calibri" w:hAnsiTheme="minorHAnsi" w:cstheme="minorHAnsi"/>
          <w:b/>
          <w:color w:val="000000" w:themeColor="text1"/>
          <w:u w:val="single"/>
          <w:lang w:eastAsia="en-US"/>
        </w:rPr>
      </w:pPr>
      <w:r w:rsidRPr="00644249">
        <w:rPr>
          <w:rFonts w:asciiTheme="minorHAnsi" w:eastAsia="Calibri" w:hAnsiTheme="minorHAnsi" w:cstheme="minorHAnsi"/>
          <w:b/>
          <w:color w:val="000000" w:themeColor="text1"/>
          <w:u w:val="single"/>
          <w:lang w:eastAsia="en-US"/>
        </w:rPr>
        <w:t>ZAMAWIAJĄCY:</w:t>
      </w:r>
    </w:p>
    <w:p w14:paraId="66F46CA7" w14:textId="284189DA" w:rsidR="002B6076" w:rsidRPr="00644249" w:rsidRDefault="00762D70" w:rsidP="001B2143">
      <w:pPr>
        <w:widowControl w:val="0"/>
        <w:ind w:left="2832" w:right="1842" w:hanging="2832"/>
        <w:textAlignment w:val="baseline"/>
        <w:rPr>
          <w:rFonts w:asciiTheme="minorHAnsi" w:eastAsia="Andale Sans UI" w:hAnsiTheme="minorHAnsi" w:cstheme="minorHAnsi"/>
          <w:b/>
          <w:color w:val="000000" w:themeColor="text1"/>
          <w:kern w:val="2"/>
          <w:lang w:eastAsia="ja-JP" w:bidi="fa-IR"/>
        </w:rPr>
      </w:pPr>
      <w:r w:rsidRPr="00644249">
        <w:rPr>
          <w:rFonts w:asciiTheme="minorHAnsi" w:eastAsia="Andale Sans UI" w:hAnsiTheme="minorHAnsi" w:cstheme="minorHAnsi"/>
          <w:b/>
          <w:color w:val="000000" w:themeColor="text1"/>
          <w:kern w:val="2"/>
          <w:lang w:eastAsia="ja-JP" w:bidi="fa-IR"/>
        </w:rPr>
        <w:t xml:space="preserve">Gmina Strzyżów </w:t>
      </w:r>
    </w:p>
    <w:p w14:paraId="49F92B0B" w14:textId="77777777" w:rsidR="002B6076" w:rsidRPr="00644249" w:rsidRDefault="00762D70" w:rsidP="001B2143">
      <w:pPr>
        <w:widowControl w:val="0"/>
        <w:textAlignment w:val="baseline"/>
        <w:rPr>
          <w:rFonts w:asciiTheme="minorHAnsi" w:eastAsia="Andale Sans UI" w:hAnsiTheme="minorHAnsi" w:cstheme="minorHAnsi"/>
          <w:b/>
          <w:color w:val="000000" w:themeColor="text1"/>
          <w:kern w:val="2"/>
          <w:lang w:eastAsia="ja-JP" w:bidi="fa-IR"/>
        </w:rPr>
      </w:pPr>
      <w:r w:rsidRPr="00644249">
        <w:rPr>
          <w:rFonts w:asciiTheme="minorHAnsi" w:eastAsia="Andale Sans UI" w:hAnsiTheme="minorHAnsi" w:cstheme="minorHAnsi"/>
          <w:b/>
          <w:color w:val="000000" w:themeColor="text1"/>
          <w:kern w:val="2"/>
          <w:lang w:eastAsia="ja-JP" w:bidi="fa-IR"/>
        </w:rPr>
        <w:t xml:space="preserve">38-100 Strzyżów, ul. </w:t>
      </w:r>
      <w:proofErr w:type="spellStart"/>
      <w:r w:rsidRPr="00644249">
        <w:rPr>
          <w:rFonts w:asciiTheme="minorHAnsi" w:eastAsia="Andale Sans UI" w:hAnsiTheme="minorHAnsi" w:cstheme="minorHAnsi"/>
          <w:b/>
          <w:color w:val="000000" w:themeColor="text1"/>
          <w:kern w:val="2"/>
          <w:lang w:eastAsia="ja-JP" w:bidi="fa-IR"/>
        </w:rPr>
        <w:t>Przecławczyka</w:t>
      </w:r>
      <w:proofErr w:type="spellEnd"/>
      <w:r w:rsidRPr="00644249">
        <w:rPr>
          <w:rFonts w:asciiTheme="minorHAnsi" w:eastAsia="Andale Sans UI" w:hAnsiTheme="minorHAnsi" w:cstheme="minorHAnsi"/>
          <w:b/>
          <w:color w:val="000000" w:themeColor="text1"/>
          <w:kern w:val="2"/>
          <w:lang w:eastAsia="ja-JP" w:bidi="fa-IR"/>
        </w:rPr>
        <w:t xml:space="preserve"> 5</w:t>
      </w:r>
    </w:p>
    <w:p w14:paraId="7D4B218C" w14:textId="77777777" w:rsidR="002B6076" w:rsidRPr="00644249" w:rsidRDefault="002B6076" w:rsidP="001B2143">
      <w:pPr>
        <w:rPr>
          <w:rFonts w:asciiTheme="minorHAnsi" w:eastAsia="Calibri" w:hAnsiTheme="minorHAnsi" w:cstheme="minorHAnsi"/>
          <w:b/>
          <w:color w:val="000000" w:themeColor="text1"/>
          <w:u w:val="single"/>
          <w:lang w:eastAsia="en-US"/>
        </w:rPr>
      </w:pPr>
    </w:p>
    <w:p w14:paraId="4652F849" w14:textId="77777777" w:rsidR="002B6076" w:rsidRPr="00644249" w:rsidRDefault="00762D70" w:rsidP="001B2143">
      <w:pPr>
        <w:spacing w:after="120"/>
        <w:rPr>
          <w:rFonts w:asciiTheme="minorHAnsi" w:eastAsia="Calibri" w:hAnsiTheme="minorHAnsi" w:cstheme="minorHAnsi"/>
          <w:b/>
          <w:color w:val="000000" w:themeColor="text1"/>
          <w:u w:val="single"/>
          <w:lang w:eastAsia="en-US"/>
        </w:rPr>
      </w:pPr>
      <w:r w:rsidRPr="00644249">
        <w:rPr>
          <w:rFonts w:asciiTheme="minorHAnsi" w:eastAsia="Calibri" w:hAnsiTheme="minorHAnsi" w:cstheme="minorHAnsi"/>
          <w:b/>
          <w:color w:val="000000" w:themeColor="text1"/>
          <w:u w:val="single"/>
          <w:lang w:eastAsia="en-US"/>
        </w:rPr>
        <w:t>WYKONAWCA:</w:t>
      </w:r>
    </w:p>
    <w:p w14:paraId="780BEF3E" w14:textId="64216068" w:rsidR="002B6076" w:rsidRPr="00644249" w:rsidRDefault="00762D70" w:rsidP="001B2143">
      <w:pPr>
        <w:ind w:right="4677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644249">
        <w:rPr>
          <w:rFonts w:asciiTheme="minorHAnsi" w:eastAsia="Calibri" w:hAnsiTheme="minorHAnsi" w:cstheme="minorHAnsi"/>
          <w:color w:val="000000" w:themeColor="text1"/>
          <w:lang w:eastAsia="en-US"/>
        </w:rPr>
        <w:t>…………………………………………………………………………………………………..……………………………………</w:t>
      </w:r>
    </w:p>
    <w:p w14:paraId="7CE61ED9" w14:textId="77777777" w:rsidR="002B6076" w:rsidRPr="00644249" w:rsidRDefault="00762D70" w:rsidP="001B2143">
      <w:pPr>
        <w:ind w:right="4677"/>
        <w:rPr>
          <w:rFonts w:asciiTheme="minorHAnsi" w:eastAsia="Calibri" w:hAnsiTheme="minorHAnsi" w:cstheme="minorHAnsi"/>
          <w:i/>
          <w:color w:val="000000" w:themeColor="text1"/>
          <w:lang w:eastAsia="en-US"/>
        </w:rPr>
      </w:pPr>
      <w:r w:rsidRPr="00644249">
        <w:rPr>
          <w:rFonts w:asciiTheme="minorHAnsi" w:eastAsia="Calibri" w:hAnsiTheme="minorHAnsi" w:cstheme="minorHAnsi"/>
          <w:i/>
          <w:color w:val="000000" w:themeColor="text1"/>
          <w:lang w:eastAsia="en-US"/>
        </w:rPr>
        <w:t>(pełna nazwa/firma, adres, w zależności od podmiotu: NIP/PESEL, KRS/</w:t>
      </w:r>
      <w:proofErr w:type="spellStart"/>
      <w:r w:rsidRPr="00644249">
        <w:rPr>
          <w:rFonts w:asciiTheme="minorHAnsi" w:eastAsia="Calibri" w:hAnsiTheme="minorHAnsi" w:cstheme="minorHAnsi"/>
          <w:i/>
          <w:color w:val="000000" w:themeColor="text1"/>
          <w:lang w:eastAsia="en-US"/>
        </w:rPr>
        <w:t>CEiDG</w:t>
      </w:r>
      <w:proofErr w:type="spellEnd"/>
      <w:r w:rsidRPr="00644249">
        <w:rPr>
          <w:rFonts w:asciiTheme="minorHAnsi" w:eastAsia="Calibri" w:hAnsiTheme="minorHAnsi" w:cstheme="minorHAnsi"/>
          <w:i/>
          <w:color w:val="000000" w:themeColor="text1"/>
          <w:lang w:eastAsia="en-US"/>
        </w:rPr>
        <w:t>)</w:t>
      </w:r>
    </w:p>
    <w:p w14:paraId="233A5874" w14:textId="77777777" w:rsidR="002B6076" w:rsidRPr="00644249" w:rsidRDefault="002B6076" w:rsidP="001B2143">
      <w:pPr>
        <w:ind w:right="4677"/>
        <w:rPr>
          <w:rFonts w:asciiTheme="minorHAnsi" w:eastAsia="Calibri" w:hAnsiTheme="minorHAnsi" w:cstheme="minorHAnsi"/>
          <w:color w:val="000000" w:themeColor="text1"/>
          <w:u w:val="single"/>
          <w:lang w:eastAsia="en-US"/>
        </w:rPr>
      </w:pPr>
    </w:p>
    <w:p w14:paraId="10602A18" w14:textId="77777777" w:rsidR="002B6076" w:rsidRPr="00644249" w:rsidRDefault="00762D70" w:rsidP="001B2143">
      <w:pPr>
        <w:ind w:right="4677"/>
        <w:rPr>
          <w:rFonts w:asciiTheme="minorHAnsi" w:eastAsia="Calibri" w:hAnsiTheme="minorHAnsi" w:cstheme="minorHAnsi"/>
          <w:color w:val="000000" w:themeColor="text1"/>
          <w:u w:val="single"/>
          <w:lang w:eastAsia="en-US"/>
        </w:rPr>
      </w:pPr>
      <w:r w:rsidRPr="00644249">
        <w:rPr>
          <w:rFonts w:asciiTheme="minorHAnsi" w:eastAsia="Calibri" w:hAnsiTheme="minorHAnsi" w:cstheme="minorHAnsi"/>
          <w:color w:val="000000" w:themeColor="text1"/>
          <w:u w:val="single"/>
          <w:lang w:eastAsia="en-US"/>
        </w:rPr>
        <w:t>reprezentowany przez:</w:t>
      </w:r>
    </w:p>
    <w:p w14:paraId="543B86ED" w14:textId="77777777" w:rsidR="002B6076" w:rsidRPr="00644249" w:rsidRDefault="00762D70" w:rsidP="001B2143">
      <w:pPr>
        <w:ind w:right="4677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644249">
        <w:rPr>
          <w:rFonts w:asciiTheme="minorHAnsi" w:eastAsia="Calibri" w:hAnsiTheme="minorHAnsi" w:cstheme="minorHAnsi"/>
          <w:color w:val="000000" w:themeColor="text1"/>
          <w:lang w:eastAsia="en-US"/>
        </w:rPr>
        <w:t>………………………………………………</w:t>
      </w:r>
    </w:p>
    <w:p w14:paraId="0AB41262" w14:textId="77777777" w:rsidR="002B6076" w:rsidRPr="00644249" w:rsidRDefault="00762D70" w:rsidP="001B2143">
      <w:pPr>
        <w:ind w:right="4678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644249">
        <w:rPr>
          <w:rFonts w:asciiTheme="minorHAnsi" w:eastAsia="Calibri" w:hAnsiTheme="minorHAnsi" w:cstheme="minorHAnsi"/>
          <w:color w:val="000000" w:themeColor="text1"/>
          <w:lang w:eastAsia="en-US"/>
        </w:rPr>
        <w:t>………………………………………………</w:t>
      </w:r>
    </w:p>
    <w:p w14:paraId="3931FCBD" w14:textId="77777777" w:rsidR="002B6076" w:rsidRPr="00644249" w:rsidRDefault="00762D70" w:rsidP="001B2143">
      <w:pPr>
        <w:ind w:right="4677"/>
        <w:rPr>
          <w:rFonts w:asciiTheme="minorHAnsi" w:eastAsia="Calibri" w:hAnsiTheme="minorHAnsi" w:cstheme="minorHAnsi"/>
          <w:i/>
          <w:color w:val="000000" w:themeColor="text1"/>
          <w:lang w:eastAsia="en-US"/>
        </w:rPr>
      </w:pPr>
      <w:r w:rsidRPr="00644249">
        <w:rPr>
          <w:rFonts w:asciiTheme="minorHAnsi" w:eastAsia="Calibri" w:hAnsiTheme="minorHAnsi" w:cstheme="minorHAnsi"/>
          <w:i/>
          <w:color w:val="000000" w:themeColor="text1"/>
          <w:lang w:eastAsia="en-US"/>
        </w:rPr>
        <w:t>(imię, nazwisko, stanowisko/podstawa do reprezentacji)</w:t>
      </w:r>
    </w:p>
    <w:p w14:paraId="4DB9AEE8" w14:textId="77777777" w:rsidR="002B6076" w:rsidRPr="00644249" w:rsidRDefault="002B6076" w:rsidP="001B2143">
      <w:pPr>
        <w:rPr>
          <w:rFonts w:asciiTheme="minorHAnsi" w:eastAsia="Calibri" w:hAnsiTheme="minorHAnsi" w:cstheme="minorHAnsi"/>
          <w:color w:val="000000" w:themeColor="text1"/>
          <w:lang w:eastAsia="en-US"/>
        </w:rPr>
      </w:pPr>
    </w:p>
    <w:p w14:paraId="259E52B3" w14:textId="77777777" w:rsidR="00165359" w:rsidRPr="00644249" w:rsidRDefault="00165359" w:rsidP="001B2143">
      <w:pPr>
        <w:shd w:val="clear" w:color="auto" w:fill="BFBFBF"/>
        <w:rPr>
          <w:rFonts w:asciiTheme="minorHAnsi" w:eastAsia="Calibri" w:hAnsiTheme="minorHAnsi" w:cstheme="minorHAnsi"/>
          <w:b/>
          <w:color w:val="000000" w:themeColor="text1"/>
          <w:u w:val="single"/>
          <w:lang w:eastAsia="en-US"/>
        </w:rPr>
      </w:pPr>
      <w:r w:rsidRPr="00644249">
        <w:rPr>
          <w:rFonts w:asciiTheme="minorHAnsi" w:eastAsia="Calibri" w:hAnsiTheme="minorHAnsi" w:cstheme="minorHAnsi"/>
          <w:b/>
          <w:color w:val="000000" w:themeColor="text1"/>
          <w:u w:val="single"/>
          <w:lang w:eastAsia="en-US"/>
        </w:rPr>
        <w:t>Oświadczenia Wykonawcy/Wykonawcy wspólnie ubiegającego się o udzielenie zamówienia</w:t>
      </w:r>
    </w:p>
    <w:p w14:paraId="45D75A8B" w14:textId="0AD7DA43" w:rsidR="00165359" w:rsidRPr="00644249" w:rsidRDefault="00165359" w:rsidP="001B2143">
      <w:pPr>
        <w:shd w:val="clear" w:color="auto" w:fill="BFBFBF"/>
        <w:rPr>
          <w:rFonts w:asciiTheme="minorHAnsi" w:eastAsia="Calibri" w:hAnsiTheme="minorHAnsi" w:cstheme="minorHAnsi"/>
          <w:b/>
          <w:color w:val="000000" w:themeColor="text1"/>
          <w:u w:val="single"/>
          <w:lang w:eastAsia="en-US"/>
        </w:rPr>
      </w:pPr>
      <w:r w:rsidRPr="00644249">
        <w:rPr>
          <w:rFonts w:asciiTheme="minorHAnsi" w:eastAsia="Calibri" w:hAnsiTheme="minorHAnsi" w:cstheme="minorHAnsi"/>
          <w:b/>
          <w:color w:val="000000" w:themeColor="text1"/>
          <w:u w:val="single"/>
          <w:lang w:eastAsia="en-US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06C6C81" w14:textId="15DD046C" w:rsidR="00165359" w:rsidRPr="00644249" w:rsidRDefault="00165359" w:rsidP="001B2143">
      <w:pPr>
        <w:shd w:val="clear" w:color="auto" w:fill="BFBFBF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 w:rsidRPr="00644249">
        <w:rPr>
          <w:rFonts w:asciiTheme="minorHAnsi" w:eastAsia="Calibri" w:hAnsiTheme="minorHAnsi" w:cstheme="minorHAnsi"/>
          <w:b/>
          <w:color w:val="000000" w:themeColor="text1"/>
          <w:lang w:eastAsia="en-US"/>
        </w:rPr>
        <w:t xml:space="preserve">składane na podstawie art. 125 ust. 1 ustawy </w:t>
      </w:r>
      <w:proofErr w:type="spellStart"/>
      <w:r w:rsidRPr="00644249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Pzp</w:t>
      </w:r>
      <w:proofErr w:type="spellEnd"/>
      <w:r w:rsidRPr="00644249">
        <w:rPr>
          <w:rFonts w:asciiTheme="minorHAnsi" w:eastAsia="Calibri" w:hAnsiTheme="minorHAnsi" w:cstheme="minorHAnsi"/>
          <w:b/>
          <w:color w:val="000000" w:themeColor="text1"/>
          <w:lang w:eastAsia="en-US"/>
        </w:rPr>
        <w:t xml:space="preserve"> z dnia 11 września 2019 r. </w:t>
      </w:r>
    </w:p>
    <w:p w14:paraId="27548A68" w14:textId="5AFF7308" w:rsidR="00165359" w:rsidRPr="00644249" w:rsidRDefault="00165359" w:rsidP="001B2143">
      <w:pPr>
        <w:shd w:val="clear" w:color="auto" w:fill="BFBFBF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 w:rsidRPr="00644249">
        <w:rPr>
          <w:rFonts w:asciiTheme="minorHAnsi" w:eastAsia="Calibri" w:hAnsiTheme="minorHAnsi" w:cstheme="minorHAnsi"/>
          <w:b/>
          <w:color w:val="000000" w:themeColor="text1"/>
          <w:lang w:eastAsia="en-US"/>
        </w:rPr>
        <w:t xml:space="preserve">Prawo zamówień publicznych (dalej jako: ustawa </w:t>
      </w:r>
      <w:proofErr w:type="spellStart"/>
      <w:r w:rsidRPr="00644249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p.z.p</w:t>
      </w:r>
      <w:proofErr w:type="spellEnd"/>
      <w:r w:rsidRPr="00644249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.), dotyczące przesłanek wykluczenia z postępowania i spełniania warunków udziału w postępowaniu</w:t>
      </w:r>
    </w:p>
    <w:p w14:paraId="2CFA0929" w14:textId="77777777" w:rsidR="00165359" w:rsidRPr="00644249" w:rsidRDefault="00165359" w:rsidP="001B2143">
      <w:pPr>
        <w:rPr>
          <w:rFonts w:asciiTheme="minorHAnsi" w:eastAsia="Calibri" w:hAnsiTheme="minorHAnsi" w:cstheme="minorHAnsi"/>
          <w:color w:val="000000" w:themeColor="text1"/>
          <w:lang w:eastAsia="en-US"/>
        </w:rPr>
      </w:pPr>
    </w:p>
    <w:p w14:paraId="7990E6CD" w14:textId="07BA6DA9" w:rsidR="002B6076" w:rsidRPr="00AF5726" w:rsidRDefault="00762D70" w:rsidP="001B2143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644249">
        <w:rPr>
          <w:rFonts w:asciiTheme="minorHAnsi" w:eastAsia="Calibri" w:hAnsiTheme="minorHAnsi" w:cstheme="minorHAnsi"/>
          <w:color w:val="000000" w:themeColor="text1"/>
          <w:lang w:eastAsia="en-US"/>
        </w:rPr>
        <w:t>Na potrzeby postępowania o udzielenie zamówienia publicznego pn.</w:t>
      </w:r>
      <w:r w:rsidRPr="00644249">
        <w:rPr>
          <w:rFonts w:asciiTheme="minorHAnsi" w:eastAsia="Calibri" w:hAnsiTheme="minorHAnsi" w:cstheme="minorHAnsi"/>
          <w:bCs/>
          <w:color w:val="000000" w:themeColor="text1"/>
          <w:lang w:eastAsia="en-US"/>
        </w:rPr>
        <w:t>:</w:t>
      </w:r>
      <w:r w:rsidR="00495E4A" w:rsidRPr="00644249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644249" w:rsidRPr="00644249">
        <w:rPr>
          <w:rFonts w:asciiTheme="minorHAnsi" w:hAnsiTheme="minorHAnsi" w:cstheme="minorHAnsi"/>
          <w:b/>
          <w:color w:val="000000" w:themeColor="text1"/>
        </w:rPr>
        <w:t xml:space="preserve">„Budowa boiska wielofunkcyjnego wraz z zadaszeniem o stałej konstrukcji  przy Szkole Podstawowej w Żyznowie” </w:t>
      </w:r>
      <w:r w:rsidR="00644249" w:rsidRPr="00644249">
        <w:rPr>
          <w:rFonts w:asciiTheme="minorHAnsi" w:hAnsiTheme="minorHAnsi" w:cstheme="minorHAnsi"/>
          <w:bCs/>
          <w:color w:val="000000" w:themeColor="text1"/>
        </w:rPr>
        <w:t>w ramach „Programu Olimpia-Program budowy przyszkolnych hal sportowych na 100-lecie pierwszych występów reprezentacji Polski na Igrzyskach Olimpijskich”.</w:t>
      </w:r>
    </w:p>
    <w:p w14:paraId="46F32E53" w14:textId="77777777" w:rsidR="002B6076" w:rsidRPr="00644249" w:rsidRDefault="00762D70" w:rsidP="001B2143">
      <w:pPr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 w:rsidRPr="00644249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prowadzonego przez </w:t>
      </w:r>
      <w:r w:rsidRPr="00644249">
        <w:rPr>
          <w:rFonts w:asciiTheme="minorHAnsi" w:eastAsia="Calibri" w:hAnsiTheme="minorHAnsi" w:cstheme="minorHAnsi"/>
          <w:b/>
          <w:color w:val="000000" w:themeColor="text1"/>
          <w:lang w:eastAsia="en-US"/>
        </w:rPr>
        <w:t xml:space="preserve">Gminę Strzyżów </w:t>
      </w:r>
      <w:r w:rsidRPr="00644249">
        <w:rPr>
          <w:rFonts w:asciiTheme="minorHAnsi" w:eastAsia="Calibri" w:hAnsiTheme="minorHAnsi" w:cstheme="minorHAnsi"/>
          <w:color w:val="000000" w:themeColor="text1"/>
          <w:lang w:eastAsia="en-US"/>
        </w:rPr>
        <w:t>oświadczam, co następuje:</w:t>
      </w:r>
    </w:p>
    <w:p w14:paraId="7A44F6B2" w14:textId="77777777" w:rsidR="002B6076" w:rsidRPr="00644249" w:rsidRDefault="002B6076" w:rsidP="001B2143">
      <w:pPr>
        <w:shd w:val="clear" w:color="auto" w:fill="BFBFBF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14:paraId="42B914FB" w14:textId="77777777" w:rsidR="002B6076" w:rsidRPr="00644249" w:rsidRDefault="00762D70" w:rsidP="001B2143">
      <w:pPr>
        <w:shd w:val="clear" w:color="auto" w:fill="BFBFBF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 w:rsidRPr="00644249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I. OŚWIADCZENIA DOTYCZĄCE WYKONAWCY:</w:t>
      </w:r>
    </w:p>
    <w:p w14:paraId="5166C703" w14:textId="77777777" w:rsidR="002B6076" w:rsidRPr="00644249" w:rsidRDefault="002B6076" w:rsidP="001B2143">
      <w:pPr>
        <w:ind w:left="720"/>
        <w:contextualSpacing/>
        <w:rPr>
          <w:rFonts w:asciiTheme="minorHAnsi" w:eastAsia="Calibri" w:hAnsiTheme="minorHAnsi" w:cstheme="minorHAnsi"/>
          <w:color w:val="000000" w:themeColor="text1"/>
          <w:lang w:eastAsia="en-US"/>
        </w:rPr>
      </w:pPr>
    </w:p>
    <w:p w14:paraId="6EED9228" w14:textId="20DEC4F1" w:rsidR="002B6076" w:rsidRPr="00644249" w:rsidRDefault="00762D70" w:rsidP="001B2143">
      <w:pPr>
        <w:numPr>
          <w:ilvl w:val="0"/>
          <w:numId w:val="8"/>
        </w:numPr>
        <w:spacing w:after="160"/>
        <w:ind w:left="360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644249">
        <w:rPr>
          <w:rFonts w:asciiTheme="minorHAnsi" w:eastAsia="Calibri" w:hAnsiTheme="minorHAnsi" w:cstheme="minorHAnsi"/>
          <w:color w:val="000000" w:themeColor="text1"/>
          <w:lang w:eastAsia="en-US"/>
        </w:rPr>
        <w:t>Oświadczam, że podmiot, który reprezentuję nie podlega wykluczeniu z postępowania na podstawie</w:t>
      </w:r>
      <w:r w:rsidR="00165359" w:rsidRPr="00644249">
        <w:rPr>
          <w:rFonts w:asciiTheme="minorHAnsi" w:eastAsia="Calibri" w:hAnsiTheme="minorHAnsi" w:cstheme="minorHAnsi"/>
          <w:color w:val="000000" w:themeColor="text1"/>
          <w:lang w:eastAsia="en-US"/>
        </w:rPr>
        <w:t>:</w:t>
      </w:r>
    </w:p>
    <w:p w14:paraId="68304C45" w14:textId="7B1DC490" w:rsidR="00165359" w:rsidRPr="00644249" w:rsidRDefault="00165359" w:rsidP="001B2143">
      <w:pPr>
        <w:numPr>
          <w:ilvl w:val="0"/>
          <w:numId w:val="10"/>
        </w:numPr>
        <w:spacing w:after="160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644249">
        <w:rPr>
          <w:rFonts w:asciiTheme="minorHAnsi" w:eastAsia="Calibri" w:hAnsiTheme="minorHAnsi" w:cstheme="minorHAnsi"/>
          <w:color w:val="000000" w:themeColor="text1"/>
          <w:lang w:eastAsia="en-US"/>
        </w:rPr>
        <w:t>art. 108 ust. 1 pkt 1</w:t>
      </w:r>
      <w:r w:rsidR="00CE3732" w:rsidRPr="00644249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-6</w:t>
      </w:r>
      <w:r w:rsidRPr="00644249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ustawy </w:t>
      </w:r>
      <w:proofErr w:type="spellStart"/>
      <w:r w:rsidRPr="00644249">
        <w:rPr>
          <w:rFonts w:asciiTheme="minorHAnsi" w:eastAsia="Calibri" w:hAnsiTheme="minorHAnsi" w:cstheme="minorHAnsi"/>
          <w:color w:val="000000" w:themeColor="text1"/>
          <w:lang w:eastAsia="en-US"/>
        </w:rPr>
        <w:t>p.z.p</w:t>
      </w:r>
      <w:proofErr w:type="spellEnd"/>
      <w:r w:rsidRPr="00644249">
        <w:rPr>
          <w:rFonts w:asciiTheme="minorHAnsi" w:eastAsia="Calibri" w:hAnsiTheme="minorHAnsi" w:cstheme="minorHAnsi"/>
          <w:color w:val="000000" w:themeColor="text1"/>
          <w:lang w:eastAsia="en-US"/>
        </w:rPr>
        <w:t>.,</w:t>
      </w:r>
    </w:p>
    <w:p w14:paraId="2CEFB33D" w14:textId="5D4184EC" w:rsidR="002B6076" w:rsidRPr="00644249" w:rsidRDefault="00165359" w:rsidP="001B2143">
      <w:pPr>
        <w:numPr>
          <w:ilvl w:val="0"/>
          <w:numId w:val="10"/>
        </w:numPr>
        <w:spacing w:after="160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644249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Oświadczam, że podmiot, który reprezentuję nie podlega wykluczeniu z postępowania na podstawie art. 109 ust. 1 pkt 4 ustawy </w:t>
      </w:r>
      <w:proofErr w:type="spellStart"/>
      <w:r w:rsidRPr="00644249">
        <w:rPr>
          <w:rFonts w:asciiTheme="minorHAnsi" w:eastAsia="Calibri" w:hAnsiTheme="minorHAnsi" w:cstheme="minorHAnsi"/>
          <w:color w:val="000000" w:themeColor="text1"/>
          <w:lang w:eastAsia="en-US"/>
        </w:rPr>
        <w:t>p.z.p</w:t>
      </w:r>
      <w:proofErr w:type="spellEnd"/>
      <w:r w:rsidRPr="00644249">
        <w:rPr>
          <w:rFonts w:asciiTheme="minorHAnsi" w:eastAsia="Calibri" w:hAnsiTheme="minorHAnsi" w:cstheme="minorHAnsi"/>
          <w:color w:val="000000" w:themeColor="text1"/>
          <w:lang w:eastAsia="en-US"/>
        </w:rPr>
        <w:t>.</w:t>
      </w:r>
    </w:p>
    <w:p w14:paraId="02BBE383" w14:textId="1514F973" w:rsidR="002B6076" w:rsidRPr="00644249" w:rsidRDefault="00762D70" w:rsidP="001B2143">
      <w:pPr>
        <w:numPr>
          <w:ilvl w:val="0"/>
          <w:numId w:val="8"/>
        </w:numPr>
        <w:spacing w:after="160"/>
        <w:ind w:left="360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644249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Oświadczam, że w stosunku do podmiotu, który reprezentuję zachodzą podstawy wykluczenia z postępowania na podstawie art. …………. ustawy </w:t>
      </w:r>
      <w:proofErr w:type="spellStart"/>
      <w:r w:rsidR="00C0469F" w:rsidRPr="00644249">
        <w:rPr>
          <w:rFonts w:asciiTheme="minorHAnsi" w:eastAsia="Calibri" w:hAnsiTheme="minorHAnsi" w:cstheme="minorHAnsi"/>
          <w:color w:val="000000" w:themeColor="text1"/>
          <w:lang w:eastAsia="en-US"/>
        </w:rPr>
        <w:t>p.z.p</w:t>
      </w:r>
      <w:proofErr w:type="spellEnd"/>
      <w:r w:rsidR="00C0469F" w:rsidRPr="00644249">
        <w:rPr>
          <w:rFonts w:asciiTheme="minorHAnsi" w:eastAsia="Calibri" w:hAnsiTheme="minorHAnsi" w:cstheme="minorHAnsi"/>
          <w:color w:val="000000" w:themeColor="text1"/>
          <w:lang w:eastAsia="en-US"/>
        </w:rPr>
        <w:t>.</w:t>
      </w:r>
      <w:r w:rsidRPr="00644249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(podać mającą zastosowanie podstawę wykluczenia spośród wymienionych w art. 108 ust. 1 pkt. 1, 2</w:t>
      </w:r>
      <w:r w:rsidR="006F0103" w:rsidRPr="00644249">
        <w:rPr>
          <w:rFonts w:asciiTheme="minorHAnsi" w:eastAsia="Calibri" w:hAnsiTheme="minorHAnsi" w:cstheme="minorHAnsi"/>
          <w:color w:val="000000" w:themeColor="text1"/>
          <w:lang w:eastAsia="en-US"/>
        </w:rPr>
        <w:t>, 4,</w:t>
      </w:r>
      <w:r w:rsidRPr="00644249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5</w:t>
      </w:r>
      <w:r w:rsidR="006F0103" w:rsidRPr="00644249">
        <w:rPr>
          <w:rFonts w:asciiTheme="minorHAnsi" w:eastAsia="Calibri" w:hAnsiTheme="minorHAnsi" w:cstheme="minorHAnsi"/>
          <w:color w:val="000000" w:themeColor="text1"/>
          <w:lang w:eastAsia="en-US"/>
        </w:rPr>
        <w:t>, 6</w:t>
      </w:r>
      <w:r w:rsidRPr="00644249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lub art. 109 ust. 1 pkt 4 ustawy </w:t>
      </w:r>
      <w:proofErr w:type="spellStart"/>
      <w:r w:rsidR="00C0469F" w:rsidRPr="00644249">
        <w:rPr>
          <w:rFonts w:asciiTheme="minorHAnsi" w:eastAsia="Calibri" w:hAnsiTheme="minorHAnsi" w:cstheme="minorHAnsi"/>
          <w:color w:val="000000" w:themeColor="text1"/>
          <w:lang w:eastAsia="en-US"/>
        </w:rPr>
        <w:t>p.z.p</w:t>
      </w:r>
      <w:proofErr w:type="spellEnd"/>
      <w:r w:rsidR="00C0469F" w:rsidRPr="00644249">
        <w:rPr>
          <w:rFonts w:asciiTheme="minorHAnsi" w:eastAsia="Calibri" w:hAnsiTheme="minorHAnsi" w:cstheme="minorHAnsi"/>
          <w:color w:val="000000" w:themeColor="text1"/>
          <w:lang w:eastAsia="en-US"/>
        </w:rPr>
        <w:t>.</w:t>
      </w:r>
      <w:r w:rsidRPr="00644249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). Jednocześnie oświadczam, że w związku z ww. </w:t>
      </w:r>
      <w:r w:rsidRPr="00644249">
        <w:rPr>
          <w:rFonts w:asciiTheme="minorHAnsi" w:eastAsia="Calibri" w:hAnsiTheme="minorHAnsi" w:cstheme="minorHAnsi"/>
          <w:color w:val="000000" w:themeColor="text1"/>
          <w:lang w:eastAsia="en-US"/>
        </w:rPr>
        <w:lastRenderedPageBreak/>
        <w:t xml:space="preserve">okolicznością, na podstawie art. 110 ust. 2 ustawy </w:t>
      </w:r>
      <w:proofErr w:type="spellStart"/>
      <w:r w:rsidR="00B5533E" w:rsidRPr="00644249">
        <w:rPr>
          <w:rFonts w:asciiTheme="minorHAnsi" w:eastAsia="Calibri" w:hAnsiTheme="minorHAnsi" w:cstheme="minorHAnsi"/>
          <w:color w:val="000000" w:themeColor="text1"/>
          <w:lang w:eastAsia="en-US"/>
        </w:rPr>
        <w:t>p.z.p</w:t>
      </w:r>
      <w:proofErr w:type="spellEnd"/>
      <w:r w:rsidR="00B5533E" w:rsidRPr="00644249">
        <w:rPr>
          <w:rFonts w:asciiTheme="minorHAnsi" w:eastAsia="Calibri" w:hAnsiTheme="minorHAnsi" w:cstheme="minorHAnsi"/>
          <w:color w:val="000000" w:themeColor="text1"/>
          <w:lang w:eastAsia="en-US"/>
        </w:rPr>
        <w:t>.</w:t>
      </w:r>
      <w:r w:rsidRPr="00644249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podjęto następujące czynności naprawcze:</w:t>
      </w:r>
    </w:p>
    <w:p w14:paraId="7D13BC7A" w14:textId="77777777" w:rsidR="002B6076" w:rsidRPr="00644249" w:rsidRDefault="00762D70" w:rsidP="001B2143">
      <w:pPr>
        <w:spacing w:after="160"/>
        <w:ind w:left="360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644249">
        <w:rPr>
          <w:rFonts w:asciiTheme="minorHAnsi" w:eastAsia="Calibri" w:hAnsiTheme="minorHAnsi" w:cstheme="minorHAnsi"/>
          <w:color w:val="000000" w:themeColor="text1"/>
          <w:lang w:eastAsia="en-US"/>
        </w:rPr>
        <w:t>…………………………………………………………………………………………………</w:t>
      </w:r>
    </w:p>
    <w:p w14:paraId="793294BF" w14:textId="77777777" w:rsidR="002B6076" w:rsidRPr="00644249" w:rsidRDefault="00762D70" w:rsidP="001B2143">
      <w:pPr>
        <w:spacing w:after="160"/>
        <w:ind w:left="360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644249">
        <w:rPr>
          <w:rFonts w:asciiTheme="minorHAnsi" w:eastAsia="Calibri" w:hAnsiTheme="minorHAnsi" w:cstheme="minorHAnsi"/>
          <w:color w:val="000000" w:themeColor="text1"/>
          <w:lang w:eastAsia="en-US"/>
        </w:rPr>
        <w:t>…………………………………………………………………………………………………</w:t>
      </w:r>
    </w:p>
    <w:p w14:paraId="75632B62" w14:textId="20B847B8" w:rsidR="006F0103" w:rsidRPr="00644249" w:rsidRDefault="006F0103" w:rsidP="001B2143">
      <w:pPr>
        <w:numPr>
          <w:ilvl w:val="0"/>
          <w:numId w:val="8"/>
        </w:numPr>
        <w:spacing w:after="160"/>
        <w:ind w:left="360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644249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 . </w:t>
      </w:r>
    </w:p>
    <w:p w14:paraId="1274AE01" w14:textId="584CF062" w:rsidR="002B6076" w:rsidRPr="00644249" w:rsidRDefault="00762D70" w:rsidP="001B2143">
      <w:pPr>
        <w:numPr>
          <w:ilvl w:val="0"/>
          <w:numId w:val="8"/>
        </w:numPr>
        <w:spacing w:after="160"/>
        <w:ind w:left="360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644249">
        <w:rPr>
          <w:rFonts w:asciiTheme="minorHAnsi" w:eastAsia="Calibri" w:hAnsiTheme="minorHAnsi" w:cstheme="minorHAnsi"/>
          <w:color w:val="000000" w:themeColor="text1"/>
          <w:lang w:eastAsia="en-US"/>
        </w:rPr>
        <w:t>Oświadczam, że podmiot, który reprezentuję spełnia warunki udziału w postępowaniu określone przez Zamawiającego w </w:t>
      </w:r>
      <w:r w:rsidRPr="00644249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ogłoszeniu o zamówieniu oraz specyfikacji warunków zamówienia</w:t>
      </w:r>
      <w:r w:rsidRPr="00644249">
        <w:rPr>
          <w:rFonts w:asciiTheme="minorHAnsi" w:eastAsia="Calibri" w:hAnsiTheme="minorHAnsi" w:cstheme="minorHAnsi"/>
          <w:color w:val="000000" w:themeColor="text1"/>
          <w:lang w:eastAsia="en-US"/>
        </w:rPr>
        <w:t>.</w:t>
      </w:r>
    </w:p>
    <w:p w14:paraId="21440906" w14:textId="77777777" w:rsidR="002B6076" w:rsidRPr="00644249" w:rsidRDefault="002B6076" w:rsidP="001B2143">
      <w:pPr>
        <w:shd w:val="clear" w:color="auto" w:fill="BFBFBF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14:paraId="4A1AE88C" w14:textId="77777777" w:rsidR="002B6076" w:rsidRPr="00644249" w:rsidRDefault="00762D70" w:rsidP="001B2143">
      <w:pPr>
        <w:shd w:val="clear" w:color="auto" w:fill="BFBFBF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 w:rsidRPr="00644249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II. OŚWIADCZENIE DOTYCZĄCE OGÓLNIE DOSTĘPNYCH I ELEKTRONICZNYCH BAZ</w:t>
      </w:r>
      <w:r w:rsidRPr="00644249">
        <w:rPr>
          <w:rStyle w:val="Zakotwiczenieprzypisudolnego"/>
          <w:rFonts w:asciiTheme="minorHAnsi" w:eastAsia="Calibri" w:hAnsiTheme="minorHAnsi" w:cstheme="minorHAnsi"/>
          <w:b/>
          <w:color w:val="000000" w:themeColor="text1"/>
          <w:sz w:val="24"/>
          <w:lang w:eastAsia="en-US"/>
        </w:rPr>
        <w:footnoteReference w:id="1"/>
      </w:r>
      <w:r w:rsidRPr="00644249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:</w:t>
      </w:r>
    </w:p>
    <w:p w14:paraId="43C8BA90" w14:textId="77777777" w:rsidR="002B6076" w:rsidRPr="00644249" w:rsidRDefault="00762D70" w:rsidP="001B2143">
      <w:pPr>
        <w:rPr>
          <w:rFonts w:asciiTheme="minorHAnsi" w:hAnsiTheme="minorHAnsi" w:cstheme="minorHAnsi"/>
          <w:color w:val="000000" w:themeColor="text1"/>
        </w:rPr>
      </w:pPr>
      <w:r w:rsidRPr="00644249">
        <w:rPr>
          <w:rFonts w:asciiTheme="minorHAnsi" w:hAnsiTheme="minorHAnsi" w:cstheme="minorHAnsi"/>
          <w:color w:val="000000" w:themeColor="text1"/>
        </w:rPr>
        <w:t>Ogólnie dostępne i elektronicznie prowadzone bazy, z których Zamawiający bezpłatnie może pozyskać określone dokumenty potwierdzające sytuację podmiotową Wykonawcy (</w:t>
      </w:r>
      <w:r w:rsidRPr="00644249">
        <w:rPr>
          <w:rFonts w:asciiTheme="minorHAnsi" w:hAnsiTheme="minorHAnsi" w:cstheme="minorHAnsi"/>
          <w:b/>
          <w:color w:val="000000" w:themeColor="text1"/>
          <w:u w:val="single"/>
        </w:rPr>
        <w:t>jeżeli dotyczy</w:t>
      </w:r>
      <w:r w:rsidRPr="00644249">
        <w:rPr>
          <w:rFonts w:asciiTheme="minorHAnsi" w:hAnsiTheme="minorHAnsi" w:cstheme="minorHAnsi"/>
          <w:color w:val="000000" w:themeColor="text1"/>
        </w:rPr>
        <w:t>):</w:t>
      </w:r>
    </w:p>
    <w:p w14:paraId="06A9F631" w14:textId="77777777" w:rsidR="002B6076" w:rsidRPr="00644249" w:rsidRDefault="00762D70" w:rsidP="001B2143">
      <w:pPr>
        <w:rPr>
          <w:rFonts w:asciiTheme="minorHAnsi" w:hAnsiTheme="minorHAnsi" w:cstheme="minorHAnsi"/>
          <w:i/>
          <w:color w:val="000000" w:themeColor="text1"/>
        </w:rPr>
      </w:pPr>
      <w:r w:rsidRPr="00644249">
        <w:rPr>
          <w:rFonts w:asciiTheme="minorHAnsi" w:hAnsiTheme="minorHAnsi" w:cstheme="minorHAnsi"/>
          <w:i/>
          <w:color w:val="000000" w:themeColor="text1"/>
        </w:rPr>
        <w:t>………………………………………………… - dotyczy dokumentu: …………………………………</w:t>
      </w:r>
    </w:p>
    <w:p w14:paraId="41565B0A" w14:textId="77777777" w:rsidR="002B6076" w:rsidRPr="00644249" w:rsidRDefault="00762D70" w:rsidP="001B2143">
      <w:pPr>
        <w:rPr>
          <w:rFonts w:asciiTheme="minorHAnsi" w:hAnsiTheme="minorHAnsi" w:cstheme="minorHAnsi"/>
          <w:i/>
          <w:color w:val="000000" w:themeColor="text1"/>
        </w:rPr>
      </w:pPr>
      <w:r w:rsidRPr="00644249">
        <w:rPr>
          <w:rFonts w:asciiTheme="minorHAnsi" w:hAnsiTheme="minorHAnsi" w:cstheme="minorHAnsi"/>
          <w:i/>
          <w:color w:val="000000" w:themeColor="text1"/>
        </w:rPr>
        <w:t>………………………………………………… - dotyczy dokumentu: …………………………………</w:t>
      </w:r>
    </w:p>
    <w:p w14:paraId="28EF730A" w14:textId="77777777" w:rsidR="002B6076" w:rsidRPr="00644249" w:rsidRDefault="00762D70" w:rsidP="001B2143">
      <w:pPr>
        <w:rPr>
          <w:rFonts w:asciiTheme="minorHAnsi" w:hAnsiTheme="minorHAnsi" w:cstheme="minorHAnsi"/>
          <w:i/>
          <w:color w:val="000000" w:themeColor="text1"/>
        </w:rPr>
      </w:pPr>
      <w:r w:rsidRPr="00644249">
        <w:rPr>
          <w:rFonts w:asciiTheme="minorHAnsi" w:hAnsiTheme="minorHAnsi" w:cstheme="minorHAnsi"/>
          <w:i/>
          <w:color w:val="000000" w:themeColor="text1"/>
        </w:rPr>
        <w:t>………………………………………………… - dotyczy dokumentu: …………………………………</w:t>
      </w:r>
    </w:p>
    <w:p w14:paraId="051D0966" w14:textId="77777777" w:rsidR="002B6076" w:rsidRPr="00644249" w:rsidRDefault="002B6076" w:rsidP="001B2143">
      <w:pPr>
        <w:rPr>
          <w:rFonts w:asciiTheme="minorHAnsi" w:eastAsia="Calibri" w:hAnsiTheme="minorHAnsi" w:cstheme="minorHAnsi"/>
          <w:color w:val="000000" w:themeColor="text1"/>
          <w:lang w:eastAsia="en-US"/>
        </w:rPr>
      </w:pPr>
    </w:p>
    <w:p w14:paraId="453BFA8E" w14:textId="77777777" w:rsidR="002B6076" w:rsidRPr="00644249" w:rsidRDefault="002B6076" w:rsidP="001B2143">
      <w:pPr>
        <w:shd w:val="clear" w:color="auto" w:fill="BFBFBF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14:paraId="2907E783" w14:textId="77777777" w:rsidR="002B6076" w:rsidRPr="00644249" w:rsidRDefault="00762D70" w:rsidP="001B2143">
      <w:pPr>
        <w:shd w:val="clear" w:color="auto" w:fill="BFBFBF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 w:rsidRPr="00644249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III. OŚWIADCZENIE DOTYCZĄCE PODANYCH INFORMACJI:</w:t>
      </w:r>
    </w:p>
    <w:p w14:paraId="2F4962D5" w14:textId="77777777" w:rsidR="002B6076" w:rsidRPr="00644249" w:rsidRDefault="002B6076" w:rsidP="001B2143">
      <w:pPr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14:paraId="2D6161D8" w14:textId="77777777" w:rsidR="002B6076" w:rsidRDefault="00762D70" w:rsidP="001B2143">
      <w:pPr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644249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Oświadczam, że wszystkie informacje podane w powyższych oświadczeniach są aktualne </w:t>
      </w:r>
      <w:r w:rsidRPr="00644249">
        <w:rPr>
          <w:rFonts w:asciiTheme="minorHAnsi" w:eastAsia="Calibri" w:hAnsiTheme="minorHAnsi" w:cstheme="minorHAnsi"/>
          <w:color w:val="000000" w:themeColor="text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4735C08" w14:textId="77777777" w:rsidR="00403FFD" w:rsidRPr="00644249" w:rsidRDefault="00403FFD" w:rsidP="001B2143">
      <w:pPr>
        <w:rPr>
          <w:rFonts w:asciiTheme="minorHAnsi" w:eastAsia="Calibri" w:hAnsiTheme="minorHAnsi" w:cstheme="minorHAnsi"/>
          <w:color w:val="000000" w:themeColor="text1"/>
          <w:lang w:eastAsia="en-US"/>
        </w:rPr>
      </w:pPr>
    </w:p>
    <w:p w14:paraId="5A0ECECA" w14:textId="5F165A71" w:rsidR="002B6076" w:rsidRPr="00644249" w:rsidRDefault="00762D70" w:rsidP="001B2143">
      <w:pPr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644249">
        <w:rPr>
          <w:rFonts w:asciiTheme="minorHAnsi" w:eastAsia="Calibri" w:hAnsiTheme="minorHAnsi" w:cstheme="minorHAnsi"/>
          <w:b/>
          <w:i/>
          <w:color w:val="000000" w:themeColor="text1"/>
          <w:sz w:val="22"/>
          <w:szCs w:val="22"/>
          <w:lang w:eastAsia="en-US"/>
        </w:rPr>
        <w:t xml:space="preserve">dokument należy podpisać kwalifikowanym podpisem elektronicznym lub </w:t>
      </w:r>
      <w:r w:rsidR="00403FFD">
        <w:rPr>
          <w:rFonts w:asciiTheme="minorHAnsi" w:eastAsia="Calibri" w:hAnsiTheme="minorHAnsi" w:cstheme="minorHAnsi"/>
          <w:b/>
          <w:i/>
          <w:color w:val="000000" w:themeColor="text1"/>
          <w:sz w:val="22"/>
          <w:szCs w:val="22"/>
          <w:lang w:eastAsia="en-US"/>
        </w:rPr>
        <w:t xml:space="preserve">   </w:t>
      </w:r>
      <w:r w:rsidRPr="00644249">
        <w:rPr>
          <w:rFonts w:asciiTheme="minorHAnsi" w:eastAsia="Calibri" w:hAnsiTheme="minorHAnsi" w:cstheme="minorHAnsi"/>
          <w:b/>
          <w:i/>
          <w:color w:val="000000" w:themeColor="text1"/>
          <w:sz w:val="22"/>
          <w:szCs w:val="22"/>
          <w:lang w:eastAsia="en-US"/>
        </w:rPr>
        <w:t>elektronicznym podpisem zaufanym lub podpisem osobistym przez osobę lub osoby umocowane do złożenia podpisu w imieniu Wykonawcy</w:t>
      </w:r>
    </w:p>
    <w:p w14:paraId="7673E94E" w14:textId="00D001E2" w:rsidR="002B6076" w:rsidRPr="00644249" w:rsidRDefault="00403FFD" w:rsidP="001B2143">
      <w:pPr>
        <w:spacing w:after="160"/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  <w:t xml:space="preserve">- </w:t>
      </w:r>
      <w:r w:rsidR="00762D70" w:rsidRPr="00644249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  <w:t xml:space="preserve">Niniejsze oświadczenie składają </w:t>
      </w:r>
      <w:r w:rsidR="00762D70" w:rsidRPr="00644249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  <w:u w:val="single"/>
        </w:rPr>
        <w:t>wraz z ofertą</w:t>
      </w:r>
      <w:r w:rsidR="00762D70" w:rsidRPr="00644249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  <w:t xml:space="preserve"> wszyscy Wykonawcy biorący udział w </w:t>
      </w:r>
      <w:r w:rsidR="001B2143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  <w:t>p</w:t>
      </w:r>
      <w:r w:rsidR="00762D70" w:rsidRPr="00644249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  <w:t>ostępowaniu.</w:t>
      </w:r>
    </w:p>
    <w:p w14:paraId="57CA5191" w14:textId="77777777" w:rsidR="002B6076" w:rsidRPr="00644249" w:rsidRDefault="00762D70" w:rsidP="001B2143">
      <w:pPr>
        <w:rPr>
          <w:rFonts w:asciiTheme="minorHAnsi" w:hAnsiTheme="minorHAnsi" w:cstheme="minorHAnsi"/>
          <w:b/>
          <w:color w:val="000000" w:themeColor="text1"/>
        </w:rPr>
      </w:pPr>
      <w:r w:rsidRPr="00644249">
        <w:rPr>
          <w:rFonts w:asciiTheme="minorHAnsi" w:hAnsiTheme="minorHAnsi" w:cstheme="minorHAnsi"/>
          <w:color w:val="000000" w:themeColor="text1"/>
        </w:rPr>
        <w:br w:type="page"/>
      </w:r>
    </w:p>
    <w:p w14:paraId="07A807D0" w14:textId="59FCC569" w:rsidR="002B6076" w:rsidRPr="001B2143" w:rsidRDefault="00762D70" w:rsidP="001B2143">
      <w:pPr>
        <w:rPr>
          <w:rFonts w:asciiTheme="minorHAnsi" w:hAnsiTheme="minorHAnsi" w:cstheme="minorHAnsi"/>
          <w:bCs/>
          <w:color w:val="000000" w:themeColor="text1"/>
        </w:rPr>
      </w:pPr>
      <w:r w:rsidRPr="001B2143">
        <w:rPr>
          <w:rFonts w:asciiTheme="minorHAnsi" w:hAnsiTheme="minorHAnsi" w:cstheme="minorHAnsi"/>
          <w:bCs/>
          <w:color w:val="000000" w:themeColor="text1"/>
        </w:rPr>
        <w:lastRenderedPageBreak/>
        <w:t>Nr postępowania: ZP.271</w:t>
      </w:r>
      <w:r w:rsidR="0060108B" w:rsidRPr="001B2143">
        <w:rPr>
          <w:rFonts w:asciiTheme="minorHAnsi" w:hAnsiTheme="minorHAnsi" w:cstheme="minorHAnsi"/>
          <w:bCs/>
          <w:color w:val="000000" w:themeColor="text1"/>
        </w:rPr>
        <w:t>.</w:t>
      </w:r>
      <w:r w:rsidR="00082A78" w:rsidRPr="001B2143">
        <w:rPr>
          <w:rFonts w:asciiTheme="minorHAnsi" w:hAnsiTheme="minorHAnsi" w:cstheme="minorHAnsi"/>
          <w:bCs/>
          <w:color w:val="000000" w:themeColor="text1"/>
        </w:rPr>
        <w:t>9</w:t>
      </w:r>
      <w:r w:rsidRPr="001B2143">
        <w:rPr>
          <w:rFonts w:asciiTheme="minorHAnsi" w:hAnsiTheme="minorHAnsi" w:cstheme="minorHAnsi"/>
          <w:bCs/>
          <w:color w:val="000000" w:themeColor="text1"/>
        </w:rPr>
        <w:t>.202</w:t>
      </w:r>
      <w:r w:rsidR="0060108B" w:rsidRPr="001B2143">
        <w:rPr>
          <w:rFonts w:asciiTheme="minorHAnsi" w:hAnsiTheme="minorHAnsi" w:cstheme="minorHAnsi"/>
          <w:bCs/>
          <w:color w:val="000000" w:themeColor="text1"/>
        </w:rPr>
        <w:t>4</w:t>
      </w:r>
      <w:r w:rsidRPr="001B2143">
        <w:rPr>
          <w:rFonts w:asciiTheme="minorHAnsi" w:hAnsiTheme="minorHAnsi" w:cstheme="minorHAnsi"/>
          <w:bCs/>
          <w:color w:val="000000" w:themeColor="text1"/>
        </w:rPr>
        <w:t>.TB.</w:t>
      </w:r>
      <w:r w:rsidRPr="001B2143">
        <w:rPr>
          <w:rFonts w:asciiTheme="minorHAnsi" w:hAnsiTheme="minorHAnsi" w:cstheme="minorHAnsi"/>
          <w:bCs/>
          <w:color w:val="000000" w:themeColor="text1"/>
        </w:rPr>
        <w:tab/>
      </w:r>
      <w:r w:rsidRPr="001B2143">
        <w:rPr>
          <w:rFonts w:asciiTheme="minorHAnsi" w:hAnsiTheme="minorHAnsi" w:cstheme="minorHAnsi"/>
          <w:bCs/>
          <w:color w:val="000000" w:themeColor="text1"/>
        </w:rPr>
        <w:tab/>
      </w:r>
      <w:r w:rsidRPr="001B2143">
        <w:rPr>
          <w:rFonts w:asciiTheme="minorHAnsi" w:hAnsiTheme="minorHAnsi" w:cstheme="minorHAnsi"/>
          <w:bCs/>
          <w:color w:val="000000" w:themeColor="text1"/>
        </w:rPr>
        <w:tab/>
      </w:r>
      <w:r w:rsidRPr="001B2143">
        <w:rPr>
          <w:rFonts w:asciiTheme="minorHAnsi" w:hAnsiTheme="minorHAnsi" w:cstheme="minorHAnsi"/>
          <w:bCs/>
          <w:color w:val="000000" w:themeColor="text1"/>
        </w:rPr>
        <w:tab/>
        <w:t xml:space="preserve">Załącznik nr </w:t>
      </w:r>
      <w:r w:rsidR="0029146E" w:rsidRPr="001B2143">
        <w:rPr>
          <w:rFonts w:asciiTheme="minorHAnsi" w:hAnsiTheme="minorHAnsi" w:cstheme="minorHAnsi"/>
          <w:bCs/>
          <w:color w:val="000000" w:themeColor="text1"/>
        </w:rPr>
        <w:t>3</w:t>
      </w:r>
      <w:r w:rsidRPr="001B2143">
        <w:rPr>
          <w:rFonts w:asciiTheme="minorHAnsi" w:hAnsiTheme="minorHAnsi" w:cstheme="minorHAnsi"/>
          <w:bCs/>
          <w:color w:val="000000" w:themeColor="text1"/>
        </w:rPr>
        <w:t xml:space="preserve"> do SWZ</w:t>
      </w:r>
    </w:p>
    <w:p w14:paraId="4672F055" w14:textId="77777777" w:rsidR="002B6076" w:rsidRPr="00403FFD" w:rsidRDefault="002B6076" w:rsidP="001B2143">
      <w:pPr>
        <w:rPr>
          <w:rFonts w:asciiTheme="minorHAnsi" w:hAnsiTheme="minorHAnsi" w:cstheme="minorHAnsi"/>
          <w:b/>
          <w:color w:val="000000" w:themeColor="text1"/>
        </w:rPr>
      </w:pPr>
    </w:p>
    <w:p w14:paraId="427AB436" w14:textId="77777777" w:rsidR="002B6076" w:rsidRPr="00403FFD" w:rsidRDefault="00762D70" w:rsidP="001B2143">
      <w:pPr>
        <w:ind w:left="5670" w:hanging="5670"/>
        <w:rPr>
          <w:rFonts w:asciiTheme="minorHAnsi" w:hAnsiTheme="minorHAnsi" w:cstheme="minorHAnsi"/>
          <w:b/>
          <w:color w:val="000000" w:themeColor="text1"/>
          <w:u w:val="single"/>
        </w:rPr>
      </w:pPr>
      <w:r w:rsidRPr="00403FFD">
        <w:rPr>
          <w:rFonts w:asciiTheme="minorHAnsi" w:hAnsiTheme="minorHAnsi" w:cstheme="minorHAnsi"/>
          <w:b/>
          <w:color w:val="000000" w:themeColor="text1"/>
          <w:u w:val="single"/>
        </w:rPr>
        <w:t>ZAMAWIAJĄCY:</w:t>
      </w:r>
    </w:p>
    <w:p w14:paraId="78605275" w14:textId="77777777" w:rsidR="002B6076" w:rsidRPr="00403FFD" w:rsidRDefault="00762D70" w:rsidP="001B2143">
      <w:pPr>
        <w:ind w:left="5670" w:hanging="5670"/>
        <w:rPr>
          <w:rFonts w:asciiTheme="minorHAnsi" w:hAnsiTheme="minorHAnsi" w:cstheme="minorHAnsi"/>
          <w:b/>
          <w:color w:val="000000" w:themeColor="text1"/>
        </w:rPr>
      </w:pPr>
      <w:r w:rsidRPr="00403FFD">
        <w:rPr>
          <w:rFonts w:asciiTheme="minorHAnsi" w:hAnsiTheme="minorHAnsi" w:cstheme="minorHAnsi"/>
          <w:b/>
          <w:color w:val="000000" w:themeColor="text1"/>
        </w:rPr>
        <w:t>Gmina Strzyżów</w:t>
      </w:r>
    </w:p>
    <w:p w14:paraId="2248405A" w14:textId="77777777" w:rsidR="002B6076" w:rsidRPr="00403FFD" w:rsidRDefault="00762D70" w:rsidP="001B2143">
      <w:pPr>
        <w:ind w:left="5670" w:hanging="5670"/>
        <w:rPr>
          <w:rFonts w:asciiTheme="minorHAnsi" w:hAnsiTheme="minorHAnsi" w:cstheme="minorHAnsi"/>
          <w:b/>
          <w:color w:val="000000" w:themeColor="text1"/>
        </w:rPr>
      </w:pPr>
      <w:r w:rsidRPr="00403FFD">
        <w:rPr>
          <w:rFonts w:asciiTheme="minorHAnsi" w:hAnsiTheme="minorHAnsi" w:cstheme="minorHAnsi"/>
          <w:b/>
          <w:color w:val="000000" w:themeColor="text1"/>
        </w:rPr>
        <w:t xml:space="preserve">ul. </w:t>
      </w:r>
      <w:proofErr w:type="spellStart"/>
      <w:r w:rsidRPr="00403FFD">
        <w:rPr>
          <w:rFonts w:asciiTheme="minorHAnsi" w:hAnsiTheme="minorHAnsi" w:cstheme="minorHAnsi"/>
          <w:b/>
          <w:color w:val="000000" w:themeColor="text1"/>
        </w:rPr>
        <w:t>Przecławczyka</w:t>
      </w:r>
      <w:proofErr w:type="spellEnd"/>
      <w:r w:rsidRPr="00403FFD">
        <w:rPr>
          <w:rFonts w:asciiTheme="minorHAnsi" w:hAnsiTheme="minorHAnsi" w:cstheme="minorHAnsi"/>
          <w:b/>
          <w:color w:val="000000" w:themeColor="text1"/>
        </w:rPr>
        <w:t xml:space="preserve"> 5</w:t>
      </w:r>
    </w:p>
    <w:p w14:paraId="48D97B43" w14:textId="27CC6044" w:rsidR="002B6076" w:rsidRPr="00403FFD" w:rsidRDefault="00516EA9" w:rsidP="001B2143">
      <w:pPr>
        <w:ind w:left="5670" w:hanging="5670"/>
        <w:rPr>
          <w:rFonts w:asciiTheme="minorHAnsi" w:hAnsiTheme="minorHAnsi" w:cstheme="minorHAnsi"/>
          <w:b/>
          <w:color w:val="000000" w:themeColor="text1"/>
          <w:u w:val="single"/>
        </w:rPr>
      </w:pPr>
      <w:r w:rsidRPr="00403FFD">
        <w:rPr>
          <w:rFonts w:asciiTheme="minorHAnsi" w:hAnsiTheme="minorHAnsi" w:cstheme="minorHAnsi"/>
          <w:b/>
          <w:color w:val="000000" w:themeColor="text1"/>
        </w:rPr>
        <w:t>38-100 Strzyżów</w:t>
      </w:r>
    </w:p>
    <w:p w14:paraId="2677193C" w14:textId="77777777" w:rsidR="002B6076" w:rsidRPr="00403FFD" w:rsidRDefault="002B6076" w:rsidP="001B2143">
      <w:pPr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420FCBE4" w14:textId="77777777" w:rsidR="002B6076" w:rsidRPr="00403FFD" w:rsidRDefault="00762D70" w:rsidP="001B2143">
      <w:pPr>
        <w:spacing w:after="120"/>
        <w:rPr>
          <w:rFonts w:asciiTheme="minorHAnsi" w:hAnsiTheme="minorHAnsi" w:cstheme="minorHAnsi"/>
          <w:b/>
          <w:color w:val="000000" w:themeColor="text1"/>
          <w:u w:val="single"/>
        </w:rPr>
      </w:pPr>
      <w:r w:rsidRPr="00403FFD">
        <w:rPr>
          <w:rFonts w:asciiTheme="minorHAnsi" w:hAnsiTheme="minorHAnsi" w:cstheme="minorHAnsi"/>
          <w:b/>
          <w:color w:val="000000" w:themeColor="text1"/>
          <w:u w:val="single"/>
        </w:rPr>
        <w:t>WYKONAWCA:</w:t>
      </w:r>
    </w:p>
    <w:p w14:paraId="730DD366" w14:textId="77777777" w:rsidR="002B6076" w:rsidRPr="006366C9" w:rsidRDefault="00762D70" w:rsidP="001B2143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…………………………………………………………………………………………………..…………………………………………</w:t>
      </w:r>
    </w:p>
    <w:p w14:paraId="7473EDA2" w14:textId="77777777" w:rsidR="002B6076" w:rsidRPr="006366C9" w:rsidRDefault="00762D70" w:rsidP="001B2143">
      <w:pPr>
        <w:ind w:right="467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(pełna nazwa/firma, adres, w zależności od podmiotu: NIP/PESEL, KRS/</w:t>
      </w:r>
      <w:proofErr w:type="spellStart"/>
      <w:r w:rsidRPr="006366C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CEiDG</w:t>
      </w:r>
      <w:proofErr w:type="spellEnd"/>
      <w:r w:rsidRPr="006366C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)</w:t>
      </w:r>
    </w:p>
    <w:p w14:paraId="1E704A2D" w14:textId="77777777" w:rsidR="002B6076" w:rsidRPr="006366C9" w:rsidRDefault="002B6076" w:rsidP="001B2143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54DA7098" w14:textId="77777777" w:rsidR="002B6076" w:rsidRPr="006366C9" w:rsidRDefault="00762D70" w:rsidP="001B2143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6366C9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reprezentowany przez:</w:t>
      </w:r>
    </w:p>
    <w:p w14:paraId="5B1E65A9" w14:textId="77777777" w:rsidR="002B6076" w:rsidRPr="006366C9" w:rsidRDefault="00762D70" w:rsidP="001B2143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</w:t>
      </w:r>
    </w:p>
    <w:p w14:paraId="382EFA8F" w14:textId="77777777" w:rsidR="002B6076" w:rsidRPr="006366C9" w:rsidRDefault="00762D70" w:rsidP="001B2143">
      <w:pPr>
        <w:ind w:right="467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</w:t>
      </w:r>
    </w:p>
    <w:p w14:paraId="6A00F713" w14:textId="55641D68" w:rsidR="002B6076" w:rsidRPr="006366C9" w:rsidRDefault="00762D70" w:rsidP="001B2143">
      <w:pPr>
        <w:ind w:right="467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(imię, nazwisko, stanowisko/podstawa do reprezentacji)</w:t>
      </w:r>
    </w:p>
    <w:p w14:paraId="421386B1" w14:textId="77777777" w:rsidR="002B6076" w:rsidRPr="00403FFD" w:rsidRDefault="00762D70" w:rsidP="001B2143">
      <w:pPr>
        <w:shd w:val="clear" w:color="auto" w:fill="BFBFBF"/>
        <w:rPr>
          <w:rFonts w:asciiTheme="minorHAnsi" w:hAnsiTheme="minorHAnsi" w:cstheme="minorHAnsi"/>
          <w:b/>
          <w:color w:val="000000" w:themeColor="text1"/>
        </w:rPr>
      </w:pPr>
      <w:r w:rsidRPr="00403FFD">
        <w:rPr>
          <w:rFonts w:asciiTheme="minorHAnsi" w:hAnsiTheme="minorHAnsi" w:cstheme="minorHAnsi"/>
          <w:b/>
          <w:color w:val="000000" w:themeColor="text1"/>
        </w:rPr>
        <w:t xml:space="preserve">OŚWIADCZENIE WYKONAWCY </w:t>
      </w:r>
    </w:p>
    <w:p w14:paraId="022318A2" w14:textId="77777777" w:rsidR="002B6076" w:rsidRPr="006366C9" w:rsidRDefault="002B6076" w:rsidP="001B2143">
      <w:pPr>
        <w:shd w:val="clear" w:color="auto" w:fill="BFBFBF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774BAA6" w14:textId="77777777" w:rsidR="002B6076" w:rsidRPr="006366C9" w:rsidRDefault="002B6076" w:rsidP="001B2143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42923D5" w14:textId="69097ACA" w:rsidR="002B6076" w:rsidRPr="00403FFD" w:rsidRDefault="00762D70" w:rsidP="001B2143">
      <w:pPr>
        <w:rPr>
          <w:rFonts w:asciiTheme="minorHAnsi" w:hAnsiTheme="minorHAnsi" w:cstheme="minorHAnsi"/>
          <w:b/>
          <w:color w:val="000000" w:themeColor="text1"/>
        </w:rPr>
      </w:pPr>
      <w:r w:rsidRPr="00403FFD">
        <w:rPr>
          <w:rFonts w:asciiTheme="minorHAnsi" w:hAnsiTheme="minorHAnsi" w:cstheme="minorHAnsi"/>
          <w:b/>
          <w:color w:val="000000" w:themeColor="text1"/>
        </w:rPr>
        <w:t>dotyczące aktualności informacji zawartych w oświadczeniu, o którym mowa</w:t>
      </w:r>
      <w:r w:rsidR="001B2143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403FFD">
        <w:rPr>
          <w:rFonts w:asciiTheme="minorHAnsi" w:hAnsiTheme="minorHAnsi" w:cstheme="minorHAnsi"/>
          <w:b/>
          <w:color w:val="000000" w:themeColor="text1"/>
        </w:rPr>
        <w:t xml:space="preserve">w art. 125 ust. 1 ustawy z dnia 11 września 2019 r. Prawo zamówień publicznych </w:t>
      </w:r>
    </w:p>
    <w:p w14:paraId="695095B1" w14:textId="77777777" w:rsidR="002B6076" w:rsidRPr="00403FFD" w:rsidRDefault="00762D70" w:rsidP="001B2143">
      <w:pPr>
        <w:rPr>
          <w:rFonts w:asciiTheme="minorHAnsi" w:hAnsiTheme="minorHAnsi" w:cstheme="minorHAnsi"/>
          <w:b/>
          <w:color w:val="000000" w:themeColor="text1"/>
        </w:rPr>
      </w:pPr>
      <w:r w:rsidRPr="00403FFD">
        <w:rPr>
          <w:rFonts w:asciiTheme="minorHAnsi" w:hAnsiTheme="minorHAnsi" w:cstheme="minorHAnsi"/>
          <w:b/>
          <w:color w:val="000000" w:themeColor="text1"/>
        </w:rPr>
        <w:t xml:space="preserve">(dalej jako: ustawa </w:t>
      </w:r>
      <w:proofErr w:type="spellStart"/>
      <w:r w:rsidRPr="00403FFD">
        <w:rPr>
          <w:rFonts w:asciiTheme="minorHAnsi" w:hAnsiTheme="minorHAnsi" w:cstheme="minorHAnsi"/>
          <w:b/>
          <w:color w:val="000000" w:themeColor="text1"/>
        </w:rPr>
        <w:t>Pzp</w:t>
      </w:r>
      <w:proofErr w:type="spellEnd"/>
      <w:r w:rsidRPr="00403FFD">
        <w:rPr>
          <w:rFonts w:asciiTheme="minorHAnsi" w:hAnsiTheme="minorHAnsi" w:cstheme="minorHAnsi"/>
          <w:b/>
          <w:color w:val="000000" w:themeColor="text1"/>
        </w:rPr>
        <w:t>)</w:t>
      </w:r>
    </w:p>
    <w:p w14:paraId="538B961E" w14:textId="77777777" w:rsidR="002B6076" w:rsidRPr="00403FFD" w:rsidRDefault="002B6076" w:rsidP="001B2143">
      <w:pPr>
        <w:rPr>
          <w:rFonts w:asciiTheme="minorHAnsi" w:hAnsiTheme="minorHAnsi" w:cstheme="minorHAnsi"/>
          <w:color w:val="000000" w:themeColor="text1"/>
        </w:rPr>
      </w:pPr>
    </w:p>
    <w:p w14:paraId="2D0AEF8A" w14:textId="5269EA18" w:rsidR="002B6076" w:rsidRPr="00403FFD" w:rsidRDefault="00762D70" w:rsidP="001B2143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03FFD">
        <w:rPr>
          <w:rFonts w:asciiTheme="minorHAnsi" w:hAnsiTheme="minorHAnsi" w:cstheme="minorHAnsi"/>
          <w:color w:val="000000" w:themeColor="text1"/>
        </w:rPr>
        <w:t xml:space="preserve">W związku z ubieganiem się o udzielenie zamówienia publicznego w ramach postępowania prowadzonego </w:t>
      </w:r>
      <w:r w:rsidRPr="00403FFD">
        <w:rPr>
          <w:rFonts w:asciiTheme="minorHAnsi" w:hAnsiTheme="minorHAnsi" w:cstheme="minorHAnsi"/>
        </w:rPr>
        <w:t xml:space="preserve">w trybie </w:t>
      </w:r>
      <w:r w:rsidR="00B9107B" w:rsidRPr="00403FFD">
        <w:rPr>
          <w:rFonts w:asciiTheme="minorHAnsi" w:hAnsiTheme="minorHAnsi" w:cstheme="minorHAnsi"/>
        </w:rPr>
        <w:t>podstawowym</w:t>
      </w:r>
      <w:r w:rsidRPr="00403FFD">
        <w:rPr>
          <w:rFonts w:asciiTheme="minorHAnsi" w:hAnsiTheme="minorHAnsi" w:cstheme="minorHAnsi"/>
        </w:rPr>
        <w:t xml:space="preserve"> </w:t>
      </w:r>
      <w:r w:rsidRPr="00403FFD">
        <w:rPr>
          <w:rFonts w:asciiTheme="minorHAnsi" w:hAnsiTheme="minorHAnsi" w:cstheme="minorHAnsi"/>
          <w:color w:val="000000" w:themeColor="text1"/>
        </w:rPr>
        <w:t>pn.:</w:t>
      </w:r>
      <w:r w:rsidR="00495E4A" w:rsidRPr="00403FF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403FFD" w:rsidRPr="00403FFD">
        <w:rPr>
          <w:rFonts w:asciiTheme="minorHAnsi" w:hAnsiTheme="minorHAnsi" w:cstheme="minorHAnsi"/>
          <w:b/>
          <w:color w:val="000000" w:themeColor="text1"/>
        </w:rPr>
        <w:t>„</w:t>
      </w:r>
      <w:r w:rsidR="00403FFD" w:rsidRPr="00403FFD">
        <w:rPr>
          <w:rFonts w:asciiTheme="minorHAnsi" w:hAnsiTheme="minorHAnsi" w:cstheme="minorHAnsi"/>
          <w:b/>
          <w:color w:val="000000" w:themeColor="text1"/>
          <w:lang w:eastAsia="ar-SA"/>
        </w:rPr>
        <w:t>Budowa boiska wielofunkcyjnego wraz</w:t>
      </w:r>
      <w:r w:rsidR="00403FFD">
        <w:rPr>
          <w:rFonts w:asciiTheme="minorHAnsi" w:hAnsiTheme="minorHAnsi" w:cstheme="minorHAnsi"/>
          <w:b/>
          <w:color w:val="000000" w:themeColor="text1"/>
          <w:lang w:eastAsia="ar-SA"/>
        </w:rPr>
        <w:t xml:space="preserve"> </w:t>
      </w:r>
      <w:r w:rsidR="00403FFD" w:rsidRPr="00403FFD">
        <w:rPr>
          <w:rFonts w:asciiTheme="minorHAnsi" w:hAnsiTheme="minorHAnsi" w:cstheme="minorHAnsi"/>
          <w:b/>
          <w:color w:val="000000" w:themeColor="text1"/>
          <w:lang w:eastAsia="ar-SA"/>
        </w:rPr>
        <w:t xml:space="preserve">z zadaszeniem </w:t>
      </w:r>
      <w:r w:rsidR="00403FFD" w:rsidRPr="00403FFD">
        <w:rPr>
          <w:rFonts w:ascii="Calibri" w:hAnsi="Calibri" w:cs="Calibri"/>
          <w:b/>
          <w:color w:val="000000" w:themeColor="text1"/>
          <w:lang w:eastAsia="ar-SA"/>
        </w:rPr>
        <w:t xml:space="preserve">o stałej konstrukcji </w:t>
      </w:r>
      <w:r w:rsidR="00403FFD" w:rsidRPr="00403FFD">
        <w:rPr>
          <w:rFonts w:asciiTheme="minorHAnsi" w:hAnsiTheme="minorHAnsi" w:cstheme="minorHAnsi"/>
          <w:b/>
          <w:color w:val="000000" w:themeColor="text1"/>
          <w:lang w:eastAsia="ar-SA"/>
        </w:rPr>
        <w:t xml:space="preserve"> przy Szkole Podstawowej w Żyznowie</w:t>
      </w:r>
      <w:r w:rsidR="00403FFD" w:rsidRPr="00403FFD">
        <w:rPr>
          <w:rFonts w:asciiTheme="minorHAnsi" w:hAnsiTheme="minorHAnsi" w:cstheme="minorHAnsi"/>
          <w:b/>
          <w:color w:val="000000" w:themeColor="text1"/>
        </w:rPr>
        <w:t xml:space="preserve">” </w:t>
      </w:r>
      <w:r w:rsidR="00403FFD" w:rsidRPr="00403FFD">
        <w:rPr>
          <w:rFonts w:asciiTheme="minorHAnsi" w:hAnsiTheme="minorHAnsi" w:cstheme="minorHAnsi"/>
          <w:bCs/>
          <w:color w:val="000000" w:themeColor="text1"/>
        </w:rPr>
        <w:t>w ramach „Programu Olimpia-Program budowy przyszkolnych hal sportowych na 100-lecie pierwszych występów reprezentacji Polski na Igrzyskach Olimpijskich”</w:t>
      </w:r>
      <w:r w:rsidR="008154FF" w:rsidRPr="00403FFD">
        <w:rPr>
          <w:rFonts w:asciiTheme="minorHAnsi" w:hAnsiTheme="minorHAnsi" w:cstheme="minorHAnsi"/>
        </w:rPr>
        <w:t>,</w:t>
      </w:r>
      <w:r w:rsidR="008154FF" w:rsidRPr="00403FFD">
        <w:rPr>
          <w:rFonts w:asciiTheme="minorHAnsi" w:hAnsiTheme="minorHAnsi" w:cstheme="minorHAnsi"/>
          <w:b/>
        </w:rPr>
        <w:t xml:space="preserve"> </w:t>
      </w:r>
      <w:r w:rsidRPr="00403FFD">
        <w:rPr>
          <w:rFonts w:asciiTheme="minorHAnsi" w:hAnsiTheme="minorHAnsi" w:cstheme="minorHAnsi"/>
          <w:color w:val="000000" w:themeColor="text1"/>
        </w:rPr>
        <w:t xml:space="preserve">prowadzonego przez </w:t>
      </w:r>
      <w:r w:rsidRPr="00403FFD">
        <w:rPr>
          <w:rFonts w:asciiTheme="minorHAnsi" w:hAnsiTheme="minorHAnsi" w:cstheme="minorHAnsi"/>
          <w:b/>
          <w:color w:val="000000" w:themeColor="text1"/>
        </w:rPr>
        <w:t>Gminę Strzyżów</w:t>
      </w:r>
      <w:r w:rsidRPr="00403FFD">
        <w:rPr>
          <w:rFonts w:asciiTheme="minorHAnsi" w:hAnsiTheme="minorHAnsi" w:cstheme="minorHAnsi"/>
          <w:color w:val="000000" w:themeColor="text1"/>
        </w:rPr>
        <w:t xml:space="preserve"> niniejszym oświadczam, że informacje zawarte w oświadczeniu, o którym mowa </w:t>
      </w:r>
      <w:r w:rsidR="00403FFD">
        <w:rPr>
          <w:rFonts w:asciiTheme="minorHAnsi" w:hAnsiTheme="minorHAnsi" w:cstheme="minorHAnsi"/>
          <w:color w:val="000000" w:themeColor="text1"/>
        </w:rPr>
        <w:t xml:space="preserve">    </w:t>
      </w:r>
      <w:r w:rsidRPr="00403FFD">
        <w:rPr>
          <w:rFonts w:asciiTheme="minorHAnsi" w:hAnsiTheme="minorHAnsi" w:cstheme="minorHAnsi"/>
          <w:color w:val="000000" w:themeColor="text1"/>
        </w:rPr>
        <w:t xml:space="preserve">w art. 125 ust. 1 ustawy </w:t>
      </w:r>
      <w:proofErr w:type="spellStart"/>
      <w:r w:rsidRPr="00403FFD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03FFD">
        <w:rPr>
          <w:rFonts w:asciiTheme="minorHAnsi" w:hAnsiTheme="minorHAnsi" w:cstheme="minorHAnsi"/>
          <w:color w:val="000000" w:themeColor="text1"/>
        </w:rPr>
        <w:t xml:space="preserve">, tj. w załączniku nr 2 do SWZ w zakresie: </w:t>
      </w:r>
    </w:p>
    <w:p w14:paraId="17945787" w14:textId="336275AD" w:rsidR="002B6076" w:rsidRPr="00403FFD" w:rsidRDefault="00762D70" w:rsidP="001B2143">
      <w:pPr>
        <w:numPr>
          <w:ilvl w:val="0"/>
          <w:numId w:val="7"/>
        </w:numPr>
        <w:ind w:left="714" w:hanging="357"/>
        <w:rPr>
          <w:rFonts w:asciiTheme="minorHAnsi" w:hAnsiTheme="minorHAnsi" w:cstheme="minorHAnsi"/>
          <w:color w:val="000000" w:themeColor="text1"/>
        </w:rPr>
      </w:pPr>
      <w:r w:rsidRPr="00403FFD">
        <w:rPr>
          <w:rFonts w:asciiTheme="minorHAnsi" w:hAnsiTheme="minorHAnsi" w:cstheme="minorHAnsi"/>
          <w:color w:val="000000" w:themeColor="text1"/>
        </w:rPr>
        <w:t xml:space="preserve">art. 108 ust. 1 pkt 1 </w:t>
      </w:r>
      <w:r w:rsidR="00CE3732" w:rsidRPr="00403FFD">
        <w:rPr>
          <w:rFonts w:asciiTheme="minorHAnsi" w:hAnsiTheme="minorHAnsi" w:cstheme="minorHAnsi"/>
          <w:color w:val="000000" w:themeColor="text1"/>
        </w:rPr>
        <w:t xml:space="preserve">– 6 </w:t>
      </w:r>
      <w:r w:rsidRPr="00403FFD">
        <w:rPr>
          <w:rFonts w:asciiTheme="minorHAnsi" w:hAnsiTheme="minorHAnsi" w:cstheme="minorHAnsi"/>
          <w:color w:val="000000" w:themeColor="text1"/>
        </w:rPr>
        <w:t xml:space="preserve">ustawy </w:t>
      </w:r>
      <w:proofErr w:type="spellStart"/>
      <w:r w:rsidR="00B5533E" w:rsidRPr="00403FFD">
        <w:rPr>
          <w:rFonts w:asciiTheme="minorHAnsi" w:hAnsiTheme="minorHAnsi" w:cstheme="minorHAnsi"/>
          <w:color w:val="000000" w:themeColor="text1"/>
        </w:rPr>
        <w:t>p.z.p</w:t>
      </w:r>
      <w:proofErr w:type="spellEnd"/>
      <w:r w:rsidR="00B5533E" w:rsidRPr="00403FFD">
        <w:rPr>
          <w:rFonts w:asciiTheme="minorHAnsi" w:hAnsiTheme="minorHAnsi" w:cstheme="minorHAnsi"/>
          <w:color w:val="000000" w:themeColor="text1"/>
        </w:rPr>
        <w:t>.</w:t>
      </w:r>
      <w:r w:rsidRPr="00403FFD">
        <w:rPr>
          <w:rFonts w:asciiTheme="minorHAnsi" w:hAnsiTheme="minorHAnsi" w:cstheme="minorHAnsi"/>
          <w:color w:val="000000" w:themeColor="text1"/>
        </w:rPr>
        <w:t>,</w:t>
      </w:r>
    </w:p>
    <w:p w14:paraId="306103D4" w14:textId="25656D7B" w:rsidR="002B6076" w:rsidRPr="00403FFD" w:rsidRDefault="00B5533E" w:rsidP="001B2143">
      <w:pPr>
        <w:numPr>
          <w:ilvl w:val="0"/>
          <w:numId w:val="7"/>
        </w:numPr>
        <w:ind w:left="714" w:hanging="357"/>
        <w:rPr>
          <w:rFonts w:asciiTheme="minorHAnsi" w:hAnsiTheme="minorHAnsi" w:cstheme="minorHAnsi"/>
          <w:color w:val="000000" w:themeColor="text1"/>
        </w:rPr>
      </w:pPr>
      <w:r w:rsidRPr="00403FFD">
        <w:rPr>
          <w:rFonts w:asciiTheme="minorHAnsi" w:hAnsiTheme="minorHAnsi" w:cstheme="minorHAnsi"/>
          <w:color w:val="000000" w:themeColor="text1"/>
        </w:rPr>
        <w:t xml:space="preserve">art. 109 ust. 1 pkt 4 ustawy </w:t>
      </w:r>
      <w:proofErr w:type="spellStart"/>
      <w:r w:rsidRPr="00403FFD">
        <w:rPr>
          <w:rFonts w:asciiTheme="minorHAnsi" w:hAnsiTheme="minorHAnsi" w:cstheme="minorHAnsi"/>
          <w:color w:val="000000" w:themeColor="text1"/>
        </w:rPr>
        <w:t>p.z.p</w:t>
      </w:r>
      <w:proofErr w:type="spellEnd"/>
      <w:r w:rsidRPr="00403FFD">
        <w:rPr>
          <w:rFonts w:asciiTheme="minorHAnsi" w:hAnsiTheme="minorHAnsi" w:cstheme="minorHAnsi"/>
          <w:color w:val="000000" w:themeColor="text1"/>
        </w:rPr>
        <w:t>.,</w:t>
      </w:r>
    </w:p>
    <w:p w14:paraId="3EEE5926" w14:textId="243E32A1" w:rsidR="008154FF" w:rsidRPr="00403FFD" w:rsidRDefault="006F0103" w:rsidP="001B2143">
      <w:pPr>
        <w:numPr>
          <w:ilvl w:val="0"/>
          <w:numId w:val="7"/>
        </w:numPr>
        <w:ind w:left="714" w:hanging="357"/>
        <w:rPr>
          <w:rFonts w:asciiTheme="minorHAnsi" w:hAnsiTheme="minorHAnsi" w:cstheme="minorHAnsi"/>
          <w:color w:val="000000" w:themeColor="text1"/>
        </w:rPr>
      </w:pPr>
      <w:r w:rsidRPr="00403FFD">
        <w:rPr>
          <w:rFonts w:asciiTheme="minorHAnsi" w:hAnsiTheme="minorHAnsi" w:cstheme="minorHAnsi"/>
          <w:color w:val="000000" w:themeColor="text1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="008154FF" w:rsidRPr="00403FFD">
        <w:rPr>
          <w:rFonts w:asciiTheme="minorHAnsi" w:hAnsiTheme="minorHAnsi" w:cstheme="minorHAnsi"/>
          <w:color w:val="000000" w:themeColor="text1"/>
        </w:rPr>
        <w:t>są aktualne i zgodne z prawdą.</w:t>
      </w:r>
    </w:p>
    <w:p w14:paraId="5F0E19D7" w14:textId="77777777" w:rsidR="0018378F" w:rsidRPr="006366C9" w:rsidRDefault="0018378F" w:rsidP="001B2143">
      <w:pPr>
        <w:ind w:left="4536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5A9531A2" w14:textId="77777777" w:rsidR="002B6076" w:rsidRPr="006366C9" w:rsidRDefault="00762D70" w:rsidP="001B2143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6121598D" w14:textId="77777777" w:rsidR="002B6076" w:rsidRPr="006366C9" w:rsidRDefault="00762D70" w:rsidP="001B2143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  <w:i/>
          <w:color w:val="000000" w:themeColor="text1"/>
        </w:rPr>
      </w:pPr>
      <w:r w:rsidRPr="006366C9">
        <w:rPr>
          <w:rFonts w:asciiTheme="minorHAnsi" w:hAnsiTheme="minorHAnsi" w:cstheme="minorHAnsi"/>
          <w:b/>
          <w:i/>
          <w:color w:val="000000" w:themeColor="text1"/>
        </w:rPr>
        <w:t xml:space="preserve">UWAGA: </w:t>
      </w:r>
    </w:p>
    <w:p w14:paraId="21EAA18D" w14:textId="0DDE06F1" w:rsidR="00F67F28" w:rsidRPr="006366C9" w:rsidRDefault="00762D70" w:rsidP="001B2143">
      <w:pPr>
        <w:pStyle w:val="Default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 xml:space="preserve">Niniejsze oświadczenie składa Wykonawca, którego oferta została najwyżej oceniona, w odpowiedzi na wezwanie Zamawiającego dokonane na podstawie art. 274 ust. 1 ustawy </w:t>
      </w:r>
      <w:proofErr w:type="spellStart"/>
      <w:r w:rsidRPr="006366C9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>Pzp</w:t>
      </w:r>
      <w:proofErr w:type="spellEnd"/>
      <w:r w:rsidRPr="006366C9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>, w terminie nie krótszym niż 5 dni od dnia otrzymania wezwania.</w:t>
      </w:r>
    </w:p>
    <w:p w14:paraId="06B8B2B3" w14:textId="77777777" w:rsidR="00CE3732" w:rsidRPr="006366C9" w:rsidRDefault="00CE3732" w:rsidP="001B2143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97F777F" w14:textId="77777777" w:rsidR="00CE3732" w:rsidRPr="006366C9" w:rsidRDefault="00CE3732" w:rsidP="001B2143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078A79C" w14:textId="77777777" w:rsidR="00CE3732" w:rsidRPr="006366C9" w:rsidRDefault="00CE3732" w:rsidP="001B2143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2112E18" w14:textId="77777777" w:rsidR="00CE3732" w:rsidRPr="006366C9" w:rsidRDefault="00CE3732" w:rsidP="001B2143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882806C" w14:textId="776E0EE0" w:rsidR="002B6076" w:rsidRPr="001B2143" w:rsidRDefault="00762D70" w:rsidP="001B2143">
      <w:pPr>
        <w:rPr>
          <w:rFonts w:asciiTheme="minorHAnsi" w:hAnsiTheme="minorHAnsi" w:cstheme="minorHAnsi"/>
          <w:bCs/>
          <w:color w:val="000000" w:themeColor="text1"/>
        </w:rPr>
      </w:pPr>
      <w:r w:rsidRPr="001B2143">
        <w:rPr>
          <w:rFonts w:asciiTheme="minorHAnsi" w:hAnsiTheme="minorHAnsi" w:cstheme="minorHAnsi"/>
          <w:bCs/>
          <w:color w:val="000000" w:themeColor="text1"/>
        </w:rPr>
        <w:t>Nr postępowania: ZP.271</w:t>
      </w:r>
      <w:r w:rsidR="0060108B" w:rsidRPr="001B2143">
        <w:rPr>
          <w:rFonts w:asciiTheme="minorHAnsi" w:hAnsiTheme="minorHAnsi" w:cstheme="minorHAnsi"/>
          <w:bCs/>
        </w:rPr>
        <w:t>.</w:t>
      </w:r>
      <w:r w:rsidR="00082A78" w:rsidRPr="001B2143">
        <w:rPr>
          <w:rFonts w:asciiTheme="minorHAnsi" w:hAnsiTheme="minorHAnsi" w:cstheme="minorHAnsi"/>
          <w:bCs/>
        </w:rPr>
        <w:t>9</w:t>
      </w:r>
      <w:r w:rsidRPr="001B2143">
        <w:rPr>
          <w:rFonts w:asciiTheme="minorHAnsi" w:hAnsiTheme="minorHAnsi" w:cstheme="minorHAnsi"/>
          <w:bCs/>
        </w:rPr>
        <w:t>.202</w:t>
      </w:r>
      <w:r w:rsidR="0060108B" w:rsidRPr="001B2143">
        <w:rPr>
          <w:rFonts w:asciiTheme="minorHAnsi" w:hAnsiTheme="minorHAnsi" w:cstheme="minorHAnsi"/>
          <w:bCs/>
        </w:rPr>
        <w:t>4</w:t>
      </w:r>
      <w:r w:rsidRPr="001B2143">
        <w:rPr>
          <w:rFonts w:asciiTheme="minorHAnsi" w:hAnsiTheme="minorHAnsi" w:cstheme="minorHAnsi"/>
          <w:bCs/>
          <w:color w:val="000000" w:themeColor="text1"/>
        </w:rPr>
        <w:t xml:space="preserve">.TB. </w:t>
      </w:r>
      <w:r w:rsidRPr="001B2143">
        <w:rPr>
          <w:rFonts w:asciiTheme="minorHAnsi" w:hAnsiTheme="minorHAnsi" w:cstheme="minorHAnsi"/>
          <w:bCs/>
          <w:color w:val="000000" w:themeColor="text1"/>
        </w:rPr>
        <w:tab/>
      </w:r>
      <w:r w:rsidRPr="001B2143">
        <w:rPr>
          <w:rFonts w:asciiTheme="minorHAnsi" w:hAnsiTheme="minorHAnsi" w:cstheme="minorHAnsi"/>
          <w:bCs/>
          <w:color w:val="000000" w:themeColor="text1"/>
        </w:rPr>
        <w:tab/>
      </w:r>
      <w:r w:rsidRPr="001B2143">
        <w:rPr>
          <w:rFonts w:asciiTheme="minorHAnsi" w:hAnsiTheme="minorHAnsi" w:cstheme="minorHAnsi"/>
          <w:bCs/>
          <w:color w:val="000000" w:themeColor="text1"/>
        </w:rPr>
        <w:tab/>
      </w:r>
      <w:r w:rsidRPr="001B2143">
        <w:rPr>
          <w:rFonts w:asciiTheme="minorHAnsi" w:hAnsiTheme="minorHAnsi" w:cstheme="minorHAnsi"/>
          <w:bCs/>
          <w:color w:val="000000" w:themeColor="text1"/>
        </w:rPr>
        <w:tab/>
        <w:t xml:space="preserve">Załącznik nr </w:t>
      </w:r>
      <w:r w:rsidR="00870C0F" w:rsidRPr="001B2143">
        <w:rPr>
          <w:rFonts w:asciiTheme="minorHAnsi" w:hAnsiTheme="minorHAnsi" w:cstheme="minorHAnsi"/>
          <w:bCs/>
          <w:color w:val="000000" w:themeColor="text1"/>
        </w:rPr>
        <w:t>6</w:t>
      </w:r>
      <w:r w:rsidRPr="001B2143">
        <w:rPr>
          <w:rFonts w:asciiTheme="minorHAnsi" w:hAnsiTheme="minorHAnsi" w:cstheme="minorHAnsi"/>
          <w:bCs/>
          <w:color w:val="000000" w:themeColor="text1"/>
        </w:rPr>
        <w:t xml:space="preserve"> do SWZ</w:t>
      </w:r>
    </w:p>
    <w:p w14:paraId="3E7CFE9C" w14:textId="77777777" w:rsidR="001B2143" w:rsidRDefault="00762D70" w:rsidP="001B2143">
      <w:pPr>
        <w:rPr>
          <w:rFonts w:asciiTheme="minorHAnsi" w:hAnsiTheme="minorHAnsi" w:cstheme="minorHAnsi"/>
          <w:b/>
          <w:color w:val="000000" w:themeColor="text1"/>
        </w:rPr>
      </w:pPr>
      <w:r w:rsidRPr="00403FFD">
        <w:rPr>
          <w:rFonts w:asciiTheme="minorHAnsi" w:hAnsiTheme="minorHAnsi" w:cstheme="minorHAnsi"/>
          <w:b/>
          <w:color w:val="000000" w:themeColor="text1"/>
        </w:rPr>
        <w:t>ZOBOWIĄZANIE PODMIOTU TRZECIEGO*</w:t>
      </w:r>
    </w:p>
    <w:p w14:paraId="4FCCEE2C" w14:textId="77777777" w:rsidR="001B2143" w:rsidRDefault="00762D70" w:rsidP="001B2143">
      <w:pPr>
        <w:rPr>
          <w:rFonts w:asciiTheme="minorHAnsi" w:hAnsiTheme="minorHAnsi" w:cstheme="minorHAnsi"/>
          <w:b/>
          <w:color w:val="000000" w:themeColor="text1"/>
        </w:rPr>
      </w:pPr>
      <w:r w:rsidRPr="00403FFD">
        <w:rPr>
          <w:rFonts w:asciiTheme="minorHAnsi" w:hAnsiTheme="minorHAnsi" w:cstheme="minorHAnsi"/>
          <w:b/>
          <w:color w:val="000000" w:themeColor="text1"/>
        </w:rPr>
        <w:t xml:space="preserve">do oddania do dyspozycji Wykonawcy niezbędnych zasobów </w:t>
      </w:r>
    </w:p>
    <w:p w14:paraId="08A98971" w14:textId="33AB5AF3" w:rsidR="002B6076" w:rsidRPr="00403FFD" w:rsidRDefault="00762D70" w:rsidP="001B2143">
      <w:pPr>
        <w:rPr>
          <w:rFonts w:asciiTheme="minorHAnsi" w:hAnsiTheme="minorHAnsi" w:cstheme="minorHAnsi"/>
          <w:color w:val="000000" w:themeColor="text1"/>
        </w:rPr>
      </w:pPr>
      <w:r w:rsidRPr="00403FFD">
        <w:rPr>
          <w:rFonts w:asciiTheme="minorHAnsi" w:hAnsiTheme="minorHAnsi" w:cstheme="minorHAnsi"/>
          <w:b/>
          <w:color w:val="000000" w:themeColor="text1"/>
        </w:rPr>
        <w:t>na potrzeby wykonania zamówienia</w:t>
      </w:r>
      <w:r w:rsidRPr="00403FFD">
        <w:rPr>
          <w:rFonts w:asciiTheme="minorHAnsi" w:hAnsiTheme="minorHAnsi" w:cstheme="minorHAnsi"/>
          <w:b/>
          <w:color w:val="000000" w:themeColor="text1"/>
        </w:rPr>
        <w:br/>
      </w:r>
    </w:p>
    <w:p w14:paraId="6B0A79A8" w14:textId="77777777" w:rsidR="002B6076" w:rsidRPr="00403FFD" w:rsidRDefault="00762D70" w:rsidP="001B2143">
      <w:pPr>
        <w:spacing w:after="120"/>
        <w:rPr>
          <w:rFonts w:asciiTheme="minorHAnsi" w:hAnsiTheme="minorHAnsi" w:cstheme="minorHAnsi"/>
          <w:color w:val="000000" w:themeColor="text1"/>
        </w:rPr>
      </w:pPr>
      <w:r w:rsidRPr="00403FFD">
        <w:rPr>
          <w:rFonts w:asciiTheme="minorHAnsi" w:hAnsiTheme="minorHAnsi" w:cstheme="minorHAnsi"/>
          <w:color w:val="000000" w:themeColor="text1"/>
        </w:rPr>
        <w:t>Ja (My*) niżej podpisany (podpisani*)</w:t>
      </w:r>
    </w:p>
    <w:p w14:paraId="0BEA186C" w14:textId="77777777" w:rsidR="002B6076" w:rsidRPr="006366C9" w:rsidRDefault="00762D70" w:rsidP="001B2143">
      <w:pPr>
        <w:spacing w:after="120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6366C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(imię i nazwisko składającego oświadczenie)</w:t>
      </w:r>
    </w:p>
    <w:p w14:paraId="2EB79A69" w14:textId="77777777" w:rsidR="002B6076" w:rsidRPr="00403FFD" w:rsidRDefault="00762D70" w:rsidP="001B2143">
      <w:pPr>
        <w:spacing w:after="120"/>
        <w:rPr>
          <w:rFonts w:asciiTheme="minorHAnsi" w:hAnsiTheme="minorHAnsi" w:cstheme="minorHAnsi"/>
          <w:color w:val="000000" w:themeColor="text1"/>
        </w:rPr>
      </w:pPr>
      <w:r w:rsidRPr="00403FFD">
        <w:rPr>
          <w:rFonts w:asciiTheme="minorHAnsi" w:hAnsiTheme="minorHAnsi" w:cstheme="minorHAnsi"/>
          <w:color w:val="000000" w:themeColor="text1"/>
        </w:rPr>
        <w:t>będąc upoważnionym do reprezentowania:</w:t>
      </w:r>
    </w:p>
    <w:p w14:paraId="54AB8A4E" w14:textId="77777777" w:rsidR="002B6076" w:rsidRPr="006366C9" w:rsidRDefault="00762D70" w:rsidP="001B2143">
      <w:pPr>
        <w:spacing w:after="120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6366C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(nazwa i adres podmiotu oddającego do dyspozycji zasoby)</w:t>
      </w:r>
    </w:p>
    <w:p w14:paraId="53E5BC35" w14:textId="77777777" w:rsidR="002B6076" w:rsidRPr="00403FFD" w:rsidRDefault="00762D70" w:rsidP="001B2143">
      <w:pPr>
        <w:spacing w:after="120"/>
        <w:rPr>
          <w:rFonts w:asciiTheme="minorHAnsi" w:hAnsiTheme="minorHAnsi" w:cstheme="minorHAnsi"/>
          <w:color w:val="000000" w:themeColor="text1"/>
        </w:rPr>
      </w:pPr>
      <w:r w:rsidRPr="00403FFD">
        <w:rPr>
          <w:rFonts w:asciiTheme="minorHAnsi" w:hAnsiTheme="minorHAnsi" w:cstheme="minorHAnsi"/>
          <w:color w:val="000000" w:themeColor="text1"/>
        </w:rPr>
        <w:t xml:space="preserve">zobowiązuję się do oddania n/w zasobów na potrzeby wykonania zamówienia pod nazwą: </w:t>
      </w:r>
    </w:p>
    <w:p w14:paraId="3D75D5FE" w14:textId="03D9FC48" w:rsidR="00403FFD" w:rsidRPr="00403FFD" w:rsidRDefault="00403FFD" w:rsidP="001B2143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03FFD">
        <w:rPr>
          <w:rFonts w:asciiTheme="minorHAnsi" w:hAnsiTheme="minorHAnsi" w:cstheme="minorHAnsi"/>
          <w:b/>
          <w:color w:val="000000" w:themeColor="text1"/>
        </w:rPr>
        <w:t>„</w:t>
      </w:r>
      <w:r w:rsidRPr="00403FFD">
        <w:rPr>
          <w:rFonts w:asciiTheme="minorHAnsi" w:hAnsiTheme="minorHAnsi" w:cstheme="minorHAnsi"/>
          <w:b/>
          <w:color w:val="000000" w:themeColor="text1"/>
          <w:lang w:eastAsia="ar-SA"/>
        </w:rPr>
        <w:t xml:space="preserve">Budowa boiska wielofunkcyjnego wraz z zadaszeniem </w:t>
      </w:r>
      <w:r w:rsidRPr="00403FFD">
        <w:rPr>
          <w:rFonts w:ascii="Calibri" w:hAnsi="Calibri" w:cs="Calibri"/>
          <w:b/>
          <w:color w:val="000000" w:themeColor="text1"/>
          <w:lang w:eastAsia="ar-SA"/>
        </w:rPr>
        <w:t xml:space="preserve">o stałej konstrukcji </w:t>
      </w:r>
      <w:r w:rsidRPr="00403FFD">
        <w:rPr>
          <w:rFonts w:asciiTheme="minorHAnsi" w:hAnsiTheme="minorHAnsi" w:cstheme="minorHAnsi"/>
          <w:b/>
          <w:color w:val="000000" w:themeColor="text1"/>
          <w:lang w:eastAsia="ar-SA"/>
        </w:rPr>
        <w:t>przy Szkole Podstawowej w Żyznowie</w:t>
      </w:r>
      <w:r w:rsidRPr="00403FFD">
        <w:rPr>
          <w:rFonts w:asciiTheme="minorHAnsi" w:hAnsiTheme="minorHAnsi" w:cstheme="minorHAnsi"/>
          <w:b/>
          <w:color w:val="000000" w:themeColor="text1"/>
        </w:rPr>
        <w:t xml:space="preserve">” </w:t>
      </w:r>
      <w:r w:rsidRPr="00403FFD">
        <w:rPr>
          <w:rFonts w:asciiTheme="minorHAnsi" w:hAnsiTheme="minorHAnsi" w:cstheme="minorHAnsi"/>
          <w:bCs/>
          <w:color w:val="000000" w:themeColor="text1"/>
        </w:rPr>
        <w:t>w ramach „Programu Olimpia-Program budowy przyszkolnych hal sportowych na 100-lecie pierwszych występów reprezentacji Polski na Igrzyskach Olimpijskich”.</w:t>
      </w:r>
    </w:p>
    <w:p w14:paraId="4AB579CF" w14:textId="77777777" w:rsidR="002B6076" w:rsidRPr="006366C9" w:rsidRDefault="00762D70" w:rsidP="001B2143">
      <w:pPr>
        <w:spacing w:after="120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6366C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(określenie zasobu)</w:t>
      </w:r>
    </w:p>
    <w:p w14:paraId="2F0ECBDF" w14:textId="77777777" w:rsidR="002B6076" w:rsidRPr="00403FFD" w:rsidRDefault="00762D70" w:rsidP="001B2143">
      <w:pPr>
        <w:spacing w:after="120"/>
        <w:rPr>
          <w:rFonts w:asciiTheme="minorHAnsi" w:hAnsiTheme="minorHAnsi" w:cstheme="minorHAnsi"/>
          <w:color w:val="000000" w:themeColor="text1"/>
        </w:rPr>
      </w:pPr>
      <w:r w:rsidRPr="00403FFD">
        <w:rPr>
          <w:rFonts w:asciiTheme="minorHAnsi" w:hAnsiTheme="minorHAnsi" w:cstheme="minorHAnsi"/>
          <w:color w:val="000000" w:themeColor="text1"/>
        </w:rPr>
        <w:t>do dyspozycji Wykonawcy:</w:t>
      </w:r>
    </w:p>
    <w:p w14:paraId="65B00366" w14:textId="77777777" w:rsidR="002B6076" w:rsidRPr="00403FFD" w:rsidRDefault="00762D70" w:rsidP="001B2143">
      <w:pPr>
        <w:spacing w:after="120"/>
        <w:rPr>
          <w:rFonts w:asciiTheme="minorHAnsi" w:hAnsiTheme="minorHAnsi" w:cstheme="minorHAnsi"/>
          <w:i/>
          <w:color w:val="000000" w:themeColor="text1"/>
        </w:rPr>
      </w:pP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403FFD">
        <w:rPr>
          <w:rFonts w:asciiTheme="minorHAnsi" w:hAnsiTheme="minorHAnsi" w:cstheme="minorHAnsi"/>
          <w:i/>
          <w:color w:val="000000" w:themeColor="text1"/>
        </w:rPr>
        <w:t>(nazwa Wykonawcy)</w:t>
      </w:r>
    </w:p>
    <w:p w14:paraId="2C7F54A5" w14:textId="77777777" w:rsidR="002B6076" w:rsidRPr="00403FFD" w:rsidRDefault="00762D70" w:rsidP="001B2143">
      <w:pPr>
        <w:spacing w:after="120"/>
        <w:rPr>
          <w:rFonts w:asciiTheme="minorHAnsi" w:hAnsiTheme="minorHAnsi" w:cstheme="minorHAnsi"/>
          <w:color w:val="000000" w:themeColor="text1"/>
        </w:rPr>
      </w:pPr>
      <w:r w:rsidRPr="00403FFD">
        <w:rPr>
          <w:rFonts w:asciiTheme="minorHAnsi" w:hAnsiTheme="minorHAnsi" w:cstheme="minorHAnsi"/>
          <w:color w:val="000000" w:themeColor="text1"/>
        </w:rPr>
        <w:t xml:space="preserve">Ponadto oświadczam, iż: </w:t>
      </w:r>
    </w:p>
    <w:p w14:paraId="2BDF09B2" w14:textId="77777777" w:rsidR="002B6076" w:rsidRPr="00403FFD" w:rsidRDefault="00762D70" w:rsidP="001B2143">
      <w:pPr>
        <w:spacing w:after="120"/>
        <w:rPr>
          <w:rFonts w:asciiTheme="minorHAnsi" w:hAnsiTheme="minorHAnsi" w:cstheme="minorHAnsi"/>
          <w:color w:val="000000" w:themeColor="text1"/>
        </w:rPr>
      </w:pPr>
      <w:r w:rsidRPr="00403FFD">
        <w:rPr>
          <w:rFonts w:asciiTheme="minorHAnsi" w:hAnsiTheme="minorHAnsi" w:cstheme="minorHAnsi"/>
          <w:color w:val="000000" w:themeColor="text1"/>
        </w:rPr>
        <w:t>a) udostępniam Wykonawcy w/w zasoby w następującym zakresie:</w:t>
      </w:r>
    </w:p>
    <w:p w14:paraId="2683BDA5" w14:textId="77777777" w:rsidR="002B6076" w:rsidRPr="00403FFD" w:rsidRDefault="00762D70" w:rsidP="001B2143">
      <w:pPr>
        <w:spacing w:after="120"/>
        <w:rPr>
          <w:rFonts w:asciiTheme="minorHAnsi" w:hAnsiTheme="minorHAnsi" w:cstheme="minorHAnsi"/>
          <w:color w:val="000000" w:themeColor="text1"/>
        </w:rPr>
      </w:pPr>
      <w:r w:rsidRPr="00403FFD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…………………………………………………………………………………………………...</w:t>
      </w:r>
    </w:p>
    <w:p w14:paraId="270F1D76" w14:textId="77777777" w:rsidR="002B6076" w:rsidRPr="00403FFD" w:rsidRDefault="00762D70" w:rsidP="001B2143">
      <w:pPr>
        <w:spacing w:after="120"/>
        <w:rPr>
          <w:rFonts w:asciiTheme="minorHAnsi" w:hAnsiTheme="minorHAnsi" w:cstheme="minorHAnsi"/>
          <w:color w:val="000000" w:themeColor="text1"/>
        </w:rPr>
      </w:pPr>
      <w:r w:rsidRPr="00403FFD">
        <w:rPr>
          <w:rFonts w:asciiTheme="minorHAnsi" w:hAnsiTheme="minorHAnsi" w:cstheme="minorHAnsi"/>
          <w:color w:val="000000" w:themeColor="text1"/>
        </w:rPr>
        <w:t>b) sposób wykorzystania udostępnionych przeze mnie zasobów będzie następujący:</w:t>
      </w:r>
    </w:p>
    <w:p w14:paraId="09EA0C64" w14:textId="77777777" w:rsidR="002B6076" w:rsidRPr="00403FFD" w:rsidRDefault="00762D70" w:rsidP="001B2143">
      <w:pPr>
        <w:spacing w:after="120"/>
        <w:rPr>
          <w:rFonts w:asciiTheme="minorHAnsi" w:hAnsiTheme="minorHAnsi" w:cstheme="minorHAnsi"/>
          <w:color w:val="000000" w:themeColor="text1"/>
        </w:rPr>
      </w:pPr>
      <w:r w:rsidRPr="00403FFD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…………………………………………………………………………………………………...</w:t>
      </w:r>
    </w:p>
    <w:p w14:paraId="72EA079B" w14:textId="77777777" w:rsidR="002B6076" w:rsidRPr="00403FFD" w:rsidRDefault="00762D70" w:rsidP="001B2143">
      <w:pPr>
        <w:spacing w:after="120"/>
        <w:rPr>
          <w:rFonts w:asciiTheme="minorHAnsi" w:hAnsiTheme="minorHAnsi" w:cstheme="minorHAnsi"/>
          <w:color w:val="000000" w:themeColor="text1"/>
        </w:rPr>
      </w:pPr>
      <w:r w:rsidRPr="00403FFD">
        <w:rPr>
          <w:rFonts w:asciiTheme="minorHAnsi" w:hAnsiTheme="minorHAnsi" w:cstheme="minorHAnsi"/>
          <w:color w:val="000000" w:themeColor="text1"/>
        </w:rPr>
        <w:t>c) zakres mojego udziału przy wykonywaniu zamówienia będzie następujący:</w:t>
      </w:r>
    </w:p>
    <w:p w14:paraId="1732B6C1" w14:textId="77777777" w:rsidR="002B6076" w:rsidRPr="00403FFD" w:rsidRDefault="00762D70" w:rsidP="001B2143">
      <w:pPr>
        <w:spacing w:after="120"/>
        <w:rPr>
          <w:rFonts w:asciiTheme="minorHAnsi" w:hAnsiTheme="minorHAnsi" w:cstheme="minorHAnsi"/>
          <w:color w:val="000000" w:themeColor="text1"/>
        </w:rPr>
      </w:pPr>
      <w:r w:rsidRPr="00403FFD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…………………………………………………………………………………………………...</w:t>
      </w:r>
    </w:p>
    <w:p w14:paraId="0F99BDE4" w14:textId="77777777" w:rsidR="002B6076" w:rsidRPr="00403FFD" w:rsidRDefault="00762D70" w:rsidP="001B2143">
      <w:pPr>
        <w:spacing w:after="120"/>
        <w:rPr>
          <w:rFonts w:asciiTheme="minorHAnsi" w:hAnsiTheme="minorHAnsi" w:cstheme="minorHAnsi"/>
          <w:color w:val="000000" w:themeColor="text1"/>
        </w:rPr>
      </w:pPr>
      <w:r w:rsidRPr="00403FFD">
        <w:rPr>
          <w:rFonts w:asciiTheme="minorHAnsi" w:hAnsiTheme="minorHAnsi" w:cstheme="minorHAnsi"/>
          <w:color w:val="000000" w:themeColor="text1"/>
        </w:rPr>
        <w:t>d) okres mojego udziału przy wykonywaniu zamówienia będzie wynosił:</w:t>
      </w:r>
    </w:p>
    <w:p w14:paraId="18169B03" w14:textId="77777777" w:rsidR="002B6076" w:rsidRPr="00403FFD" w:rsidRDefault="00762D70" w:rsidP="001B2143">
      <w:pPr>
        <w:spacing w:after="120"/>
        <w:rPr>
          <w:rFonts w:asciiTheme="minorHAnsi" w:hAnsiTheme="minorHAnsi" w:cstheme="minorHAnsi"/>
          <w:color w:val="000000" w:themeColor="text1"/>
        </w:rPr>
      </w:pPr>
      <w:r w:rsidRPr="00403FFD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…………………………………………………………………………………………………...</w:t>
      </w:r>
    </w:p>
    <w:p w14:paraId="36458AFF" w14:textId="77777777" w:rsidR="002B6076" w:rsidRPr="00403FFD" w:rsidRDefault="00762D70" w:rsidP="001B2143">
      <w:pPr>
        <w:spacing w:after="120" w:line="276" w:lineRule="auto"/>
        <w:rPr>
          <w:rFonts w:asciiTheme="minorHAnsi" w:hAnsiTheme="minorHAnsi" w:cstheme="minorHAnsi"/>
          <w:color w:val="000000" w:themeColor="text1"/>
        </w:rPr>
      </w:pPr>
      <w:r w:rsidRPr="00403FFD">
        <w:rPr>
          <w:rFonts w:asciiTheme="minorHAnsi" w:hAnsiTheme="minorHAnsi" w:cstheme="minorHAnsi"/>
          <w:color w:val="000000" w:themeColor="text1"/>
        </w:rPr>
        <w:t>e) udostępniając Wykonawcy zdolności dotyczące doświadczenia/kwalifikacji zawodowych</w:t>
      </w:r>
      <w:r w:rsidRPr="00403FFD">
        <w:rPr>
          <w:rFonts w:asciiTheme="minorHAnsi" w:hAnsiTheme="minorHAnsi" w:cstheme="minorHAnsi"/>
          <w:b/>
          <w:i/>
          <w:color w:val="000000" w:themeColor="text1"/>
        </w:rPr>
        <w:t>*(niepotrzebne skreślić)</w:t>
      </w:r>
      <w:r w:rsidRPr="00403FFD">
        <w:rPr>
          <w:rFonts w:asciiTheme="minorHAnsi" w:hAnsiTheme="minorHAnsi" w:cstheme="minorHAnsi"/>
          <w:color w:val="000000" w:themeColor="text1"/>
        </w:rPr>
        <w:t>, zrealizuję roboty budowlane, których wskazane zdolności dotyczą:</w:t>
      </w:r>
    </w:p>
    <w:p w14:paraId="24F2285D" w14:textId="77777777" w:rsidR="002B6076" w:rsidRPr="006366C9" w:rsidRDefault="00762D70" w:rsidP="001B2143">
      <w:pPr>
        <w:spacing w:after="120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6366C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(należy wpisać czy podmiot trzeci będzie brał udział w realizacji zamówienia jako podwykonawca)</w:t>
      </w:r>
    </w:p>
    <w:p w14:paraId="79033573" w14:textId="77777777" w:rsidR="002B6076" w:rsidRPr="00403FFD" w:rsidRDefault="00762D70" w:rsidP="001B2143">
      <w:pPr>
        <w:widowControl w:val="0"/>
        <w:spacing w:after="120" w:line="276" w:lineRule="auto"/>
        <w:rPr>
          <w:rFonts w:asciiTheme="minorHAnsi" w:hAnsiTheme="minorHAnsi" w:cstheme="minorHAnsi"/>
          <w:color w:val="000000" w:themeColor="text1"/>
        </w:rPr>
      </w:pPr>
      <w:r w:rsidRPr="00403FFD">
        <w:rPr>
          <w:rFonts w:asciiTheme="minorHAnsi" w:hAnsiTheme="minorHAnsi" w:cstheme="minorHAnsi"/>
          <w:color w:val="000000" w:themeColor="text1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14:paraId="0B26696D" w14:textId="77777777" w:rsidR="002B6076" w:rsidRPr="00403FFD" w:rsidRDefault="00762D70" w:rsidP="001B2143">
      <w:pPr>
        <w:ind w:left="360"/>
        <w:rPr>
          <w:rFonts w:asciiTheme="minorHAnsi" w:hAnsiTheme="minorHAnsi" w:cstheme="minorHAnsi"/>
          <w:color w:val="000000" w:themeColor="text1"/>
        </w:rPr>
      </w:pPr>
      <w:r w:rsidRPr="00403FFD">
        <w:rPr>
          <w:rFonts w:asciiTheme="minorHAnsi" w:hAnsiTheme="minorHAnsi" w:cstheme="minorHAnsi"/>
          <w:color w:val="000000" w:themeColor="text1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FFD">
        <w:rPr>
          <w:rFonts w:asciiTheme="minorHAnsi" w:hAnsiTheme="minorHAnsi" w:cstheme="minorHAnsi"/>
          <w:color w:val="000000" w:themeColor="text1"/>
        </w:rPr>
        <w:instrText>FORMCHECKBOX</w:instrText>
      </w:r>
      <w:r w:rsidR="00000000">
        <w:rPr>
          <w:rFonts w:asciiTheme="minorHAnsi" w:hAnsiTheme="minorHAnsi" w:cstheme="minorHAnsi"/>
          <w:color w:val="000000" w:themeColor="text1"/>
        </w:rPr>
      </w:r>
      <w:r w:rsidR="00000000">
        <w:rPr>
          <w:rFonts w:asciiTheme="minorHAnsi" w:hAnsiTheme="minorHAnsi" w:cstheme="minorHAnsi"/>
          <w:color w:val="000000" w:themeColor="text1"/>
        </w:rPr>
        <w:fldChar w:fldCharType="separate"/>
      </w:r>
      <w:bookmarkStart w:id="4" w:name="__Fieldmark__2239_1945727366"/>
      <w:bookmarkStart w:id="5" w:name="__Fieldmark__0_310255777"/>
      <w:bookmarkEnd w:id="4"/>
      <w:r w:rsidRPr="00403FFD">
        <w:rPr>
          <w:rFonts w:asciiTheme="minorHAnsi" w:hAnsiTheme="minorHAnsi" w:cstheme="minorHAnsi"/>
          <w:color w:val="000000" w:themeColor="text1"/>
        </w:rPr>
        <w:fldChar w:fldCharType="end"/>
      </w:r>
      <w:hyperlink r:id="rId8">
        <w:bookmarkEnd w:id="5"/>
        <w:r w:rsidRPr="00403FFD">
          <w:rPr>
            <w:rStyle w:val="czeinternetowe"/>
            <w:rFonts w:asciiTheme="minorHAnsi" w:hAnsiTheme="minorHAnsi" w:cstheme="minorHAnsi"/>
            <w:color w:val="000000" w:themeColor="text1"/>
          </w:rPr>
          <w:t>https://prod.ceidg.gov.pl/CEIDG/CEIDG.Public.UI/Search.aspx</w:t>
        </w:r>
      </w:hyperlink>
    </w:p>
    <w:p w14:paraId="5BA73CC2" w14:textId="77777777" w:rsidR="002B6076" w:rsidRPr="00403FFD" w:rsidRDefault="00762D70" w:rsidP="001B2143">
      <w:pPr>
        <w:ind w:left="360"/>
        <w:rPr>
          <w:rFonts w:asciiTheme="minorHAnsi" w:hAnsiTheme="minorHAnsi" w:cstheme="minorHAnsi"/>
          <w:color w:val="000000" w:themeColor="text1"/>
        </w:rPr>
      </w:pP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 w:rsidR="00000000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000000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bookmarkStart w:id="6" w:name="__Fieldmark__2246_1945727366"/>
      <w:bookmarkStart w:id="7" w:name="__Fieldmark__1_310255777"/>
      <w:bookmarkEnd w:id="6"/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hyperlink r:id="rId9">
        <w:bookmarkEnd w:id="7"/>
        <w:r w:rsidRPr="00403FFD">
          <w:rPr>
            <w:rStyle w:val="czeinternetowe"/>
            <w:rFonts w:asciiTheme="minorHAnsi" w:hAnsiTheme="minorHAnsi" w:cstheme="minorHAnsi"/>
            <w:color w:val="000000" w:themeColor="text1"/>
          </w:rPr>
          <w:t>https://ekrs.ms.gov.pl/web/wyszukiwarka-krs/strona-glowna/</w:t>
        </w:r>
      </w:hyperlink>
    </w:p>
    <w:p w14:paraId="39D2C73A" w14:textId="77777777" w:rsidR="002B6076" w:rsidRPr="00403FFD" w:rsidRDefault="00762D70" w:rsidP="001B2143">
      <w:pPr>
        <w:ind w:left="360"/>
        <w:rPr>
          <w:rFonts w:asciiTheme="minorHAnsi" w:hAnsiTheme="minorHAnsi" w:cstheme="minorHAnsi"/>
          <w:color w:val="000000" w:themeColor="text1"/>
        </w:rPr>
      </w:pPr>
      <w:r w:rsidRPr="00403FFD">
        <w:rPr>
          <w:rFonts w:asciiTheme="minorHAnsi" w:hAnsiTheme="minorHAnsi" w:cstheme="minorHAnsi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FFD">
        <w:rPr>
          <w:rFonts w:asciiTheme="minorHAnsi" w:hAnsiTheme="minorHAnsi" w:cstheme="minorHAnsi"/>
          <w:color w:val="000000" w:themeColor="text1"/>
        </w:rPr>
        <w:instrText>FORMCHECKBOX</w:instrText>
      </w:r>
      <w:r w:rsidR="00000000">
        <w:rPr>
          <w:rFonts w:asciiTheme="minorHAnsi" w:hAnsiTheme="minorHAnsi" w:cstheme="minorHAnsi"/>
          <w:color w:val="000000" w:themeColor="text1"/>
        </w:rPr>
      </w:r>
      <w:r w:rsidR="00000000">
        <w:rPr>
          <w:rFonts w:asciiTheme="minorHAnsi" w:hAnsiTheme="minorHAnsi" w:cstheme="minorHAnsi"/>
          <w:color w:val="000000" w:themeColor="text1"/>
        </w:rPr>
        <w:fldChar w:fldCharType="separate"/>
      </w:r>
      <w:bookmarkStart w:id="8" w:name="__Fieldmark__2253_1945727366"/>
      <w:bookmarkStart w:id="9" w:name="__Fieldmark__2_310255777"/>
      <w:bookmarkEnd w:id="8"/>
      <w:r w:rsidRPr="00403FFD">
        <w:rPr>
          <w:rFonts w:asciiTheme="minorHAnsi" w:hAnsiTheme="minorHAnsi" w:cstheme="minorHAnsi"/>
          <w:color w:val="000000" w:themeColor="text1"/>
        </w:rPr>
        <w:fldChar w:fldCharType="end"/>
      </w:r>
      <w:bookmarkEnd w:id="9"/>
      <w:r w:rsidRPr="00403FFD">
        <w:rPr>
          <w:rFonts w:asciiTheme="minorHAnsi" w:hAnsiTheme="minorHAnsi" w:cstheme="minorHAnsi"/>
          <w:color w:val="000000" w:themeColor="text1"/>
        </w:rPr>
        <w:t xml:space="preserve"> inny właściwy rejestr…………………….**……………………………………**</w:t>
      </w:r>
    </w:p>
    <w:p w14:paraId="6631D35C" w14:textId="77777777" w:rsidR="002B6076" w:rsidRPr="006366C9" w:rsidRDefault="00762D70" w:rsidP="001B2143">
      <w:pPr>
        <w:ind w:left="360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                                                 (wpisać nazwę bazy )                            (wpisać adres internetowy)</w:t>
      </w:r>
    </w:p>
    <w:p w14:paraId="208661B7" w14:textId="77777777" w:rsidR="002B6076" w:rsidRPr="006366C9" w:rsidRDefault="00762D70" w:rsidP="001B2143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 w:rsidR="00000000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000000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bookmarkStart w:id="10" w:name="__Fieldmark__2260_1945727366"/>
      <w:bookmarkStart w:id="11" w:name="__Fieldmark__3_310255777"/>
      <w:bookmarkEnd w:id="10"/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11"/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brak możliwości pobrania on-line</w:t>
      </w:r>
    </w:p>
    <w:p w14:paraId="0F2CCA43" w14:textId="77777777" w:rsidR="002B6076" w:rsidRPr="006366C9" w:rsidRDefault="00762D70" w:rsidP="001B2143">
      <w:pPr>
        <w:pStyle w:val="NormalnyWeb"/>
        <w:spacing w:after="120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eastAsia="ar-SA"/>
        </w:rPr>
        <w:t xml:space="preserve">Zaznaczyć właściwe pole </w:t>
      </w:r>
      <w:r w:rsidRPr="006366C9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t xml:space="preserve">znakiem </w:t>
      </w:r>
      <w:r w:rsidRPr="006366C9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6366C9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instrText>FORMCHECKBOX</w:instrText>
      </w:r>
      <w:r w:rsidR="00000000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</w:r>
      <w:r w:rsidR="00000000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fldChar w:fldCharType="separate"/>
      </w:r>
      <w:bookmarkStart w:id="12" w:name="__Fieldmark__2269_1945727366"/>
      <w:bookmarkStart w:id="13" w:name="__Fieldmark__4_310255777"/>
      <w:bookmarkEnd w:id="12"/>
      <w:r w:rsidRPr="006366C9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fldChar w:fldCharType="end"/>
      </w:r>
      <w:bookmarkEnd w:id="13"/>
      <w:r w:rsidRPr="006366C9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t xml:space="preserve">. </w:t>
      </w:r>
    </w:p>
    <w:p w14:paraId="44581660" w14:textId="77777777" w:rsidR="002B6076" w:rsidRPr="006366C9" w:rsidRDefault="00762D70" w:rsidP="001B2143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</w:t>
      </w:r>
      <w:proofErr w:type="spellStart"/>
      <w:r w:rsidRPr="006366C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ych</w:t>
      </w:r>
      <w:proofErr w:type="spellEnd"/>
      <w:r w:rsidRPr="006366C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umocowanie do reprezentowania Podmiotu udostępniającego zasoby, Zamawiający na podstawie art. 128 ustawy </w:t>
      </w:r>
      <w:proofErr w:type="spellStart"/>
      <w:r w:rsidRPr="006366C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Pzp</w:t>
      </w:r>
      <w:proofErr w:type="spellEnd"/>
      <w:r w:rsidRPr="006366C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wezwie Wykonawcę do przedłożenie odpowiedniego dokumentu. </w:t>
      </w:r>
    </w:p>
    <w:p w14:paraId="025F36E6" w14:textId="77777777" w:rsidR="002B6076" w:rsidRPr="006366C9" w:rsidRDefault="002B6076" w:rsidP="001B2143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485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17"/>
        <w:gridCol w:w="4537"/>
      </w:tblGrid>
      <w:tr w:rsidR="002B6076" w:rsidRPr="006366C9" w14:paraId="30175CA1" w14:textId="77777777" w:rsidTr="001B2143">
        <w:trPr>
          <w:trHeight w:val="74"/>
        </w:trPr>
        <w:tc>
          <w:tcPr>
            <w:tcW w:w="317" w:type="dxa"/>
            <w:shd w:val="clear" w:color="auto" w:fill="auto"/>
          </w:tcPr>
          <w:p w14:paraId="19C9B6C0" w14:textId="77777777" w:rsidR="002B6076" w:rsidRPr="006366C9" w:rsidRDefault="002B6076" w:rsidP="001B2143">
            <w:pPr>
              <w:widowControl w:val="0"/>
              <w:tabs>
                <w:tab w:val="left" w:pos="567"/>
              </w:tabs>
              <w:snapToGrid w:val="0"/>
              <w:spacing w:after="120"/>
              <w:ind w:right="-249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6A74A922" w14:textId="77777777" w:rsidR="002B6076" w:rsidRPr="006366C9" w:rsidRDefault="00762D70" w:rsidP="001B2143">
            <w:pPr>
              <w:widowControl w:val="0"/>
              <w:tabs>
                <w:tab w:val="left" w:pos="567"/>
              </w:tabs>
              <w:spacing w:after="120"/>
              <w:ind w:right="-249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6366C9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dokument należy podpisać kwalifikowanym podpisem elektronicznym lub elektronicznym podpisem zaufanym lub podpisem osobistym przez osobę lub osoby umocowane do złożenia podpisu </w:t>
            </w:r>
            <w:r w:rsidRPr="006366C9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br/>
              <w:t>w imieniu Wykonawcy</w:t>
            </w:r>
          </w:p>
          <w:p w14:paraId="6C7A6F93" w14:textId="77777777" w:rsidR="002B6076" w:rsidRPr="006366C9" w:rsidRDefault="002B6076" w:rsidP="001B2143">
            <w:pPr>
              <w:widowControl w:val="0"/>
              <w:tabs>
                <w:tab w:val="left" w:pos="567"/>
              </w:tabs>
              <w:spacing w:after="120"/>
              <w:ind w:right="-24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B495AA4" w14:textId="3480D6E0" w:rsidR="002B6076" w:rsidRPr="006366C9" w:rsidRDefault="00762D70" w:rsidP="001B214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66C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* Niniejsze zobowiązanie (należy dołączyć do oferty – jeżeli dotyczy) wypełnia podmiot trzeci w</w:t>
      </w:r>
      <w:r w:rsidR="00B9309F" w:rsidRPr="006366C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 </w:t>
      </w:r>
      <w:r w:rsidRPr="006366C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  <w:p w14:paraId="18270A5D" w14:textId="77777777" w:rsidR="002B6076" w:rsidRPr="006366C9" w:rsidRDefault="002B6076" w:rsidP="001B2143">
      <w:pPr>
        <w:spacing w:after="120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055CC379" w14:textId="4EE6145D" w:rsidR="002B6076" w:rsidRPr="006366C9" w:rsidRDefault="002B6076" w:rsidP="001B214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7F678E4" w14:textId="77777777" w:rsidR="00225C5B" w:rsidRPr="006366C9" w:rsidRDefault="00225C5B" w:rsidP="001B2143">
      <w:pPr>
        <w:pStyle w:val="Nagwek3"/>
        <w:spacing w:line="240" w:lineRule="auto"/>
        <w:jc w:val="left"/>
      </w:pPr>
    </w:p>
    <w:p w14:paraId="1DD17008" w14:textId="31938578" w:rsidR="00BC3CD1" w:rsidRPr="006366C9" w:rsidRDefault="00225C5B" w:rsidP="001B2143">
      <w:pPr>
        <w:pStyle w:val="Nagwek3"/>
        <w:spacing w:line="240" w:lineRule="auto"/>
        <w:jc w:val="left"/>
      </w:pPr>
      <w:r w:rsidRPr="006366C9">
        <w:t xml:space="preserve">Pieczęć Wykonawcy </w:t>
      </w:r>
    </w:p>
    <w:p w14:paraId="0C31FB3D" w14:textId="77777777" w:rsidR="0060108B" w:rsidRPr="006366C9" w:rsidRDefault="0060108B" w:rsidP="001B2143">
      <w:pPr>
        <w:pStyle w:val="Nagwek3"/>
        <w:spacing w:line="240" w:lineRule="auto"/>
        <w:jc w:val="left"/>
      </w:pPr>
    </w:p>
    <w:p w14:paraId="748018C4" w14:textId="77777777" w:rsidR="0060108B" w:rsidRPr="006366C9" w:rsidRDefault="0060108B" w:rsidP="001B2143">
      <w:pPr>
        <w:pStyle w:val="Nagwek3"/>
        <w:spacing w:line="240" w:lineRule="auto"/>
        <w:jc w:val="left"/>
      </w:pPr>
    </w:p>
    <w:p w14:paraId="71430D96" w14:textId="77777777" w:rsidR="0060108B" w:rsidRPr="006366C9" w:rsidRDefault="0060108B" w:rsidP="001B2143">
      <w:pPr>
        <w:pStyle w:val="Nagwek3"/>
        <w:spacing w:line="240" w:lineRule="auto"/>
        <w:jc w:val="left"/>
      </w:pPr>
    </w:p>
    <w:p w14:paraId="346D3365" w14:textId="77777777" w:rsidR="0060108B" w:rsidRPr="006366C9" w:rsidRDefault="0060108B" w:rsidP="001B2143">
      <w:pPr>
        <w:pStyle w:val="Nagwek3"/>
        <w:spacing w:line="240" w:lineRule="auto"/>
        <w:jc w:val="left"/>
      </w:pPr>
    </w:p>
    <w:p w14:paraId="5C5985ED" w14:textId="77777777" w:rsidR="0060108B" w:rsidRPr="006366C9" w:rsidRDefault="0060108B" w:rsidP="001B2143">
      <w:pPr>
        <w:pStyle w:val="Nagwek3"/>
        <w:spacing w:line="240" w:lineRule="auto"/>
        <w:jc w:val="left"/>
      </w:pPr>
    </w:p>
    <w:p w14:paraId="7173C5F0" w14:textId="77777777" w:rsidR="0060108B" w:rsidRPr="006366C9" w:rsidRDefault="0060108B" w:rsidP="001B2143">
      <w:pPr>
        <w:pStyle w:val="Nagwek3"/>
        <w:spacing w:line="240" w:lineRule="auto"/>
        <w:jc w:val="left"/>
      </w:pPr>
    </w:p>
    <w:p w14:paraId="017D7729" w14:textId="77777777" w:rsidR="0060108B" w:rsidRDefault="0060108B" w:rsidP="001B2143">
      <w:pPr>
        <w:pStyle w:val="Nagwek3"/>
        <w:spacing w:line="240" w:lineRule="auto"/>
        <w:jc w:val="left"/>
      </w:pPr>
    </w:p>
    <w:p w14:paraId="33088AAC" w14:textId="77777777" w:rsidR="00403FFD" w:rsidRPr="006366C9" w:rsidRDefault="00403FFD" w:rsidP="001B2143">
      <w:pPr>
        <w:pStyle w:val="Nagwek3"/>
        <w:spacing w:line="240" w:lineRule="auto"/>
        <w:jc w:val="left"/>
      </w:pPr>
    </w:p>
    <w:p w14:paraId="455113D2" w14:textId="77777777" w:rsidR="0060108B" w:rsidRPr="006366C9" w:rsidRDefault="0060108B" w:rsidP="001B2143">
      <w:pPr>
        <w:pStyle w:val="Nagwek3"/>
        <w:spacing w:line="240" w:lineRule="auto"/>
        <w:jc w:val="left"/>
      </w:pPr>
    </w:p>
    <w:p w14:paraId="52723468" w14:textId="77777777" w:rsidR="0060108B" w:rsidRDefault="0060108B" w:rsidP="001B2143">
      <w:pPr>
        <w:pStyle w:val="Nagwek3"/>
        <w:spacing w:line="240" w:lineRule="auto"/>
        <w:jc w:val="left"/>
      </w:pPr>
    </w:p>
    <w:p w14:paraId="39F0084D" w14:textId="77777777" w:rsidR="001B2143" w:rsidRPr="006366C9" w:rsidRDefault="001B2143" w:rsidP="001B2143">
      <w:pPr>
        <w:pStyle w:val="Nagwek3"/>
        <w:spacing w:line="240" w:lineRule="auto"/>
        <w:jc w:val="left"/>
      </w:pPr>
    </w:p>
    <w:p w14:paraId="478004C0" w14:textId="3A4DD8B0" w:rsidR="001B2143" w:rsidRPr="001B2143" w:rsidRDefault="001B2143" w:rsidP="001B2143">
      <w:pPr>
        <w:rPr>
          <w:rFonts w:asciiTheme="minorHAnsi" w:hAnsiTheme="minorHAnsi" w:cstheme="minorHAnsi"/>
        </w:rPr>
      </w:pPr>
      <w:r w:rsidRPr="001B2143">
        <w:rPr>
          <w:rFonts w:asciiTheme="minorHAnsi" w:hAnsiTheme="minorHAnsi" w:cstheme="minorHAnsi"/>
        </w:rPr>
        <w:lastRenderedPageBreak/>
        <w:t>Nr postępowania</w:t>
      </w:r>
      <w:r w:rsidR="00BC3CD1" w:rsidRPr="001B2143">
        <w:rPr>
          <w:rFonts w:asciiTheme="minorHAnsi" w:hAnsiTheme="minorHAnsi" w:cstheme="minorHAnsi"/>
        </w:rPr>
        <w:t xml:space="preserve"> ZP.271</w:t>
      </w:r>
      <w:r w:rsidR="0060108B" w:rsidRPr="001B2143">
        <w:rPr>
          <w:rFonts w:asciiTheme="minorHAnsi" w:hAnsiTheme="minorHAnsi" w:cstheme="minorHAnsi"/>
        </w:rPr>
        <w:t>.</w:t>
      </w:r>
      <w:r w:rsidR="00403FFD" w:rsidRPr="001B2143">
        <w:rPr>
          <w:rFonts w:asciiTheme="minorHAnsi" w:hAnsiTheme="minorHAnsi" w:cstheme="minorHAnsi"/>
        </w:rPr>
        <w:t>9</w:t>
      </w:r>
      <w:r w:rsidR="00BC3CD1" w:rsidRPr="001B2143">
        <w:rPr>
          <w:rFonts w:asciiTheme="minorHAnsi" w:hAnsiTheme="minorHAnsi" w:cstheme="minorHAnsi"/>
        </w:rPr>
        <w:t>.202</w:t>
      </w:r>
      <w:r w:rsidR="0060108B" w:rsidRPr="001B2143">
        <w:rPr>
          <w:rFonts w:asciiTheme="minorHAnsi" w:hAnsiTheme="minorHAnsi" w:cstheme="minorHAnsi"/>
        </w:rPr>
        <w:t>4</w:t>
      </w:r>
      <w:r w:rsidR="00BC3CD1" w:rsidRPr="001B2143">
        <w:rPr>
          <w:rFonts w:asciiTheme="minorHAnsi" w:hAnsiTheme="minorHAnsi" w:cstheme="minorHAnsi"/>
        </w:rPr>
        <w:t>.TB</w:t>
      </w:r>
      <w:r w:rsidRPr="001B214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B2143">
        <w:rPr>
          <w:rFonts w:asciiTheme="minorHAnsi" w:hAnsiTheme="minorHAnsi" w:cstheme="minorHAnsi"/>
        </w:rPr>
        <w:tab/>
        <w:t>Załącznik nr 7 do SWZ</w:t>
      </w:r>
    </w:p>
    <w:p w14:paraId="76AE8B30" w14:textId="68D8B787" w:rsidR="00BC3CD1" w:rsidRPr="001B2143" w:rsidRDefault="001B2143" w:rsidP="001B21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11EAF71" w14:textId="03B73B3E" w:rsidR="00BC3CD1" w:rsidRPr="00403FFD" w:rsidRDefault="00BC3CD1" w:rsidP="001B2143">
      <w:pPr>
        <w:pStyle w:val="Nagwek4"/>
        <w:spacing w:line="276" w:lineRule="auto"/>
        <w:jc w:val="left"/>
        <w:rPr>
          <w:sz w:val="24"/>
          <w:szCs w:val="24"/>
        </w:rPr>
      </w:pPr>
      <w:r w:rsidRPr="00403FFD">
        <w:rPr>
          <w:sz w:val="24"/>
          <w:szCs w:val="24"/>
        </w:rPr>
        <w:t>WYKAZ OSÓB</w:t>
      </w:r>
    </w:p>
    <w:p w14:paraId="194E9343" w14:textId="3953F303" w:rsidR="00BC3CD1" w:rsidRPr="00403FFD" w:rsidRDefault="00BC3CD1" w:rsidP="001B2143">
      <w:pPr>
        <w:pStyle w:val="Tekstpodstawowy2"/>
        <w:spacing w:line="276" w:lineRule="auto"/>
        <w:rPr>
          <w:rFonts w:asciiTheme="minorHAnsi" w:hAnsiTheme="minorHAnsi" w:cstheme="minorHAnsi"/>
        </w:rPr>
      </w:pPr>
      <w:r w:rsidRPr="00403FFD">
        <w:rPr>
          <w:rFonts w:asciiTheme="minorHAnsi" w:hAnsiTheme="minorHAnsi" w:cstheme="minorHAnsi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</w:t>
      </w:r>
      <w:r w:rsidR="001B2143">
        <w:rPr>
          <w:rFonts w:asciiTheme="minorHAnsi" w:hAnsiTheme="minorHAnsi" w:cstheme="minorHAnsi"/>
        </w:rPr>
        <w:t xml:space="preserve"> </w:t>
      </w:r>
      <w:r w:rsidRPr="00403FFD">
        <w:rPr>
          <w:rFonts w:asciiTheme="minorHAnsi" w:hAnsiTheme="minorHAnsi" w:cstheme="minorHAnsi"/>
        </w:rPr>
        <w:t>i wykształcenia niezbędnych dla wykonania zamówienia, a także zakresu wykonywanych przez nie czynności, oraz informacją o podstawie do dysponowania tymi osobami.</w:t>
      </w:r>
    </w:p>
    <w:p w14:paraId="0673245D" w14:textId="4D349C54" w:rsidR="00403FFD" w:rsidRPr="00211AB2" w:rsidRDefault="00BC3CD1" w:rsidP="001B2143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3FFD">
        <w:rPr>
          <w:rFonts w:asciiTheme="minorHAnsi" w:hAnsiTheme="minorHAnsi" w:cstheme="minorHAnsi"/>
        </w:rPr>
        <w:t>Składając ofertę w postępowaniu o udzielenie zamówienia publicznego prowadzonym w trybie</w:t>
      </w:r>
      <w:r w:rsidR="00E60ED4" w:rsidRPr="00403FFD">
        <w:rPr>
          <w:rFonts w:asciiTheme="minorHAnsi" w:hAnsiTheme="minorHAnsi" w:cstheme="minorHAnsi"/>
        </w:rPr>
        <w:t xml:space="preserve"> podstawowym </w:t>
      </w:r>
      <w:r w:rsidRPr="00403FFD">
        <w:rPr>
          <w:rFonts w:asciiTheme="minorHAnsi" w:hAnsiTheme="minorHAnsi" w:cstheme="minorHAnsi"/>
        </w:rPr>
        <w:t>na zadanie pn.:</w:t>
      </w:r>
      <w:r w:rsidR="008154FF" w:rsidRPr="00403FFD">
        <w:rPr>
          <w:rFonts w:asciiTheme="minorHAnsi" w:hAnsiTheme="minorHAnsi" w:cstheme="minorHAnsi"/>
        </w:rPr>
        <w:t xml:space="preserve"> </w:t>
      </w:r>
      <w:r w:rsidR="00403FFD" w:rsidRPr="00403FFD">
        <w:rPr>
          <w:rFonts w:asciiTheme="minorHAnsi" w:hAnsiTheme="minorHAnsi" w:cstheme="minorHAnsi"/>
          <w:b/>
          <w:color w:val="000000" w:themeColor="text1"/>
        </w:rPr>
        <w:t>„</w:t>
      </w:r>
      <w:r w:rsidR="00403FFD" w:rsidRPr="00403FFD">
        <w:rPr>
          <w:rFonts w:asciiTheme="minorHAnsi" w:hAnsiTheme="minorHAnsi" w:cstheme="minorHAnsi"/>
          <w:b/>
          <w:color w:val="000000" w:themeColor="text1"/>
          <w:lang w:eastAsia="ar-SA"/>
        </w:rPr>
        <w:t>Budowa boiska wielofunkcyjnego wraz</w:t>
      </w:r>
      <w:r w:rsidR="00403FFD">
        <w:rPr>
          <w:rFonts w:asciiTheme="minorHAnsi" w:hAnsiTheme="minorHAnsi" w:cstheme="minorHAnsi"/>
          <w:b/>
          <w:color w:val="000000" w:themeColor="text1"/>
          <w:lang w:eastAsia="ar-SA"/>
        </w:rPr>
        <w:t xml:space="preserve"> </w:t>
      </w:r>
      <w:r w:rsidR="00403FFD" w:rsidRPr="00403FFD">
        <w:rPr>
          <w:rFonts w:asciiTheme="minorHAnsi" w:hAnsiTheme="minorHAnsi" w:cstheme="minorHAnsi"/>
          <w:b/>
          <w:color w:val="000000" w:themeColor="text1"/>
          <w:lang w:eastAsia="ar-SA"/>
        </w:rPr>
        <w:t xml:space="preserve">z zadaszeniem </w:t>
      </w:r>
      <w:r w:rsidR="00403FFD" w:rsidRPr="00403FFD">
        <w:rPr>
          <w:rFonts w:ascii="Calibri" w:hAnsi="Calibri" w:cs="Calibri"/>
          <w:b/>
          <w:color w:val="000000" w:themeColor="text1"/>
          <w:lang w:eastAsia="ar-SA"/>
        </w:rPr>
        <w:t xml:space="preserve">o stałej konstrukcji </w:t>
      </w:r>
      <w:r w:rsidR="00403FFD" w:rsidRPr="00403FFD">
        <w:rPr>
          <w:rFonts w:asciiTheme="minorHAnsi" w:hAnsiTheme="minorHAnsi" w:cstheme="minorHAnsi"/>
          <w:b/>
          <w:color w:val="000000" w:themeColor="text1"/>
          <w:lang w:eastAsia="ar-SA"/>
        </w:rPr>
        <w:t xml:space="preserve"> przy Szkole Podstawowej w Żyznowie</w:t>
      </w:r>
      <w:r w:rsidR="00403FFD" w:rsidRPr="00403FFD">
        <w:rPr>
          <w:rFonts w:asciiTheme="minorHAnsi" w:hAnsiTheme="minorHAnsi" w:cstheme="minorHAnsi"/>
          <w:b/>
          <w:color w:val="000000" w:themeColor="text1"/>
        </w:rPr>
        <w:t xml:space="preserve">” </w:t>
      </w:r>
      <w:r w:rsidR="00403FFD" w:rsidRPr="00403FFD">
        <w:rPr>
          <w:rFonts w:asciiTheme="minorHAnsi" w:hAnsiTheme="minorHAnsi" w:cstheme="minorHAnsi"/>
          <w:bCs/>
          <w:color w:val="000000" w:themeColor="text1"/>
        </w:rPr>
        <w:t>w ramach „Programu Olimpia-Program budowy przyszkolnych hal sportowych na 100-lecie pierwszych występów reprezentacji Polski na Igrzyskach Olimpijskich”.</w:t>
      </w:r>
    </w:p>
    <w:p w14:paraId="08372D39" w14:textId="0A46CAF8" w:rsidR="008154FF" w:rsidRPr="00403FFD" w:rsidRDefault="008154FF" w:rsidP="001B2143">
      <w:pPr>
        <w:spacing w:line="276" w:lineRule="auto"/>
        <w:rPr>
          <w:rFonts w:asciiTheme="minorHAnsi" w:hAnsiTheme="minorHAnsi" w:cstheme="minorHAnsi"/>
        </w:rPr>
      </w:pPr>
    </w:p>
    <w:p w14:paraId="443295B3" w14:textId="77777777" w:rsidR="00BC3CD1" w:rsidRPr="00403FFD" w:rsidRDefault="00BC3CD1" w:rsidP="001B2143">
      <w:pPr>
        <w:pStyle w:val="Tekstpodstawowy2"/>
        <w:spacing w:line="240" w:lineRule="auto"/>
        <w:rPr>
          <w:rFonts w:asciiTheme="minorHAnsi" w:hAnsiTheme="minorHAnsi" w:cstheme="minorHAnsi"/>
        </w:rPr>
      </w:pPr>
      <w:r w:rsidRPr="00403FFD">
        <w:rPr>
          <w:rFonts w:asciiTheme="minorHAnsi" w:hAnsiTheme="minorHAnsi" w:cstheme="minorHAnsi"/>
        </w:rPr>
        <w:t>OŚWIADCZAM(Y), że w wykonaniu niniejszego zamówienia będą uczestniczyć następujące osoby:</w:t>
      </w:r>
    </w:p>
    <w:tbl>
      <w:tblPr>
        <w:tblW w:w="10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1418"/>
        <w:gridCol w:w="1701"/>
        <w:gridCol w:w="1701"/>
        <w:gridCol w:w="2077"/>
        <w:gridCol w:w="1892"/>
      </w:tblGrid>
      <w:tr w:rsidR="00BC3CD1" w:rsidRPr="00403FFD" w14:paraId="4E06B844" w14:textId="77777777" w:rsidTr="001B2143">
        <w:trPr>
          <w:cantSplit/>
          <w:trHeight w:val="600"/>
          <w:jc w:val="center"/>
        </w:trPr>
        <w:tc>
          <w:tcPr>
            <w:tcW w:w="1268" w:type="dxa"/>
            <w:vAlign w:val="center"/>
          </w:tcPr>
          <w:p w14:paraId="63A5C8B2" w14:textId="77777777" w:rsidR="00BC3CD1" w:rsidRPr="00403FFD" w:rsidRDefault="00BC3CD1" w:rsidP="001B2143">
            <w:pPr>
              <w:rPr>
                <w:rFonts w:asciiTheme="minorHAnsi" w:hAnsiTheme="minorHAnsi" w:cstheme="minorHAnsi"/>
              </w:rPr>
            </w:pPr>
            <w:r w:rsidRPr="00403FFD">
              <w:rPr>
                <w:rFonts w:asciiTheme="minorHAnsi" w:hAnsiTheme="minorHAnsi" w:cstheme="minorHAnsi"/>
              </w:rPr>
              <w:t>Imię i Nazwisko</w:t>
            </w:r>
          </w:p>
        </w:tc>
        <w:tc>
          <w:tcPr>
            <w:tcW w:w="1418" w:type="dxa"/>
            <w:vAlign w:val="center"/>
          </w:tcPr>
          <w:p w14:paraId="6A11383E" w14:textId="77777777" w:rsidR="00BC3CD1" w:rsidRPr="00403FFD" w:rsidRDefault="00BC3CD1" w:rsidP="001B2143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403FFD">
              <w:rPr>
                <w:rFonts w:asciiTheme="minorHAnsi" w:hAnsiTheme="minorHAnsi" w:cstheme="minorHAnsi"/>
              </w:rPr>
              <w:t>Kwalifikacje zawodowe</w:t>
            </w:r>
          </w:p>
        </w:tc>
        <w:tc>
          <w:tcPr>
            <w:tcW w:w="1701" w:type="dxa"/>
            <w:vAlign w:val="center"/>
          </w:tcPr>
          <w:p w14:paraId="31A78BB9" w14:textId="77777777" w:rsidR="00BC3CD1" w:rsidRPr="00403FFD" w:rsidRDefault="00BC3CD1" w:rsidP="001B2143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403FFD">
              <w:rPr>
                <w:rFonts w:asciiTheme="minorHAnsi" w:hAnsiTheme="minorHAnsi" w:cstheme="minorHAnsi"/>
              </w:rPr>
              <w:t xml:space="preserve">Doświadczenie </w:t>
            </w:r>
          </w:p>
        </w:tc>
        <w:tc>
          <w:tcPr>
            <w:tcW w:w="1701" w:type="dxa"/>
            <w:vAlign w:val="center"/>
          </w:tcPr>
          <w:p w14:paraId="03A812F3" w14:textId="77777777" w:rsidR="00BC3CD1" w:rsidRPr="00403FFD" w:rsidRDefault="00BC3CD1" w:rsidP="001B2143">
            <w:pPr>
              <w:rPr>
                <w:rFonts w:asciiTheme="minorHAnsi" w:hAnsiTheme="minorHAnsi" w:cstheme="minorHAnsi"/>
              </w:rPr>
            </w:pPr>
            <w:r w:rsidRPr="00403FFD">
              <w:rPr>
                <w:rFonts w:asciiTheme="minorHAnsi" w:hAnsiTheme="minorHAnsi" w:cstheme="minorHAnsi"/>
              </w:rPr>
              <w:t>Wykształcenie</w:t>
            </w:r>
          </w:p>
        </w:tc>
        <w:tc>
          <w:tcPr>
            <w:tcW w:w="2077" w:type="dxa"/>
          </w:tcPr>
          <w:p w14:paraId="61EBA67A" w14:textId="77777777" w:rsidR="00BC3CD1" w:rsidRPr="00403FFD" w:rsidRDefault="00BC3CD1" w:rsidP="001B2143">
            <w:pPr>
              <w:rPr>
                <w:rFonts w:asciiTheme="minorHAnsi" w:hAnsiTheme="minorHAnsi" w:cstheme="minorHAnsi"/>
              </w:rPr>
            </w:pPr>
            <w:r w:rsidRPr="00403FFD">
              <w:rPr>
                <w:rFonts w:asciiTheme="minorHAnsi" w:hAnsiTheme="minorHAnsi" w:cstheme="minorHAnsi"/>
              </w:rPr>
              <w:t>Zakres wykonywanych czynności</w:t>
            </w:r>
          </w:p>
        </w:tc>
        <w:tc>
          <w:tcPr>
            <w:tcW w:w="1892" w:type="dxa"/>
            <w:vAlign w:val="center"/>
          </w:tcPr>
          <w:p w14:paraId="285E8AFC" w14:textId="77777777" w:rsidR="00BC3CD1" w:rsidRPr="00403FFD" w:rsidRDefault="00BC3CD1" w:rsidP="001B2143">
            <w:pPr>
              <w:rPr>
                <w:rFonts w:asciiTheme="minorHAnsi" w:hAnsiTheme="minorHAnsi" w:cstheme="minorHAnsi"/>
              </w:rPr>
            </w:pPr>
            <w:r w:rsidRPr="00403FFD">
              <w:rPr>
                <w:rFonts w:asciiTheme="minorHAnsi" w:hAnsiTheme="minorHAnsi" w:cstheme="minorHAnsi"/>
              </w:rPr>
              <w:t>Informacja o podstawie do dysponowania tymi osobami</w:t>
            </w:r>
          </w:p>
        </w:tc>
      </w:tr>
      <w:tr w:rsidR="00BC3CD1" w:rsidRPr="00403FFD" w14:paraId="1480D072" w14:textId="77777777" w:rsidTr="001B2143">
        <w:trPr>
          <w:cantSplit/>
          <w:trHeight w:hRule="exact" w:val="580"/>
          <w:jc w:val="center"/>
        </w:trPr>
        <w:tc>
          <w:tcPr>
            <w:tcW w:w="1268" w:type="dxa"/>
          </w:tcPr>
          <w:p w14:paraId="72D7F6EB" w14:textId="77777777" w:rsidR="00BC3CD1" w:rsidRPr="00403FFD" w:rsidRDefault="00BC3CD1" w:rsidP="001B2143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2289CFD" w14:textId="77777777" w:rsidR="00BC3CD1" w:rsidRPr="00403FFD" w:rsidRDefault="00BC3CD1" w:rsidP="001B2143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B1B8D6C" w14:textId="77777777" w:rsidR="00BC3CD1" w:rsidRPr="00403FFD" w:rsidRDefault="00BC3CD1" w:rsidP="001B2143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B0D3735" w14:textId="77777777" w:rsidR="00BC3CD1" w:rsidRPr="00403FFD" w:rsidRDefault="00BC3CD1" w:rsidP="001B2143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077" w:type="dxa"/>
          </w:tcPr>
          <w:p w14:paraId="450BD754" w14:textId="77777777" w:rsidR="00BC3CD1" w:rsidRPr="00403FFD" w:rsidRDefault="00BC3CD1" w:rsidP="001B2143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892" w:type="dxa"/>
          </w:tcPr>
          <w:p w14:paraId="72507AB8" w14:textId="77777777" w:rsidR="00BC3CD1" w:rsidRPr="00403FFD" w:rsidRDefault="00BC3CD1" w:rsidP="001B2143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BC3CD1" w:rsidRPr="00403FFD" w14:paraId="1F5AE9B0" w14:textId="77777777" w:rsidTr="001B2143">
        <w:trPr>
          <w:cantSplit/>
          <w:trHeight w:hRule="exact" w:val="580"/>
          <w:jc w:val="center"/>
        </w:trPr>
        <w:tc>
          <w:tcPr>
            <w:tcW w:w="1268" w:type="dxa"/>
          </w:tcPr>
          <w:p w14:paraId="2CC95299" w14:textId="77777777" w:rsidR="00BC3CD1" w:rsidRPr="00403FFD" w:rsidRDefault="00BC3CD1" w:rsidP="001B2143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2727F5D" w14:textId="77777777" w:rsidR="00BC3CD1" w:rsidRPr="00403FFD" w:rsidRDefault="00BC3CD1" w:rsidP="001B2143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D8CED13" w14:textId="77777777" w:rsidR="00BC3CD1" w:rsidRPr="00403FFD" w:rsidRDefault="00BC3CD1" w:rsidP="001B2143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26FC705" w14:textId="77777777" w:rsidR="00BC3CD1" w:rsidRPr="00403FFD" w:rsidRDefault="00BC3CD1" w:rsidP="001B2143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077" w:type="dxa"/>
          </w:tcPr>
          <w:p w14:paraId="7532F1D7" w14:textId="77777777" w:rsidR="00BC3CD1" w:rsidRPr="00403FFD" w:rsidRDefault="00BC3CD1" w:rsidP="001B2143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892" w:type="dxa"/>
          </w:tcPr>
          <w:p w14:paraId="3E74BBF1" w14:textId="77777777" w:rsidR="00BC3CD1" w:rsidRPr="00403FFD" w:rsidRDefault="00BC3CD1" w:rsidP="001B2143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7DC3D64E" w14:textId="763398E2" w:rsidR="00BC3CD1" w:rsidRPr="00403FFD" w:rsidRDefault="00BC3CD1" w:rsidP="001B2143">
      <w:pPr>
        <w:tabs>
          <w:tab w:val="left" w:pos="1985"/>
          <w:tab w:val="left" w:pos="4820"/>
          <w:tab w:val="left" w:pos="5387"/>
          <w:tab w:val="left" w:pos="8931"/>
        </w:tabs>
        <w:spacing w:before="960"/>
        <w:rPr>
          <w:rFonts w:asciiTheme="minorHAnsi" w:hAnsiTheme="minorHAnsi" w:cstheme="minorHAnsi"/>
        </w:rPr>
      </w:pPr>
      <w:r w:rsidRPr="00403FFD">
        <w:rPr>
          <w:rFonts w:asciiTheme="minorHAnsi" w:hAnsiTheme="minorHAnsi" w:cstheme="minorHAnsi"/>
        </w:rPr>
        <w:t xml:space="preserve">……………….dnia ………………. </w:t>
      </w:r>
      <w:r w:rsidRPr="00403FFD">
        <w:rPr>
          <w:rFonts w:asciiTheme="minorHAnsi" w:hAnsiTheme="minorHAnsi" w:cstheme="minorHAnsi"/>
        </w:rPr>
        <w:tab/>
        <w:t xml:space="preserve">           </w:t>
      </w:r>
      <w:r w:rsidR="006A0E9A" w:rsidRPr="00403FFD">
        <w:rPr>
          <w:rFonts w:asciiTheme="minorHAnsi" w:hAnsiTheme="minorHAnsi" w:cstheme="minorHAnsi"/>
        </w:rPr>
        <w:t xml:space="preserve">           ……………………………………………….</w:t>
      </w:r>
    </w:p>
    <w:p w14:paraId="00632039" w14:textId="250FE15A" w:rsidR="006A0E9A" w:rsidRPr="00403FFD" w:rsidRDefault="006A0E9A" w:rsidP="001B2143">
      <w:pPr>
        <w:tabs>
          <w:tab w:val="left" w:pos="1985"/>
          <w:tab w:val="left" w:pos="4820"/>
          <w:tab w:val="left" w:pos="5387"/>
          <w:tab w:val="left" w:pos="8931"/>
        </w:tabs>
        <w:spacing w:before="960"/>
        <w:rPr>
          <w:rFonts w:asciiTheme="minorHAnsi" w:hAnsiTheme="minorHAnsi" w:cstheme="minorHAnsi"/>
        </w:rPr>
      </w:pPr>
      <w:r w:rsidRPr="00403FFD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</w:t>
      </w:r>
    </w:p>
    <w:p w14:paraId="73E01286" w14:textId="347D2032" w:rsidR="006A0E9A" w:rsidRPr="006366C9" w:rsidRDefault="006A0E9A" w:rsidP="001B2143">
      <w:pPr>
        <w:tabs>
          <w:tab w:val="left" w:pos="1985"/>
          <w:tab w:val="left" w:pos="4820"/>
          <w:tab w:val="left" w:pos="5387"/>
          <w:tab w:val="left" w:pos="8931"/>
        </w:tabs>
        <w:spacing w:before="960"/>
        <w:rPr>
          <w:rFonts w:asciiTheme="minorHAnsi" w:hAnsiTheme="minorHAnsi" w:cstheme="minorHAnsi"/>
          <w:sz w:val="22"/>
          <w:szCs w:val="22"/>
        </w:rPr>
      </w:pPr>
      <w:r w:rsidRPr="006366C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</w:t>
      </w:r>
    </w:p>
    <w:p w14:paraId="3DEA2396" w14:textId="77777777" w:rsidR="00BC3CD1" w:rsidRPr="006366C9" w:rsidRDefault="00BC3CD1" w:rsidP="001B214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BC3CD1" w:rsidRPr="006366C9" w:rsidSect="0041718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6253B5" w14:textId="77777777" w:rsidR="002D373E" w:rsidRDefault="002D373E">
      <w:r>
        <w:separator/>
      </w:r>
    </w:p>
  </w:endnote>
  <w:endnote w:type="continuationSeparator" w:id="0">
    <w:p w14:paraId="65F6BA71" w14:textId="77777777" w:rsidR="002D373E" w:rsidRDefault="002D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55F614" w14:textId="77777777" w:rsidR="007B18D1" w:rsidRDefault="007B18D1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5D9993BF" wp14:editId="67C5EE03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4091305" cy="1270"/>
              <wp:effectExtent l="0" t="0" r="0" b="0"/>
              <wp:wrapNone/>
              <wp:docPr id="5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4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BF0336" id="Line 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05pt" to="322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" o:allowincell="f" strokeweight="0"/>
          </w:pict>
        </mc:Fallback>
      </mc:AlternateContent>
    </w:r>
  </w:p>
  <w:p w14:paraId="51CE4E2F" w14:textId="77777777" w:rsidR="007B18D1" w:rsidRDefault="007B18D1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CE2DC5">
      <w:rPr>
        <w:rStyle w:val="Numerstrony"/>
        <w:noProof/>
        <w:sz w:val="18"/>
        <w:szCs w:val="18"/>
      </w:rPr>
      <w:t>10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NUMPAGES</w:instrText>
    </w:r>
    <w:r>
      <w:rPr>
        <w:rStyle w:val="Numerstrony"/>
        <w:sz w:val="18"/>
        <w:szCs w:val="18"/>
      </w:rPr>
      <w:fldChar w:fldCharType="separate"/>
    </w:r>
    <w:r w:rsidR="00CE2DC5">
      <w:rPr>
        <w:rStyle w:val="Numerstrony"/>
        <w:noProof/>
        <w:sz w:val="18"/>
        <w:szCs w:val="18"/>
      </w:rPr>
      <w:t>10</w:t>
    </w:r>
    <w:r>
      <w:rPr>
        <w:rStyle w:val="Numerstrony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17725238"/>
      <w:docPartObj>
        <w:docPartGallery w:val="Page Numbers (Bottom of Page)"/>
        <w:docPartUnique/>
      </w:docPartObj>
    </w:sdtPr>
    <w:sdtContent>
      <w:p w14:paraId="6265B613" w14:textId="77777777" w:rsidR="007B18D1" w:rsidRDefault="007B18D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E2DC5">
          <w:rPr>
            <w:noProof/>
          </w:rPr>
          <w:t>1</w:t>
        </w:r>
        <w:r>
          <w:fldChar w:fldCharType="end"/>
        </w:r>
      </w:p>
    </w:sdtContent>
  </w:sdt>
  <w:p w14:paraId="7306D9A8" w14:textId="77777777" w:rsidR="007B18D1" w:rsidRDefault="007B1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BDA589" w14:textId="77777777" w:rsidR="002D373E" w:rsidRDefault="002D373E">
      <w:pPr>
        <w:rPr>
          <w:sz w:val="12"/>
        </w:rPr>
      </w:pPr>
    </w:p>
  </w:footnote>
  <w:footnote w:type="continuationSeparator" w:id="0">
    <w:p w14:paraId="20C640CD" w14:textId="77777777" w:rsidR="002D373E" w:rsidRDefault="002D373E">
      <w:pPr>
        <w:rPr>
          <w:sz w:val="12"/>
        </w:rPr>
      </w:pPr>
    </w:p>
  </w:footnote>
  <w:footnote w:id="1">
    <w:p w14:paraId="6B23397C" w14:textId="77777777" w:rsidR="007B18D1" w:rsidRDefault="007B18D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 w:cs="Arial"/>
          <w:bCs/>
          <w:i/>
          <w:sz w:val="18"/>
          <w:szCs w:val="18"/>
        </w:rPr>
        <w:t>Zgodnie z treścią art. 274 ust. 4 ustawy Pzp  Wykonawca nie jest zobowiązany do złożenia podmiotowych środków dowodowych, jeżeli Zamawiający może je uzyskać za pomocą bezpłatnych i ogólnodostępnych baz danych, w szczególności rejestrów publicznych w rozumieniu ustawy z dnia 17 lutego 2005 r. o informatyzacji działalności podmiotów realizujących zadania publiczne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66D4D" w14:textId="014D6026" w:rsidR="00E601C6" w:rsidRDefault="00211AB2">
    <w:pPr>
      <w:pStyle w:val="Nagwek"/>
    </w:pPr>
    <w:r>
      <w:t xml:space="preserve">                                              </w:t>
    </w:r>
    <w:r>
      <w:rPr>
        <w:rFonts w:asciiTheme="minorHAnsi" w:hAnsiTheme="minorHAnsi" w:cstheme="minorHAnsi"/>
        <w:b/>
        <w:noProof/>
        <w:color w:val="000000" w:themeColor="text1"/>
        <w:sz w:val="22"/>
        <w:szCs w:val="22"/>
      </w:rPr>
      <w:drawing>
        <wp:inline distT="0" distB="0" distL="0" distR="0" wp14:anchorId="7EFBECD5" wp14:editId="21B99F1E">
          <wp:extent cx="2109600" cy="648000"/>
          <wp:effectExtent l="0" t="0" r="0" b="0"/>
          <wp:docPr id="12068689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6665" r="1" b="-16665"/>
                  <a:stretch/>
                </pic:blipFill>
                <pic:spPr bwMode="auto">
                  <a:xfrm>
                    <a:off x="0" y="0"/>
                    <a:ext cx="2109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4C0CD8" w14:textId="7797A56A" w:rsidR="00E601C6" w:rsidRDefault="00211AB2">
    <w:pPr>
      <w:pStyle w:val="Nagwek"/>
    </w:pPr>
    <w:r>
      <w:t xml:space="preserve">                                           </w:t>
    </w:r>
    <w:r>
      <w:rPr>
        <w:rFonts w:asciiTheme="minorHAnsi" w:hAnsiTheme="minorHAnsi" w:cstheme="minorHAnsi"/>
        <w:b/>
        <w:noProof/>
        <w:color w:val="000000" w:themeColor="text1"/>
        <w:sz w:val="22"/>
        <w:szCs w:val="22"/>
      </w:rPr>
      <w:drawing>
        <wp:inline distT="0" distB="0" distL="0" distR="0" wp14:anchorId="0F9B4038" wp14:editId="51FB5772">
          <wp:extent cx="2109600" cy="648000"/>
          <wp:effectExtent l="0" t="0" r="0" b="0"/>
          <wp:docPr id="196991680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6665" r="1" b="-16665"/>
                  <a:stretch/>
                </pic:blipFill>
                <pic:spPr bwMode="auto">
                  <a:xfrm>
                    <a:off x="0" y="0"/>
                    <a:ext cx="2109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108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pacing w:val="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24" w:hanging="340"/>
      </w:pPr>
      <w:rPr>
        <w:color w:val="000000"/>
        <w:spacing w:val="-2"/>
      </w:rPr>
    </w:lvl>
  </w:abstractNum>
  <w:abstractNum w:abstractNumId="6" w15:restartNumberingAfterBreak="0">
    <w:nsid w:val="00000007"/>
    <w:multiLevelType w:val="single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7" w15:restartNumberingAfterBreak="0">
    <w:nsid w:val="19FE496F"/>
    <w:multiLevelType w:val="multilevel"/>
    <w:tmpl w:val="DDE8BD0E"/>
    <w:lvl w:ilvl="0">
      <w:start w:val="2"/>
      <w:numFmt w:val="decimal"/>
      <w:pStyle w:val="Podtytu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1413"/>
        </w:tabs>
        <w:ind w:left="1413" w:hanging="705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8" w15:restartNumberingAfterBreak="0">
    <w:nsid w:val="2F5162EE"/>
    <w:multiLevelType w:val="hybridMultilevel"/>
    <w:tmpl w:val="7F58CAF2"/>
    <w:lvl w:ilvl="0" w:tplc="0D9433CC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" w15:restartNumberingAfterBreak="0">
    <w:nsid w:val="5C045B96"/>
    <w:multiLevelType w:val="multilevel"/>
    <w:tmpl w:val="AFBC686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FE404DA"/>
    <w:multiLevelType w:val="multilevel"/>
    <w:tmpl w:val="3EFEE1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l"/>
      <w:lvlJc w:val="left"/>
      <w:pPr>
        <w:tabs>
          <w:tab w:val="num" w:pos="864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24F4C26"/>
    <w:multiLevelType w:val="multilevel"/>
    <w:tmpl w:val="3772684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</w:lvl>
    <w:lvl w:ilvl="3">
      <w:start w:val="1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3"/>
      <w:numFmt w:val="bullet"/>
      <w:lvlText w:val="-"/>
      <w:lvlJc w:val="left"/>
      <w:pPr>
        <w:tabs>
          <w:tab w:val="num" w:pos="4708"/>
        </w:tabs>
        <w:ind w:left="4708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64F30060"/>
    <w:multiLevelType w:val="multilevel"/>
    <w:tmpl w:val="C99ACF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A02296C"/>
    <w:multiLevelType w:val="multilevel"/>
    <w:tmpl w:val="7C703E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1825C62"/>
    <w:multiLevelType w:val="multilevel"/>
    <w:tmpl w:val="AFD27E18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B566DDA"/>
    <w:multiLevelType w:val="multilevel"/>
    <w:tmpl w:val="03F66F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F5F2ED7"/>
    <w:multiLevelType w:val="multilevel"/>
    <w:tmpl w:val="6B7C090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3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008797763">
    <w:abstractNumId w:val="10"/>
  </w:num>
  <w:num w:numId="2" w16cid:durableId="1313827306">
    <w:abstractNumId w:val="7"/>
  </w:num>
  <w:num w:numId="3" w16cid:durableId="1216428384">
    <w:abstractNumId w:val="14"/>
  </w:num>
  <w:num w:numId="4" w16cid:durableId="2054304757">
    <w:abstractNumId w:val="11"/>
  </w:num>
  <w:num w:numId="5" w16cid:durableId="633371939">
    <w:abstractNumId w:val="15"/>
  </w:num>
  <w:num w:numId="6" w16cid:durableId="861669525">
    <w:abstractNumId w:val="16"/>
  </w:num>
  <w:num w:numId="7" w16cid:durableId="1787580201">
    <w:abstractNumId w:val="9"/>
  </w:num>
  <w:num w:numId="8" w16cid:durableId="1966497323">
    <w:abstractNumId w:val="13"/>
  </w:num>
  <w:num w:numId="9" w16cid:durableId="1456824812">
    <w:abstractNumId w:val="8"/>
  </w:num>
  <w:num w:numId="10" w16cid:durableId="48975267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936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076"/>
    <w:rsid w:val="00005417"/>
    <w:rsid w:val="00012A3D"/>
    <w:rsid w:val="0001358F"/>
    <w:rsid w:val="0001464A"/>
    <w:rsid w:val="000151A2"/>
    <w:rsid w:val="00023743"/>
    <w:rsid w:val="000541FE"/>
    <w:rsid w:val="000610F1"/>
    <w:rsid w:val="000643B3"/>
    <w:rsid w:val="00065518"/>
    <w:rsid w:val="00066241"/>
    <w:rsid w:val="00082A78"/>
    <w:rsid w:val="00083755"/>
    <w:rsid w:val="00087C27"/>
    <w:rsid w:val="00093D7B"/>
    <w:rsid w:val="00097006"/>
    <w:rsid w:val="000A18FB"/>
    <w:rsid w:val="000A3961"/>
    <w:rsid w:val="000A572F"/>
    <w:rsid w:val="000B6432"/>
    <w:rsid w:val="000C0DEE"/>
    <w:rsid w:val="000C2ECB"/>
    <w:rsid w:val="000C72F3"/>
    <w:rsid w:val="000D093D"/>
    <w:rsid w:val="000D0F08"/>
    <w:rsid w:val="000D43D7"/>
    <w:rsid w:val="000F0760"/>
    <w:rsid w:val="0010238C"/>
    <w:rsid w:val="00106B82"/>
    <w:rsid w:val="00113906"/>
    <w:rsid w:val="00113981"/>
    <w:rsid w:val="0012276B"/>
    <w:rsid w:val="001228BD"/>
    <w:rsid w:val="00122FC9"/>
    <w:rsid w:val="00127AAA"/>
    <w:rsid w:val="00133DB5"/>
    <w:rsid w:val="00152D7C"/>
    <w:rsid w:val="00164AEB"/>
    <w:rsid w:val="00165359"/>
    <w:rsid w:val="001679E9"/>
    <w:rsid w:val="00170F46"/>
    <w:rsid w:val="00171E7F"/>
    <w:rsid w:val="0017662F"/>
    <w:rsid w:val="0018378F"/>
    <w:rsid w:val="00192C5E"/>
    <w:rsid w:val="00192CCB"/>
    <w:rsid w:val="00195EDC"/>
    <w:rsid w:val="001A225A"/>
    <w:rsid w:val="001A4F55"/>
    <w:rsid w:val="001B2143"/>
    <w:rsid w:val="001D68DB"/>
    <w:rsid w:val="001E21E0"/>
    <w:rsid w:val="001E2B47"/>
    <w:rsid w:val="001E5E8B"/>
    <w:rsid w:val="0020358A"/>
    <w:rsid w:val="00206498"/>
    <w:rsid w:val="002075A3"/>
    <w:rsid w:val="00211AB2"/>
    <w:rsid w:val="00216F54"/>
    <w:rsid w:val="00225C5B"/>
    <w:rsid w:val="00226D36"/>
    <w:rsid w:val="00232DE3"/>
    <w:rsid w:val="00233E95"/>
    <w:rsid w:val="002344DF"/>
    <w:rsid w:val="00234B87"/>
    <w:rsid w:val="0024761F"/>
    <w:rsid w:val="002578ED"/>
    <w:rsid w:val="002803B3"/>
    <w:rsid w:val="0029146E"/>
    <w:rsid w:val="002A121D"/>
    <w:rsid w:val="002A12BE"/>
    <w:rsid w:val="002B1C40"/>
    <w:rsid w:val="002B6076"/>
    <w:rsid w:val="002B6BDA"/>
    <w:rsid w:val="002B7227"/>
    <w:rsid w:val="002C1B33"/>
    <w:rsid w:val="002C69DA"/>
    <w:rsid w:val="002D373E"/>
    <w:rsid w:val="002D5AE5"/>
    <w:rsid w:val="002E5C22"/>
    <w:rsid w:val="002E76F2"/>
    <w:rsid w:val="002F20A0"/>
    <w:rsid w:val="002F41C9"/>
    <w:rsid w:val="0030091A"/>
    <w:rsid w:val="00312485"/>
    <w:rsid w:val="00312F64"/>
    <w:rsid w:val="00316310"/>
    <w:rsid w:val="003175BD"/>
    <w:rsid w:val="0032386A"/>
    <w:rsid w:val="0032608E"/>
    <w:rsid w:val="00327D2A"/>
    <w:rsid w:val="003409FE"/>
    <w:rsid w:val="00350FEC"/>
    <w:rsid w:val="00357564"/>
    <w:rsid w:val="003601CF"/>
    <w:rsid w:val="00365F95"/>
    <w:rsid w:val="00373A63"/>
    <w:rsid w:val="003757D6"/>
    <w:rsid w:val="003909A4"/>
    <w:rsid w:val="00391E70"/>
    <w:rsid w:val="003A4F4D"/>
    <w:rsid w:val="003C3829"/>
    <w:rsid w:val="003D2FC9"/>
    <w:rsid w:val="003E3158"/>
    <w:rsid w:val="003E5F12"/>
    <w:rsid w:val="003F32C6"/>
    <w:rsid w:val="003F7346"/>
    <w:rsid w:val="003F79D0"/>
    <w:rsid w:val="00403FFD"/>
    <w:rsid w:val="0040748F"/>
    <w:rsid w:val="0041718B"/>
    <w:rsid w:val="004208A7"/>
    <w:rsid w:val="00430805"/>
    <w:rsid w:val="00440710"/>
    <w:rsid w:val="00460EB8"/>
    <w:rsid w:val="0046156F"/>
    <w:rsid w:val="00470A17"/>
    <w:rsid w:val="0047198A"/>
    <w:rsid w:val="00472AEF"/>
    <w:rsid w:val="00477A2B"/>
    <w:rsid w:val="00477DD8"/>
    <w:rsid w:val="0049058A"/>
    <w:rsid w:val="0049065C"/>
    <w:rsid w:val="004909B6"/>
    <w:rsid w:val="004927AC"/>
    <w:rsid w:val="00494ACD"/>
    <w:rsid w:val="00495E4A"/>
    <w:rsid w:val="0049646E"/>
    <w:rsid w:val="00497CE9"/>
    <w:rsid w:val="004B014E"/>
    <w:rsid w:val="004B24BA"/>
    <w:rsid w:val="004B3FFE"/>
    <w:rsid w:val="004C7CB3"/>
    <w:rsid w:val="004D4652"/>
    <w:rsid w:val="004D53EF"/>
    <w:rsid w:val="004D5FAE"/>
    <w:rsid w:val="004F1ED3"/>
    <w:rsid w:val="004F4004"/>
    <w:rsid w:val="004F7C7E"/>
    <w:rsid w:val="005040B7"/>
    <w:rsid w:val="0050687F"/>
    <w:rsid w:val="0051074D"/>
    <w:rsid w:val="005114FA"/>
    <w:rsid w:val="0051525F"/>
    <w:rsid w:val="00516EA9"/>
    <w:rsid w:val="005173C3"/>
    <w:rsid w:val="0052025E"/>
    <w:rsid w:val="0052295F"/>
    <w:rsid w:val="005335A1"/>
    <w:rsid w:val="00535788"/>
    <w:rsid w:val="00541919"/>
    <w:rsid w:val="005451FE"/>
    <w:rsid w:val="00550238"/>
    <w:rsid w:val="00554A9E"/>
    <w:rsid w:val="00561941"/>
    <w:rsid w:val="00563EA4"/>
    <w:rsid w:val="005661E2"/>
    <w:rsid w:val="00576169"/>
    <w:rsid w:val="0057617C"/>
    <w:rsid w:val="00581B03"/>
    <w:rsid w:val="0059232F"/>
    <w:rsid w:val="00594F7A"/>
    <w:rsid w:val="005A006E"/>
    <w:rsid w:val="005B2C4D"/>
    <w:rsid w:val="005E0039"/>
    <w:rsid w:val="005E2A3C"/>
    <w:rsid w:val="005E77C3"/>
    <w:rsid w:val="0060108B"/>
    <w:rsid w:val="00613DA8"/>
    <w:rsid w:val="00614842"/>
    <w:rsid w:val="00617CFF"/>
    <w:rsid w:val="00620064"/>
    <w:rsid w:val="006221A6"/>
    <w:rsid w:val="00622B14"/>
    <w:rsid w:val="006306DD"/>
    <w:rsid w:val="00633719"/>
    <w:rsid w:val="006366C9"/>
    <w:rsid w:val="006428F0"/>
    <w:rsid w:val="00644249"/>
    <w:rsid w:val="00654FCA"/>
    <w:rsid w:val="0066778F"/>
    <w:rsid w:val="006817AF"/>
    <w:rsid w:val="006913AB"/>
    <w:rsid w:val="00692C39"/>
    <w:rsid w:val="006968ED"/>
    <w:rsid w:val="00697C45"/>
    <w:rsid w:val="006A0E9A"/>
    <w:rsid w:val="006A121A"/>
    <w:rsid w:val="006C56F6"/>
    <w:rsid w:val="006D2B2E"/>
    <w:rsid w:val="006D7BA0"/>
    <w:rsid w:val="006E45BD"/>
    <w:rsid w:val="006E661D"/>
    <w:rsid w:val="006E7B57"/>
    <w:rsid w:val="006F0103"/>
    <w:rsid w:val="006F16F0"/>
    <w:rsid w:val="006F4728"/>
    <w:rsid w:val="006F527E"/>
    <w:rsid w:val="006F5547"/>
    <w:rsid w:val="006F7328"/>
    <w:rsid w:val="006F765F"/>
    <w:rsid w:val="00700292"/>
    <w:rsid w:val="00707FAB"/>
    <w:rsid w:val="00714DE6"/>
    <w:rsid w:val="007207C3"/>
    <w:rsid w:val="00722B41"/>
    <w:rsid w:val="00735BDF"/>
    <w:rsid w:val="00743E56"/>
    <w:rsid w:val="00746FDE"/>
    <w:rsid w:val="0074754E"/>
    <w:rsid w:val="007566E9"/>
    <w:rsid w:val="00760E88"/>
    <w:rsid w:val="00762D70"/>
    <w:rsid w:val="007755FC"/>
    <w:rsid w:val="0079528B"/>
    <w:rsid w:val="007A100F"/>
    <w:rsid w:val="007A5499"/>
    <w:rsid w:val="007B18D1"/>
    <w:rsid w:val="007B3604"/>
    <w:rsid w:val="007B4E29"/>
    <w:rsid w:val="007C3883"/>
    <w:rsid w:val="007D6BD6"/>
    <w:rsid w:val="007E3BB2"/>
    <w:rsid w:val="007E4FBA"/>
    <w:rsid w:val="007F08B4"/>
    <w:rsid w:val="007F2C0D"/>
    <w:rsid w:val="007F649A"/>
    <w:rsid w:val="00800A67"/>
    <w:rsid w:val="0080259A"/>
    <w:rsid w:val="00806F91"/>
    <w:rsid w:val="008141D1"/>
    <w:rsid w:val="008154FF"/>
    <w:rsid w:val="00832AB3"/>
    <w:rsid w:val="00843059"/>
    <w:rsid w:val="00850BE1"/>
    <w:rsid w:val="0086328B"/>
    <w:rsid w:val="00865397"/>
    <w:rsid w:val="00870C0F"/>
    <w:rsid w:val="0088733B"/>
    <w:rsid w:val="00891F5E"/>
    <w:rsid w:val="0089639E"/>
    <w:rsid w:val="008B5B84"/>
    <w:rsid w:val="008B7A77"/>
    <w:rsid w:val="008C51E4"/>
    <w:rsid w:val="008D49DD"/>
    <w:rsid w:val="00906ED3"/>
    <w:rsid w:val="00910984"/>
    <w:rsid w:val="00920AC0"/>
    <w:rsid w:val="00927317"/>
    <w:rsid w:val="00933214"/>
    <w:rsid w:val="00943F0A"/>
    <w:rsid w:val="00946460"/>
    <w:rsid w:val="00946C81"/>
    <w:rsid w:val="00953C42"/>
    <w:rsid w:val="0097466A"/>
    <w:rsid w:val="00981E2A"/>
    <w:rsid w:val="0098544D"/>
    <w:rsid w:val="00986F6E"/>
    <w:rsid w:val="00990F8B"/>
    <w:rsid w:val="00995200"/>
    <w:rsid w:val="009B205C"/>
    <w:rsid w:val="009B5F58"/>
    <w:rsid w:val="009B7F1D"/>
    <w:rsid w:val="009C4218"/>
    <w:rsid w:val="009C63B7"/>
    <w:rsid w:val="009F63D0"/>
    <w:rsid w:val="00A047CD"/>
    <w:rsid w:val="00A107C0"/>
    <w:rsid w:val="00A149C2"/>
    <w:rsid w:val="00A25D6D"/>
    <w:rsid w:val="00A26EA4"/>
    <w:rsid w:val="00A37871"/>
    <w:rsid w:val="00A429B4"/>
    <w:rsid w:val="00A439B5"/>
    <w:rsid w:val="00A55857"/>
    <w:rsid w:val="00A63755"/>
    <w:rsid w:val="00A66160"/>
    <w:rsid w:val="00A66D25"/>
    <w:rsid w:val="00A94A13"/>
    <w:rsid w:val="00AC1F39"/>
    <w:rsid w:val="00AE24C5"/>
    <w:rsid w:val="00AE3BEF"/>
    <w:rsid w:val="00AE659A"/>
    <w:rsid w:val="00AF5726"/>
    <w:rsid w:val="00AF79E1"/>
    <w:rsid w:val="00B007CA"/>
    <w:rsid w:val="00B101CE"/>
    <w:rsid w:val="00B12AB7"/>
    <w:rsid w:val="00B1398A"/>
    <w:rsid w:val="00B14A6E"/>
    <w:rsid w:val="00B25631"/>
    <w:rsid w:val="00B33D9D"/>
    <w:rsid w:val="00B36E64"/>
    <w:rsid w:val="00B40EB4"/>
    <w:rsid w:val="00B44A75"/>
    <w:rsid w:val="00B54F32"/>
    <w:rsid w:val="00B5533E"/>
    <w:rsid w:val="00B612FC"/>
    <w:rsid w:val="00B62DDD"/>
    <w:rsid w:val="00B71CDA"/>
    <w:rsid w:val="00B9107B"/>
    <w:rsid w:val="00B9309F"/>
    <w:rsid w:val="00B949D9"/>
    <w:rsid w:val="00BA0912"/>
    <w:rsid w:val="00BA7DC6"/>
    <w:rsid w:val="00BB2DDC"/>
    <w:rsid w:val="00BC3CD1"/>
    <w:rsid w:val="00BD207F"/>
    <w:rsid w:val="00BD23F7"/>
    <w:rsid w:val="00BD4A56"/>
    <w:rsid w:val="00BD6215"/>
    <w:rsid w:val="00BE0241"/>
    <w:rsid w:val="00BE498C"/>
    <w:rsid w:val="00BE5CDF"/>
    <w:rsid w:val="00BF203C"/>
    <w:rsid w:val="00C00D52"/>
    <w:rsid w:val="00C02C83"/>
    <w:rsid w:val="00C0469F"/>
    <w:rsid w:val="00C103AB"/>
    <w:rsid w:val="00C153BB"/>
    <w:rsid w:val="00C23217"/>
    <w:rsid w:val="00C238CF"/>
    <w:rsid w:val="00C30767"/>
    <w:rsid w:val="00C33215"/>
    <w:rsid w:val="00C50E4C"/>
    <w:rsid w:val="00C54431"/>
    <w:rsid w:val="00C55287"/>
    <w:rsid w:val="00C655A3"/>
    <w:rsid w:val="00C75B12"/>
    <w:rsid w:val="00C771AB"/>
    <w:rsid w:val="00C90E4B"/>
    <w:rsid w:val="00C97604"/>
    <w:rsid w:val="00C97AD6"/>
    <w:rsid w:val="00CA584C"/>
    <w:rsid w:val="00CA59B7"/>
    <w:rsid w:val="00CA7FF3"/>
    <w:rsid w:val="00CD209A"/>
    <w:rsid w:val="00CD5191"/>
    <w:rsid w:val="00CD63F7"/>
    <w:rsid w:val="00CD6503"/>
    <w:rsid w:val="00CE2B57"/>
    <w:rsid w:val="00CE2DC5"/>
    <w:rsid w:val="00CE3732"/>
    <w:rsid w:val="00CE5E4F"/>
    <w:rsid w:val="00CF14F1"/>
    <w:rsid w:val="00D021DE"/>
    <w:rsid w:val="00D02D02"/>
    <w:rsid w:val="00D232E8"/>
    <w:rsid w:val="00D262D8"/>
    <w:rsid w:val="00D30BC9"/>
    <w:rsid w:val="00D34B44"/>
    <w:rsid w:val="00D65185"/>
    <w:rsid w:val="00D73C2F"/>
    <w:rsid w:val="00D80F78"/>
    <w:rsid w:val="00D92599"/>
    <w:rsid w:val="00DA063A"/>
    <w:rsid w:val="00DA19E1"/>
    <w:rsid w:val="00DA1C76"/>
    <w:rsid w:val="00DA75E9"/>
    <w:rsid w:val="00DB7A3A"/>
    <w:rsid w:val="00DC0FC6"/>
    <w:rsid w:val="00DC2204"/>
    <w:rsid w:val="00DC574F"/>
    <w:rsid w:val="00DC63BC"/>
    <w:rsid w:val="00DD4303"/>
    <w:rsid w:val="00DE1990"/>
    <w:rsid w:val="00DE1FB1"/>
    <w:rsid w:val="00DE2B78"/>
    <w:rsid w:val="00DE39A0"/>
    <w:rsid w:val="00DE5C26"/>
    <w:rsid w:val="00DE5CE0"/>
    <w:rsid w:val="00DF1084"/>
    <w:rsid w:val="00DF10B0"/>
    <w:rsid w:val="00DF1819"/>
    <w:rsid w:val="00DF28BC"/>
    <w:rsid w:val="00DF2EBA"/>
    <w:rsid w:val="00DF6F79"/>
    <w:rsid w:val="00E23D59"/>
    <w:rsid w:val="00E30E2B"/>
    <w:rsid w:val="00E35699"/>
    <w:rsid w:val="00E543FA"/>
    <w:rsid w:val="00E601C6"/>
    <w:rsid w:val="00E60CC4"/>
    <w:rsid w:val="00E60ED4"/>
    <w:rsid w:val="00E61A86"/>
    <w:rsid w:val="00E77E31"/>
    <w:rsid w:val="00E8219D"/>
    <w:rsid w:val="00E90EF5"/>
    <w:rsid w:val="00E90F4B"/>
    <w:rsid w:val="00EA117F"/>
    <w:rsid w:val="00EA1504"/>
    <w:rsid w:val="00EA26E1"/>
    <w:rsid w:val="00EB2357"/>
    <w:rsid w:val="00EB59FE"/>
    <w:rsid w:val="00EB74CD"/>
    <w:rsid w:val="00EC2883"/>
    <w:rsid w:val="00ED15BA"/>
    <w:rsid w:val="00EE347E"/>
    <w:rsid w:val="00F21C64"/>
    <w:rsid w:val="00F35926"/>
    <w:rsid w:val="00F36C35"/>
    <w:rsid w:val="00F511A2"/>
    <w:rsid w:val="00F60778"/>
    <w:rsid w:val="00F64E3B"/>
    <w:rsid w:val="00F651E8"/>
    <w:rsid w:val="00F67F28"/>
    <w:rsid w:val="00F73A59"/>
    <w:rsid w:val="00F75306"/>
    <w:rsid w:val="00F8611E"/>
    <w:rsid w:val="00FA3D8A"/>
    <w:rsid w:val="00FA69C5"/>
    <w:rsid w:val="00FA7154"/>
    <w:rsid w:val="00FB66C3"/>
    <w:rsid w:val="00FC1CD9"/>
    <w:rsid w:val="00FC4B9F"/>
    <w:rsid w:val="00FE3ED1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129E5"/>
  <w15:docId w15:val="{E9E3DFB9-61CC-4D4B-8879-BA2CA2A5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1228BD"/>
    <w:pPr>
      <w:tabs>
        <w:tab w:val="left" w:pos="-2410"/>
        <w:tab w:val="num" w:pos="0"/>
      </w:tabs>
      <w:ind w:left="709" w:hanging="709"/>
      <w:jc w:val="both"/>
      <w:outlineLvl w:val="0"/>
    </w:pPr>
    <w:rPr>
      <w:rFonts w:asciiTheme="minorHAnsi" w:hAnsiTheme="minorHAnsi" w:cstheme="minorHAnsi"/>
      <w:b/>
      <w:bCs/>
      <w:caps/>
      <w:kern w:val="2"/>
      <w:sz w:val="22"/>
      <w:szCs w:val="22"/>
      <w:u w:val="single"/>
    </w:rPr>
  </w:style>
  <w:style w:type="paragraph" w:styleId="Nagwek2">
    <w:name w:val="heading 2"/>
    <w:basedOn w:val="Normalny"/>
    <w:link w:val="Nagwek2Znak"/>
    <w:autoRedefine/>
    <w:qFormat/>
    <w:rsid w:val="00D021DE"/>
    <w:pPr>
      <w:shd w:val="clear" w:color="auto" w:fill="FFFFFF" w:themeFill="background1"/>
      <w:tabs>
        <w:tab w:val="left" w:pos="142"/>
        <w:tab w:val="left" w:pos="426"/>
      </w:tabs>
      <w:jc w:val="both"/>
      <w:outlineLvl w:val="1"/>
    </w:pPr>
    <w:rPr>
      <w:rFonts w:asciiTheme="minorHAnsi" w:eastAsia="F2" w:hAnsiTheme="minorHAnsi" w:cstheme="minorHAnsi"/>
      <w:bCs/>
      <w:iCs/>
      <w:color w:val="000000" w:themeColor="text1"/>
      <w:sz w:val="22"/>
      <w:szCs w:val="22"/>
    </w:rPr>
  </w:style>
  <w:style w:type="paragraph" w:styleId="Nagwek3">
    <w:name w:val="heading 3"/>
    <w:basedOn w:val="Normalny"/>
    <w:link w:val="Nagwek3Znak"/>
    <w:autoRedefine/>
    <w:qFormat/>
    <w:rsid w:val="00DC1135"/>
    <w:pPr>
      <w:tabs>
        <w:tab w:val="left" w:pos="720"/>
      </w:tabs>
      <w:spacing w:before="120" w:after="120" w:line="276" w:lineRule="auto"/>
      <w:jc w:val="both"/>
      <w:outlineLvl w:val="2"/>
    </w:pPr>
    <w:rPr>
      <w:rFonts w:asciiTheme="minorHAnsi" w:hAnsiTheme="minorHAnsi" w:cstheme="minorHAnsi"/>
      <w:sz w:val="22"/>
      <w:szCs w:val="22"/>
    </w:rPr>
  </w:style>
  <w:style w:type="paragraph" w:styleId="Nagwek4">
    <w:name w:val="heading 4"/>
    <w:basedOn w:val="Normalny"/>
    <w:link w:val="Nagwek4Znak"/>
    <w:autoRedefine/>
    <w:qFormat/>
    <w:rsid w:val="006366C9"/>
    <w:pPr>
      <w:keepNext/>
      <w:spacing w:before="60" w:after="60"/>
      <w:jc w:val="center"/>
      <w:outlineLvl w:val="3"/>
    </w:pPr>
    <w:rPr>
      <w:rFonts w:ascii="Calibri" w:hAnsi="Calibri" w:cs="Calibri"/>
      <w:b/>
      <w:bCs/>
      <w:spacing w:val="30"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CE4A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E4A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E4A5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E4A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E4A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CE4A5C"/>
  </w:style>
  <w:style w:type="character" w:styleId="Odwoaniedokomentarza">
    <w:name w:val="annotation reference"/>
    <w:semiHidden/>
    <w:qFormat/>
    <w:rsid w:val="00CE4A5C"/>
    <w:rPr>
      <w:sz w:val="16"/>
      <w:szCs w:val="16"/>
    </w:rPr>
  </w:style>
  <w:style w:type="character" w:customStyle="1" w:styleId="Nagwek1Znak">
    <w:name w:val="Nagłówek 1 Znak"/>
    <w:link w:val="Nagwek1"/>
    <w:qFormat/>
    <w:rsid w:val="001228BD"/>
    <w:rPr>
      <w:rFonts w:asciiTheme="minorHAnsi" w:hAnsiTheme="minorHAnsi" w:cstheme="minorHAnsi"/>
      <w:b/>
      <w:bCs/>
      <w:caps/>
      <w:kern w:val="2"/>
      <w:sz w:val="22"/>
      <w:szCs w:val="22"/>
      <w:u w:val="single"/>
    </w:rPr>
  </w:style>
  <w:style w:type="character" w:customStyle="1" w:styleId="Nagwek2Znak">
    <w:name w:val="Nagłówek 2 Znak"/>
    <w:link w:val="Nagwek2"/>
    <w:qFormat/>
    <w:rsid w:val="00D021DE"/>
    <w:rPr>
      <w:rFonts w:asciiTheme="minorHAnsi" w:eastAsia="F2" w:hAnsiTheme="minorHAnsi" w:cstheme="minorHAnsi"/>
      <w:bCs/>
      <w:iCs/>
      <w:color w:val="000000" w:themeColor="text1"/>
      <w:sz w:val="22"/>
      <w:szCs w:val="22"/>
      <w:shd w:val="clear" w:color="auto" w:fill="FFFFFF" w:themeFill="background1"/>
    </w:rPr>
  </w:style>
  <w:style w:type="character" w:customStyle="1" w:styleId="TytuZnak">
    <w:name w:val="Tytuł Znak"/>
    <w:basedOn w:val="Domylnaczcionkaakapitu"/>
    <w:link w:val="Tytu"/>
    <w:qFormat/>
    <w:rsid w:val="00C84C17"/>
    <w:rPr>
      <w:rFonts w:cs="Arial"/>
      <w:b/>
      <w:bCs/>
      <w:kern w:val="2"/>
      <w:sz w:val="32"/>
      <w:szCs w:val="32"/>
    </w:rPr>
  </w:style>
  <w:style w:type="character" w:customStyle="1" w:styleId="Wyrnienie">
    <w:name w:val="Wyróżnienie"/>
    <w:basedOn w:val="Domylnaczcionkaakapitu"/>
    <w:uiPriority w:val="20"/>
    <w:qFormat/>
    <w:rsid w:val="006F7C85"/>
    <w:rPr>
      <w:i/>
      <w:iCs/>
    </w:rPr>
  </w:style>
  <w:style w:type="character" w:customStyle="1" w:styleId="alb">
    <w:name w:val="a_lb"/>
    <w:basedOn w:val="Domylnaczcionkaakapitu"/>
    <w:qFormat/>
    <w:rsid w:val="006F7C85"/>
  </w:style>
  <w:style w:type="character" w:customStyle="1" w:styleId="fn-ref">
    <w:name w:val="fn-ref"/>
    <w:basedOn w:val="Domylnaczcionkaakapitu"/>
    <w:qFormat/>
    <w:rsid w:val="006F7C85"/>
  </w:style>
  <w:style w:type="character" w:customStyle="1" w:styleId="alb-s">
    <w:name w:val="a_lb-s"/>
    <w:basedOn w:val="Domylnaczcionkaakapitu"/>
    <w:qFormat/>
    <w:rsid w:val="006F7C85"/>
  </w:style>
  <w:style w:type="character" w:customStyle="1" w:styleId="czeinternetowe">
    <w:name w:val="Łącze internetowe"/>
    <w:basedOn w:val="Domylnaczcionkaakapitu"/>
    <w:uiPriority w:val="99"/>
    <w:rsid w:val="00864DA6"/>
    <w:rPr>
      <w:color w:val="0000FF" w:themeColor="hyperlink"/>
      <w:u w:val="single"/>
    </w:rPr>
  </w:style>
  <w:style w:type="character" w:customStyle="1" w:styleId="Bodytext3">
    <w:name w:val="Body text (3)"/>
    <w:basedOn w:val="Domylnaczcionkaakapitu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Bodytext3Calibri4ptNotItalic">
    <w:name w:val="Body text (3) + Calibri;4 pt;Not Italic"/>
    <w:basedOn w:val="Bodytext30"/>
    <w:qFormat/>
    <w:rsid w:val="000F4C92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sz w:val="8"/>
      <w:szCs w:val="8"/>
      <w:u w:val="none"/>
    </w:rPr>
  </w:style>
  <w:style w:type="character" w:customStyle="1" w:styleId="Bodytext2">
    <w:name w:val="Body text (2)_"/>
    <w:basedOn w:val="Domylnaczcionkaakapitu"/>
    <w:link w:val="Bodytext20"/>
    <w:qFormat/>
    <w:rsid w:val="000F4C9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">
    <w:name w:val="Body text_"/>
    <w:basedOn w:val="Domylnaczcionkaakapitu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NotItalic">
    <w:name w:val="Body text + Not Italic"/>
    <w:basedOn w:val="Bodytext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Tekstpodstawowy1">
    <w:name w:val="Tekst podstawowy1"/>
    <w:basedOn w:val="Bodytext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pl-PL"/>
    </w:rPr>
  </w:style>
  <w:style w:type="character" w:customStyle="1" w:styleId="Bodytext30">
    <w:name w:val="Body text (3)_"/>
    <w:basedOn w:val="Domylnaczcionkaakapitu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Heading1">
    <w:name w:val="Heading #1_"/>
    <w:basedOn w:val="Domylnaczcionkaakapitu"/>
    <w:link w:val="Heading10"/>
    <w:qFormat/>
    <w:rsid w:val="00510B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qFormat/>
    <w:rsid w:val="00510B6A"/>
    <w:rPr>
      <w:rFonts w:ascii="Arial" w:eastAsia="Arial" w:hAnsi="Arial" w:cs="Arial"/>
      <w:shd w:val="clear" w:color="auto" w:fill="FFFFFF"/>
    </w:rPr>
  </w:style>
  <w:style w:type="character" w:customStyle="1" w:styleId="Bodytext495pt">
    <w:name w:val="Body text (4) + 9;5 pt"/>
    <w:basedOn w:val="Bodytext4"/>
    <w:qFormat/>
    <w:rsid w:val="00510B6A"/>
    <w:rPr>
      <w:rFonts w:ascii="Arial" w:eastAsia="Arial" w:hAnsi="Arial" w:cs="Arial"/>
      <w:color w:val="000000"/>
      <w:spacing w:val="0"/>
      <w:w w:val="100"/>
      <w:sz w:val="19"/>
      <w:szCs w:val="19"/>
      <w:shd w:val="clear" w:color="auto" w:fill="FFFFFF"/>
      <w:lang w:val="pl-PL"/>
    </w:rPr>
  </w:style>
  <w:style w:type="character" w:customStyle="1" w:styleId="Bodytext37pt">
    <w:name w:val="Body text (3) + 7 pt"/>
    <w:basedOn w:val="Bodytext30"/>
    <w:qFormat/>
    <w:rsid w:val="00510B6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4"/>
      <w:szCs w:val="14"/>
      <w:u w:val="single"/>
      <w:lang w:val="pl-PL"/>
    </w:rPr>
  </w:style>
  <w:style w:type="character" w:customStyle="1" w:styleId="BodytextBold">
    <w:name w:val="Body text + Bold"/>
    <w:basedOn w:val="Bodytext"/>
    <w:qFormat/>
    <w:rsid w:val="00AD272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/>
    </w:rPr>
  </w:style>
  <w:style w:type="character" w:customStyle="1" w:styleId="Bodytext2NotBold">
    <w:name w:val="Body text (2) + Not Bold"/>
    <w:basedOn w:val="Bodytext2"/>
    <w:qFormat/>
    <w:rsid w:val="00AD272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/>
    </w:rPr>
  </w:style>
  <w:style w:type="character" w:customStyle="1" w:styleId="Bodytext2NotBoldItalic">
    <w:name w:val="Body text (2) + Not Bold;Italic"/>
    <w:basedOn w:val="Bodytext2"/>
    <w:qFormat/>
    <w:rsid w:val="00AD272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/>
    </w:rPr>
  </w:style>
  <w:style w:type="character" w:customStyle="1" w:styleId="BodytextItalic">
    <w:name w:val="Body text + Italic"/>
    <w:basedOn w:val="Bodytext"/>
    <w:qFormat/>
    <w:rsid w:val="00AD2724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/>
    </w:rPr>
  </w:style>
  <w:style w:type="character" w:customStyle="1" w:styleId="Bodytext3SmallCaps">
    <w:name w:val="Body text (3) + Small Caps"/>
    <w:basedOn w:val="Bodytext30"/>
    <w:qFormat/>
    <w:rsid w:val="00AD2724"/>
    <w:rPr>
      <w:rFonts w:ascii="Arial" w:eastAsia="Arial" w:hAnsi="Arial" w:cs="Arial"/>
      <w:b w:val="0"/>
      <w:bCs w:val="0"/>
      <w:i/>
      <w:iCs/>
      <w:caps w:val="0"/>
      <w:smallCaps/>
      <w:strike w:val="0"/>
      <w:dstrike w:val="0"/>
      <w:color w:val="000000"/>
      <w:spacing w:val="0"/>
      <w:w w:val="100"/>
      <w:sz w:val="14"/>
      <w:szCs w:val="14"/>
      <w:u w:val="single"/>
      <w:lang w:val="pl-PL"/>
    </w:rPr>
  </w:style>
  <w:style w:type="character" w:customStyle="1" w:styleId="Bodytext2Italic">
    <w:name w:val="Body text (2) + Italic"/>
    <w:basedOn w:val="Bodytext2"/>
    <w:qFormat/>
    <w:rsid w:val="00AD272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/>
    </w:rPr>
  </w:style>
  <w:style w:type="character" w:customStyle="1" w:styleId="Bodytext2Dotum165ptNotBoldItalic">
    <w:name w:val="Body text (2) + Dotum;16;5 pt;Not Bold;Italic"/>
    <w:basedOn w:val="Bodytext2"/>
    <w:qFormat/>
    <w:rsid w:val="00B82A24"/>
    <w:rPr>
      <w:rFonts w:ascii="Dotum" w:eastAsia="Dotum" w:hAnsi="Dotum" w:cs="Dotum"/>
      <w:b/>
      <w:bCs/>
      <w:i/>
      <w:iCs/>
      <w:caps w:val="0"/>
      <w:smallCaps w:val="0"/>
      <w:strike w:val="0"/>
      <w:dstrike w:val="0"/>
      <w:color w:val="000000"/>
      <w:spacing w:val="0"/>
      <w:w w:val="100"/>
      <w:sz w:val="33"/>
      <w:szCs w:val="33"/>
      <w:u w:val="none"/>
      <w:shd w:val="clear" w:color="auto" w:fill="FFFFFF"/>
    </w:rPr>
  </w:style>
  <w:style w:type="character" w:customStyle="1" w:styleId="Heading1NotBold">
    <w:name w:val="Heading #1 + Not Bold"/>
    <w:basedOn w:val="Heading1"/>
    <w:qFormat/>
    <w:rsid w:val="00B82A2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qFormat/>
    <w:rsid w:val="00360CC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Bodytext3NotBoldNotItalic">
    <w:name w:val="Body text (3) + Not Bold;Not Italic"/>
    <w:basedOn w:val="Bodytext30"/>
    <w:qFormat/>
    <w:rsid w:val="00360CC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Bodytext4Calibri75ptSmallCaps">
    <w:name w:val="Body text (4) + Calibri;7;5 pt;Small Caps"/>
    <w:basedOn w:val="Bodytext4"/>
    <w:qFormat/>
    <w:rsid w:val="00360CC4"/>
    <w:rPr>
      <w:rFonts w:ascii="Calibri" w:eastAsia="Calibri" w:hAnsi="Calibri" w:cs="Calibri"/>
      <w:b w:val="0"/>
      <w:bCs w:val="0"/>
      <w:i/>
      <w:iCs/>
      <w:smallCaps/>
      <w:strike w:val="0"/>
      <w:dstrike w:val="0"/>
      <w:color w:val="000000"/>
      <w:spacing w:val="0"/>
      <w:w w:val="100"/>
      <w:sz w:val="15"/>
      <w:szCs w:val="15"/>
      <w:u w:val="single"/>
      <w:shd w:val="clear" w:color="auto" w:fill="FFFFFF"/>
      <w:lang w:val="pl-PL"/>
    </w:rPr>
  </w:style>
  <w:style w:type="character" w:customStyle="1" w:styleId="Bodytext4Calibri75pt">
    <w:name w:val="Body text (4) + Calibri;7;5 pt"/>
    <w:basedOn w:val="Bodytext4"/>
    <w:qFormat/>
    <w:rsid w:val="00360CC4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shd w:val="clear" w:color="auto" w:fill="FFFFFF"/>
      <w:lang w:val="pl-PL"/>
    </w:rPr>
  </w:style>
  <w:style w:type="character" w:customStyle="1" w:styleId="Bodytext2NotBoldNotItalic">
    <w:name w:val="Body text (2) + Not Bold;Not Italic"/>
    <w:basedOn w:val="Bodytext2"/>
    <w:qFormat/>
    <w:rsid w:val="0081435B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pl-PL"/>
    </w:rPr>
  </w:style>
  <w:style w:type="character" w:customStyle="1" w:styleId="Bodytext2NotBoldNotItalicSpacing1pt">
    <w:name w:val="Body text (2) + Not Bold;Not Italic;Spacing 1 pt"/>
    <w:basedOn w:val="Bodytext2"/>
    <w:qFormat/>
    <w:rsid w:val="0081435B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20"/>
      <w:w w:val="100"/>
      <w:sz w:val="20"/>
      <w:szCs w:val="20"/>
      <w:u w:val="none"/>
      <w:shd w:val="clear" w:color="auto" w:fill="FFFFFF"/>
      <w:lang w:val="pl-PL"/>
    </w:rPr>
  </w:style>
  <w:style w:type="character" w:customStyle="1" w:styleId="Bodytext3NotBold">
    <w:name w:val="Body text (3) + Not Bold"/>
    <w:basedOn w:val="Bodytext30"/>
    <w:qFormat/>
    <w:rsid w:val="0081435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Bodytext465pt">
    <w:name w:val="Body text (4) + 6;5 pt"/>
    <w:basedOn w:val="Bodytext4"/>
    <w:qFormat/>
    <w:rsid w:val="0081435B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3"/>
      <w:szCs w:val="13"/>
      <w:u w:val="single"/>
      <w:shd w:val="clear" w:color="auto" w:fill="FFFFF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A3A40"/>
    <w:rPr>
      <w:sz w:val="24"/>
      <w:szCs w:val="24"/>
    </w:rPr>
  </w:style>
  <w:style w:type="character" w:customStyle="1" w:styleId="highlight">
    <w:name w:val="highlight"/>
    <w:basedOn w:val="Domylnaczcionkaakapitu"/>
    <w:qFormat/>
    <w:rsid w:val="00813F4D"/>
  </w:style>
  <w:style w:type="character" w:customStyle="1" w:styleId="NagwekZnak">
    <w:name w:val="Nagłówek Znak"/>
    <w:basedOn w:val="Domylnaczcionkaakapitu"/>
    <w:link w:val="Nagwek"/>
    <w:uiPriority w:val="99"/>
    <w:qFormat/>
    <w:rsid w:val="002710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7104F"/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27104F"/>
    <w:rPr>
      <w:i/>
      <w:iCs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DC1135"/>
    <w:rPr>
      <w:rFonts w:asciiTheme="minorHAnsi" w:hAnsiTheme="minorHAnsi" w:cstheme="minorHAnsi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qFormat/>
    <w:rsid w:val="006366C9"/>
    <w:rPr>
      <w:rFonts w:ascii="Calibri" w:hAnsi="Calibri" w:cs="Calibri"/>
      <w:b/>
      <w:bCs/>
      <w:spacing w:val="3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qFormat/>
    <w:rsid w:val="00B40FF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qFormat/>
    <w:rsid w:val="00B40FF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qFormat/>
    <w:rsid w:val="00B40FF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qFormat/>
    <w:rsid w:val="00B40FF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B40FF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40FFE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40FFE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40FFE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B40FFE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B40FF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40FFE"/>
    <w:rPr>
      <w:sz w:val="24"/>
      <w:szCs w:val="24"/>
    </w:rPr>
  </w:style>
  <w:style w:type="character" w:customStyle="1" w:styleId="Tekstpodstawowy11">
    <w:name w:val="Tekst podstawowy11"/>
    <w:basedOn w:val="Bodytext"/>
    <w:qFormat/>
    <w:rsid w:val="00B40FFE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074FDF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sid w:val="00074FD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D486E"/>
    <w:rPr>
      <w:rFonts w:ascii="Tahoma" w:hAnsi="Tahoma"/>
    </w:rPr>
  </w:style>
  <w:style w:type="character" w:customStyle="1" w:styleId="Zakotwiczenieprzypisudolnego">
    <w:name w:val="Zakotwiczenie przypisu dolnego"/>
    <w:rPr>
      <w:sz w:val="20"/>
      <w:vertAlign w:val="superscript"/>
    </w:rPr>
  </w:style>
  <w:style w:type="character" w:customStyle="1" w:styleId="FootnoteCharacters">
    <w:name w:val="Footnote Characters"/>
    <w:uiPriority w:val="99"/>
    <w:qFormat/>
    <w:rsid w:val="00ED486E"/>
    <w:rPr>
      <w:sz w:val="2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B1DE0"/>
    <w:rPr>
      <w:color w:val="605E5C"/>
      <w:shd w:val="clear" w:color="auto" w:fill="E1DFDD"/>
    </w:rPr>
  </w:style>
  <w:style w:type="character" w:customStyle="1" w:styleId="pktZnak">
    <w:name w:val="pkt Znak"/>
    <w:qFormat/>
    <w:locked/>
    <w:rsid w:val="0081085C"/>
    <w:rPr>
      <w:sz w:val="24"/>
    </w:rPr>
  </w:style>
  <w:style w:type="character" w:customStyle="1" w:styleId="Teksttreci">
    <w:name w:val="Tekst treści_"/>
    <w:basedOn w:val="Domylnaczcionkaakapitu"/>
    <w:link w:val="Teksttreci0"/>
    <w:qFormat/>
    <w:locked/>
    <w:rsid w:val="0081085C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791289"/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CE4A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CE4A5C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pkt">
    <w:name w:val="pkt"/>
    <w:basedOn w:val="Normalny"/>
    <w:qFormat/>
    <w:rsid w:val="00CE4A5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CE4A5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CE4A5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E4A5C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qFormat/>
    <w:rsid w:val="00CE4A5C"/>
    <w:rPr>
      <w:b w:val="0"/>
      <w:bCs w:val="0"/>
      <w:szCs w:val="20"/>
    </w:rPr>
  </w:style>
  <w:style w:type="paragraph" w:styleId="Tekstpodstawowy2">
    <w:name w:val="Body Text 2"/>
    <w:basedOn w:val="Normalny"/>
    <w:link w:val="Tekstpodstawowy2Znak"/>
    <w:qFormat/>
    <w:rsid w:val="00CE4A5C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qFormat/>
    <w:rsid w:val="00CE4A5C"/>
    <w:rPr>
      <w:szCs w:val="20"/>
    </w:rPr>
  </w:style>
  <w:style w:type="paragraph" w:customStyle="1" w:styleId="Mapadokumentu1">
    <w:name w:val="Mapa dokumentu1"/>
    <w:basedOn w:val="Normalny"/>
    <w:semiHidden/>
    <w:qFormat/>
    <w:rsid w:val="00CE4A5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E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CE4A5C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CE4A5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qFormat/>
    <w:rsid w:val="00CE4A5C"/>
    <w:pPr>
      <w:jc w:val="both"/>
    </w:pPr>
  </w:style>
  <w:style w:type="paragraph" w:customStyle="1" w:styleId="NormalnyWyjustowany">
    <w:name w:val="Normalny + Wyjustowany"/>
    <w:basedOn w:val="Nagwek2"/>
    <w:qFormat/>
    <w:rsid w:val="00EC4CDA"/>
    <w:pPr>
      <w:tabs>
        <w:tab w:val="left" w:pos="1361"/>
      </w:tabs>
      <w:ind w:left="1361" w:hanging="284"/>
    </w:pPr>
  </w:style>
  <w:style w:type="paragraph" w:styleId="Akapitzlist">
    <w:name w:val="List Paragraph"/>
    <w:basedOn w:val="Normalny"/>
    <w:link w:val="AkapitzlistZnak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qFormat/>
    <w:rsid w:val="006F7C85"/>
    <w:pPr>
      <w:spacing w:beforeAutospacing="1" w:afterAutospacing="1"/>
    </w:pPr>
  </w:style>
  <w:style w:type="paragraph" w:customStyle="1" w:styleId="Bodytext20">
    <w:name w:val="Body text (2)"/>
    <w:basedOn w:val="Normalny"/>
    <w:link w:val="Bodytext2"/>
    <w:qFormat/>
    <w:rsid w:val="000F4C92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0">
    <w:name w:val="Heading #1"/>
    <w:basedOn w:val="Normalny"/>
    <w:link w:val="Heading1"/>
    <w:qFormat/>
    <w:rsid w:val="00510B6A"/>
    <w:pPr>
      <w:widowControl w:val="0"/>
      <w:shd w:val="clear" w:color="auto" w:fill="FFFFFF"/>
      <w:spacing w:line="230" w:lineRule="exact"/>
      <w:ind w:hanging="40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qFormat/>
    <w:rsid w:val="00510B6A"/>
    <w:pPr>
      <w:widowControl w:val="0"/>
      <w:shd w:val="clear" w:color="auto" w:fill="FFFFFF"/>
      <w:spacing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428B"/>
    <w:pPr>
      <w:keepNext/>
      <w:keepLines/>
      <w:tabs>
        <w:tab w:val="clear" w:pos="0"/>
        <w:tab w:val="left" w:pos="1283"/>
      </w:tabs>
      <w:spacing w:before="480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EA42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EA428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A42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EA428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A428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A428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A428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A428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A428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27104F"/>
    <w:pPr>
      <w:numPr>
        <w:numId w:val="2"/>
      </w:numPr>
      <w:jc w:val="both"/>
    </w:pPr>
    <w:rPr>
      <w:i/>
      <w:iCs/>
      <w:sz w:val="20"/>
      <w:szCs w:val="20"/>
      <w:lang w:eastAsia="ar-SA"/>
    </w:rPr>
  </w:style>
  <w:style w:type="paragraph" w:customStyle="1" w:styleId="Standard">
    <w:name w:val="Standard"/>
    <w:qFormat/>
    <w:rsid w:val="0027104F"/>
    <w:rPr>
      <w:kern w:val="2"/>
      <w:lang w:eastAsia="zh-CN"/>
    </w:rPr>
  </w:style>
  <w:style w:type="paragraph" w:customStyle="1" w:styleId="Mapadokumentu11">
    <w:name w:val="Mapa dokumentu11"/>
    <w:basedOn w:val="Normalny"/>
    <w:semiHidden/>
    <w:qFormat/>
    <w:rsid w:val="00B40FFE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rsid w:val="00074FD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ED486E"/>
    <w:rPr>
      <w:rFonts w:ascii="Tahoma" w:hAnsi="Tahoma"/>
      <w:sz w:val="20"/>
      <w:szCs w:val="20"/>
    </w:rPr>
  </w:style>
  <w:style w:type="paragraph" w:customStyle="1" w:styleId="arimr">
    <w:name w:val="arimr"/>
    <w:basedOn w:val="Normalny"/>
    <w:qFormat/>
    <w:rsid w:val="00ED486E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treci0">
    <w:name w:val="Tekst treści"/>
    <w:basedOn w:val="Normalny"/>
    <w:link w:val="Teksttreci"/>
    <w:qFormat/>
    <w:rsid w:val="0081085C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paragraph" w:customStyle="1" w:styleId="Default">
    <w:name w:val="Default"/>
    <w:qFormat/>
    <w:rsid w:val="005C2FBE"/>
    <w:rPr>
      <w:rFonts w:ascii="Arial" w:hAnsi="Arial" w:cs="Arial"/>
      <w:color w:val="000000"/>
      <w:sz w:val="24"/>
      <w:szCs w:val="24"/>
    </w:rPr>
  </w:style>
  <w:style w:type="paragraph" w:customStyle="1" w:styleId="Zwykytekst1">
    <w:name w:val="Zwykły tekst1"/>
    <w:basedOn w:val="Normalny"/>
    <w:semiHidden/>
    <w:qFormat/>
    <w:rsid w:val="00731557"/>
    <w:rPr>
      <w:rFonts w:ascii="Courier New" w:hAnsi="Courier New" w:cs="Courier New"/>
      <w:sz w:val="20"/>
      <w:szCs w:val="20"/>
      <w:lang w:eastAsia="ar-SA"/>
    </w:rPr>
  </w:style>
  <w:style w:type="paragraph" w:customStyle="1" w:styleId="gwp60b95ac6msolistparagraph">
    <w:name w:val="gwp60b95ac6_msolistparagraph"/>
    <w:basedOn w:val="Normalny"/>
    <w:qFormat/>
    <w:rsid w:val="00F940C9"/>
    <w:pPr>
      <w:spacing w:beforeAutospacing="1" w:afterAutospacing="1"/>
    </w:pPr>
  </w:style>
  <w:style w:type="numbering" w:customStyle="1" w:styleId="WW8Num23">
    <w:name w:val="WW8Num23"/>
    <w:qFormat/>
    <w:rsid w:val="00AE237D"/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70C0F"/>
    <w:pPr>
      <w:spacing w:after="120" w:line="480" w:lineRule="auto"/>
    </w:pPr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7A100F"/>
    <w:rPr>
      <w:color w:val="0000FF" w:themeColor="hyperlink"/>
      <w:u w:val="single"/>
    </w:rPr>
  </w:style>
  <w:style w:type="paragraph" w:customStyle="1" w:styleId="tyt">
    <w:name w:val="tyt"/>
    <w:basedOn w:val="Normalny"/>
    <w:rsid w:val="005E77C3"/>
    <w:pPr>
      <w:keepNext/>
      <w:spacing w:before="60" w:after="60"/>
      <w:jc w:val="center"/>
    </w:pPr>
    <w:rPr>
      <w:b/>
      <w:szCs w:val="20"/>
      <w:lang w:eastAsia="ar-SA"/>
    </w:rPr>
  </w:style>
  <w:style w:type="paragraph" w:styleId="Bezodstpw">
    <w:name w:val="No Spacing"/>
    <w:uiPriority w:val="99"/>
    <w:qFormat/>
    <w:rsid w:val="005E77C3"/>
    <w:pPr>
      <w:suppressAutoHyphens w:val="0"/>
    </w:pPr>
  </w:style>
  <w:style w:type="character" w:styleId="Odwoanieprzypisukocowego">
    <w:name w:val="endnote reference"/>
    <w:basedOn w:val="Domylnaczcionkaakapitu"/>
    <w:semiHidden/>
    <w:unhideWhenUsed/>
    <w:rsid w:val="002A12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8A626-90DC-4BE3-8844-13AFA01F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2602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KBSF Sp. z o.o.</Company>
  <LinksUpToDate>false</LinksUpToDate>
  <CharactersWithSpaces>18179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Makowski</dc:creator>
  <cp:keywords/>
  <dc:description/>
  <cp:lastModifiedBy>uzytkownik</cp:lastModifiedBy>
  <cp:revision>2</cp:revision>
  <cp:lastPrinted>2022-03-11T10:55:00Z</cp:lastPrinted>
  <dcterms:created xsi:type="dcterms:W3CDTF">2024-05-28T07:21:00Z</dcterms:created>
  <dcterms:modified xsi:type="dcterms:W3CDTF">2024-05-28T07:21:00Z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KBSF Sp. z 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