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3A5DC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44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 (dalej uPzp – tekst jedn. Dz. U. z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C63A87" w:rsidRPr="009009A3" w:rsidRDefault="00A905EB" w:rsidP="00481194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Na podstawie art. 117 ust. 4 uPzp</w:t>
      </w:r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481194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481194">
        <w:rPr>
          <w:rFonts w:ascii="Arial" w:hAnsi="Arial" w:cs="Arial"/>
          <w:color w:val="000000"/>
          <w:sz w:val="22"/>
          <w:szCs w:val="22"/>
        </w:rPr>
        <w:t>postępowani</w:t>
      </w:r>
      <w:r w:rsidR="00CB08AD" w:rsidRPr="00481194">
        <w:rPr>
          <w:rFonts w:ascii="Arial" w:hAnsi="Arial" w:cs="Arial"/>
          <w:color w:val="000000"/>
          <w:sz w:val="22"/>
          <w:szCs w:val="22"/>
        </w:rPr>
        <w:t>u</w:t>
      </w:r>
      <w:r w:rsidR="009009A3" w:rsidRPr="00481194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481194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481194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481194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 w:rsidRPr="00481194"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481194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48119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345F" w:rsidRPr="00481194">
        <w:rPr>
          <w:rFonts w:ascii="Arial" w:hAnsi="Arial" w:cs="Arial"/>
          <w:b/>
          <w:color w:val="000000"/>
          <w:sz w:val="22"/>
          <w:szCs w:val="22"/>
        </w:rPr>
        <w:t>„</w:t>
      </w:r>
      <w:r w:rsidR="00481194" w:rsidRPr="00481194">
        <w:rPr>
          <w:rFonts w:ascii="Arial" w:hAnsi="Arial" w:cs="Arial"/>
          <w:b/>
          <w:color w:val="000000"/>
          <w:sz w:val="22"/>
          <w:szCs w:val="22"/>
        </w:rPr>
        <w:t>O</w:t>
      </w:r>
      <w:r w:rsidR="00481194" w:rsidRPr="00481194">
        <w:rPr>
          <w:rFonts w:ascii="Arial" w:hAnsi="Arial" w:cs="Arial"/>
          <w:b/>
          <w:sz w:val="22"/>
          <w:szCs w:val="22"/>
        </w:rPr>
        <w:t>dbiór odpadów z pięciu cmentarzy komunalnych zlokalizowanych</w:t>
      </w:r>
      <w:r w:rsidR="00481194">
        <w:rPr>
          <w:rFonts w:ascii="Arial" w:hAnsi="Arial" w:cs="Arial"/>
          <w:b/>
          <w:sz w:val="22"/>
          <w:szCs w:val="22"/>
        </w:rPr>
        <w:t xml:space="preserve"> na terenie m. </w:t>
      </w:r>
      <w:r w:rsidR="00AC345F" w:rsidRPr="00AC345F">
        <w:rPr>
          <w:rFonts w:ascii="Arial" w:hAnsi="Arial" w:cs="Arial"/>
          <w:b/>
          <w:sz w:val="22"/>
          <w:szCs w:val="22"/>
        </w:rPr>
        <w:t>Bydgoszcz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(imię i nazwisko osoby/osób upoważnionej/ych do reprezentowania Wykonawców </w:t>
      </w:r>
    </w:p>
    <w:p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</w:t>
      </w:r>
      <w:r w:rsidR="00EE2031">
        <w:rPr>
          <w:rFonts w:ascii="Arial" w:hAnsi="Arial" w:cs="Arial"/>
          <w:sz w:val="22"/>
        </w:rPr>
        <w:t xml:space="preserve"> </w:t>
      </w:r>
      <w:r w:rsidR="00222021">
        <w:rPr>
          <w:rFonts w:ascii="Arial" w:hAnsi="Arial" w:cs="Arial"/>
          <w:sz w:val="22"/>
        </w:rPr>
        <w:t>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</w:t>
      </w:r>
      <w:bookmarkStart w:id="0" w:name="_GoBack"/>
      <w:bookmarkEnd w:id="0"/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C5" w:rsidRDefault="008458C5" w:rsidP="00C63813">
      <w:r>
        <w:separator/>
      </w:r>
    </w:p>
  </w:endnote>
  <w:endnote w:type="continuationSeparator" w:id="0">
    <w:p w:rsidR="008458C5" w:rsidRDefault="008458C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48119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C5" w:rsidRDefault="008458C5" w:rsidP="00C63813">
      <w:r>
        <w:separator/>
      </w:r>
    </w:p>
  </w:footnote>
  <w:footnote w:type="continuationSeparator" w:id="0">
    <w:p w:rsidR="008458C5" w:rsidRDefault="008458C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00D4"/>
    <w:rsid w:val="002D4F1F"/>
    <w:rsid w:val="002D7D46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5DDE"/>
    <w:rsid w:val="003A5DCA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194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09CB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58C5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1B34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1BDB"/>
    <w:rsid w:val="00EC3090"/>
    <w:rsid w:val="00EC4150"/>
    <w:rsid w:val="00EC5790"/>
    <w:rsid w:val="00ED19C3"/>
    <w:rsid w:val="00ED6E37"/>
    <w:rsid w:val="00EE2031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2E91B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43</cp:revision>
  <cp:lastPrinted>2021-10-29T08:39:00Z</cp:lastPrinted>
  <dcterms:created xsi:type="dcterms:W3CDTF">2021-03-22T17:50:00Z</dcterms:created>
  <dcterms:modified xsi:type="dcterms:W3CDTF">2021-11-02T16:14:00Z</dcterms:modified>
</cp:coreProperties>
</file>