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C67E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C67EC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C67EC">
        <w:rPr>
          <w:rFonts w:ascii="Arial" w:hAnsi="Arial" w:cs="Arial"/>
          <w:b w:val="0"/>
          <w:sz w:val="22"/>
          <w:szCs w:val="22"/>
        </w:rPr>
        <w:t>7</w:t>
      </w:r>
      <w:r w:rsidR="00144035" w:rsidRPr="00144035">
        <w:rPr>
          <w:rFonts w:ascii="Arial" w:hAnsi="Arial" w:cs="Arial"/>
          <w:b w:val="0"/>
          <w:sz w:val="22"/>
          <w:szCs w:val="22"/>
        </w:rPr>
        <w:t>1</w:t>
      </w:r>
      <w:r w:rsidR="002C67EC">
        <w:rPr>
          <w:rFonts w:ascii="Arial" w:hAnsi="Arial" w:cs="Arial"/>
          <w:b w:val="0"/>
          <w:sz w:val="22"/>
          <w:szCs w:val="22"/>
        </w:rPr>
        <w:t>0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BA" w:rsidRDefault="00C54ABA" w:rsidP="00C63813">
      <w:r>
        <w:separator/>
      </w:r>
    </w:p>
  </w:endnote>
  <w:endnote w:type="continuationSeparator" w:id="0">
    <w:p w:rsidR="00C54ABA" w:rsidRDefault="00C54AB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BA" w:rsidRDefault="00C54ABA" w:rsidP="00C63813">
      <w:r>
        <w:separator/>
      </w:r>
    </w:p>
  </w:footnote>
  <w:footnote w:type="continuationSeparator" w:id="0">
    <w:p w:rsidR="00C54ABA" w:rsidRDefault="00C54AB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C67EC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54ABA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19</cp:revision>
  <cp:lastPrinted>2022-04-21T12:32:00Z</cp:lastPrinted>
  <dcterms:created xsi:type="dcterms:W3CDTF">2022-04-21T12:30:00Z</dcterms:created>
  <dcterms:modified xsi:type="dcterms:W3CDTF">2022-10-19T11:52:00Z</dcterms:modified>
</cp:coreProperties>
</file>