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0B082" w14:textId="77777777" w:rsidR="00926642" w:rsidRPr="00EB2CAA" w:rsidRDefault="00926642" w:rsidP="005858CF">
      <w:pPr>
        <w:jc w:val="right"/>
        <w:rPr>
          <w:bCs/>
          <w:sz w:val="22"/>
          <w:szCs w:val="22"/>
        </w:rPr>
      </w:pPr>
    </w:p>
    <w:p w14:paraId="6A3049A2" w14:textId="77777777" w:rsidR="005858CF" w:rsidRPr="00EB2CAA" w:rsidRDefault="00136B6A" w:rsidP="005858CF">
      <w:pPr>
        <w:jc w:val="right"/>
        <w:rPr>
          <w:bCs/>
          <w:sz w:val="22"/>
          <w:szCs w:val="22"/>
        </w:rPr>
      </w:pPr>
      <w:r w:rsidRPr="00EB2CAA">
        <w:rPr>
          <w:bCs/>
          <w:sz w:val="22"/>
          <w:szCs w:val="22"/>
        </w:rPr>
        <w:t xml:space="preserve">Załącznik nr </w:t>
      </w:r>
      <w:r w:rsidR="002D636E" w:rsidRPr="00EB2CAA">
        <w:rPr>
          <w:bCs/>
          <w:sz w:val="22"/>
          <w:szCs w:val="22"/>
        </w:rPr>
        <w:t>4</w:t>
      </w:r>
    </w:p>
    <w:p w14:paraId="5985C6F5" w14:textId="77777777" w:rsidR="005858CF" w:rsidRPr="00EB2CAA" w:rsidRDefault="005858CF" w:rsidP="005858CF">
      <w:pPr>
        <w:rPr>
          <w:b/>
          <w:sz w:val="22"/>
          <w:szCs w:val="22"/>
        </w:rPr>
      </w:pPr>
      <w:r w:rsidRPr="00EB2CAA">
        <w:rPr>
          <w:bCs/>
          <w:sz w:val="22"/>
          <w:szCs w:val="22"/>
        </w:rPr>
        <w:br/>
      </w:r>
      <w:r w:rsidRPr="00EB2CAA">
        <w:rPr>
          <w:b/>
          <w:sz w:val="22"/>
          <w:szCs w:val="22"/>
        </w:rPr>
        <w:t>O</w:t>
      </w:r>
      <w:r w:rsidR="00E76D70" w:rsidRPr="00EB2CAA">
        <w:rPr>
          <w:b/>
          <w:sz w:val="22"/>
          <w:szCs w:val="22"/>
        </w:rPr>
        <w:t>świadczeni</w:t>
      </w:r>
      <w:r w:rsidR="008B6953" w:rsidRPr="00EB2CAA">
        <w:rPr>
          <w:b/>
          <w:sz w:val="22"/>
          <w:szCs w:val="22"/>
        </w:rPr>
        <w:t xml:space="preserve">e o </w:t>
      </w:r>
      <w:r w:rsidR="00B67445" w:rsidRPr="00EB2CAA">
        <w:rPr>
          <w:b/>
          <w:sz w:val="22"/>
          <w:szCs w:val="22"/>
        </w:rPr>
        <w:t>spełnieni</w:t>
      </w:r>
      <w:r w:rsidR="008B6953" w:rsidRPr="00EB2CAA">
        <w:rPr>
          <w:b/>
          <w:sz w:val="22"/>
          <w:szCs w:val="22"/>
        </w:rPr>
        <w:t xml:space="preserve">u </w:t>
      </w:r>
      <w:r w:rsidR="00B67445" w:rsidRPr="00EB2CAA">
        <w:rPr>
          <w:b/>
          <w:sz w:val="22"/>
          <w:szCs w:val="22"/>
        </w:rPr>
        <w:t xml:space="preserve"> warunków udz</w:t>
      </w:r>
      <w:r w:rsidR="00F40F0D" w:rsidRPr="00EB2CAA">
        <w:rPr>
          <w:b/>
          <w:sz w:val="22"/>
          <w:szCs w:val="22"/>
        </w:rPr>
        <w:t>iału</w:t>
      </w:r>
      <w:r w:rsidR="00CA1445" w:rsidRPr="00EB2CAA">
        <w:rPr>
          <w:b/>
          <w:sz w:val="22"/>
          <w:szCs w:val="22"/>
        </w:rPr>
        <w:t xml:space="preserve"> i niepodleganiu wykluczeni</w:t>
      </w:r>
      <w:r w:rsidR="008D0088" w:rsidRPr="00EB2CAA">
        <w:rPr>
          <w:b/>
          <w:sz w:val="22"/>
          <w:szCs w:val="22"/>
        </w:rPr>
        <w:t>u</w:t>
      </w:r>
    </w:p>
    <w:p w14:paraId="7C2E8F8C" w14:textId="77777777" w:rsidR="00136B6A" w:rsidRPr="00EB2CAA" w:rsidRDefault="00F40F0D" w:rsidP="005858CF">
      <w:pPr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w postępowaniu</w:t>
      </w:r>
      <w:r w:rsidR="006546D0" w:rsidRPr="00EB2CAA">
        <w:rPr>
          <w:b/>
          <w:sz w:val="22"/>
          <w:szCs w:val="22"/>
        </w:rPr>
        <w:t>.</w:t>
      </w:r>
    </w:p>
    <w:p w14:paraId="2145F94E" w14:textId="77777777" w:rsidR="00136B6A" w:rsidRPr="00EB2CAA" w:rsidRDefault="00136B6A" w:rsidP="00136B6A">
      <w:pPr>
        <w:rPr>
          <w:sz w:val="22"/>
          <w:szCs w:val="22"/>
        </w:rPr>
      </w:pPr>
    </w:p>
    <w:p w14:paraId="1479DA2A" w14:textId="77777777" w:rsidR="005858CF" w:rsidRPr="00EB2CAA" w:rsidRDefault="005858CF" w:rsidP="00136B6A">
      <w:pPr>
        <w:rPr>
          <w:sz w:val="22"/>
          <w:szCs w:val="22"/>
        </w:rPr>
      </w:pPr>
    </w:p>
    <w:p w14:paraId="21B332E9" w14:textId="77777777" w:rsidR="00136B6A" w:rsidRPr="00EB2CAA" w:rsidRDefault="00136B6A" w:rsidP="00B4312C">
      <w:pPr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Dane Wykonawcy:</w:t>
      </w:r>
    </w:p>
    <w:p w14:paraId="72B4CA37" w14:textId="77777777" w:rsidR="00136B6A" w:rsidRPr="00EB2CAA" w:rsidRDefault="00136B6A" w:rsidP="00B4312C">
      <w:pPr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Nazwa …………………………..</w:t>
      </w:r>
    </w:p>
    <w:p w14:paraId="1CBE9B51" w14:textId="77777777" w:rsidR="00136B6A" w:rsidRPr="00EB2CAA" w:rsidRDefault="00136B6A" w:rsidP="00B4312C">
      <w:pPr>
        <w:tabs>
          <w:tab w:val="left" w:pos="3240"/>
        </w:tabs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Adres …………………………...</w:t>
      </w:r>
    </w:p>
    <w:p w14:paraId="5759254D" w14:textId="77777777" w:rsidR="00136B6A" w:rsidRPr="00EB2CAA" w:rsidRDefault="00136B6A" w:rsidP="00B4312C">
      <w:pPr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Tel……………………………....</w:t>
      </w:r>
    </w:p>
    <w:p w14:paraId="11F8E1A1" w14:textId="77777777" w:rsidR="00136B6A" w:rsidRPr="00EB2CAA" w:rsidRDefault="00136B6A" w:rsidP="00B4312C">
      <w:pPr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Email…………………………...</w:t>
      </w:r>
    </w:p>
    <w:p w14:paraId="13F48B1F" w14:textId="77777777" w:rsidR="00136B6A" w:rsidRPr="00EB2CAA" w:rsidRDefault="00136B6A" w:rsidP="00B4312C">
      <w:pPr>
        <w:tabs>
          <w:tab w:val="left" w:pos="3240"/>
        </w:tabs>
        <w:spacing w:line="360" w:lineRule="auto"/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NIP……………………………...</w:t>
      </w:r>
    </w:p>
    <w:p w14:paraId="2789EF7E" w14:textId="77777777" w:rsidR="00AF1194" w:rsidRPr="00EB2CAA" w:rsidRDefault="006F58C0" w:rsidP="00511403">
      <w:pPr>
        <w:tabs>
          <w:tab w:val="left" w:pos="3240"/>
        </w:tabs>
        <w:spacing w:line="360" w:lineRule="auto"/>
        <w:rPr>
          <w:sz w:val="22"/>
          <w:szCs w:val="22"/>
        </w:rPr>
      </w:pPr>
      <w:r w:rsidRPr="00EB2CAA">
        <w:rPr>
          <w:b/>
          <w:sz w:val="22"/>
          <w:szCs w:val="22"/>
        </w:rPr>
        <w:t xml:space="preserve"> </w:t>
      </w:r>
    </w:p>
    <w:p w14:paraId="71B57655" w14:textId="77777777" w:rsidR="00D233DB" w:rsidRPr="00EB2CAA" w:rsidRDefault="00896EAA">
      <w:pPr>
        <w:rPr>
          <w:sz w:val="22"/>
          <w:szCs w:val="22"/>
        </w:rPr>
      </w:pPr>
      <w:r w:rsidRPr="00EB2CAA">
        <w:rPr>
          <w:sz w:val="22"/>
          <w:szCs w:val="22"/>
        </w:rPr>
        <w:t>Reprezentując:</w:t>
      </w:r>
    </w:p>
    <w:p w14:paraId="5989989B" w14:textId="77777777" w:rsidR="00136B6A" w:rsidRPr="00EB2CAA" w:rsidRDefault="00136B6A" w:rsidP="00E15B9F">
      <w:pPr>
        <w:rPr>
          <w:b/>
          <w:sz w:val="22"/>
          <w:szCs w:val="22"/>
        </w:rPr>
      </w:pPr>
    </w:p>
    <w:p w14:paraId="0EB06AB9" w14:textId="77777777" w:rsidR="00231AED" w:rsidRPr="00EB2CAA" w:rsidRDefault="00231AED">
      <w:pPr>
        <w:rPr>
          <w:b/>
          <w:sz w:val="22"/>
          <w:szCs w:val="22"/>
        </w:rPr>
      </w:pPr>
      <w:r w:rsidRPr="00EB2CAA">
        <w:rPr>
          <w:b/>
          <w:sz w:val="22"/>
          <w:szCs w:val="22"/>
        </w:rPr>
        <w:t>………………………………………………………………………………</w:t>
      </w:r>
      <w:r w:rsidR="00BB5523" w:rsidRPr="00EB2CAA">
        <w:rPr>
          <w:b/>
          <w:sz w:val="22"/>
          <w:szCs w:val="22"/>
        </w:rPr>
        <w:t>………………………….</w:t>
      </w:r>
    </w:p>
    <w:p w14:paraId="20FAEAB7" w14:textId="77777777" w:rsidR="00231AED" w:rsidRPr="00EB2CAA" w:rsidRDefault="00231AED">
      <w:pPr>
        <w:jc w:val="center"/>
        <w:rPr>
          <w:sz w:val="22"/>
          <w:szCs w:val="22"/>
        </w:rPr>
      </w:pPr>
      <w:r w:rsidRPr="00EB2CAA">
        <w:rPr>
          <w:b/>
          <w:sz w:val="22"/>
          <w:szCs w:val="22"/>
        </w:rPr>
        <w:t xml:space="preserve">(pełna nazwa i adres </w:t>
      </w:r>
      <w:r w:rsidR="00896EAA" w:rsidRPr="00EB2CAA">
        <w:rPr>
          <w:b/>
          <w:sz w:val="22"/>
          <w:szCs w:val="22"/>
        </w:rPr>
        <w:t>Wykonawcy</w:t>
      </w:r>
      <w:r w:rsidRPr="00EB2CAA">
        <w:rPr>
          <w:b/>
          <w:sz w:val="22"/>
          <w:szCs w:val="22"/>
        </w:rPr>
        <w:t>)</w:t>
      </w:r>
    </w:p>
    <w:p w14:paraId="550B2819" w14:textId="77777777" w:rsidR="00231AED" w:rsidRPr="00EB2CAA" w:rsidRDefault="00231AED">
      <w:pPr>
        <w:rPr>
          <w:sz w:val="22"/>
          <w:szCs w:val="22"/>
        </w:rPr>
      </w:pPr>
    </w:p>
    <w:p w14:paraId="280E3B13" w14:textId="77777777" w:rsidR="00442CE4" w:rsidRPr="00EB2CAA" w:rsidRDefault="00442CE4">
      <w:pPr>
        <w:rPr>
          <w:sz w:val="22"/>
          <w:szCs w:val="22"/>
        </w:rPr>
      </w:pPr>
    </w:p>
    <w:p w14:paraId="44FD0246" w14:textId="77777777" w:rsidR="00DC396F" w:rsidRPr="00EB2CAA" w:rsidRDefault="00896EAA" w:rsidP="00767B6F">
      <w:pPr>
        <w:jc w:val="center"/>
        <w:rPr>
          <w:sz w:val="22"/>
          <w:szCs w:val="22"/>
        </w:rPr>
      </w:pPr>
      <w:r w:rsidRPr="00EB2CAA">
        <w:rPr>
          <w:sz w:val="22"/>
          <w:szCs w:val="22"/>
        </w:rPr>
        <w:t>oświadczam, że:</w:t>
      </w:r>
    </w:p>
    <w:p w14:paraId="394CFE03" w14:textId="77777777" w:rsidR="00767B6F" w:rsidRPr="00EB2CAA" w:rsidRDefault="00767B6F" w:rsidP="00767B6F">
      <w:pPr>
        <w:jc w:val="center"/>
        <w:rPr>
          <w:sz w:val="22"/>
          <w:szCs w:val="22"/>
        </w:rPr>
      </w:pPr>
    </w:p>
    <w:p w14:paraId="59B996F9" w14:textId="77777777" w:rsidR="00896EAA" w:rsidRPr="00EB2CAA" w:rsidRDefault="00136B6A" w:rsidP="00767B6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>p</w:t>
      </w:r>
      <w:r w:rsidR="00511D89" w:rsidRPr="00EB2CAA">
        <w:rPr>
          <w:sz w:val="22"/>
          <w:szCs w:val="22"/>
        </w:rPr>
        <w:t>osiada</w:t>
      </w:r>
      <w:r w:rsidR="00E15B9F" w:rsidRPr="00EB2CAA">
        <w:rPr>
          <w:sz w:val="22"/>
          <w:szCs w:val="22"/>
        </w:rPr>
        <w:t>m</w:t>
      </w:r>
      <w:r w:rsidRPr="00EB2CAA">
        <w:rPr>
          <w:sz w:val="22"/>
          <w:szCs w:val="22"/>
        </w:rPr>
        <w:t xml:space="preserve"> uprawnienia do </w:t>
      </w:r>
      <w:r w:rsidR="00896EAA" w:rsidRPr="00EB2CAA">
        <w:rPr>
          <w:sz w:val="22"/>
          <w:szCs w:val="22"/>
        </w:rPr>
        <w:t xml:space="preserve">prowadzenia określonej działalności gospodarczej lub zawodowej, o ile wynika to z odrębnych przepisów; </w:t>
      </w:r>
    </w:p>
    <w:p w14:paraId="3FE1BF26" w14:textId="77777777" w:rsidR="00F33DC5" w:rsidRPr="00EB2CAA" w:rsidRDefault="00F33DC5" w:rsidP="00F33DC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>znajduj</w:t>
      </w:r>
      <w:r w:rsidR="00104C08">
        <w:rPr>
          <w:sz w:val="22"/>
          <w:szCs w:val="22"/>
        </w:rPr>
        <w:t>ę</w:t>
      </w:r>
      <w:r w:rsidRPr="00EB2CAA">
        <w:rPr>
          <w:sz w:val="22"/>
          <w:szCs w:val="22"/>
        </w:rPr>
        <w:t xml:space="preserve"> się w sytuacji ekonomicznej i finansowej umożliwiającej wykonanie przedmiotu zamówienia;</w:t>
      </w:r>
    </w:p>
    <w:p w14:paraId="526EF5D6" w14:textId="77777777" w:rsidR="004322A8" w:rsidRPr="00EB2CAA" w:rsidRDefault="00896EAA" w:rsidP="00767B6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>dy</w:t>
      </w:r>
      <w:r w:rsidR="00E15B9F" w:rsidRPr="00EB2CAA">
        <w:rPr>
          <w:sz w:val="22"/>
          <w:szCs w:val="22"/>
        </w:rPr>
        <w:t>sponuję</w:t>
      </w:r>
      <w:r w:rsidR="004322A8" w:rsidRPr="00EB2CAA">
        <w:rPr>
          <w:sz w:val="22"/>
          <w:szCs w:val="22"/>
        </w:rPr>
        <w:t xml:space="preserve"> odpowiednim potencjałem technicznym oraz zasobami </w:t>
      </w:r>
      <w:r w:rsidR="00F33DC5" w:rsidRPr="00EB2CAA">
        <w:rPr>
          <w:sz w:val="22"/>
          <w:szCs w:val="22"/>
        </w:rPr>
        <w:t xml:space="preserve">do prawidłowego </w:t>
      </w:r>
      <w:r w:rsidR="00051758" w:rsidRPr="00EB2CAA">
        <w:rPr>
          <w:sz w:val="22"/>
          <w:szCs w:val="22"/>
        </w:rPr>
        <w:t>wykonanie przedmiotu zamówienia;</w:t>
      </w:r>
    </w:p>
    <w:p w14:paraId="05D9F534" w14:textId="77777777" w:rsidR="00F33DC5" w:rsidRPr="00EB2CAA" w:rsidRDefault="00F33DC5" w:rsidP="00F33DC5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B2CAA">
        <w:rPr>
          <w:color w:val="000000"/>
          <w:sz w:val="22"/>
          <w:szCs w:val="22"/>
        </w:rPr>
        <w:t>posiada</w:t>
      </w:r>
      <w:r w:rsidR="00104C08">
        <w:rPr>
          <w:color w:val="000000"/>
          <w:sz w:val="22"/>
          <w:szCs w:val="22"/>
        </w:rPr>
        <w:t>m</w:t>
      </w:r>
      <w:r w:rsidRPr="00EB2CAA">
        <w:rPr>
          <w:color w:val="000000"/>
          <w:sz w:val="22"/>
          <w:szCs w:val="22"/>
        </w:rPr>
        <w:t xml:space="preserve"> wiedzę i doświadczenie, niezbędne do realizacji przedmiotu zamówienia. </w:t>
      </w:r>
    </w:p>
    <w:p w14:paraId="15A072EE" w14:textId="77777777" w:rsidR="000A1B1B" w:rsidRPr="00EB2CAA" w:rsidRDefault="00E15B9F" w:rsidP="00767B6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 xml:space="preserve">nie podlegam wykluczeniu z postępowania na podstawie art. 7 ust. 1 ustawy </w:t>
      </w:r>
      <w:r w:rsidRPr="00EB2CAA">
        <w:rPr>
          <w:sz w:val="22"/>
          <w:szCs w:val="22"/>
        </w:rPr>
        <w:br/>
        <w:t>z dnia 13 kwietnia 2022 r. o szczególnych rozwiązaniach w zakresie przeciwdziałania wspieraniu agresji na Ukrainę oraz służących och</w:t>
      </w:r>
      <w:r w:rsidR="00CA1445" w:rsidRPr="00EB2CAA">
        <w:rPr>
          <w:sz w:val="22"/>
          <w:szCs w:val="22"/>
        </w:rPr>
        <w:t xml:space="preserve">ronie bezpieczeństwa narodowego </w:t>
      </w:r>
    </w:p>
    <w:p w14:paraId="4765E04A" w14:textId="77777777" w:rsidR="00E15B9F" w:rsidRPr="00EB2CAA" w:rsidRDefault="00CA1445" w:rsidP="00767B6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>nie podlegam zakazowi udzielenia zamówienia na podstawie art.</w:t>
      </w:r>
      <w:r w:rsidR="000A1B1B" w:rsidRPr="00EB2CAA">
        <w:rPr>
          <w:sz w:val="22"/>
          <w:szCs w:val="22"/>
        </w:rPr>
        <w:t xml:space="preserve"> </w:t>
      </w:r>
      <w:r w:rsidRPr="00EB2CAA">
        <w:rPr>
          <w:sz w:val="22"/>
          <w:szCs w:val="22"/>
        </w:rPr>
        <w:t>5k rozporządzenia Rady (UE) nr 833/2014 dotyczącego środków ograniczających w związku z działaniem Rosji destabilizującym sytuację na Ukrainie.</w:t>
      </w:r>
    </w:p>
    <w:p w14:paraId="2A5A49D5" w14:textId="77777777" w:rsidR="00B53434" w:rsidRPr="00EB2CAA" w:rsidRDefault="00B53434" w:rsidP="00767B6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B2CAA">
        <w:rPr>
          <w:sz w:val="22"/>
          <w:szCs w:val="22"/>
        </w:rPr>
        <w:t xml:space="preserve">nie posiadam powiazań osobowych w stosunku do Zamawiającego. </w:t>
      </w:r>
    </w:p>
    <w:p w14:paraId="64CF26C6" w14:textId="77777777" w:rsidR="00442CE4" w:rsidRPr="00EB2CAA" w:rsidRDefault="00442CE4" w:rsidP="00442CE4">
      <w:pPr>
        <w:spacing w:line="276" w:lineRule="auto"/>
        <w:jc w:val="both"/>
        <w:rPr>
          <w:sz w:val="22"/>
          <w:szCs w:val="22"/>
        </w:rPr>
      </w:pPr>
    </w:p>
    <w:p w14:paraId="7A0F752F" w14:textId="77777777" w:rsidR="00E76D70" w:rsidRDefault="00E76D70" w:rsidP="0001451A">
      <w:pPr>
        <w:rPr>
          <w:sz w:val="22"/>
          <w:szCs w:val="22"/>
        </w:rPr>
      </w:pPr>
    </w:p>
    <w:p w14:paraId="3E0F848F" w14:textId="77777777" w:rsidR="00104C08" w:rsidRDefault="00104C08" w:rsidP="0001451A">
      <w:pPr>
        <w:rPr>
          <w:sz w:val="22"/>
          <w:szCs w:val="22"/>
        </w:rPr>
      </w:pPr>
    </w:p>
    <w:p w14:paraId="745D3EC8" w14:textId="77777777" w:rsidR="00104C08" w:rsidRPr="00EB2CAA" w:rsidRDefault="00104C08" w:rsidP="0001451A">
      <w:pPr>
        <w:rPr>
          <w:sz w:val="22"/>
          <w:szCs w:val="22"/>
        </w:rPr>
      </w:pPr>
    </w:p>
    <w:p w14:paraId="383E80E2" w14:textId="77777777" w:rsidR="000C70B1" w:rsidRPr="00EB2CAA" w:rsidRDefault="00511D89" w:rsidP="000C70B1">
      <w:pPr>
        <w:autoSpaceDE w:val="0"/>
        <w:autoSpaceDN w:val="0"/>
        <w:adjustRightInd w:val="0"/>
        <w:rPr>
          <w:sz w:val="22"/>
          <w:szCs w:val="22"/>
        </w:rPr>
      </w:pPr>
      <w:r w:rsidRPr="00EB2CAA">
        <w:rPr>
          <w:sz w:val="22"/>
          <w:szCs w:val="22"/>
        </w:rPr>
        <w:t xml:space="preserve"> </w:t>
      </w:r>
      <w:r w:rsidR="000C70B1" w:rsidRPr="00EB2CAA">
        <w:rPr>
          <w:sz w:val="22"/>
          <w:szCs w:val="22"/>
        </w:rPr>
        <w:t xml:space="preserve">……………………..…….....            </w:t>
      </w:r>
      <w:r w:rsidR="00921EFB" w:rsidRPr="00EB2CAA">
        <w:rPr>
          <w:sz w:val="22"/>
          <w:szCs w:val="22"/>
        </w:rPr>
        <w:t xml:space="preserve">                        </w:t>
      </w:r>
      <w:r w:rsidR="000C70B1" w:rsidRPr="00EB2CAA">
        <w:rPr>
          <w:sz w:val="22"/>
          <w:szCs w:val="22"/>
        </w:rPr>
        <w:t>…………………………………………..</w:t>
      </w:r>
    </w:p>
    <w:p w14:paraId="50E32C40" w14:textId="77777777" w:rsidR="00AE1E56" w:rsidRPr="00104C08" w:rsidRDefault="000C70B1" w:rsidP="000C70B1">
      <w:pPr>
        <w:autoSpaceDE w:val="0"/>
        <w:autoSpaceDN w:val="0"/>
        <w:adjustRightInd w:val="0"/>
        <w:rPr>
          <w:i/>
          <w:sz w:val="18"/>
          <w:szCs w:val="18"/>
        </w:rPr>
      </w:pPr>
      <w:r w:rsidRPr="00104C08">
        <w:rPr>
          <w:i/>
          <w:sz w:val="18"/>
          <w:szCs w:val="18"/>
        </w:rPr>
        <w:t xml:space="preserve">          Miejscowość i data</w:t>
      </w:r>
      <w:r w:rsidRPr="00104C08">
        <w:rPr>
          <w:i/>
          <w:sz w:val="18"/>
          <w:szCs w:val="18"/>
        </w:rPr>
        <w:tab/>
      </w:r>
      <w:r w:rsidRPr="00104C08">
        <w:rPr>
          <w:i/>
          <w:sz w:val="18"/>
          <w:szCs w:val="18"/>
        </w:rPr>
        <w:tab/>
      </w:r>
      <w:r w:rsidRPr="00104C08">
        <w:rPr>
          <w:i/>
          <w:sz w:val="18"/>
          <w:szCs w:val="18"/>
        </w:rPr>
        <w:tab/>
        <w:t xml:space="preserve">  </w:t>
      </w:r>
      <w:r w:rsidR="00921EFB" w:rsidRPr="00104C08">
        <w:rPr>
          <w:i/>
          <w:sz w:val="18"/>
          <w:szCs w:val="18"/>
        </w:rPr>
        <w:t xml:space="preserve">                      </w:t>
      </w:r>
      <w:r w:rsidR="00104C08">
        <w:rPr>
          <w:i/>
          <w:sz w:val="18"/>
          <w:szCs w:val="18"/>
        </w:rPr>
        <w:t xml:space="preserve">              </w:t>
      </w:r>
      <w:r w:rsidRPr="00104C08">
        <w:rPr>
          <w:i/>
          <w:sz w:val="18"/>
          <w:szCs w:val="18"/>
        </w:rPr>
        <w:t>Podpis i pieczątka Wykonawcy</w:t>
      </w:r>
    </w:p>
    <w:sectPr w:rsidR="00AE1E56" w:rsidRPr="00104C08" w:rsidSect="00E15B9F">
      <w:footerReference w:type="default" r:id="rId8"/>
      <w:pgSz w:w="11906" w:h="16838"/>
      <w:pgMar w:top="426" w:right="1134" w:bottom="1418" w:left="1701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36AF" w14:textId="77777777" w:rsidR="006B19E2" w:rsidRDefault="006B19E2">
      <w:r>
        <w:separator/>
      </w:r>
    </w:p>
  </w:endnote>
  <w:endnote w:type="continuationSeparator" w:id="0">
    <w:p w14:paraId="4D514287" w14:textId="77777777" w:rsidR="006B19E2" w:rsidRDefault="006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299" w14:textId="77777777" w:rsidR="00224BCC" w:rsidRDefault="00224B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8DD">
      <w:rPr>
        <w:noProof/>
      </w:rPr>
      <w:t>1</w:t>
    </w:r>
    <w:r>
      <w:fldChar w:fldCharType="end"/>
    </w:r>
  </w:p>
  <w:p w14:paraId="1CCD9895" w14:textId="77777777" w:rsidR="00231AED" w:rsidRDefault="00231AED">
    <w:pPr>
      <w:pStyle w:val="Stopka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DF27" w14:textId="77777777" w:rsidR="006B19E2" w:rsidRDefault="006B19E2">
      <w:r>
        <w:separator/>
      </w:r>
    </w:p>
  </w:footnote>
  <w:footnote w:type="continuationSeparator" w:id="0">
    <w:p w14:paraId="19F3B3E4" w14:textId="77777777" w:rsidR="006B19E2" w:rsidRDefault="006B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OpenSymbol"/>
        <w:i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OpenSymbol"/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OpenSymbol"/>
        <w:color w:val="00000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Cs w:val="24"/>
      </w:rPr>
    </w:lvl>
  </w:abstractNum>
  <w:abstractNum w:abstractNumId="6" w15:restartNumberingAfterBreak="0">
    <w:nsid w:val="106B15B3"/>
    <w:multiLevelType w:val="hybridMultilevel"/>
    <w:tmpl w:val="C4DCA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BE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0EC0"/>
    <w:multiLevelType w:val="hybridMultilevel"/>
    <w:tmpl w:val="11A8CF00"/>
    <w:lvl w:ilvl="0" w:tplc="3A6A69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15A49"/>
    <w:multiLevelType w:val="hybridMultilevel"/>
    <w:tmpl w:val="F576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3A10"/>
    <w:multiLevelType w:val="multilevel"/>
    <w:tmpl w:val="49F48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F64995"/>
    <w:multiLevelType w:val="hybridMultilevel"/>
    <w:tmpl w:val="181683C0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E5E"/>
    <w:multiLevelType w:val="hybridMultilevel"/>
    <w:tmpl w:val="2C7A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45D14"/>
    <w:multiLevelType w:val="hybridMultilevel"/>
    <w:tmpl w:val="34F4CE32"/>
    <w:lvl w:ilvl="0" w:tplc="0415000F">
      <w:start w:val="1"/>
      <w:numFmt w:val="decimal"/>
      <w:lvlText w:val="%1."/>
      <w:lvlJc w:val="left"/>
      <w:pPr>
        <w:ind w:left="870" w:hanging="435"/>
      </w:pPr>
      <w:rPr>
        <w:rFonts w:cs="Times New Roman" w:hint="default"/>
      </w:rPr>
    </w:lvl>
    <w:lvl w:ilvl="1" w:tplc="6BCCF6E6">
      <w:start w:val="1"/>
      <w:numFmt w:val="decimal"/>
      <w:lvlText w:val="%2."/>
      <w:lvlJc w:val="left"/>
      <w:pPr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 w15:restartNumberingAfterBreak="0">
    <w:nsid w:val="4B071856"/>
    <w:multiLevelType w:val="hybridMultilevel"/>
    <w:tmpl w:val="AC5A8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3684E"/>
    <w:multiLevelType w:val="hybridMultilevel"/>
    <w:tmpl w:val="A18C0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1F5C"/>
    <w:multiLevelType w:val="hybridMultilevel"/>
    <w:tmpl w:val="96CEF8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306AC1"/>
    <w:multiLevelType w:val="hybridMultilevel"/>
    <w:tmpl w:val="90D6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57760D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872"/>
    <w:multiLevelType w:val="hybridMultilevel"/>
    <w:tmpl w:val="0CB6F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032F7"/>
    <w:multiLevelType w:val="multilevel"/>
    <w:tmpl w:val="13843752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Open Sans" w:eastAsia="Times New Roman" w:hAnsi="Open Sans" w:cs="Open San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4F2FD8"/>
    <w:multiLevelType w:val="hybridMultilevel"/>
    <w:tmpl w:val="6C00C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107E4"/>
    <w:multiLevelType w:val="hybridMultilevel"/>
    <w:tmpl w:val="D6226EA0"/>
    <w:lvl w:ilvl="0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6A6C7963"/>
    <w:multiLevelType w:val="hybridMultilevel"/>
    <w:tmpl w:val="284E9096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6440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F76534D"/>
    <w:multiLevelType w:val="hybridMultilevel"/>
    <w:tmpl w:val="ED18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84D08"/>
    <w:multiLevelType w:val="hybridMultilevel"/>
    <w:tmpl w:val="2F3A14F6"/>
    <w:lvl w:ilvl="0" w:tplc="7EF645C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68387750">
    <w:abstractNumId w:val="0"/>
  </w:num>
  <w:num w:numId="2" w16cid:durableId="1370257564">
    <w:abstractNumId w:val="1"/>
  </w:num>
  <w:num w:numId="3" w16cid:durableId="1247573209">
    <w:abstractNumId w:val="2"/>
  </w:num>
  <w:num w:numId="4" w16cid:durableId="2042900325">
    <w:abstractNumId w:val="3"/>
  </w:num>
  <w:num w:numId="5" w16cid:durableId="1659185871">
    <w:abstractNumId w:val="4"/>
  </w:num>
  <w:num w:numId="6" w16cid:durableId="2142186554">
    <w:abstractNumId w:val="5"/>
  </w:num>
  <w:num w:numId="7" w16cid:durableId="1931694749">
    <w:abstractNumId w:val="10"/>
  </w:num>
  <w:num w:numId="8" w16cid:durableId="122622792">
    <w:abstractNumId w:val="17"/>
  </w:num>
  <w:num w:numId="9" w16cid:durableId="1688942905">
    <w:abstractNumId w:val="12"/>
  </w:num>
  <w:num w:numId="10" w16cid:durableId="2029871500">
    <w:abstractNumId w:val="16"/>
  </w:num>
  <w:num w:numId="11" w16cid:durableId="2066251354">
    <w:abstractNumId w:val="22"/>
  </w:num>
  <w:num w:numId="12" w16cid:durableId="560479226">
    <w:abstractNumId w:val="11"/>
  </w:num>
  <w:num w:numId="13" w16cid:durableId="665785407">
    <w:abstractNumId w:val="23"/>
  </w:num>
  <w:num w:numId="14" w16cid:durableId="1547444935">
    <w:abstractNumId w:val="13"/>
  </w:num>
  <w:num w:numId="15" w16cid:durableId="1652556495">
    <w:abstractNumId w:val="14"/>
  </w:num>
  <w:num w:numId="16" w16cid:durableId="1972325365">
    <w:abstractNumId w:val="15"/>
  </w:num>
  <w:num w:numId="17" w16cid:durableId="1307469345">
    <w:abstractNumId w:val="25"/>
  </w:num>
  <w:num w:numId="18" w16cid:durableId="1527907672">
    <w:abstractNumId w:val="21"/>
  </w:num>
  <w:num w:numId="19" w16cid:durableId="961768137">
    <w:abstractNumId w:val="6"/>
  </w:num>
  <w:num w:numId="20" w16cid:durableId="1992445827">
    <w:abstractNumId w:val="8"/>
  </w:num>
  <w:num w:numId="21" w16cid:durableId="498275960">
    <w:abstractNumId w:val="7"/>
  </w:num>
  <w:num w:numId="22" w16cid:durableId="983244357">
    <w:abstractNumId w:val="20"/>
  </w:num>
  <w:num w:numId="23" w16cid:durableId="1909417827">
    <w:abstractNumId w:val="18"/>
  </w:num>
  <w:num w:numId="24" w16cid:durableId="442654941">
    <w:abstractNumId w:val="9"/>
  </w:num>
  <w:num w:numId="25" w16cid:durableId="1546332361">
    <w:abstractNumId w:val="24"/>
  </w:num>
  <w:num w:numId="26" w16cid:durableId="1844851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1"/>
    <w:rsid w:val="00000564"/>
    <w:rsid w:val="00003DFF"/>
    <w:rsid w:val="000100F3"/>
    <w:rsid w:val="00012FC1"/>
    <w:rsid w:val="0001451A"/>
    <w:rsid w:val="00030521"/>
    <w:rsid w:val="00033F5F"/>
    <w:rsid w:val="00051758"/>
    <w:rsid w:val="00051BDA"/>
    <w:rsid w:val="000635A5"/>
    <w:rsid w:val="00065F1D"/>
    <w:rsid w:val="0006712B"/>
    <w:rsid w:val="000712C0"/>
    <w:rsid w:val="00073A14"/>
    <w:rsid w:val="00080F3D"/>
    <w:rsid w:val="00097877"/>
    <w:rsid w:val="000A1B1B"/>
    <w:rsid w:val="000A604B"/>
    <w:rsid w:val="000B2055"/>
    <w:rsid w:val="000C70B1"/>
    <w:rsid w:val="000F33AF"/>
    <w:rsid w:val="00103D50"/>
    <w:rsid w:val="00104C08"/>
    <w:rsid w:val="00136B6A"/>
    <w:rsid w:val="00155516"/>
    <w:rsid w:val="001638F9"/>
    <w:rsid w:val="00171BFC"/>
    <w:rsid w:val="00172B84"/>
    <w:rsid w:val="00186868"/>
    <w:rsid w:val="001917F3"/>
    <w:rsid w:val="00193C02"/>
    <w:rsid w:val="0019766D"/>
    <w:rsid w:val="001A3F79"/>
    <w:rsid w:val="001A692C"/>
    <w:rsid w:val="001D1CF6"/>
    <w:rsid w:val="001E331C"/>
    <w:rsid w:val="00203CA4"/>
    <w:rsid w:val="0020587F"/>
    <w:rsid w:val="00213D86"/>
    <w:rsid w:val="00224BCC"/>
    <w:rsid w:val="00231AED"/>
    <w:rsid w:val="00276AA7"/>
    <w:rsid w:val="00282B82"/>
    <w:rsid w:val="002A598F"/>
    <w:rsid w:val="002C6D8D"/>
    <w:rsid w:val="002D636E"/>
    <w:rsid w:val="002E4914"/>
    <w:rsid w:val="002E59D6"/>
    <w:rsid w:val="0031395D"/>
    <w:rsid w:val="0032260E"/>
    <w:rsid w:val="0034194E"/>
    <w:rsid w:val="00342F0E"/>
    <w:rsid w:val="00342F1D"/>
    <w:rsid w:val="00376084"/>
    <w:rsid w:val="003A1029"/>
    <w:rsid w:val="003D064B"/>
    <w:rsid w:val="003F1F9B"/>
    <w:rsid w:val="00400BB6"/>
    <w:rsid w:val="00407DF7"/>
    <w:rsid w:val="00425BA6"/>
    <w:rsid w:val="004322A8"/>
    <w:rsid w:val="00440BCA"/>
    <w:rsid w:val="00442CE4"/>
    <w:rsid w:val="00452F59"/>
    <w:rsid w:val="004658FF"/>
    <w:rsid w:val="00484686"/>
    <w:rsid w:val="004A33B4"/>
    <w:rsid w:val="004A629F"/>
    <w:rsid w:val="004B738E"/>
    <w:rsid w:val="004C3E29"/>
    <w:rsid w:val="005041E6"/>
    <w:rsid w:val="00506ACF"/>
    <w:rsid w:val="005074EC"/>
    <w:rsid w:val="00511403"/>
    <w:rsid w:val="00511D89"/>
    <w:rsid w:val="00511FBD"/>
    <w:rsid w:val="0052024D"/>
    <w:rsid w:val="00523320"/>
    <w:rsid w:val="00525BB1"/>
    <w:rsid w:val="00534785"/>
    <w:rsid w:val="005578DD"/>
    <w:rsid w:val="005858CF"/>
    <w:rsid w:val="00595DA8"/>
    <w:rsid w:val="005960D8"/>
    <w:rsid w:val="005C5E8E"/>
    <w:rsid w:val="005C772F"/>
    <w:rsid w:val="005E3E5C"/>
    <w:rsid w:val="005F60B5"/>
    <w:rsid w:val="006015DA"/>
    <w:rsid w:val="006128D8"/>
    <w:rsid w:val="00613CA7"/>
    <w:rsid w:val="00624CBE"/>
    <w:rsid w:val="00627641"/>
    <w:rsid w:val="00632ABC"/>
    <w:rsid w:val="006546D0"/>
    <w:rsid w:val="00654F55"/>
    <w:rsid w:val="0068104B"/>
    <w:rsid w:val="00682F48"/>
    <w:rsid w:val="00685694"/>
    <w:rsid w:val="00686E73"/>
    <w:rsid w:val="00687793"/>
    <w:rsid w:val="00691D99"/>
    <w:rsid w:val="00696EF4"/>
    <w:rsid w:val="006B0582"/>
    <w:rsid w:val="006B19E2"/>
    <w:rsid w:val="006D3441"/>
    <w:rsid w:val="006D5D3B"/>
    <w:rsid w:val="006E3C0D"/>
    <w:rsid w:val="006F58C0"/>
    <w:rsid w:val="007017F8"/>
    <w:rsid w:val="007020E6"/>
    <w:rsid w:val="00702742"/>
    <w:rsid w:val="007305D7"/>
    <w:rsid w:val="0074707D"/>
    <w:rsid w:val="00756688"/>
    <w:rsid w:val="00767B6F"/>
    <w:rsid w:val="00795CF0"/>
    <w:rsid w:val="007A5C3A"/>
    <w:rsid w:val="007B02CF"/>
    <w:rsid w:val="007B47F0"/>
    <w:rsid w:val="007C7973"/>
    <w:rsid w:val="007D50CD"/>
    <w:rsid w:val="007D69BA"/>
    <w:rsid w:val="007E7D06"/>
    <w:rsid w:val="00814628"/>
    <w:rsid w:val="00830316"/>
    <w:rsid w:val="00837AEC"/>
    <w:rsid w:val="00850721"/>
    <w:rsid w:val="00860BC2"/>
    <w:rsid w:val="00864E74"/>
    <w:rsid w:val="00880A6C"/>
    <w:rsid w:val="008909F2"/>
    <w:rsid w:val="00892C51"/>
    <w:rsid w:val="00896EAA"/>
    <w:rsid w:val="008A21AC"/>
    <w:rsid w:val="008A50E8"/>
    <w:rsid w:val="008B1ABF"/>
    <w:rsid w:val="008B6953"/>
    <w:rsid w:val="008B79CA"/>
    <w:rsid w:val="008C126A"/>
    <w:rsid w:val="008C266D"/>
    <w:rsid w:val="008C6612"/>
    <w:rsid w:val="008D0088"/>
    <w:rsid w:val="008E7890"/>
    <w:rsid w:val="008F1597"/>
    <w:rsid w:val="008F7640"/>
    <w:rsid w:val="008F7DAA"/>
    <w:rsid w:val="00904E27"/>
    <w:rsid w:val="00921EFB"/>
    <w:rsid w:val="009231B9"/>
    <w:rsid w:val="00926642"/>
    <w:rsid w:val="00960596"/>
    <w:rsid w:val="009750BA"/>
    <w:rsid w:val="0099270A"/>
    <w:rsid w:val="00992F31"/>
    <w:rsid w:val="009A52F9"/>
    <w:rsid w:val="009C615C"/>
    <w:rsid w:val="009E17AC"/>
    <w:rsid w:val="009E73B5"/>
    <w:rsid w:val="009F1DBB"/>
    <w:rsid w:val="009F4516"/>
    <w:rsid w:val="00A07768"/>
    <w:rsid w:val="00A25FCF"/>
    <w:rsid w:val="00A56ECB"/>
    <w:rsid w:val="00A65BE7"/>
    <w:rsid w:val="00A75AFB"/>
    <w:rsid w:val="00A868C6"/>
    <w:rsid w:val="00AB6F4C"/>
    <w:rsid w:val="00AC1D21"/>
    <w:rsid w:val="00AD5F68"/>
    <w:rsid w:val="00AE1E56"/>
    <w:rsid w:val="00AF04E1"/>
    <w:rsid w:val="00AF1194"/>
    <w:rsid w:val="00B41214"/>
    <w:rsid w:val="00B4312C"/>
    <w:rsid w:val="00B53434"/>
    <w:rsid w:val="00B555C8"/>
    <w:rsid w:val="00B67445"/>
    <w:rsid w:val="00B927A6"/>
    <w:rsid w:val="00BA08CD"/>
    <w:rsid w:val="00BB1FAF"/>
    <w:rsid w:val="00BB5523"/>
    <w:rsid w:val="00BC71FF"/>
    <w:rsid w:val="00BC7AF0"/>
    <w:rsid w:val="00BD2B16"/>
    <w:rsid w:val="00BD49EB"/>
    <w:rsid w:val="00BD7F1D"/>
    <w:rsid w:val="00BE7F7E"/>
    <w:rsid w:val="00BF47C7"/>
    <w:rsid w:val="00BF5E1A"/>
    <w:rsid w:val="00C3219D"/>
    <w:rsid w:val="00C45A05"/>
    <w:rsid w:val="00C54283"/>
    <w:rsid w:val="00C57A2E"/>
    <w:rsid w:val="00C61457"/>
    <w:rsid w:val="00C616FC"/>
    <w:rsid w:val="00C74F71"/>
    <w:rsid w:val="00C95DE4"/>
    <w:rsid w:val="00CA1445"/>
    <w:rsid w:val="00CB6D05"/>
    <w:rsid w:val="00CD4D48"/>
    <w:rsid w:val="00CD69E6"/>
    <w:rsid w:val="00CE1390"/>
    <w:rsid w:val="00CF4318"/>
    <w:rsid w:val="00D008F8"/>
    <w:rsid w:val="00D03049"/>
    <w:rsid w:val="00D05C9C"/>
    <w:rsid w:val="00D233DB"/>
    <w:rsid w:val="00D24969"/>
    <w:rsid w:val="00D32EB4"/>
    <w:rsid w:val="00D43522"/>
    <w:rsid w:val="00D54C49"/>
    <w:rsid w:val="00D60631"/>
    <w:rsid w:val="00D6180D"/>
    <w:rsid w:val="00DA7E12"/>
    <w:rsid w:val="00DB08A8"/>
    <w:rsid w:val="00DB2384"/>
    <w:rsid w:val="00DB41AA"/>
    <w:rsid w:val="00DC396F"/>
    <w:rsid w:val="00DC60F4"/>
    <w:rsid w:val="00DD1F92"/>
    <w:rsid w:val="00DE3B27"/>
    <w:rsid w:val="00E15B9F"/>
    <w:rsid w:val="00E21AFE"/>
    <w:rsid w:val="00E34708"/>
    <w:rsid w:val="00E473E7"/>
    <w:rsid w:val="00E50823"/>
    <w:rsid w:val="00E64F2E"/>
    <w:rsid w:val="00E75331"/>
    <w:rsid w:val="00E76D70"/>
    <w:rsid w:val="00E84CCF"/>
    <w:rsid w:val="00E9602B"/>
    <w:rsid w:val="00EB2CAA"/>
    <w:rsid w:val="00EC5033"/>
    <w:rsid w:val="00EC5D59"/>
    <w:rsid w:val="00F01605"/>
    <w:rsid w:val="00F24579"/>
    <w:rsid w:val="00F33DC5"/>
    <w:rsid w:val="00F36AC9"/>
    <w:rsid w:val="00F40F0D"/>
    <w:rsid w:val="00F4246E"/>
    <w:rsid w:val="00F8548A"/>
    <w:rsid w:val="00FB66E9"/>
    <w:rsid w:val="00FC7F7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584467A"/>
  <w15:chartTrackingRefBased/>
  <w15:docId w15:val="{879B72AD-4E22-4770-942F-269C51D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4"/>
    </w:rPr>
  </w:style>
  <w:style w:type="character" w:customStyle="1" w:styleId="WW8Num3z0">
    <w:name w:val="WW8Num3z0"/>
    <w:rPr>
      <w:rFonts w:ascii="Symbol" w:hAnsi="Symbol" w:cs="OpenSymbol"/>
      <w:szCs w:val="24"/>
    </w:rPr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i/>
      <w:szCs w:val="24"/>
    </w:rPr>
  </w:style>
  <w:style w:type="character" w:customStyle="1" w:styleId="WW8Num5z0">
    <w:name w:val="WW8Num5z0"/>
    <w:rPr>
      <w:rFonts w:ascii="Symbol" w:hAnsi="Symbol" w:cs="OpenSymbol"/>
      <w:color w:val="000000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color w:val="000000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Symbol" w:hAnsi="Symbol" w:cs="OpenSymbol"/>
      <w:szCs w:val="24"/>
    </w:rPr>
  </w:style>
  <w:style w:type="character" w:customStyle="1" w:styleId="WW8Num8z0">
    <w:name w:val="WW8Num8z0"/>
    <w:rPr>
      <w:rFonts w:hint="default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b/>
      <w:color w:val="000000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000000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0z0">
    <w:name w:val="WW8NumSt10z0"/>
    <w:rPr>
      <w:b/>
    </w:rPr>
  </w:style>
  <w:style w:type="character" w:customStyle="1" w:styleId="WW8NumSt10z1">
    <w:name w:val="WW8NumSt10z1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sz w:val="22"/>
      <w:lang w:val="pl-PL" w:eastAsia="ar-SA" w:bidi="ar-SA"/>
    </w:rPr>
  </w:style>
  <w:style w:type="character" w:customStyle="1" w:styleId="BodyTextIndent2Char">
    <w:name w:val="Body Text Indent 2 Char"/>
    <w:rPr>
      <w:rFonts w:ascii="Arial" w:hAnsi="Arial" w:cs="Arial"/>
      <w:lang w:val="pl-PL" w:eastAsia="ar-SA" w:bidi="ar-SA"/>
    </w:rPr>
  </w:style>
  <w:style w:type="character" w:customStyle="1" w:styleId="FooterChar">
    <w:name w:val="Footer Char"/>
    <w:rPr>
      <w:sz w:val="24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pPr>
      <w:suppressAutoHyphens w:val="0"/>
      <w:spacing w:before="120" w:after="120" w:line="264" w:lineRule="atLeast"/>
      <w:ind w:left="1702" w:hanging="284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suppressAutoHyphens w:val="0"/>
      <w:spacing w:before="120" w:after="120" w:line="264" w:lineRule="atLeast"/>
      <w:ind w:left="567"/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pPr>
      <w:suppressAutoHyphens w:val="0"/>
      <w:spacing w:before="120" w:after="120" w:line="264" w:lineRule="atLeast"/>
      <w:ind w:left="567"/>
      <w:jc w:val="both"/>
    </w:pPr>
    <w:rPr>
      <w:rFonts w:ascii="Arial" w:hAnsi="Arial" w:cs="Arial"/>
      <w:sz w:val="20"/>
    </w:rPr>
  </w:style>
  <w:style w:type="paragraph" w:customStyle="1" w:styleId="ListParagraph">
    <w:name w:val="List Paragraph"/>
    <w:basedOn w:val="Normalny"/>
    <w:pPr>
      <w:suppressAutoHyphens w:val="0"/>
      <w:spacing w:before="120" w:after="120" w:line="264" w:lineRule="atLeast"/>
      <w:ind w:left="720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pPr>
      <w:suppressAutoHyphens w:val="0"/>
    </w:pPr>
    <w:rPr>
      <w:sz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Pogrubienie">
    <w:name w:val="Strong"/>
    <w:qFormat/>
    <w:rsid w:val="00837AEC"/>
    <w:rPr>
      <w:b/>
      <w:bCs/>
    </w:rPr>
  </w:style>
  <w:style w:type="paragraph" w:styleId="NormalnyWeb">
    <w:name w:val="Normal (Web)"/>
    <w:basedOn w:val="Normalny"/>
    <w:rsid w:val="00E9602B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NagwekZnak">
    <w:name w:val="Nagłówek Znak"/>
    <w:link w:val="Nagwek"/>
    <w:semiHidden/>
    <w:locked/>
    <w:rsid w:val="005C5E8E"/>
    <w:rPr>
      <w:sz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semiHidden/>
    <w:rsid w:val="00D43522"/>
    <w:pPr>
      <w:suppressAutoHyphens w:val="0"/>
      <w:spacing w:after="120" w:line="276" w:lineRule="auto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locked/>
    <w:rsid w:val="00D43522"/>
    <w:rPr>
      <w:rFonts w:ascii="Calibri" w:hAnsi="Calibri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8B1AB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1">
    <w:name w:val="Font Style111"/>
    <w:rsid w:val="00DC60F4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511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1D89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224BCC"/>
    <w:rPr>
      <w:sz w:val="24"/>
      <w:lang w:eastAsia="ar-SA"/>
    </w:rPr>
  </w:style>
  <w:style w:type="character" w:styleId="Odwoaniedokomentarza">
    <w:name w:val="annotation reference"/>
    <w:rsid w:val="00896E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EAA"/>
    <w:rPr>
      <w:sz w:val="20"/>
    </w:rPr>
  </w:style>
  <w:style w:type="character" w:customStyle="1" w:styleId="TekstkomentarzaZnak">
    <w:name w:val="Tekst komentarza Znak"/>
    <w:link w:val="Tekstkomentarza"/>
    <w:rsid w:val="00896EA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96EAA"/>
    <w:rPr>
      <w:b/>
      <w:bCs/>
    </w:rPr>
  </w:style>
  <w:style w:type="character" w:customStyle="1" w:styleId="TematkomentarzaZnak">
    <w:name w:val="Temat komentarza Znak"/>
    <w:link w:val="Tematkomentarza"/>
    <w:rsid w:val="00896EAA"/>
    <w:rPr>
      <w:b/>
      <w:bCs/>
      <w:lang w:eastAsia="ar-SA"/>
    </w:rPr>
  </w:style>
  <w:style w:type="paragraph" w:customStyle="1" w:styleId="Standard">
    <w:name w:val="Standard"/>
    <w:rsid w:val="00F33DC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D26D-F32B-40E4-B545-AB9D8B7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2016</vt:lpstr>
    </vt:vector>
  </TitlesOfParts>
  <Company>USER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2016</dc:title>
  <dc:subject/>
  <dc:creator>mmizerna</dc:creator>
  <cp:keywords/>
  <cp:lastModifiedBy>P. Wozniak</cp:lastModifiedBy>
  <cp:revision>2</cp:revision>
  <cp:lastPrinted>2017-12-06T11:22:00Z</cp:lastPrinted>
  <dcterms:created xsi:type="dcterms:W3CDTF">2024-01-15T11:42:00Z</dcterms:created>
  <dcterms:modified xsi:type="dcterms:W3CDTF">2024-01-15T11:42:00Z</dcterms:modified>
</cp:coreProperties>
</file>