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E424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47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7C53C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9E424C" w:rsidRPr="009E424C">
        <w:rPr>
          <w:rFonts w:ascii="Arial" w:hAnsi="Arial" w:cs="Arial"/>
          <w:b/>
          <w:sz w:val="22"/>
          <w:szCs w:val="22"/>
        </w:rPr>
        <w:t>Wykonanie robót budowlanych polegających na modernizacji boiska wielofunkcyjnego na terenie VII Liceum Ogólnokształcącego przy ul. 11 Listopada 4 w Bydgoszczy</w:t>
      </w:r>
      <w:bookmarkStart w:id="0" w:name="_GoBack"/>
      <w:bookmarkEnd w:id="0"/>
      <w:r w:rsidR="008A3FE0" w:rsidRPr="001D6AE6">
        <w:rPr>
          <w:rFonts w:ascii="Arial" w:hAnsi="Arial" w:cs="Arial"/>
          <w:sz w:val="22"/>
          <w:szCs w:val="22"/>
        </w:rPr>
        <w:t>.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(wpisać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8D7" w:rsidRDefault="00F248D7" w:rsidP="00C63813">
      <w:r>
        <w:separator/>
      </w:r>
    </w:p>
  </w:endnote>
  <w:endnote w:type="continuationSeparator" w:id="0">
    <w:p w:rsidR="00F248D7" w:rsidRDefault="00F248D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8D7" w:rsidRDefault="00F248D7" w:rsidP="00C63813">
      <w:r>
        <w:separator/>
      </w:r>
    </w:p>
  </w:footnote>
  <w:footnote w:type="continuationSeparator" w:id="0">
    <w:p w:rsidR="00F248D7" w:rsidRDefault="00F248D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E424C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48D7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17</cp:revision>
  <cp:lastPrinted>2022-04-11T08:48:00Z</cp:lastPrinted>
  <dcterms:created xsi:type="dcterms:W3CDTF">2022-02-10T09:20:00Z</dcterms:created>
  <dcterms:modified xsi:type="dcterms:W3CDTF">2022-07-08T10:08:00Z</dcterms:modified>
</cp:coreProperties>
</file>