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59" w:rsidRPr="00B2568B" w:rsidRDefault="004E7888" w:rsidP="00FE72FE">
      <w:pPr>
        <w:spacing w:after="0" w:line="240" w:lineRule="auto"/>
        <w:ind w:left="7080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B2568B">
        <w:rPr>
          <w:rFonts w:ascii="Montserrat" w:hAnsi="Montserrat"/>
          <w:i/>
          <w:iCs/>
          <w:color w:val="009999"/>
          <w:sz w:val="20"/>
          <w:szCs w:val="20"/>
        </w:rPr>
        <w:t>Z</w:t>
      </w:r>
      <w:r w:rsidR="00821A3B" w:rsidRPr="00B2568B">
        <w:rPr>
          <w:rFonts w:ascii="Montserrat" w:hAnsi="Montserrat"/>
          <w:i/>
          <w:iCs/>
          <w:color w:val="009999"/>
          <w:sz w:val="20"/>
          <w:szCs w:val="20"/>
        </w:rPr>
        <w:t>ałąc</w:t>
      </w:r>
      <w:r w:rsidR="0028555E" w:rsidRPr="00B2568B">
        <w:rPr>
          <w:rFonts w:ascii="Montserrat" w:hAnsi="Montserrat"/>
          <w:i/>
          <w:iCs/>
          <w:color w:val="009999"/>
          <w:sz w:val="20"/>
          <w:szCs w:val="20"/>
        </w:rPr>
        <w:t>znik nr</w:t>
      </w:r>
      <w:r w:rsidR="00FE72FE">
        <w:rPr>
          <w:rFonts w:ascii="Montserrat" w:hAnsi="Montserrat"/>
          <w:i/>
          <w:iCs/>
          <w:color w:val="009999"/>
          <w:sz w:val="20"/>
          <w:szCs w:val="20"/>
        </w:rPr>
        <w:t xml:space="preserve"> </w:t>
      </w:r>
      <w:r w:rsidR="004D0E4F">
        <w:rPr>
          <w:rFonts w:ascii="Montserrat" w:hAnsi="Montserrat"/>
          <w:i/>
          <w:iCs/>
          <w:color w:val="009999"/>
          <w:sz w:val="20"/>
          <w:szCs w:val="20"/>
        </w:rPr>
        <w:t>5</w:t>
      </w:r>
    </w:p>
    <w:p w:rsidR="00583959" w:rsidRPr="00B2568B" w:rsidRDefault="00583959" w:rsidP="00FE72F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B2568B">
        <w:rPr>
          <w:rFonts w:ascii="Montserrat" w:hAnsi="Montserrat"/>
          <w:i/>
          <w:iCs/>
          <w:color w:val="009999"/>
          <w:sz w:val="20"/>
          <w:szCs w:val="20"/>
        </w:rPr>
        <w:t>do Specyfikacji Warunków Zamówienia</w:t>
      </w:r>
    </w:p>
    <w:p w:rsidR="00583959" w:rsidRPr="00B2568B" w:rsidRDefault="00583959" w:rsidP="00FE72F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B2568B">
        <w:rPr>
          <w:rFonts w:ascii="Montserrat" w:hAnsi="Montserrat"/>
          <w:i/>
          <w:iCs/>
          <w:color w:val="009999"/>
          <w:sz w:val="20"/>
          <w:szCs w:val="20"/>
        </w:rPr>
        <w:t xml:space="preserve">nr </w:t>
      </w:r>
      <w:r w:rsidR="00DE2576" w:rsidRPr="00B2568B">
        <w:rPr>
          <w:rFonts w:ascii="Montserrat" w:hAnsi="Montserrat"/>
          <w:i/>
          <w:iCs/>
          <w:color w:val="009999"/>
          <w:sz w:val="20"/>
          <w:szCs w:val="20"/>
        </w:rPr>
        <w:t>TP</w:t>
      </w:r>
      <w:r w:rsidRPr="00B2568B">
        <w:rPr>
          <w:rFonts w:ascii="Montserrat" w:hAnsi="Montserrat"/>
          <w:i/>
          <w:iCs/>
          <w:color w:val="009999"/>
          <w:sz w:val="20"/>
          <w:szCs w:val="20"/>
        </w:rPr>
        <w:t>-</w:t>
      </w:r>
      <w:r w:rsidR="00993CD8">
        <w:rPr>
          <w:rFonts w:ascii="Montserrat" w:hAnsi="Montserrat"/>
          <w:i/>
          <w:iCs/>
          <w:color w:val="009999"/>
          <w:sz w:val="20"/>
          <w:szCs w:val="20"/>
        </w:rPr>
        <w:t>29</w:t>
      </w:r>
      <w:r w:rsidR="00B2568B">
        <w:rPr>
          <w:rFonts w:ascii="Montserrat" w:hAnsi="Montserrat"/>
          <w:i/>
          <w:iCs/>
          <w:color w:val="009999"/>
          <w:sz w:val="20"/>
          <w:szCs w:val="20"/>
        </w:rPr>
        <w:t>/24</w:t>
      </w:r>
    </w:p>
    <w:p w:rsidR="00134A3C" w:rsidRPr="000C2D10" w:rsidRDefault="00134A3C" w:rsidP="00777C3D">
      <w:pPr>
        <w:pStyle w:val="TreA"/>
        <w:spacing w:after="120"/>
        <w:jc w:val="both"/>
        <w:rPr>
          <w:rFonts w:ascii="Montserrat" w:eastAsia="Helvetica Neue" w:hAnsi="Montserrat"/>
          <w:color w:val="auto"/>
          <w:sz w:val="20"/>
          <w:szCs w:val="20"/>
        </w:rPr>
      </w:pPr>
      <w:r w:rsidRPr="000C2D10">
        <w:rPr>
          <w:rFonts w:ascii="Montserrat" w:hAnsi="Montserrat"/>
          <w:color w:val="auto"/>
          <w:sz w:val="20"/>
          <w:szCs w:val="20"/>
        </w:rPr>
        <w:t>…………………………………….</w:t>
      </w:r>
    </w:p>
    <w:p w:rsidR="00134A3C" w:rsidRPr="000C2D10" w:rsidRDefault="00134A3C" w:rsidP="00777C3D">
      <w:pPr>
        <w:pStyle w:val="TreA"/>
        <w:spacing w:after="120"/>
        <w:jc w:val="both"/>
        <w:rPr>
          <w:rFonts w:ascii="Montserrat" w:eastAsia="Helvetica Neue" w:hAnsi="Montserrat"/>
          <w:color w:val="auto"/>
          <w:sz w:val="20"/>
          <w:szCs w:val="20"/>
        </w:rPr>
      </w:pPr>
      <w:r w:rsidRPr="000C2D10">
        <w:rPr>
          <w:rFonts w:ascii="Montserrat" w:hAnsi="Montserrat"/>
          <w:color w:val="auto"/>
          <w:sz w:val="20"/>
          <w:szCs w:val="20"/>
        </w:rPr>
        <w:t>…………………………………….</w:t>
      </w:r>
    </w:p>
    <w:p w:rsidR="00134A3C" w:rsidRPr="000C2D10" w:rsidRDefault="00134A3C" w:rsidP="00777C3D">
      <w:pPr>
        <w:pStyle w:val="TreA"/>
        <w:spacing w:after="120"/>
        <w:jc w:val="both"/>
        <w:rPr>
          <w:rStyle w:val="Brak"/>
          <w:rFonts w:ascii="Montserrat" w:eastAsia="Helvetica Neue" w:hAnsi="Montserrat"/>
          <w:i/>
          <w:iCs/>
          <w:color w:val="auto"/>
          <w:sz w:val="20"/>
          <w:szCs w:val="20"/>
        </w:rPr>
      </w:pPr>
      <w:r w:rsidRPr="000C2D10">
        <w:rPr>
          <w:rStyle w:val="Brak"/>
          <w:rFonts w:ascii="Montserrat" w:hAnsi="Montserrat"/>
          <w:i/>
          <w:iCs/>
          <w:color w:val="auto"/>
          <w:sz w:val="20"/>
          <w:szCs w:val="20"/>
        </w:rPr>
        <w:t xml:space="preserve">(pełna nazwa/firma, adres, </w:t>
      </w:r>
    </w:p>
    <w:p w:rsidR="00134A3C" w:rsidRPr="000C2D10" w:rsidRDefault="00134A3C" w:rsidP="00777C3D">
      <w:pPr>
        <w:pStyle w:val="TreA"/>
        <w:spacing w:after="120"/>
        <w:jc w:val="both"/>
        <w:rPr>
          <w:rFonts w:ascii="Montserrat" w:eastAsia="Helvetica Neue" w:hAnsi="Montserrat"/>
          <w:i/>
          <w:iCs/>
          <w:color w:val="auto"/>
          <w:sz w:val="20"/>
          <w:szCs w:val="20"/>
        </w:rPr>
      </w:pPr>
      <w:r w:rsidRPr="000C2D10">
        <w:rPr>
          <w:rStyle w:val="Brak"/>
          <w:rFonts w:ascii="Montserrat" w:hAnsi="Montserrat"/>
          <w:i/>
          <w:iCs/>
          <w:color w:val="auto"/>
          <w:sz w:val="20"/>
          <w:szCs w:val="20"/>
        </w:rPr>
        <w:t>w zależności od podmiotu: NIP/PESEL, KRS/</w:t>
      </w:r>
      <w:proofErr w:type="spellStart"/>
      <w:r w:rsidRPr="000C2D10">
        <w:rPr>
          <w:rStyle w:val="Brak"/>
          <w:rFonts w:ascii="Montserrat" w:hAnsi="Montserrat"/>
          <w:i/>
          <w:iCs/>
          <w:color w:val="auto"/>
          <w:sz w:val="20"/>
          <w:szCs w:val="20"/>
        </w:rPr>
        <w:t>CEiDG</w:t>
      </w:r>
      <w:proofErr w:type="spellEnd"/>
      <w:r w:rsidRPr="000C2D10">
        <w:rPr>
          <w:rStyle w:val="Brak"/>
          <w:rFonts w:ascii="Montserrat" w:hAnsi="Montserrat"/>
          <w:i/>
          <w:iCs/>
          <w:color w:val="auto"/>
          <w:sz w:val="20"/>
          <w:szCs w:val="20"/>
        </w:rPr>
        <w:t>)</w:t>
      </w:r>
    </w:p>
    <w:p w:rsidR="00134A3C" w:rsidRPr="000C2D10" w:rsidRDefault="00134A3C" w:rsidP="00777C3D">
      <w:pPr>
        <w:pStyle w:val="TreA"/>
        <w:spacing w:after="120"/>
        <w:jc w:val="both"/>
        <w:rPr>
          <w:rStyle w:val="Brak"/>
          <w:rFonts w:ascii="Montserrat" w:eastAsia="Helvetica Neue" w:hAnsi="Montserrat"/>
          <w:color w:val="auto"/>
          <w:sz w:val="20"/>
          <w:szCs w:val="20"/>
          <w:u w:val="single"/>
        </w:rPr>
      </w:pPr>
      <w:r w:rsidRPr="000C2D10">
        <w:rPr>
          <w:rStyle w:val="Brak"/>
          <w:rFonts w:ascii="Montserrat" w:hAnsi="Montserrat"/>
          <w:color w:val="auto"/>
          <w:sz w:val="20"/>
          <w:szCs w:val="20"/>
          <w:u w:val="single"/>
        </w:rPr>
        <w:t>reprezentowany przez:</w:t>
      </w:r>
    </w:p>
    <w:p w:rsidR="00583959" w:rsidRPr="000C2D10" w:rsidRDefault="00134A3C" w:rsidP="00777C3D">
      <w:pPr>
        <w:pStyle w:val="TreA"/>
        <w:spacing w:after="120"/>
        <w:jc w:val="both"/>
        <w:rPr>
          <w:rFonts w:ascii="Montserrat" w:eastAsia="Helvetica Neue" w:hAnsi="Montserrat"/>
          <w:color w:val="auto"/>
          <w:sz w:val="20"/>
          <w:szCs w:val="20"/>
        </w:rPr>
      </w:pPr>
      <w:r w:rsidRPr="000C2D10">
        <w:rPr>
          <w:rFonts w:ascii="Montserrat" w:hAnsi="Montserrat"/>
          <w:color w:val="auto"/>
          <w:sz w:val="20"/>
          <w:szCs w:val="20"/>
        </w:rPr>
        <w:t>…………………………………….</w:t>
      </w:r>
    </w:p>
    <w:p w:rsidR="00106784" w:rsidRDefault="00106784" w:rsidP="00777C3D">
      <w:pPr>
        <w:spacing w:after="120" w:line="240" w:lineRule="auto"/>
        <w:jc w:val="center"/>
        <w:rPr>
          <w:rFonts w:ascii="Montserrat" w:hAnsi="Montserrat"/>
          <w:b/>
          <w:sz w:val="20"/>
          <w:szCs w:val="20"/>
        </w:rPr>
      </w:pPr>
    </w:p>
    <w:p w:rsidR="00583959" w:rsidRDefault="00583959" w:rsidP="00777C3D">
      <w:pPr>
        <w:spacing w:after="120" w:line="240" w:lineRule="auto"/>
        <w:jc w:val="center"/>
        <w:rPr>
          <w:rFonts w:ascii="Montserrat" w:hAnsi="Montserrat"/>
          <w:b/>
          <w:sz w:val="20"/>
          <w:szCs w:val="20"/>
        </w:rPr>
      </w:pPr>
      <w:r w:rsidRPr="000C2D10">
        <w:rPr>
          <w:rFonts w:ascii="Montserrat" w:hAnsi="Montserrat"/>
          <w:b/>
          <w:sz w:val="20"/>
          <w:szCs w:val="20"/>
        </w:rPr>
        <w:t>Oświadczenie</w:t>
      </w:r>
      <w:r w:rsidR="008230A0">
        <w:rPr>
          <w:rFonts w:ascii="Montserrat" w:hAnsi="Montserrat"/>
          <w:b/>
          <w:sz w:val="20"/>
          <w:szCs w:val="20"/>
        </w:rPr>
        <w:t xml:space="preserve"> </w:t>
      </w:r>
      <w:r w:rsidR="00BF459D" w:rsidRPr="000C2D10">
        <w:rPr>
          <w:rFonts w:ascii="Montserrat" w:hAnsi="Montserrat"/>
          <w:b/>
          <w:sz w:val="20"/>
          <w:szCs w:val="20"/>
        </w:rPr>
        <w:t xml:space="preserve">o niepodleganiu wykluczeniu z udziału w postępowaniu </w:t>
      </w:r>
    </w:p>
    <w:p w:rsidR="00583959" w:rsidRPr="000C2D10" w:rsidRDefault="00583959" w:rsidP="00777C3D">
      <w:pPr>
        <w:spacing w:after="120" w:line="240" w:lineRule="auto"/>
        <w:rPr>
          <w:rFonts w:ascii="Montserrat" w:hAnsi="Montserrat"/>
          <w:sz w:val="20"/>
          <w:szCs w:val="20"/>
        </w:rPr>
      </w:pPr>
      <w:r w:rsidRPr="000C2D10">
        <w:rPr>
          <w:rFonts w:ascii="Montserrat" w:hAnsi="Montserrat"/>
          <w:sz w:val="20"/>
          <w:szCs w:val="20"/>
        </w:rPr>
        <w:t>Przystępując do postępowania w sprawie udzielenia zamówienia na wykonanie</w:t>
      </w:r>
    </w:p>
    <w:p w:rsidR="00583959" w:rsidRPr="000C2D10" w:rsidRDefault="00583959" w:rsidP="00777C3D">
      <w:pPr>
        <w:spacing w:after="120" w:line="240" w:lineRule="auto"/>
        <w:jc w:val="both"/>
        <w:rPr>
          <w:rFonts w:ascii="Montserrat" w:hAnsi="Montserrat"/>
          <w:sz w:val="20"/>
          <w:szCs w:val="20"/>
        </w:rPr>
      </w:pPr>
      <w:r w:rsidRPr="000C2D10">
        <w:rPr>
          <w:rFonts w:ascii="Montserrat" w:hAnsi="Montserrat"/>
          <w:sz w:val="20"/>
          <w:szCs w:val="20"/>
        </w:rPr>
        <w:t>………………………………………………………………………………………………………………</w:t>
      </w:r>
      <w:r w:rsidR="00106784">
        <w:rPr>
          <w:rFonts w:ascii="Montserrat" w:hAnsi="Montserrat"/>
          <w:sz w:val="20"/>
          <w:szCs w:val="20"/>
        </w:rPr>
        <w:t>…………………………………………………………………………</w:t>
      </w:r>
    </w:p>
    <w:p w:rsidR="00583959" w:rsidRPr="000C2D10" w:rsidRDefault="00583959" w:rsidP="00777C3D">
      <w:pPr>
        <w:spacing w:after="120" w:line="240" w:lineRule="auto"/>
        <w:jc w:val="both"/>
        <w:rPr>
          <w:rFonts w:ascii="Montserrat" w:hAnsi="Montserrat"/>
          <w:sz w:val="20"/>
          <w:szCs w:val="20"/>
        </w:rPr>
      </w:pPr>
      <w:r w:rsidRPr="000C2D10">
        <w:rPr>
          <w:rFonts w:ascii="Montserrat" w:hAnsi="Montserrat"/>
          <w:sz w:val="20"/>
          <w:szCs w:val="20"/>
        </w:rPr>
        <w:t>w imieniu reprezentowanej przeze mnie firmy oświadczam(y), że:</w:t>
      </w:r>
    </w:p>
    <w:p w:rsidR="00B840AC" w:rsidRPr="00B840AC" w:rsidRDefault="00B840AC" w:rsidP="00FF5D6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Montserrat" w:hAnsi="Montserrat"/>
          <w:sz w:val="20"/>
          <w:szCs w:val="20"/>
        </w:rPr>
      </w:pPr>
      <w:r w:rsidRPr="00B840AC">
        <w:rPr>
          <w:rFonts w:ascii="Montserrat" w:hAnsi="Montserrat"/>
          <w:sz w:val="20"/>
          <w:szCs w:val="20"/>
        </w:rPr>
        <w:t xml:space="preserve">nie podlegam(my) wykluczeniu z niniejszego postępowania na podstawie art. 108 ust. 1 Ustawy Prawo zamówień publicznych; </w:t>
      </w:r>
    </w:p>
    <w:p w:rsidR="00B840AC" w:rsidRPr="00B840AC" w:rsidRDefault="00B840AC" w:rsidP="00FF5D6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Montserrat" w:hAnsi="Montserrat"/>
          <w:sz w:val="20"/>
          <w:szCs w:val="20"/>
        </w:rPr>
      </w:pPr>
      <w:r w:rsidRPr="00B840AC">
        <w:rPr>
          <w:rFonts w:ascii="Montserrat" w:hAnsi="Montserrat"/>
          <w:sz w:val="20"/>
          <w:szCs w:val="20"/>
        </w:rPr>
        <w:t xml:space="preserve">nie podlegam(my) wykluczeniu z tego powodu, że w stosunku do naszej firmy otwarto likwidację, ogłoszono upadłość, naszymi aktywami zarządza likwidator lub sąd, zawarliśmy układ z wierzycielami, nasza działalność gospodarcza jest zawieszona albo znajdujemy się w innej tego rodzaju sytuacji wynikającej z podobnej procedury przewidzianej w przepisach miejsca wszczęcia tej procedury, to jest na podstawie </w:t>
      </w:r>
      <w:r w:rsidR="00870A1B">
        <w:rPr>
          <w:rFonts w:ascii="Montserrat" w:hAnsi="Montserrat"/>
          <w:sz w:val="20"/>
          <w:szCs w:val="20"/>
        </w:rPr>
        <w:br/>
      </w:r>
      <w:r w:rsidRPr="00B840AC">
        <w:rPr>
          <w:rFonts w:ascii="Montserrat" w:hAnsi="Montserrat"/>
          <w:sz w:val="20"/>
          <w:szCs w:val="20"/>
        </w:rPr>
        <w:t>art. 109 ust. 1 pkt 4 Ustawy Prawa zamówień Publicznych;</w:t>
      </w:r>
    </w:p>
    <w:p w:rsidR="00B840AC" w:rsidRPr="00B840AC" w:rsidRDefault="00B840AC" w:rsidP="00FF5D6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Montserrat" w:hAnsi="Montserrat"/>
          <w:sz w:val="20"/>
          <w:szCs w:val="20"/>
        </w:rPr>
      </w:pPr>
      <w:r w:rsidRPr="00B840AC">
        <w:rPr>
          <w:rFonts w:ascii="Montserrat" w:hAnsi="Montserrat"/>
          <w:sz w:val="20"/>
          <w:szCs w:val="20"/>
        </w:rPr>
        <w:t>nie podlegam/my wykluczeniu z tego powodu, że naruszyłem/liśmy obowiązki dotyczące płatności podatków, opłat lub składek na ubezpieczenia społeczne lub zdrowotne na zasadzie art. 109 ust. 1 pkt 1 Ustawy Prawa zamówień publicznych;</w:t>
      </w:r>
    </w:p>
    <w:p w:rsidR="00B840AC" w:rsidRPr="00B840AC" w:rsidRDefault="00B840AC" w:rsidP="00FF5D6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Montserrat" w:hAnsi="Montserrat"/>
          <w:sz w:val="20"/>
          <w:szCs w:val="20"/>
        </w:rPr>
      </w:pPr>
      <w:r w:rsidRPr="00B840AC">
        <w:rPr>
          <w:rFonts w:ascii="Montserrat" w:hAnsi="Montserrat"/>
          <w:sz w:val="20"/>
          <w:szCs w:val="20"/>
        </w:rPr>
        <w:t xml:space="preserve">nie podlegam wykluczeniu na podstawie art. 7 ust. 1 ustawy z dnia 13 kwietnia 2022 r. </w:t>
      </w:r>
      <w:r>
        <w:rPr>
          <w:rFonts w:ascii="Montserrat" w:hAnsi="Montserrat"/>
          <w:sz w:val="20"/>
          <w:szCs w:val="20"/>
        </w:rPr>
        <w:br/>
      </w:r>
      <w:r w:rsidRPr="00B840AC">
        <w:rPr>
          <w:rFonts w:ascii="Montserrat" w:hAnsi="Montserrat"/>
          <w:sz w:val="20"/>
          <w:szCs w:val="20"/>
        </w:rPr>
        <w:t>o szczególnych rozwiązaniach w zakresie przeciwdziałania wspieraniu agresji na Ukrainę oraz służących ochronie bezpieczeństwa naro</w:t>
      </w:r>
      <w:r>
        <w:rPr>
          <w:rFonts w:ascii="Montserrat" w:hAnsi="Montserrat"/>
          <w:sz w:val="20"/>
          <w:szCs w:val="20"/>
        </w:rPr>
        <w:t>dowego (Dz.U.202</w:t>
      </w:r>
      <w:r w:rsidR="00C07906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 xml:space="preserve">r., poz. </w:t>
      </w:r>
      <w:r w:rsidR="00C149BB">
        <w:rPr>
          <w:rFonts w:ascii="Montserrat" w:eastAsia="Times New Roman" w:hAnsi="Montserrat"/>
          <w:sz w:val="20"/>
          <w:lang w:eastAsia="ar-SA"/>
        </w:rPr>
        <w:t>507</w:t>
      </w:r>
      <w:r>
        <w:rPr>
          <w:rFonts w:ascii="Montserrat" w:hAnsi="Montserrat"/>
          <w:sz w:val="20"/>
          <w:szCs w:val="20"/>
        </w:rPr>
        <w:t>).</w:t>
      </w:r>
    </w:p>
    <w:p w:rsidR="00652A65" w:rsidRPr="000C2D10" w:rsidRDefault="00652A65" w:rsidP="00777C3D">
      <w:pPr>
        <w:autoSpaceDE w:val="0"/>
        <w:autoSpaceDN w:val="0"/>
        <w:adjustRightInd w:val="0"/>
        <w:spacing w:after="12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652A65" w:rsidRPr="000C2D10" w:rsidRDefault="00652A65" w:rsidP="00777C3D">
      <w:pPr>
        <w:autoSpaceDE w:val="0"/>
        <w:autoSpaceDN w:val="0"/>
        <w:adjustRightInd w:val="0"/>
        <w:spacing w:after="120" w:line="240" w:lineRule="auto"/>
        <w:jc w:val="both"/>
        <w:rPr>
          <w:rFonts w:ascii="Montserrat" w:hAnsi="Montserrat"/>
          <w:sz w:val="20"/>
          <w:szCs w:val="20"/>
        </w:rPr>
      </w:pPr>
      <w:r w:rsidRPr="000C2D10">
        <w:rPr>
          <w:rFonts w:ascii="Montserrat" w:hAnsi="Montserrat"/>
          <w:sz w:val="20"/>
          <w:szCs w:val="20"/>
        </w:rPr>
        <w:t xml:space="preserve">Oświadczam, że zachodzą w stosunku do mnie podstawy wykluczenia </w:t>
      </w:r>
      <w:r w:rsidR="00E027C7" w:rsidRPr="000C2D10">
        <w:rPr>
          <w:rFonts w:ascii="Montserrat" w:hAnsi="Montserrat"/>
          <w:sz w:val="20"/>
          <w:szCs w:val="20"/>
        </w:rPr>
        <w:t xml:space="preserve">z postępowania na podstawie art. </w:t>
      </w:r>
      <w:r w:rsidRPr="000C2D10">
        <w:rPr>
          <w:rFonts w:ascii="Montserrat" w:hAnsi="Montserrat"/>
          <w:sz w:val="20"/>
          <w:szCs w:val="20"/>
        </w:rPr>
        <w:t>…….</w:t>
      </w:r>
      <w:r w:rsidR="00E027C7" w:rsidRPr="000C2D10">
        <w:rPr>
          <w:rFonts w:ascii="Montserrat" w:hAnsi="Montserrat"/>
          <w:sz w:val="20"/>
          <w:szCs w:val="20"/>
        </w:rPr>
        <w:t xml:space="preserve"> U</w:t>
      </w:r>
      <w:r w:rsidRPr="000C2D10">
        <w:rPr>
          <w:rFonts w:ascii="Montserrat" w:hAnsi="Montserrat"/>
          <w:sz w:val="20"/>
          <w:szCs w:val="20"/>
        </w:rPr>
        <w:t>stawy Prawo zamówień publicznych (podać mającą zastosowanie podstawę wykluczenia). Jednocześnie oświadczam, że w związku z ww. okolicznością, na podstawie art. 110 ust. 2 ustawy podjąłem następujące środki naprawcze:</w:t>
      </w:r>
    </w:p>
    <w:p w:rsidR="00652A65" w:rsidRDefault="00652A65" w:rsidP="00777C3D">
      <w:pPr>
        <w:autoSpaceDE w:val="0"/>
        <w:autoSpaceDN w:val="0"/>
        <w:adjustRightInd w:val="0"/>
        <w:spacing w:after="120" w:line="240" w:lineRule="auto"/>
        <w:jc w:val="both"/>
        <w:rPr>
          <w:rFonts w:ascii="Montserrat" w:hAnsi="Montserrat"/>
          <w:i/>
          <w:sz w:val="20"/>
          <w:szCs w:val="20"/>
        </w:rPr>
      </w:pPr>
      <w:r w:rsidRPr="000C2D10">
        <w:rPr>
          <w:rFonts w:ascii="Montserrat" w:hAnsi="Montserrat"/>
          <w:i/>
          <w:sz w:val="20"/>
          <w:szCs w:val="20"/>
        </w:rPr>
        <w:t>……………</w:t>
      </w:r>
      <w:r w:rsidR="00B840AC">
        <w:rPr>
          <w:rFonts w:ascii="Montserrat" w:hAnsi="Montserrat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840AC" w:rsidRPr="000C2D10" w:rsidRDefault="00B840AC" w:rsidP="00B840AC">
      <w:pPr>
        <w:autoSpaceDE w:val="0"/>
        <w:autoSpaceDN w:val="0"/>
        <w:adjustRightInd w:val="0"/>
        <w:spacing w:after="120" w:line="240" w:lineRule="auto"/>
        <w:jc w:val="both"/>
        <w:rPr>
          <w:rFonts w:ascii="Montserrat" w:eastAsia="TimesNewRoman" w:hAnsi="Montserrat"/>
          <w:i/>
          <w:sz w:val="20"/>
          <w:szCs w:val="20"/>
        </w:rPr>
      </w:pPr>
      <w:r w:rsidRPr="000C2D10">
        <w:rPr>
          <w:rFonts w:ascii="Montserrat" w:hAnsi="Montserrat"/>
          <w:i/>
          <w:sz w:val="20"/>
          <w:szCs w:val="20"/>
        </w:rPr>
        <w:t>……………</w:t>
      </w:r>
      <w:r>
        <w:rPr>
          <w:rFonts w:ascii="Montserrat" w:hAnsi="Montserrat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07906" w:rsidRDefault="00C07906" w:rsidP="00777C3D">
      <w:pPr>
        <w:shd w:val="clear" w:color="auto" w:fill="FFFFFF"/>
        <w:spacing w:after="120" w:line="240" w:lineRule="auto"/>
        <w:jc w:val="both"/>
        <w:rPr>
          <w:rFonts w:ascii="Montserrat" w:hAnsi="Montserrat"/>
          <w:sz w:val="20"/>
          <w:szCs w:val="20"/>
          <w:lang w:eastAsia="pl-PL"/>
        </w:rPr>
      </w:pPr>
    </w:p>
    <w:p w:rsidR="00583959" w:rsidRDefault="00583959" w:rsidP="00777C3D">
      <w:pPr>
        <w:shd w:val="clear" w:color="auto" w:fill="FFFFFF"/>
        <w:spacing w:after="120" w:line="240" w:lineRule="auto"/>
        <w:jc w:val="both"/>
        <w:rPr>
          <w:rFonts w:ascii="Montserrat" w:hAnsi="Montserrat"/>
          <w:sz w:val="20"/>
          <w:szCs w:val="20"/>
          <w:lang w:eastAsia="pl-PL"/>
        </w:rPr>
      </w:pPr>
      <w:r w:rsidRPr="000C2D10">
        <w:rPr>
          <w:rFonts w:ascii="Montserrat" w:hAnsi="Montserrat"/>
          <w:sz w:val="20"/>
          <w:szCs w:val="20"/>
          <w:lang w:eastAsia="pl-PL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5255"/>
      </w:tblGrid>
      <w:tr w:rsidR="00CE7B97" w:rsidRPr="000C2D10" w:rsidTr="00F22CDB">
        <w:trPr>
          <w:trHeight w:val="13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B97" w:rsidRPr="000C2D10" w:rsidRDefault="00CE7B97" w:rsidP="002A6DB9">
            <w:pPr>
              <w:spacing w:after="12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0C2D10">
              <w:rPr>
                <w:rFonts w:ascii="Montserrat" w:hAnsi="Montserrat"/>
                <w:sz w:val="20"/>
                <w:szCs w:val="20"/>
              </w:rPr>
              <w:t>________________ dnia ___________ 202</w:t>
            </w:r>
            <w:r w:rsidR="002A6DB9">
              <w:rPr>
                <w:rFonts w:ascii="Montserrat" w:hAnsi="Montserrat"/>
                <w:sz w:val="20"/>
                <w:szCs w:val="20"/>
              </w:rPr>
              <w:t>4</w:t>
            </w:r>
            <w:r w:rsidRPr="000C2D10">
              <w:rPr>
                <w:rFonts w:ascii="Montserrat" w:hAnsi="Montserrat"/>
                <w:sz w:val="20"/>
                <w:szCs w:val="20"/>
              </w:rPr>
              <w:t>r.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B97" w:rsidRPr="000C2D10" w:rsidRDefault="00CE7B97" w:rsidP="00777C3D">
            <w:pPr>
              <w:spacing w:after="12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42666">
              <w:rPr>
                <w:rFonts w:ascii="Montserrat" w:hAnsi="Montserrat"/>
                <w:i/>
                <w:iCs/>
                <w:sz w:val="16"/>
                <w:szCs w:val="20"/>
              </w:rPr>
              <w:t xml:space="preserve">podpisy osób upoważnionych do składania oświadczeń woli </w:t>
            </w:r>
            <w:r w:rsidRPr="00342666">
              <w:rPr>
                <w:rFonts w:ascii="Montserrat" w:hAnsi="Montserrat"/>
                <w:i/>
                <w:iCs/>
                <w:sz w:val="16"/>
                <w:szCs w:val="20"/>
              </w:rPr>
              <w:br/>
              <w:t>w imieniu WYKONAWCY</w:t>
            </w:r>
          </w:p>
        </w:tc>
      </w:tr>
    </w:tbl>
    <w:p w:rsidR="00867FF5" w:rsidRDefault="00867FF5" w:rsidP="00777C3D">
      <w:pPr>
        <w:pStyle w:val="TreA"/>
        <w:spacing w:after="120"/>
        <w:ind w:left="6237"/>
        <w:jc w:val="right"/>
        <w:rPr>
          <w:rFonts w:ascii="Montserrat" w:hAnsi="Montserrat"/>
          <w:i/>
          <w:color w:val="0000CC"/>
          <w:sz w:val="20"/>
          <w:szCs w:val="20"/>
        </w:rPr>
      </w:pPr>
    </w:p>
    <w:p w:rsidR="009E6C4C" w:rsidRPr="000C2D10" w:rsidRDefault="009E6C4C" w:rsidP="00777C3D">
      <w:pPr>
        <w:pStyle w:val="TreA"/>
        <w:spacing w:after="120"/>
        <w:ind w:left="6237"/>
        <w:jc w:val="right"/>
        <w:rPr>
          <w:rFonts w:ascii="Montserrat" w:hAnsi="Montserrat"/>
          <w:i/>
          <w:color w:val="0000CC"/>
          <w:sz w:val="20"/>
          <w:szCs w:val="20"/>
        </w:rPr>
      </w:pPr>
      <w:bookmarkStart w:id="0" w:name="_GoBack"/>
      <w:bookmarkEnd w:id="0"/>
    </w:p>
    <w:sectPr w:rsidR="009E6C4C" w:rsidRPr="000C2D10" w:rsidSect="004A64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08" w:rsidRDefault="004F4908" w:rsidP="0033796B">
      <w:r>
        <w:separator/>
      </w:r>
    </w:p>
  </w:endnote>
  <w:endnote w:type="continuationSeparator" w:id="0">
    <w:p w:rsidR="004F4908" w:rsidRDefault="004F4908" w:rsidP="0033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Helvetica Neue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Pr="00337742" w:rsidRDefault="004F4908" w:rsidP="00B51DAF">
    <w:pPr>
      <w:ind w:left="-993"/>
      <w:jc w:val="right"/>
      <w:rPr>
        <w:rFonts w:ascii="Montserrat" w:hAnsi="Montserrat"/>
        <w:color w:val="009999"/>
        <w:sz w:val="20"/>
      </w:rPr>
    </w:pPr>
    <w:r w:rsidRPr="00337742">
      <w:rPr>
        <w:rFonts w:ascii="Montserrat" w:hAnsi="Montserrat"/>
        <w:b/>
        <w:color w:val="009999"/>
        <w:sz w:val="20"/>
      </w:rPr>
      <w:fldChar w:fldCharType="begin"/>
    </w:r>
    <w:r w:rsidRPr="00337742">
      <w:rPr>
        <w:rFonts w:ascii="Montserrat" w:hAnsi="Montserrat"/>
        <w:b/>
        <w:color w:val="009999"/>
        <w:sz w:val="20"/>
      </w:rPr>
      <w:instrText xml:space="preserve"> PAGE   \* MERGEFORMAT </w:instrText>
    </w:r>
    <w:r w:rsidRPr="00337742">
      <w:rPr>
        <w:rFonts w:ascii="Montserrat" w:hAnsi="Montserrat"/>
        <w:b/>
        <w:color w:val="009999"/>
        <w:sz w:val="20"/>
      </w:rPr>
      <w:fldChar w:fldCharType="separate"/>
    </w:r>
    <w:r w:rsidR="00B67C61">
      <w:rPr>
        <w:rFonts w:ascii="Montserrat" w:hAnsi="Montserrat"/>
        <w:b/>
        <w:noProof/>
        <w:color w:val="009999"/>
        <w:sz w:val="20"/>
      </w:rPr>
      <w:t>2</w:t>
    </w:r>
    <w:r w:rsidRPr="00337742">
      <w:rPr>
        <w:rFonts w:ascii="Montserrat" w:hAnsi="Montserrat"/>
        <w:b/>
        <w:color w:val="009999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Pr="00356915" w:rsidRDefault="004F4908" w:rsidP="005660AE">
    <w:pPr>
      <w:ind w:left="-993"/>
      <w:rPr>
        <w:lang w:val="en-US"/>
      </w:rPr>
    </w:pPr>
  </w:p>
  <w:p w:rsidR="004F4908" w:rsidRPr="00356915" w:rsidRDefault="004F4908" w:rsidP="007E6FBB">
    <w:pPr>
      <w:ind w:left="-99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08" w:rsidRDefault="004F4908" w:rsidP="0033796B">
      <w:r>
        <w:separator/>
      </w:r>
    </w:p>
  </w:footnote>
  <w:footnote w:type="continuationSeparator" w:id="0">
    <w:p w:rsidR="004F4908" w:rsidRDefault="004F4908" w:rsidP="0033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Default="004F4908" w:rsidP="00D72621">
    <w:pPr>
      <w:pStyle w:val="Nagwek"/>
      <w:tabs>
        <w:tab w:val="clear" w:pos="4536"/>
        <w:tab w:val="clear" w:pos="9072"/>
        <w:tab w:val="center" w:pos="4180"/>
        <w:tab w:val="right" w:pos="9070"/>
        <w:tab w:val="right" w:pos="10632"/>
      </w:tabs>
      <w:spacing w:after="0" w:line="240" w:lineRule="auto"/>
      <w:ind w:left="-709"/>
      <w:rPr>
        <w:b/>
        <w:i/>
        <w:noProof/>
        <w:color w:val="0000FF"/>
      </w:rPr>
    </w:pPr>
    <w:r>
      <w:rPr>
        <w:b/>
        <w:i/>
        <w:noProof/>
        <w:color w:val="0000F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Default="004F4908" w:rsidP="00135955">
    <w:pPr>
      <w:pStyle w:val="Nagwek"/>
      <w:tabs>
        <w:tab w:val="clear" w:pos="4536"/>
        <w:tab w:val="clear" w:pos="9072"/>
        <w:tab w:val="left" w:pos="3510"/>
      </w:tabs>
      <w:ind w:left="142"/>
      <w:rPr>
        <w:b/>
        <w:sz w:val="24"/>
        <w:szCs w:val="24"/>
        <w:lang w:eastAsia="pl-PL"/>
      </w:rPr>
    </w:pPr>
  </w:p>
  <w:p w:rsidR="004F4908" w:rsidRDefault="004F4908" w:rsidP="006F54E1">
    <w:pPr>
      <w:pStyle w:val="Default"/>
      <w:rPr>
        <w:sz w:val="18"/>
        <w:szCs w:val="18"/>
        <w:lang w:eastAsia="pl-PL"/>
      </w:rPr>
    </w:pPr>
  </w:p>
  <w:p w:rsidR="004F4908" w:rsidRPr="00AE2CE5" w:rsidRDefault="004F4908" w:rsidP="00AE2CE5">
    <w:pPr>
      <w:pStyle w:val="Nagwek"/>
      <w:ind w:left="142"/>
      <w:rPr>
        <w:b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C06A8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C7261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34C3A6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3B84AA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5"/>
    <w:multiLevelType w:val="multilevel"/>
    <w:tmpl w:val="5568CFB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31" w:hanging="547"/>
      </w:pPr>
    </w:lvl>
  </w:abstractNum>
  <w:abstractNum w:abstractNumId="8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8"/>
    <w:multiLevelType w:val="multilevel"/>
    <w:tmpl w:val="861ECD7A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cs="Symbol"/>
        <w:color w:val="000000"/>
      </w:rPr>
    </w:lvl>
    <w:lvl w:ilvl="1">
      <w:start w:val="14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4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4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4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4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4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4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A"/>
    <w:multiLevelType w:val="multilevel"/>
    <w:tmpl w:val="1188F68E"/>
    <w:name w:val="WW8Num1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4A4460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8980F1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000000D"/>
    <w:multiLevelType w:val="multilevel"/>
    <w:tmpl w:val="C78CD952"/>
    <w:name w:val="WW8Num1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4F806D8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4776FA4E"/>
    <w:name w:val="WW8Num15"/>
    <w:lvl w:ilvl="0">
      <w:start w:val="1"/>
      <w:numFmt w:val="decimal"/>
      <w:lvlText w:val="%1.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8">
      <w:start w:val="1"/>
      <w:numFmt w:val="decimal"/>
      <w:lvlText w:val="%9)"/>
      <w:lvlJc w:val="left"/>
      <w:pPr>
        <w:tabs>
          <w:tab w:val="num" w:pos="600"/>
        </w:tabs>
        <w:ind w:left="600" w:firstLine="0"/>
      </w:pPr>
    </w:lvl>
  </w:abstractNum>
  <w:abstractNum w:abstractNumId="16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17" w15:restartNumberingAfterBreak="0">
    <w:nsid w:val="00000011"/>
    <w:multiLevelType w:val="multilevel"/>
    <w:tmpl w:val="02C6D9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B8FE715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abstractNum w:abstractNumId="20" w15:restartNumberingAfterBreak="0">
    <w:nsid w:val="00000019"/>
    <w:multiLevelType w:val="multilevel"/>
    <w:tmpl w:val="0476818E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21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C"/>
    <w:multiLevelType w:val="singleLevel"/>
    <w:tmpl w:val="4E58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</w:abstractNum>
  <w:abstractNum w:abstractNumId="24" w15:restartNumberingAfterBreak="0">
    <w:nsid w:val="0000001D"/>
    <w:multiLevelType w:val="singleLevel"/>
    <w:tmpl w:val="ED3C9D04"/>
    <w:name w:val="WW8Num59"/>
    <w:lvl w:ilvl="0">
      <w:start w:val="8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hint="default"/>
        <w:b/>
      </w:rPr>
    </w:lvl>
  </w:abstractNum>
  <w:abstractNum w:abstractNumId="25" w15:restartNumberingAfterBreak="0">
    <w:nsid w:val="0000001E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0"/>
    <w:multiLevelType w:val="singleLevel"/>
    <w:tmpl w:val="8BAA748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21"/>
    <w:multiLevelType w:val="multilevel"/>
    <w:tmpl w:val="5FDE3F5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00000022"/>
    <w:multiLevelType w:val="multilevel"/>
    <w:tmpl w:val="856E2E04"/>
    <w:name w:val="WW8Num4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8"/>
    <w:multiLevelType w:val="multilevel"/>
    <w:tmpl w:val="B04E56AE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00000029"/>
    <w:multiLevelType w:val="singleLevel"/>
    <w:tmpl w:val="0000002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A"/>
    <w:multiLevelType w:val="singleLevel"/>
    <w:tmpl w:val="CA90A34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34" w15:restartNumberingAfterBreak="0">
    <w:nsid w:val="0000002B"/>
    <w:multiLevelType w:val="multilevel"/>
    <w:tmpl w:val="0000002B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</w:abstractNum>
  <w:abstractNum w:abstractNumId="35" w15:restartNumberingAfterBreak="0">
    <w:nsid w:val="0000002C"/>
    <w:multiLevelType w:val="singleLevel"/>
    <w:tmpl w:val="199E08B6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831" w:hanging="547"/>
      </w:pPr>
    </w:lvl>
  </w:abstractNum>
  <w:abstractNum w:abstractNumId="37" w15:restartNumberingAfterBreak="0">
    <w:nsid w:val="0000002E"/>
    <w:multiLevelType w:val="multilevel"/>
    <w:tmpl w:val="4EE05332"/>
    <w:name w:val="WW8Num54"/>
    <w:lvl w:ilvl="0">
      <w:start w:val="1"/>
      <w:numFmt w:val="decimal"/>
      <w:lvlText w:val="%1."/>
      <w:lvlJc w:val="left"/>
      <w:pPr>
        <w:tabs>
          <w:tab w:val="num" w:pos="5183"/>
        </w:tabs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F"/>
    <w:multiLevelType w:val="multilevel"/>
    <w:tmpl w:val="0BC6F43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18"/>
        <w:szCs w:val="18"/>
      </w:rPr>
    </w:lvl>
  </w:abstractNum>
  <w:abstractNum w:abstractNumId="39" w15:restartNumberingAfterBreak="0">
    <w:nsid w:val="00000030"/>
    <w:multiLevelType w:val="singleLevel"/>
    <w:tmpl w:val="00000030"/>
    <w:name w:val="WW8Num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32"/>
    <w:multiLevelType w:val="singleLevel"/>
    <w:tmpl w:val="00000032"/>
    <w:name w:val="WW8Num9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41" w15:restartNumberingAfterBreak="0">
    <w:nsid w:val="00000034"/>
    <w:multiLevelType w:val="multilevel"/>
    <w:tmpl w:val="B5867C96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5"/>
    <w:multiLevelType w:val="multilevel"/>
    <w:tmpl w:val="4F40BCA2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3A"/>
    <w:multiLevelType w:val="singleLevel"/>
    <w:tmpl w:val="0000003A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4" w15:restartNumberingAfterBreak="0">
    <w:nsid w:val="0000003B"/>
    <w:multiLevelType w:val="singleLevel"/>
    <w:tmpl w:val="A46C3C66"/>
    <w:name w:val="WW8Num95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</w:abstractNum>
  <w:abstractNum w:abstractNumId="45" w15:restartNumberingAfterBreak="0">
    <w:nsid w:val="00000048"/>
    <w:multiLevelType w:val="multilevel"/>
    <w:tmpl w:val="E21AA2BA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6" w15:restartNumberingAfterBreak="0">
    <w:nsid w:val="0000004C"/>
    <w:multiLevelType w:val="multilevel"/>
    <w:tmpl w:val="0000004C"/>
    <w:name w:val="WW8Num1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5" w:hanging="360"/>
      </w:pPr>
      <w:rPr>
        <w:rFonts w:hint="default"/>
        <w:b w:val="0"/>
        <w:i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  <w:sz w:val="22"/>
        <w:szCs w:val="22"/>
        <w:lang w:val="pl-PL"/>
      </w:rPr>
    </w:lvl>
  </w:abstractNum>
  <w:abstractNum w:abstractNumId="47" w15:restartNumberingAfterBreak="0">
    <w:nsid w:val="00000050"/>
    <w:multiLevelType w:val="multilevel"/>
    <w:tmpl w:val="00000050"/>
    <w:name w:val="WW8Num119"/>
    <w:lvl w:ilvl="0">
      <w:start w:val="1"/>
      <w:numFmt w:val="decimal"/>
      <w:lvlText w:val="%1."/>
      <w:lvlJc w:val="left"/>
      <w:pPr>
        <w:tabs>
          <w:tab w:val="num" w:pos="708"/>
        </w:tabs>
        <w:ind w:left="60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48" w15:restartNumberingAfterBreak="0">
    <w:nsid w:val="00000058"/>
    <w:multiLevelType w:val="singleLevel"/>
    <w:tmpl w:val="0B3083C6"/>
    <w:name w:val="WW8Num2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auto"/>
        <w:sz w:val="20"/>
        <w:szCs w:val="20"/>
      </w:rPr>
    </w:lvl>
  </w:abstractNum>
  <w:abstractNum w:abstractNumId="49" w15:restartNumberingAfterBreak="0">
    <w:nsid w:val="00000063"/>
    <w:multiLevelType w:val="multilevel"/>
    <w:tmpl w:val="00000063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64"/>
    <w:multiLevelType w:val="multilevel"/>
    <w:tmpl w:val="00000064"/>
    <w:name w:val="WW8Num146"/>
    <w:lvl w:ilvl="0">
      <w:start w:val="8"/>
      <w:numFmt w:val="upperRoman"/>
      <w:lvlText w:val="%1."/>
      <w:lvlJc w:val="right"/>
      <w:pPr>
        <w:tabs>
          <w:tab w:val="num" w:pos="0"/>
        </w:tabs>
        <w:ind w:left="2345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85" w:hanging="1800"/>
      </w:pPr>
      <w:rPr>
        <w:rFonts w:hint="default"/>
      </w:rPr>
    </w:lvl>
  </w:abstractNum>
  <w:abstractNum w:abstractNumId="51" w15:restartNumberingAfterBreak="0">
    <w:nsid w:val="00000069"/>
    <w:multiLevelType w:val="singleLevel"/>
    <w:tmpl w:val="00000069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2" w15:restartNumberingAfterBreak="0">
    <w:nsid w:val="00000070"/>
    <w:multiLevelType w:val="multilevel"/>
    <w:tmpl w:val="00000070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7B"/>
    <w:multiLevelType w:val="singleLevel"/>
    <w:tmpl w:val="0000007B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4" w15:restartNumberingAfterBreak="0">
    <w:nsid w:val="00000080"/>
    <w:multiLevelType w:val="multilevel"/>
    <w:tmpl w:val="96F6EBB2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82"/>
    <w:multiLevelType w:val="singleLevel"/>
    <w:tmpl w:val="00000082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8A"/>
    <w:multiLevelType w:val="singleLevel"/>
    <w:tmpl w:val="0000008A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8D"/>
    <w:multiLevelType w:val="singleLevel"/>
    <w:tmpl w:val="0000008D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NewRoman"/>
        <w:sz w:val="22"/>
        <w:szCs w:val="22"/>
      </w:rPr>
    </w:lvl>
  </w:abstractNum>
  <w:abstractNum w:abstractNumId="58" w15:restartNumberingAfterBreak="0">
    <w:nsid w:val="0000008F"/>
    <w:multiLevelType w:val="singleLevel"/>
    <w:tmpl w:val="A3B26610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</w:rPr>
    </w:lvl>
  </w:abstractNum>
  <w:abstractNum w:abstractNumId="59" w15:restartNumberingAfterBreak="0">
    <w:nsid w:val="00137FC9"/>
    <w:multiLevelType w:val="hybridMultilevel"/>
    <w:tmpl w:val="D1567D48"/>
    <w:name w:val="WW8Num36223222"/>
    <w:lvl w:ilvl="0" w:tplc="A80A0C34">
      <w:start w:val="1"/>
      <w:numFmt w:val="decimal"/>
      <w:lvlText w:val="%1)"/>
      <w:lvlJc w:val="left"/>
      <w:pPr>
        <w:ind w:left="21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0" w15:restartNumberingAfterBreak="0">
    <w:nsid w:val="003641E8"/>
    <w:multiLevelType w:val="hybridMultilevel"/>
    <w:tmpl w:val="5F20BE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971999"/>
    <w:multiLevelType w:val="hybridMultilevel"/>
    <w:tmpl w:val="1B8AC882"/>
    <w:lvl w:ilvl="0" w:tplc="BCE40BE4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43102E8"/>
    <w:multiLevelType w:val="hybridMultilevel"/>
    <w:tmpl w:val="6D60801A"/>
    <w:lvl w:ilvl="0" w:tplc="D6AC0D6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76F575C"/>
    <w:multiLevelType w:val="hybridMultilevel"/>
    <w:tmpl w:val="5C14DD96"/>
    <w:name w:val="WW8Num362232"/>
    <w:lvl w:ilvl="0" w:tplc="4CE8DAC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2"/>
      </w:rPr>
    </w:lvl>
    <w:lvl w:ilvl="1" w:tplc="C3E6F59C" w:tentative="1">
      <w:start w:val="1"/>
      <w:numFmt w:val="lowerLetter"/>
      <w:lvlText w:val="%2."/>
      <w:lvlJc w:val="left"/>
      <w:pPr>
        <w:ind w:left="1800" w:hanging="360"/>
      </w:pPr>
    </w:lvl>
    <w:lvl w:ilvl="2" w:tplc="A9BC0082" w:tentative="1">
      <w:start w:val="1"/>
      <w:numFmt w:val="lowerRoman"/>
      <w:lvlText w:val="%3."/>
      <w:lvlJc w:val="right"/>
      <w:pPr>
        <w:ind w:left="2520" w:hanging="180"/>
      </w:pPr>
    </w:lvl>
    <w:lvl w:ilvl="3" w:tplc="8C449EDA" w:tentative="1">
      <w:start w:val="1"/>
      <w:numFmt w:val="decimal"/>
      <w:lvlText w:val="%4."/>
      <w:lvlJc w:val="left"/>
      <w:pPr>
        <w:ind w:left="3240" w:hanging="360"/>
      </w:pPr>
    </w:lvl>
    <w:lvl w:ilvl="4" w:tplc="9C04D492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7F4411A"/>
    <w:multiLevelType w:val="hybridMultilevel"/>
    <w:tmpl w:val="053E752C"/>
    <w:lvl w:ilvl="0" w:tplc="7356214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D95AD214">
      <w:start w:val="7"/>
      <w:numFmt w:val="decimal"/>
      <w:lvlText w:val="%4."/>
      <w:lvlJc w:val="left"/>
      <w:pPr>
        <w:ind w:left="288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5" w15:restartNumberingAfterBreak="0">
    <w:nsid w:val="07FD160E"/>
    <w:multiLevelType w:val="hybridMultilevel"/>
    <w:tmpl w:val="A17CA2E8"/>
    <w:lvl w:ilvl="0" w:tplc="5492DCC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8AD0A7E"/>
    <w:multiLevelType w:val="hybridMultilevel"/>
    <w:tmpl w:val="E116BDCE"/>
    <w:lvl w:ilvl="0" w:tplc="7D9E9EC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0CAB22A8"/>
    <w:multiLevelType w:val="hybridMultilevel"/>
    <w:tmpl w:val="9BA462FE"/>
    <w:name w:val="WW8Num922"/>
    <w:lvl w:ilvl="0" w:tplc="50068370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8" w15:restartNumberingAfterBreak="0">
    <w:nsid w:val="0D4E0FE6"/>
    <w:multiLevelType w:val="hybridMultilevel"/>
    <w:tmpl w:val="945E865E"/>
    <w:lvl w:ilvl="0" w:tplc="DB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D72137"/>
    <w:multiLevelType w:val="hybridMultilevel"/>
    <w:tmpl w:val="29807A5C"/>
    <w:lvl w:ilvl="0" w:tplc="B8EEF0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C3E6F59C" w:tentative="1">
      <w:start w:val="1"/>
      <w:numFmt w:val="lowerLetter"/>
      <w:lvlText w:val="%2."/>
      <w:lvlJc w:val="left"/>
      <w:pPr>
        <w:ind w:left="1800" w:hanging="360"/>
      </w:pPr>
    </w:lvl>
    <w:lvl w:ilvl="2" w:tplc="A9BC0082" w:tentative="1">
      <w:start w:val="1"/>
      <w:numFmt w:val="lowerRoman"/>
      <w:lvlText w:val="%3."/>
      <w:lvlJc w:val="right"/>
      <w:pPr>
        <w:ind w:left="2520" w:hanging="180"/>
      </w:pPr>
    </w:lvl>
    <w:lvl w:ilvl="3" w:tplc="8C449EDA" w:tentative="1">
      <w:start w:val="1"/>
      <w:numFmt w:val="decimal"/>
      <w:lvlText w:val="%4."/>
      <w:lvlJc w:val="left"/>
      <w:pPr>
        <w:ind w:left="3240" w:hanging="360"/>
      </w:pPr>
    </w:lvl>
    <w:lvl w:ilvl="4" w:tplc="9C04D492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0E260AF4"/>
    <w:multiLevelType w:val="hybridMultilevel"/>
    <w:tmpl w:val="ACEA3296"/>
    <w:lvl w:ilvl="0" w:tplc="8332998A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0F35072B"/>
    <w:multiLevelType w:val="hybridMultilevel"/>
    <w:tmpl w:val="3C423330"/>
    <w:name w:val="WW8Num692"/>
    <w:lvl w:ilvl="0" w:tplc="190C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128716D"/>
    <w:multiLevelType w:val="hybridMultilevel"/>
    <w:tmpl w:val="8A009D08"/>
    <w:lvl w:ilvl="0" w:tplc="810C25CA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C1288D"/>
    <w:multiLevelType w:val="hybridMultilevel"/>
    <w:tmpl w:val="ABDA3C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363693D"/>
    <w:multiLevelType w:val="hybridMultilevel"/>
    <w:tmpl w:val="9D30E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470495"/>
    <w:multiLevelType w:val="hybridMultilevel"/>
    <w:tmpl w:val="02DE35F4"/>
    <w:name w:val="WW8Num108222"/>
    <w:lvl w:ilvl="0" w:tplc="0B22563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5C26AB3"/>
    <w:multiLevelType w:val="multilevel"/>
    <w:tmpl w:val="EC041546"/>
    <w:lvl w:ilvl="0">
      <w:start w:val="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7" w15:restartNumberingAfterBreak="0">
    <w:nsid w:val="16B24EF4"/>
    <w:multiLevelType w:val="hybridMultilevel"/>
    <w:tmpl w:val="0F742D26"/>
    <w:lvl w:ilvl="0" w:tplc="6CFC5A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72C216C"/>
    <w:multiLevelType w:val="hybridMultilevel"/>
    <w:tmpl w:val="DB24959E"/>
    <w:name w:val="WW8Num1322"/>
    <w:lvl w:ilvl="0" w:tplc="16A05BC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19C26776"/>
    <w:multiLevelType w:val="hybridMultilevel"/>
    <w:tmpl w:val="C29C6516"/>
    <w:lvl w:ilvl="0" w:tplc="46B2660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A974EF8"/>
    <w:multiLevelType w:val="hybridMultilevel"/>
    <w:tmpl w:val="820A606E"/>
    <w:lvl w:ilvl="0" w:tplc="E070E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F26A94"/>
    <w:multiLevelType w:val="multilevel"/>
    <w:tmpl w:val="2C144630"/>
    <w:name w:val="WW8Num202"/>
    <w:lvl w:ilvl="0">
      <w:start w:val="4"/>
      <w:numFmt w:val="upperRoman"/>
      <w:lvlText w:val="%1."/>
      <w:lvlJc w:val="left"/>
      <w:pPr>
        <w:tabs>
          <w:tab w:val="num" w:pos="348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hint="default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hint="default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hint="default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hint="default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hint="default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hint="default"/>
        <w:szCs w:val="22"/>
      </w:rPr>
    </w:lvl>
  </w:abstractNum>
  <w:abstractNum w:abstractNumId="82" w15:restartNumberingAfterBreak="0">
    <w:nsid w:val="1D865860"/>
    <w:multiLevelType w:val="hybridMultilevel"/>
    <w:tmpl w:val="F306C782"/>
    <w:name w:val="WW8Num4922"/>
    <w:lvl w:ilvl="0" w:tplc="6B9EE45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1D882EF5"/>
    <w:multiLevelType w:val="multilevel"/>
    <w:tmpl w:val="2B28076E"/>
    <w:name w:val="WW8Num47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4" w15:restartNumberingAfterBreak="0">
    <w:nsid w:val="1DB72F98"/>
    <w:multiLevelType w:val="hybridMultilevel"/>
    <w:tmpl w:val="B5A88872"/>
    <w:lvl w:ilvl="0" w:tplc="23889F0A">
      <w:start w:val="5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E519A6"/>
    <w:multiLevelType w:val="hybridMultilevel"/>
    <w:tmpl w:val="3486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152401"/>
    <w:multiLevelType w:val="hybridMultilevel"/>
    <w:tmpl w:val="8AAED9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B04E0A"/>
    <w:multiLevelType w:val="hybridMultilevel"/>
    <w:tmpl w:val="537649D6"/>
    <w:name w:val="WW8Num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FDE46DD"/>
    <w:multiLevelType w:val="hybridMultilevel"/>
    <w:tmpl w:val="825A3E2A"/>
    <w:lvl w:ilvl="0" w:tplc="6F5A6A6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0B45086"/>
    <w:multiLevelType w:val="singleLevel"/>
    <w:tmpl w:val="406CDEA8"/>
    <w:lvl w:ilvl="0">
      <w:start w:val="5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217E1ECA"/>
    <w:multiLevelType w:val="hybridMultilevel"/>
    <w:tmpl w:val="E21273FA"/>
    <w:lvl w:ilvl="0" w:tplc="32F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22D4CF4"/>
    <w:multiLevelType w:val="hybridMultilevel"/>
    <w:tmpl w:val="0338EFBA"/>
    <w:lvl w:ilvl="0" w:tplc="4B9026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Montserrat" w:eastAsia="Times New Roman" w:hAnsi="Montserrat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891384"/>
    <w:multiLevelType w:val="hybridMultilevel"/>
    <w:tmpl w:val="C0F89886"/>
    <w:name w:val="WW8Num732"/>
    <w:lvl w:ilvl="0" w:tplc="3C54AD8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992EC5"/>
    <w:multiLevelType w:val="hybridMultilevel"/>
    <w:tmpl w:val="04523F44"/>
    <w:lvl w:ilvl="0" w:tplc="EA648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7367B6"/>
    <w:multiLevelType w:val="multilevel"/>
    <w:tmpl w:val="C106A360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5" w15:restartNumberingAfterBreak="0">
    <w:nsid w:val="26780531"/>
    <w:multiLevelType w:val="multilevel"/>
    <w:tmpl w:val="B6BA7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270054BC"/>
    <w:multiLevelType w:val="multilevel"/>
    <w:tmpl w:val="2B28076E"/>
    <w:name w:val="WW8Num4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7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2ADA30C5"/>
    <w:multiLevelType w:val="multilevel"/>
    <w:tmpl w:val="59686D80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</w:abstractNum>
  <w:abstractNum w:abstractNumId="99" w15:restartNumberingAfterBreak="0">
    <w:nsid w:val="2B9642B0"/>
    <w:multiLevelType w:val="hybridMultilevel"/>
    <w:tmpl w:val="DC3ED74E"/>
    <w:lvl w:ilvl="0" w:tplc="68AAB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C403CDA"/>
    <w:multiLevelType w:val="hybridMultilevel"/>
    <w:tmpl w:val="5FBC2E18"/>
    <w:name w:val="WW8Num49223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2D2A6D65"/>
    <w:multiLevelType w:val="hybridMultilevel"/>
    <w:tmpl w:val="67360D26"/>
    <w:lvl w:ilvl="0" w:tplc="D03414C0">
      <w:start w:val="1"/>
      <w:numFmt w:val="upperRoman"/>
      <w:lvlText w:val="%1."/>
      <w:lvlJc w:val="left"/>
      <w:pPr>
        <w:ind w:left="24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2" w15:restartNumberingAfterBreak="0">
    <w:nsid w:val="2DAF5DF5"/>
    <w:multiLevelType w:val="hybridMultilevel"/>
    <w:tmpl w:val="50F68130"/>
    <w:lvl w:ilvl="0" w:tplc="F20EC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0ECD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A7118F"/>
    <w:multiLevelType w:val="hybridMultilevel"/>
    <w:tmpl w:val="5394CF04"/>
    <w:name w:val="WW8Num432"/>
    <w:lvl w:ilvl="0" w:tplc="0D1C2B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3C711D"/>
    <w:multiLevelType w:val="hybridMultilevel"/>
    <w:tmpl w:val="B2CCD17C"/>
    <w:lvl w:ilvl="0" w:tplc="943AFE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3B1B4958"/>
    <w:multiLevelType w:val="hybridMultilevel"/>
    <w:tmpl w:val="C6DEA9A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C7F20C5"/>
    <w:multiLevelType w:val="hybridMultilevel"/>
    <w:tmpl w:val="9AC0399C"/>
    <w:lvl w:ilvl="0" w:tplc="4B6036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297CD7"/>
    <w:multiLevelType w:val="hybridMultilevel"/>
    <w:tmpl w:val="3F7A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4A4F94"/>
    <w:multiLevelType w:val="hybridMultilevel"/>
    <w:tmpl w:val="57CA5040"/>
    <w:lvl w:ilvl="0" w:tplc="82822C22">
      <w:start w:val="1"/>
      <w:numFmt w:val="decimal"/>
      <w:lvlText w:val="%1."/>
      <w:lvlJc w:val="left"/>
      <w:pPr>
        <w:ind w:left="644" w:hanging="360"/>
      </w:pPr>
      <w:rPr>
        <w:rFonts w:ascii="Montserrat" w:hAnsi="Montserrat" w:cs="Times New Roman" w:hint="default"/>
        <w:b w:val="0"/>
        <w:strike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E174BB"/>
    <w:multiLevelType w:val="hybridMultilevel"/>
    <w:tmpl w:val="FA38EB72"/>
    <w:name w:val="WW8Num5922"/>
    <w:lvl w:ilvl="0" w:tplc="22B02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EFD3445"/>
    <w:multiLevelType w:val="hybridMultilevel"/>
    <w:tmpl w:val="DA5A3EEE"/>
    <w:lvl w:ilvl="0" w:tplc="7F2AE49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3F3E6C88"/>
    <w:multiLevelType w:val="hybridMultilevel"/>
    <w:tmpl w:val="6CB847B4"/>
    <w:lvl w:ilvl="0" w:tplc="599C0FB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B454FF"/>
    <w:multiLevelType w:val="multilevel"/>
    <w:tmpl w:val="F0826804"/>
    <w:name w:val="WW8Num13522"/>
    <w:lvl w:ilvl="0">
      <w:start w:val="1"/>
      <w:numFmt w:val="decimal"/>
      <w:lvlText w:val="%1."/>
      <w:lvlJc w:val="left"/>
      <w:pPr>
        <w:tabs>
          <w:tab w:val="num" w:pos="708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113" w15:restartNumberingAfterBreak="0">
    <w:nsid w:val="42B86063"/>
    <w:multiLevelType w:val="hybridMultilevel"/>
    <w:tmpl w:val="E0D2766C"/>
    <w:name w:val="WW8Num2622"/>
    <w:lvl w:ilvl="0" w:tplc="EE06E674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0D0F69"/>
    <w:multiLevelType w:val="multilevel"/>
    <w:tmpl w:val="5344D85A"/>
    <w:lvl w:ilvl="0">
      <w:start w:val="5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</w:abstractNum>
  <w:abstractNum w:abstractNumId="115" w15:restartNumberingAfterBreak="0">
    <w:nsid w:val="43443F0A"/>
    <w:multiLevelType w:val="hybridMultilevel"/>
    <w:tmpl w:val="39F02732"/>
    <w:name w:val="WW8Num68"/>
    <w:lvl w:ilvl="0" w:tplc="A984BA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566B41"/>
    <w:multiLevelType w:val="hybridMultilevel"/>
    <w:tmpl w:val="C8D2BA6C"/>
    <w:name w:val="WW8Num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3F67AB3"/>
    <w:multiLevelType w:val="hybridMultilevel"/>
    <w:tmpl w:val="3C063D98"/>
    <w:lvl w:ilvl="0" w:tplc="6F5A6A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8B6506"/>
    <w:multiLevelType w:val="hybridMultilevel"/>
    <w:tmpl w:val="B504ECCE"/>
    <w:name w:val="WW8Num49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88B4751"/>
    <w:multiLevelType w:val="hybridMultilevel"/>
    <w:tmpl w:val="D4461704"/>
    <w:lvl w:ilvl="0" w:tplc="4F48CB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48A11770"/>
    <w:multiLevelType w:val="hybridMultilevel"/>
    <w:tmpl w:val="23B09486"/>
    <w:lvl w:ilvl="0" w:tplc="7FE62D90">
      <w:start w:val="1"/>
      <w:numFmt w:val="lowerLetter"/>
      <w:lvlText w:val="%1.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4A9B7089"/>
    <w:multiLevelType w:val="hybridMultilevel"/>
    <w:tmpl w:val="27E6E53E"/>
    <w:name w:val="WW8Num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 w15:restartNumberingAfterBreak="0">
    <w:nsid w:val="4D86635A"/>
    <w:multiLevelType w:val="hybridMultilevel"/>
    <w:tmpl w:val="9D24D642"/>
    <w:lvl w:ilvl="0" w:tplc="22184FA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4E317088"/>
    <w:multiLevelType w:val="hybridMultilevel"/>
    <w:tmpl w:val="279C0D54"/>
    <w:lvl w:ilvl="0" w:tplc="02C6A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5965F1"/>
    <w:multiLevelType w:val="hybridMultilevel"/>
    <w:tmpl w:val="49A4740C"/>
    <w:name w:val="WW8Num2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4F7D3EF4"/>
    <w:multiLevelType w:val="hybridMultilevel"/>
    <w:tmpl w:val="4924453C"/>
    <w:lvl w:ilvl="0" w:tplc="9190D094">
      <w:start w:val="1"/>
      <w:numFmt w:val="decimal"/>
      <w:lvlText w:val="%1."/>
      <w:lvlJc w:val="left"/>
      <w:pPr>
        <w:ind w:left="643" w:hanging="360"/>
      </w:pPr>
      <w:rPr>
        <w:rFonts w:ascii="Montserrat" w:eastAsia="Calibri" w:hAnsi="Montserra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7" w15:restartNumberingAfterBreak="0">
    <w:nsid w:val="549808C3"/>
    <w:multiLevelType w:val="hybridMultilevel"/>
    <w:tmpl w:val="90CEA8EC"/>
    <w:lvl w:ilvl="0" w:tplc="82FC8C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171D54"/>
    <w:multiLevelType w:val="hybridMultilevel"/>
    <w:tmpl w:val="C332E302"/>
    <w:lvl w:ilvl="0" w:tplc="87B0D262">
      <w:start w:val="1"/>
      <w:numFmt w:val="lowerLetter"/>
      <w:lvlText w:val="%1)"/>
      <w:lvlJc w:val="left"/>
      <w:pPr>
        <w:ind w:left="1429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BEA647B"/>
    <w:multiLevelType w:val="hybridMultilevel"/>
    <w:tmpl w:val="7242AA04"/>
    <w:lvl w:ilvl="0" w:tplc="F9FA919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5C62621F"/>
    <w:multiLevelType w:val="hybridMultilevel"/>
    <w:tmpl w:val="2258FB0A"/>
    <w:name w:val="WW8Num632222222222222"/>
    <w:lvl w:ilvl="0" w:tplc="E0E8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10654F"/>
    <w:multiLevelType w:val="hybridMultilevel"/>
    <w:tmpl w:val="5A608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C83011"/>
    <w:multiLevelType w:val="hybridMultilevel"/>
    <w:tmpl w:val="47FC13F2"/>
    <w:lvl w:ilvl="0" w:tplc="ABB497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13B65CD"/>
    <w:multiLevelType w:val="hybridMultilevel"/>
    <w:tmpl w:val="F702A042"/>
    <w:lvl w:ilvl="0" w:tplc="7DEEB4BC">
      <w:start w:val="1"/>
      <w:numFmt w:val="lowerLetter"/>
      <w:lvlText w:val="%1)"/>
      <w:lvlJc w:val="left"/>
      <w:pPr>
        <w:ind w:left="644" w:hanging="360"/>
      </w:pPr>
      <w:rPr>
        <w:rFonts w:ascii="Montserrat" w:eastAsia="Times New Roman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28D0506"/>
    <w:multiLevelType w:val="hybridMultilevel"/>
    <w:tmpl w:val="90EACD50"/>
    <w:lvl w:ilvl="0" w:tplc="0B1EE594">
      <w:start w:val="1"/>
      <w:numFmt w:val="decimal"/>
      <w:pStyle w:val="pkt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D91705"/>
    <w:multiLevelType w:val="hybridMultilevel"/>
    <w:tmpl w:val="F9860BB6"/>
    <w:name w:val="WW8Num13222"/>
    <w:lvl w:ilvl="0" w:tplc="16A05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B506DB"/>
    <w:multiLevelType w:val="hybridMultilevel"/>
    <w:tmpl w:val="53A6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665659"/>
    <w:multiLevelType w:val="hybridMultilevel"/>
    <w:tmpl w:val="5060C906"/>
    <w:lvl w:ilvl="0" w:tplc="7B70081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694E30C6"/>
    <w:multiLevelType w:val="hybridMultilevel"/>
    <w:tmpl w:val="905EFD1C"/>
    <w:lvl w:ilvl="0" w:tplc="C4244CE8">
      <w:start w:val="1"/>
      <w:numFmt w:val="bullet"/>
      <w:pStyle w:val="punkty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39" w15:restartNumberingAfterBreak="0">
    <w:nsid w:val="6A2C67CF"/>
    <w:multiLevelType w:val="hybridMultilevel"/>
    <w:tmpl w:val="15A8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643ED3"/>
    <w:multiLevelType w:val="multilevel"/>
    <w:tmpl w:val="014AC9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ontserrat" w:eastAsia="Calibri" w:hAnsi="Montserrat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1" w15:restartNumberingAfterBreak="0">
    <w:nsid w:val="6BDE60FE"/>
    <w:multiLevelType w:val="hybridMultilevel"/>
    <w:tmpl w:val="567EB734"/>
    <w:name w:val="WW8Num203"/>
    <w:lvl w:ilvl="0" w:tplc="F7E4725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0136F2"/>
    <w:multiLevelType w:val="multilevel"/>
    <w:tmpl w:val="B7DAAF68"/>
    <w:name w:val="WW8Num2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</w:abstractNum>
  <w:abstractNum w:abstractNumId="143" w15:restartNumberingAfterBreak="0">
    <w:nsid w:val="6C5952E7"/>
    <w:multiLevelType w:val="multilevel"/>
    <w:tmpl w:val="E4BCB8E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 w15:restartNumberingAfterBreak="0">
    <w:nsid w:val="6CCD4A46"/>
    <w:multiLevelType w:val="hybridMultilevel"/>
    <w:tmpl w:val="24CC247E"/>
    <w:name w:val="WW8Num632"/>
    <w:lvl w:ilvl="0" w:tplc="6A84A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064CD5"/>
    <w:multiLevelType w:val="multilevel"/>
    <w:tmpl w:val="2254638E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6" w15:restartNumberingAfterBreak="0">
    <w:nsid w:val="6D3554B8"/>
    <w:multiLevelType w:val="hybridMultilevel"/>
    <w:tmpl w:val="E116BDCE"/>
    <w:lvl w:ilvl="0" w:tplc="7D9E9EC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6E8A7814"/>
    <w:multiLevelType w:val="hybridMultilevel"/>
    <w:tmpl w:val="35ECFD2C"/>
    <w:name w:val="WW8Num592"/>
    <w:lvl w:ilvl="0" w:tplc="269A5E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 w15:restartNumberingAfterBreak="0">
    <w:nsid w:val="709C6123"/>
    <w:multiLevelType w:val="multilevel"/>
    <w:tmpl w:val="00A4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1AC2376"/>
    <w:multiLevelType w:val="hybridMultilevel"/>
    <w:tmpl w:val="3E3C0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127BB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F75869"/>
    <w:multiLevelType w:val="hybridMultilevel"/>
    <w:tmpl w:val="F4285A12"/>
    <w:name w:val="WW8Num602"/>
    <w:lvl w:ilvl="0" w:tplc="87542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3241BC"/>
    <w:multiLevelType w:val="multilevel"/>
    <w:tmpl w:val="69124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2" w15:restartNumberingAfterBreak="0">
    <w:nsid w:val="72D22469"/>
    <w:multiLevelType w:val="hybridMultilevel"/>
    <w:tmpl w:val="294CAC32"/>
    <w:name w:val="WW8Num3622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76A13DF1"/>
    <w:multiLevelType w:val="multilevel"/>
    <w:tmpl w:val="FF783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78A05F06"/>
    <w:multiLevelType w:val="hybridMultilevel"/>
    <w:tmpl w:val="56845F1A"/>
    <w:lvl w:ilvl="0" w:tplc="DB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E52F25"/>
    <w:multiLevelType w:val="hybridMultilevel"/>
    <w:tmpl w:val="94982140"/>
    <w:name w:val="WW8Num49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285308"/>
    <w:multiLevelType w:val="hybridMultilevel"/>
    <w:tmpl w:val="2A30D5CA"/>
    <w:lvl w:ilvl="0" w:tplc="47AC04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7A0789"/>
    <w:multiLevelType w:val="hybridMultilevel"/>
    <w:tmpl w:val="9D3811F6"/>
    <w:lvl w:ilvl="0" w:tplc="50D69F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797C5913"/>
    <w:multiLevelType w:val="hybridMultilevel"/>
    <w:tmpl w:val="A4000ED6"/>
    <w:name w:val="WW8Num6922"/>
    <w:lvl w:ilvl="0" w:tplc="74AC5D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AEF6F4D"/>
    <w:multiLevelType w:val="hybridMultilevel"/>
    <w:tmpl w:val="6DA61A5C"/>
    <w:lvl w:ilvl="0" w:tplc="14EE4120">
      <w:start w:val="7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4F4C30"/>
    <w:multiLevelType w:val="hybridMultilevel"/>
    <w:tmpl w:val="1428BE56"/>
    <w:lvl w:ilvl="0" w:tplc="32F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DA36B3"/>
    <w:multiLevelType w:val="multilevel"/>
    <w:tmpl w:val="B808A09E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143" w:hanging="576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162" w15:restartNumberingAfterBreak="0">
    <w:nsid w:val="7CED6B5E"/>
    <w:multiLevelType w:val="multilevel"/>
    <w:tmpl w:val="610438B8"/>
    <w:lvl w:ilvl="0">
      <w:start w:val="1"/>
      <w:numFmt w:val="decimal"/>
      <w:pStyle w:val="Nagwek1"/>
      <w:lvlText w:val="%1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1214"/>
        </w:tabs>
        <w:ind w:left="1214" w:hanging="363"/>
      </w:pPr>
      <w:rPr>
        <w:rFonts w:ascii="Montserrat" w:hAnsi="Montserrat" w:cs="Times New Roman" w:hint="default"/>
        <w:b w:val="0"/>
        <w:bCs/>
        <w:sz w:val="20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3" w15:restartNumberingAfterBreak="0">
    <w:nsid w:val="7F774AF2"/>
    <w:multiLevelType w:val="multilevel"/>
    <w:tmpl w:val="F8F2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</w:abstractNum>
  <w:abstractNum w:abstractNumId="164" w15:restartNumberingAfterBreak="0">
    <w:nsid w:val="7FDF64DF"/>
    <w:multiLevelType w:val="hybridMultilevel"/>
    <w:tmpl w:val="04D47F20"/>
    <w:name w:val="WW8Num932"/>
    <w:lvl w:ilvl="0" w:tplc="E0E8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161"/>
  </w:num>
  <w:num w:numId="7">
    <w:abstractNumId w:val="148"/>
  </w:num>
  <w:num w:numId="8">
    <w:abstractNumId w:val="77"/>
  </w:num>
  <w:num w:numId="9">
    <w:abstractNumId w:val="70"/>
  </w:num>
  <w:num w:numId="10">
    <w:abstractNumId w:val="2"/>
  </w:num>
  <w:num w:numId="11">
    <w:abstractNumId w:val="1"/>
  </w:num>
  <w:num w:numId="12">
    <w:abstractNumId w:val="0"/>
  </w:num>
  <w:num w:numId="13">
    <w:abstractNumId w:val="157"/>
  </w:num>
  <w:num w:numId="14">
    <w:abstractNumId w:val="147"/>
  </w:num>
  <w:num w:numId="15">
    <w:abstractNumId w:val="109"/>
  </w:num>
  <w:num w:numId="16">
    <w:abstractNumId w:val="62"/>
  </w:num>
  <w:num w:numId="17">
    <w:abstractNumId w:val="128"/>
  </w:num>
  <w:num w:numId="18">
    <w:abstractNumId w:val="160"/>
  </w:num>
  <w:num w:numId="19">
    <w:abstractNumId w:val="80"/>
  </w:num>
  <w:num w:numId="20">
    <w:abstractNumId w:val="132"/>
  </w:num>
  <w:num w:numId="21">
    <w:abstractNumId w:val="85"/>
  </w:num>
  <w:num w:numId="22">
    <w:abstractNumId w:val="136"/>
  </w:num>
  <w:num w:numId="23">
    <w:abstractNumId w:val="74"/>
  </w:num>
  <w:num w:numId="24">
    <w:abstractNumId w:val="126"/>
  </w:num>
  <w:num w:numId="25">
    <w:abstractNumId w:val="89"/>
    <w:lvlOverride w:ilvl="0">
      <w:startOverride w:val="5"/>
    </w:lvlOverride>
  </w:num>
  <w:num w:numId="26">
    <w:abstractNumId w:val="140"/>
  </w:num>
  <w:num w:numId="27">
    <w:abstractNumId w:val="69"/>
  </w:num>
  <w:num w:numId="28">
    <w:abstractNumId w:val="68"/>
  </w:num>
  <w:num w:numId="29">
    <w:abstractNumId w:val="64"/>
  </w:num>
  <w:num w:numId="30">
    <w:abstractNumId w:val="151"/>
  </w:num>
  <w:num w:numId="31">
    <w:abstractNumId w:val="108"/>
  </w:num>
  <w:num w:numId="32">
    <w:abstractNumId w:val="154"/>
  </w:num>
  <w:num w:numId="33">
    <w:abstractNumId w:val="156"/>
  </w:num>
  <w:num w:numId="34">
    <w:abstractNumId w:val="76"/>
  </w:num>
  <w:num w:numId="35">
    <w:abstractNumId w:val="79"/>
  </w:num>
  <w:num w:numId="36">
    <w:abstractNumId w:val="93"/>
  </w:num>
  <w:num w:numId="37">
    <w:abstractNumId w:val="134"/>
  </w:num>
  <w:num w:numId="38">
    <w:abstractNumId w:val="138"/>
  </w:num>
  <w:num w:numId="39">
    <w:abstractNumId w:val="162"/>
  </w:num>
  <w:num w:numId="40">
    <w:abstractNumId w:val="71"/>
  </w:num>
  <w:num w:numId="41">
    <w:abstractNumId w:val="153"/>
  </w:num>
  <w:num w:numId="42">
    <w:abstractNumId w:val="123"/>
  </w:num>
  <w:num w:numId="43">
    <w:abstractNumId w:val="90"/>
  </w:num>
  <w:num w:numId="44">
    <w:abstractNumId w:val="61"/>
  </w:num>
  <w:num w:numId="45">
    <w:abstractNumId w:val="102"/>
  </w:num>
  <w:num w:numId="46">
    <w:abstractNumId w:val="146"/>
  </w:num>
  <w:num w:numId="47">
    <w:abstractNumId w:val="137"/>
  </w:num>
  <w:num w:numId="48">
    <w:abstractNumId w:val="45"/>
  </w:num>
  <w:num w:numId="49">
    <w:abstractNumId w:val="47"/>
  </w:num>
  <w:num w:numId="50">
    <w:abstractNumId w:val="131"/>
  </w:num>
  <w:num w:numId="51">
    <w:abstractNumId w:val="129"/>
  </w:num>
  <w:num w:numId="52">
    <w:abstractNumId w:val="159"/>
  </w:num>
  <w:num w:numId="53">
    <w:abstractNumId w:val="21"/>
  </w:num>
  <w:num w:numId="54">
    <w:abstractNumId w:val="35"/>
  </w:num>
  <w:num w:numId="55">
    <w:abstractNumId w:val="49"/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8"/>
  </w:num>
  <w:num w:numId="63">
    <w:abstractNumId w:val="113"/>
  </w:num>
  <w:num w:numId="64">
    <w:abstractNumId w:val="60"/>
  </w:num>
  <w:num w:numId="65">
    <w:abstractNumId w:val="66"/>
  </w:num>
  <w:num w:numId="66">
    <w:abstractNumId w:val="86"/>
  </w:num>
  <w:num w:numId="67">
    <w:abstractNumId w:val="117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9"/>
  </w:num>
  <w:num w:numId="70">
    <w:abstractNumId w:val="107"/>
  </w:num>
  <w:num w:numId="71">
    <w:abstractNumId w:val="97"/>
  </w:num>
  <w:num w:numId="72">
    <w:abstractNumId w:val="37"/>
  </w:num>
  <w:num w:numId="73">
    <w:abstractNumId w:val="119"/>
  </w:num>
  <w:num w:numId="74">
    <w:abstractNumId w:val="91"/>
    <w:lvlOverride w:ilvl="0">
      <w:startOverride w:val="1"/>
    </w:lvlOverride>
    <w:lvlOverride w:ilvl="1"/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5"/>
  </w:num>
  <w:num w:numId="76">
    <w:abstractNumId w:val="127"/>
  </w:num>
  <w:num w:numId="77">
    <w:abstractNumId w:val="104"/>
  </w:num>
  <w:num w:numId="78">
    <w:abstractNumId w:val="63"/>
  </w:num>
  <w:num w:numId="79">
    <w:abstractNumId w:val="98"/>
  </w:num>
  <w:num w:numId="80">
    <w:abstractNumId w:val="163"/>
  </w:num>
  <w:num w:numId="81">
    <w:abstractNumId w:val="114"/>
  </w:num>
  <w:num w:numId="82">
    <w:abstractNumId w:val="139"/>
  </w:num>
  <w:num w:numId="8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</w:num>
  <w:num w:numId="85">
    <w:abstractNumId w:val="88"/>
  </w:num>
  <w:num w:numId="86">
    <w:abstractNumId w:val="84"/>
  </w:num>
  <w:num w:numId="87">
    <w:abstractNumId w:val="149"/>
  </w:num>
  <w:num w:numId="88">
    <w:abstractNumId w:val="105"/>
  </w:num>
  <w:num w:numId="89">
    <w:abstractNumId w:val="120"/>
  </w:num>
  <w:num w:numId="90">
    <w:abstractNumId w:val="106"/>
  </w:num>
  <w:num w:numId="91">
    <w:abstractNumId w:val="72"/>
  </w:num>
  <w:num w:numId="92">
    <w:abstractNumId w:val="124"/>
  </w:num>
  <w:num w:numId="93">
    <w:abstractNumId w:val="101"/>
  </w:num>
  <w:num w:numId="94">
    <w:abstractNumId w:val="133"/>
  </w:num>
  <w:num w:numId="95">
    <w:abstractNumId w:val="121"/>
  </w:num>
  <w:num w:numId="96">
    <w:abstractNumId w:val="59"/>
  </w:num>
  <w:num w:numId="97">
    <w:abstractNumId w:val="65"/>
  </w:num>
  <w:num w:numId="98">
    <w:abstractNumId w:val="1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6E4"/>
    <w:rsid w:val="0000012C"/>
    <w:rsid w:val="00000300"/>
    <w:rsid w:val="000007F0"/>
    <w:rsid w:val="00000814"/>
    <w:rsid w:val="00000BE8"/>
    <w:rsid w:val="00000D8E"/>
    <w:rsid w:val="00001556"/>
    <w:rsid w:val="00001557"/>
    <w:rsid w:val="00001D4C"/>
    <w:rsid w:val="00002349"/>
    <w:rsid w:val="000023B4"/>
    <w:rsid w:val="00002499"/>
    <w:rsid w:val="00002C04"/>
    <w:rsid w:val="00002D9E"/>
    <w:rsid w:val="0000316E"/>
    <w:rsid w:val="000033DC"/>
    <w:rsid w:val="000034F7"/>
    <w:rsid w:val="00003D30"/>
    <w:rsid w:val="00004102"/>
    <w:rsid w:val="0000425A"/>
    <w:rsid w:val="00004523"/>
    <w:rsid w:val="000045B9"/>
    <w:rsid w:val="00004798"/>
    <w:rsid w:val="000047D3"/>
    <w:rsid w:val="00004865"/>
    <w:rsid w:val="000049C2"/>
    <w:rsid w:val="000049F9"/>
    <w:rsid w:val="00004ACF"/>
    <w:rsid w:val="00004D78"/>
    <w:rsid w:val="00004EAB"/>
    <w:rsid w:val="00005844"/>
    <w:rsid w:val="00005AFA"/>
    <w:rsid w:val="00005C67"/>
    <w:rsid w:val="000060D6"/>
    <w:rsid w:val="000062E5"/>
    <w:rsid w:val="000069BF"/>
    <w:rsid w:val="00006F8D"/>
    <w:rsid w:val="0000724A"/>
    <w:rsid w:val="000074AD"/>
    <w:rsid w:val="000074B3"/>
    <w:rsid w:val="00007621"/>
    <w:rsid w:val="000077E9"/>
    <w:rsid w:val="00007AD5"/>
    <w:rsid w:val="00007B94"/>
    <w:rsid w:val="00007E8D"/>
    <w:rsid w:val="00010D11"/>
    <w:rsid w:val="00010D48"/>
    <w:rsid w:val="00010ECA"/>
    <w:rsid w:val="0001138E"/>
    <w:rsid w:val="00011390"/>
    <w:rsid w:val="00011F4D"/>
    <w:rsid w:val="00012772"/>
    <w:rsid w:val="000127AC"/>
    <w:rsid w:val="00012852"/>
    <w:rsid w:val="000135AB"/>
    <w:rsid w:val="000136BA"/>
    <w:rsid w:val="00013716"/>
    <w:rsid w:val="000137F9"/>
    <w:rsid w:val="00013E3A"/>
    <w:rsid w:val="00013EBB"/>
    <w:rsid w:val="00014304"/>
    <w:rsid w:val="00014457"/>
    <w:rsid w:val="000148F4"/>
    <w:rsid w:val="00014BF7"/>
    <w:rsid w:val="00014CE1"/>
    <w:rsid w:val="00015706"/>
    <w:rsid w:val="000165C0"/>
    <w:rsid w:val="00016B61"/>
    <w:rsid w:val="00016CCA"/>
    <w:rsid w:val="00016D5F"/>
    <w:rsid w:val="00016F17"/>
    <w:rsid w:val="00016F67"/>
    <w:rsid w:val="00017B1B"/>
    <w:rsid w:val="000205D1"/>
    <w:rsid w:val="000209E8"/>
    <w:rsid w:val="00020BA5"/>
    <w:rsid w:val="0002102D"/>
    <w:rsid w:val="00021099"/>
    <w:rsid w:val="0002112B"/>
    <w:rsid w:val="00021237"/>
    <w:rsid w:val="00021305"/>
    <w:rsid w:val="00021381"/>
    <w:rsid w:val="0002159E"/>
    <w:rsid w:val="000218A6"/>
    <w:rsid w:val="00021F04"/>
    <w:rsid w:val="000224AC"/>
    <w:rsid w:val="00023274"/>
    <w:rsid w:val="00023320"/>
    <w:rsid w:val="00023BA9"/>
    <w:rsid w:val="00024AC9"/>
    <w:rsid w:val="00025048"/>
    <w:rsid w:val="0002556C"/>
    <w:rsid w:val="00025AAB"/>
    <w:rsid w:val="00025B9F"/>
    <w:rsid w:val="00025DE8"/>
    <w:rsid w:val="00025ED0"/>
    <w:rsid w:val="00025F35"/>
    <w:rsid w:val="00026140"/>
    <w:rsid w:val="00026A79"/>
    <w:rsid w:val="00026A7F"/>
    <w:rsid w:val="00026BF7"/>
    <w:rsid w:val="00026C78"/>
    <w:rsid w:val="0002786A"/>
    <w:rsid w:val="000278B8"/>
    <w:rsid w:val="00027DFA"/>
    <w:rsid w:val="0003012B"/>
    <w:rsid w:val="00030489"/>
    <w:rsid w:val="0003090C"/>
    <w:rsid w:val="00030C05"/>
    <w:rsid w:val="00031594"/>
    <w:rsid w:val="000318A6"/>
    <w:rsid w:val="00031FEC"/>
    <w:rsid w:val="0003228D"/>
    <w:rsid w:val="000326A8"/>
    <w:rsid w:val="00032AEF"/>
    <w:rsid w:val="00033621"/>
    <w:rsid w:val="000336FF"/>
    <w:rsid w:val="000338BB"/>
    <w:rsid w:val="00033D67"/>
    <w:rsid w:val="00033E3D"/>
    <w:rsid w:val="00033F91"/>
    <w:rsid w:val="000343FD"/>
    <w:rsid w:val="00034752"/>
    <w:rsid w:val="00035076"/>
    <w:rsid w:val="0003568F"/>
    <w:rsid w:val="00035BE9"/>
    <w:rsid w:val="0003690E"/>
    <w:rsid w:val="00036B30"/>
    <w:rsid w:val="0003713A"/>
    <w:rsid w:val="0003765A"/>
    <w:rsid w:val="000378CB"/>
    <w:rsid w:val="00040409"/>
    <w:rsid w:val="00040600"/>
    <w:rsid w:val="00040778"/>
    <w:rsid w:val="00040822"/>
    <w:rsid w:val="00040AAE"/>
    <w:rsid w:val="00040AC0"/>
    <w:rsid w:val="00040D07"/>
    <w:rsid w:val="00041509"/>
    <w:rsid w:val="000417D8"/>
    <w:rsid w:val="00042E04"/>
    <w:rsid w:val="00042F03"/>
    <w:rsid w:val="00043566"/>
    <w:rsid w:val="00043A27"/>
    <w:rsid w:val="00043C4D"/>
    <w:rsid w:val="00043E8D"/>
    <w:rsid w:val="00043F5F"/>
    <w:rsid w:val="0004491D"/>
    <w:rsid w:val="00044A57"/>
    <w:rsid w:val="00044D0D"/>
    <w:rsid w:val="00044D59"/>
    <w:rsid w:val="00044E9E"/>
    <w:rsid w:val="000452C2"/>
    <w:rsid w:val="000452FE"/>
    <w:rsid w:val="0004552D"/>
    <w:rsid w:val="0004568F"/>
    <w:rsid w:val="00045F93"/>
    <w:rsid w:val="00046183"/>
    <w:rsid w:val="00046B84"/>
    <w:rsid w:val="000472E7"/>
    <w:rsid w:val="0004742E"/>
    <w:rsid w:val="00047457"/>
    <w:rsid w:val="00047663"/>
    <w:rsid w:val="00047845"/>
    <w:rsid w:val="000478CB"/>
    <w:rsid w:val="000478EA"/>
    <w:rsid w:val="00047C6A"/>
    <w:rsid w:val="00047DBF"/>
    <w:rsid w:val="00050120"/>
    <w:rsid w:val="00050E52"/>
    <w:rsid w:val="000512DB"/>
    <w:rsid w:val="000514C9"/>
    <w:rsid w:val="000518C5"/>
    <w:rsid w:val="00051919"/>
    <w:rsid w:val="0005229D"/>
    <w:rsid w:val="00052369"/>
    <w:rsid w:val="0005255C"/>
    <w:rsid w:val="000527B2"/>
    <w:rsid w:val="00052C39"/>
    <w:rsid w:val="00052F01"/>
    <w:rsid w:val="00053711"/>
    <w:rsid w:val="00053B13"/>
    <w:rsid w:val="0005451D"/>
    <w:rsid w:val="00054633"/>
    <w:rsid w:val="00055112"/>
    <w:rsid w:val="00055150"/>
    <w:rsid w:val="00055175"/>
    <w:rsid w:val="00055422"/>
    <w:rsid w:val="00055860"/>
    <w:rsid w:val="00055ABA"/>
    <w:rsid w:val="00055BB8"/>
    <w:rsid w:val="00055F8C"/>
    <w:rsid w:val="0005608C"/>
    <w:rsid w:val="000560D5"/>
    <w:rsid w:val="00056979"/>
    <w:rsid w:val="00056F72"/>
    <w:rsid w:val="00057AA5"/>
    <w:rsid w:val="0006056A"/>
    <w:rsid w:val="00061181"/>
    <w:rsid w:val="000616AA"/>
    <w:rsid w:val="00061A58"/>
    <w:rsid w:val="00061D23"/>
    <w:rsid w:val="000626E6"/>
    <w:rsid w:val="00062C1B"/>
    <w:rsid w:val="00062F85"/>
    <w:rsid w:val="0006311F"/>
    <w:rsid w:val="000633EB"/>
    <w:rsid w:val="0006346E"/>
    <w:rsid w:val="000637E6"/>
    <w:rsid w:val="000637E9"/>
    <w:rsid w:val="00063850"/>
    <w:rsid w:val="00063A08"/>
    <w:rsid w:val="00063BB7"/>
    <w:rsid w:val="00064085"/>
    <w:rsid w:val="0006423A"/>
    <w:rsid w:val="00064802"/>
    <w:rsid w:val="00064D37"/>
    <w:rsid w:val="00064D86"/>
    <w:rsid w:val="00065435"/>
    <w:rsid w:val="00065500"/>
    <w:rsid w:val="000657D3"/>
    <w:rsid w:val="0006587A"/>
    <w:rsid w:val="00065970"/>
    <w:rsid w:val="00065BAA"/>
    <w:rsid w:val="000660AC"/>
    <w:rsid w:val="0006610D"/>
    <w:rsid w:val="0006625D"/>
    <w:rsid w:val="0006632E"/>
    <w:rsid w:val="00066C93"/>
    <w:rsid w:val="00066EE4"/>
    <w:rsid w:val="00067165"/>
    <w:rsid w:val="000676D2"/>
    <w:rsid w:val="00067BD9"/>
    <w:rsid w:val="00067C70"/>
    <w:rsid w:val="0007038A"/>
    <w:rsid w:val="00070569"/>
    <w:rsid w:val="00070642"/>
    <w:rsid w:val="00070EB7"/>
    <w:rsid w:val="00071067"/>
    <w:rsid w:val="0007212F"/>
    <w:rsid w:val="000728D1"/>
    <w:rsid w:val="00072AFE"/>
    <w:rsid w:val="00072E6E"/>
    <w:rsid w:val="00072FBB"/>
    <w:rsid w:val="00073599"/>
    <w:rsid w:val="00073668"/>
    <w:rsid w:val="000748EF"/>
    <w:rsid w:val="00074992"/>
    <w:rsid w:val="00074D2C"/>
    <w:rsid w:val="00074FC4"/>
    <w:rsid w:val="000760FC"/>
    <w:rsid w:val="0007629A"/>
    <w:rsid w:val="0007645D"/>
    <w:rsid w:val="00076635"/>
    <w:rsid w:val="00076BC1"/>
    <w:rsid w:val="00076F0B"/>
    <w:rsid w:val="000776A4"/>
    <w:rsid w:val="00077806"/>
    <w:rsid w:val="00077B30"/>
    <w:rsid w:val="00077C34"/>
    <w:rsid w:val="00077EF3"/>
    <w:rsid w:val="00080072"/>
    <w:rsid w:val="000801C4"/>
    <w:rsid w:val="00080D18"/>
    <w:rsid w:val="00080EF3"/>
    <w:rsid w:val="000819E9"/>
    <w:rsid w:val="00081A06"/>
    <w:rsid w:val="00081CD6"/>
    <w:rsid w:val="000829EF"/>
    <w:rsid w:val="0008356F"/>
    <w:rsid w:val="00083AD0"/>
    <w:rsid w:val="0008479D"/>
    <w:rsid w:val="00084D69"/>
    <w:rsid w:val="0008590D"/>
    <w:rsid w:val="000859C1"/>
    <w:rsid w:val="000862F5"/>
    <w:rsid w:val="000865B7"/>
    <w:rsid w:val="0008688A"/>
    <w:rsid w:val="0008691E"/>
    <w:rsid w:val="00086CD1"/>
    <w:rsid w:val="0008721F"/>
    <w:rsid w:val="000879F7"/>
    <w:rsid w:val="000879F8"/>
    <w:rsid w:val="00087D12"/>
    <w:rsid w:val="00090312"/>
    <w:rsid w:val="00090628"/>
    <w:rsid w:val="00090A5A"/>
    <w:rsid w:val="0009133D"/>
    <w:rsid w:val="0009170E"/>
    <w:rsid w:val="00091A05"/>
    <w:rsid w:val="00091BCD"/>
    <w:rsid w:val="00091CA4"/>
    <w:rsid w:val="000922E5"/>
    <w:rsid w:val="00092731"/>
    <w:rsid w:val="00092C0A"/>
    <w:rsid w:val="00092C69"/>
    <w:rsid w:val="00093D8D"/>
    <w:rsid w:val="000941C8"/>
    <w:rsid w:val="000943F4"/>
    <w:rsid w:val="00094BD3"/>
    <w:rsid w:val="00094D14"/>
    <w:rsid w:val="00095477"/>
    <w:rsid w:val="00095640"/>
    <w:rsid w:val="00095755"/>
    <w:rsid w:val="00095A1D"/>
    <w:rsid w:val="000962E4"/>
    <w:rsid w:val="00096378"/>
    <w:rsid w:val="0009705F"/>
    <w:rsid w:val="00097178"/>
    <w:rsid w:val="000972C5"/>
    <w:rsid w:val="000978BC"/>
    <w:rsid w:val="00097F84"/>
    <w:rsid w:val="000A0590"/>
    <w:rsid w:val="000A0870"/>
    <w:rsid w:val="000A0AB4"/>
    <w:rsid w:val="000A0EE0"/>
    <w:rsid w:val="000A1099"/>
    <w:rsid w:val="000A10F7"/>
    <w:rsid w:val="000A135D"/>
    <w:rsid w:val="000A139E"/>
    <w:rsid w:val="000A2053"/>
    <w:rsid w:val="000A20DE"/>
    <w:rsid w:val="000A2320"/>
    <w:rsid w:val="000A23F7"/>
    <w:rsid w:val="000A26F6"/>
    <w:rsid w:val="000A28C1"/>
    <w:rsid w:val="000A292E"/>
    <w:rsid w:val="000A2B84"/>
    <w:rsid w:val="000A348D"/>
    <w:rsid w:val="000A42EB"/>
    <w:rsid w:val="000A4662"/>
    <w:rsid w:val="000A47DA"/>
    <w:rsid w:val="000A4B8F"/>
    <w:rsid w:val="000A4BC2"/>
    <w:rsid w:val="000A52B5"/>
    <w:rsid w:val="000A5C88"/>
    <w:rsid w:val="000A6343"/>
    <w:rsid w:val="000A6EFA"/>
    <w:rsid w:val="000A6F61"/>
    <w:rsid w:val="000A7024"/>
    <w:rsid w:val="000A7106"/>
    <w:rsid w:val="000A7274"/>
    <w:rsid w:val="000A781B"/>
    <w:rsid w:val="000A7AAA"/>
    <w:rsid w:val="000A7DA8"/>
    <w:rsid w:val="000A7FB0"/>
    <w:rsid w:val="000B0570"/>
    <w:rsid w:val="000B0A1D"/>
    <w:rsid w:val="000B0CE3"/>
    <w:rsid w:val="000B0DE3"/>
    <w:rsid w:val="000B11E4"/>
    <w:rsid w:val="000B1AAF"/>
    <w:rsid w:val="000B1ECB"/>
    <w:rsid w:val="000B2193"/>
    <w:rsid w:val="000B25DF"/>
    <w:rsid w:val="000B2725"/>
    <w:rsid w:val="000B278B"/>
    <w:rsid w:val="000B2B5C"/>
    <w:rsid w:val="000B2DBA"/>
    <w:rsid w:val="000B31C6"/>
    <w:rsid w:val="000B3977"/>
    <w:rsid w:val="000B3BAD"/>
    <w:rsid w:val="000B4067"/>
    <w:rsid w:val="000B4599"/>
    <w:rsid w:val="000B4883"/>
    <w:rsid w:val="000B4AA1"/>
    <w:rsid w:val="000B4E27"/>
    <w:rsid w:val="000B4E39"/>
    <w:rsid w:val="000B5176"/>
    <w:rsid w:val="000B5362"/>
    <w:rsid w:val="000B575D"/>
    <w:rsid w:val="000B5E61"/>
    <w:rsid w:val="000B6A0C"/>
    <w:rsid w:val="000C05B3"/>
    <w:rsid w:val="000C0F8F"/>
    <w:rsid w:val="000C1A3D"/>
    <w:rsid w:val="000C1B30"/>
    <w:rsid w:val="000C1ECE"/>
    <w:rsid w:val="000C21EF"/>
    <w:rsid w:val="000C23F7"/>
    <w:rsid w:val="000C27B0"/>
    <w:rsid w:val="000C298C"/>
    <w:rsid w:val="000C2D07"/>
    <w:rsid w:val="000C2D10"/>
    <w:rsid w:val="000C2D4B"/>
    <w:rsid w:val="000C2DB4"/>
    <w:rsid w:val="000C30C0"/>
    <w:rsid w:val="000C3517"/>
    <w:rsid w:val="000C415F"/>
    <w:rsid w:val="000C4597"/>
    <w:rsid w:val="000C4FFD"/>
    <w:rsid w:val="000C5A44"/>
    <w:rsid w:val="000C5E96"/>
    <w:rsid w:val="000C7444"/>
    <w:rsid w:val="000C77CA"/>
    <w:rsid w:val="000C7937"/>
    <w:rsid w:val="000C7E5B"/>
    <w:rsid w:val="000D004E"/>
    <w:rsid w:val="000D00CD"/>
    <w:rsid w:val="000D038B"/>
    <w:rsid w:val="000D0966"/>
    <w:rsid w:val="000D0D9D"/>
    <w:rsid w:val="000D0E2C"/>
    <w:rsid w:val="000D0FD0"/>
    <w:rsid w:val="000D1333"/>
    <w:rsid w:val="000D1412"/>
    <w:rsid w:val="000D18BB"/>
    <w:rsid w:val="000D2116"/>
    <w:rsid w:val="000D21A4"/>
    <w:rsid w:val="000D25EB"/>
    <w:rsid w:val="000D297D"/>
    <w:rsid w:val="000D2ABC"/>
    <w:rsid w:val="000D2D76"/>
    <w:rsid w:val="000D2FC7"/>
    <w:rsid w:val="000D316E"/>
    <w:rsid w:val="000D3459"/>
    <w:rsid w:val="000D36C6"/>
    <w:rsid w:val="000D3865"/>
    <w:rsid w:val="000D3B7D"/>
    <w:rsid w:val="000D400D"/>
    <w:rsid w:val="000D409D"/>
    <w:rsid w:val="000D4279"/>
    <w:rsid w:val="000D4370"/>
    <w:rsid w:val="000D44BA"/>
    <w:rsid w:val="000D50BC"/>
    <w:rsid w:val="000D5F46"/>
    <w:rsid w:val="000D6649"/>
    <w:rsid w:val="000D6825"/>
    <w:rsid w:val="000D6BA2"/>
    <w:rsid w:val="000D6DA7"/>
    <w:rsid w:val="000D6FCB"/>
    <w:rsid w:val="000D7169"/>
    <w:rsid w:val="000D7787"/>
    <w:rsid w:val="000D7895"/>
    <w:rsid w:val="000D7EEA"/>
    <w:rsid w:val="000E06C7"/>
    <w:rsid w:val="000E080C"/>
    <w:rsid w:val="000E0B85"/>
    <w:rsid w:val="000E0FF0"/>
    <w:rsid w:val="000E102E"/>
    <w:rsid w:val="000E11A4"/>
    <w:rsid w:val="000E1D76"/>
    <w:rsid w:val="000E1F4E"/>
    <w:rsid w:val="000E2013"/>
    <w:rsid w:val="000E217C"/>
    <w:rsid w:val="000E25C2"/>
    <w:rsid w:val="000E26E9"/>
    <w:rsid w:val="000E2CDE"/>
    <w:rsid w:val="000E2EBF"/>
    <w:rsid w:val="000E3063"/>
    <w:rsid w:val="000E337B"/>
    <w:rsid w:val="000E3845"/>
    <w:rsid w:val="000E3EB4"/>
    <w:rsid w:val="000E47B5"/>
    <w:rsid w:val="000E4B86"/>
    <w:rsid w:val="000E4D71"/>
    <w:rsid w:val="000E4DC2"/>
    <w:rsid w:val="000E4FD6"/>
    <w:rsid w:val="000E54FC"/>
    <w:rsid w:val="000E589C"/>
    <w:rsid w:val="000E5C58"/>
    <w:rsid w:val="000E5C8C"/>
    <w:rsid w:val="000E615A"/>
    <w:rsid w:val="000E6297"/>
    <w:rsid w:val="000E68BD"/>
    <w:rsid w:val="000E6E48"/>
    <w:rsid w:val="000E768B"/>
    <w:rsid w:val="000E786C"/>
    <w:rsid w:val="000E78F9"/>
    <w:rsid w:val="000F0247"/>
    <w:rsid w:val="000F04D3"/>
    <w:rsid w:val="000F18A3"/>
    <w:rsid w:val="000F2081"/>
    <w:rsid w:val="000F21CD"/>
    <w:rsid w:val="000F2D78"/>
    <w:rsid w:val="000F30FF"/>
    <w:rsid w:val="000F43E7"/>
    <w:rsid w:val="000F440B"/>
    <w:rsid w:val="000F4E5E"/>
    <w:rsid w:val="000F4F54"/>
    <w:rsid w:val="000F55ED"/>
    <w:rsid w:val="000F59A6"/>
    <w:rsid w:val="000F5C0E"/>
    <w:rsid w:val="000F611D"/>
    <w:rsid w:val="000F6435"/>
    <w:rsid w:val="000F68A1"/>
    <w:rsid w:val="000F6DF0"/>
    <w:rsid w:val="000F6E6E"/>
    <w:rsid w:val="000F74A6"/>
    <w:rsid w:val="000F790A"/>
    <w:rsid w:val="000F7B9E"/>
    <w:rsid w:val="000F7ED3"/>
    <w:rsid w:val="0010043F"/>
    <w:rsid w:val="00100603"/>
    <w:rsid w:val="00100B53"/>
    <w:rsid w:val="00100D21"/>
    <w:rsid w:val="00100DC9"/>
    <w:rsid w:val="00101058"/>
    <w:rsid w:val="0010152D"/>
    <w:rsid w:val="00101DFB"/>
    <w:rsid w:val="001027A3"/>
    <w:rsid w:val="001029C9"/>
    <w:rsid w:val="00102DE2"/>
    <w:rsid w:val="001035E0"/>
    <w:rsid w:val="00103D77"/>
    <w:rsid w:val="00104650"/>
    <w:rsid w:val="0010469E"/>
    <w:rsid w:val="001046A7"/>
    <w:rsid w:val="001048BC"/>
    <w:rsid w:val="001048D4"/>
    <w:rsid w:val="00104AC6"/>
    <w:rsid w:val="00104CEC"/>
    <w:rsid w:val="00104F15"/>
    <w:rsid w:val="00104F90"/>
    <w:rsid w:val="00105002"/>
    <w:rsid w:val="0010567E"/>
    <w:rsid w:val="00105EA2"/>
    <w:rsid w:val="00106711"/>
    <w:rsid w:val="00106784"/>
    <w:rsid w:val="00106830"/>
    <w:rsid w:val="00106BEF"/>
    <w:rsid w:val="001070D9"/>
    <w:rsid w:val="00107331"/>
    <w:rsid w:val="00107FC9"/>
    <w:rsid w:val="0011037C"/>
    <w:rsid w:val="0011068C"/>
    <w:rsid w:val="00110C31"/>
    <w:rsid w:val="00110D88"/>
    <w:rsid w:val="00110F6D"/>
    <w:rsid w:val="0011133A"/>
    <w:rsid w:val="00111958"/>
    <w:rsid w:val="00112527"/>
    <w:rsid w:val="00112993"/>
    <w:rsid w:val="00112DF4"/>
    <w:rsid w:val="0011311B"/>
    <w:rsid w:val="0011313C"/>
    <w:rsid w:val="0011379D"/>
    <w:rsid w:val="00113A1C"/>
    <w:rsid w:val="00113B5E"/>
    <w:rsid w:val="00114069"/>
    <w:rsid w:val="001142A2"/>
    <w:rsid w:val="001146B3"/>
    <w:rsid w:val="00115A6F"/>
    <w:rsid w:val="00116897"/>
    <w:rsid w:val="00116BF3"/>
    <w:rsid w:val="00116E9E"/>
    <w:rsid w:val="00116EB3"/>
    <w:rsid w:val="00117127"/>
    <w:rsid w:val="0011729C"/>
    <w:rsid w:val="0011754C"/>
    <w:rsid w:val="00117670"/>
    <w:rsid w:val="001177F6"/>
    <w:rsid w:val="001178A0"/>
    <w:rsid w:val="001202F1"/>
    <w:rsid w:val="001209CB"/>
    <w:rsid w:val="00120AF1"/>
    <w:rsid w:val="00120F8A"/>
    <w:rsid w:val="00121172"/>
    <w:rsid w:val="00121477"/>
    <w:rsid w:val="00121A01"/>
    <w:rsid w:val="00121CCB"/>
    <w:rsid w:val="00122506"/>
    <w:rsid w:val="00122B7F"/>
    <w:rsid w:val="0012316F"/>
    <w:rsid w:val="001239A3"/>
    <w:rsid w:val="00123B7A"/>
    <w:rsid w:val="00123C21"/>
    <w:rsid w:val="00123E14"/>
    <w:rsid w:val="00124217"/>
    <w:rsid w:val="00124335"/>
    <w:rsid w:val="001244D2"/>
    <w:rsid w:val="0012471F"/>
    <w:rsid w:val="0012489F"/>
    <w:rsid w:val="00124BB0"/>
    <w:rsid w:val="001251D6"/>
    <w:rsid w:val="00125253"/>
    <w:rsid w:val="00125303"/>
    <w:rsid w:val="001253C6"/>
    <w:rsid w:val="00125976"/>
    <w:rsid w:val="00125D66"/>
    <w:rsid w:val="00126F75"/>
    <w:rsid w:val="00127AC7"/>
    <w:rsid w:val="00127DE0"/>
    <w:rsid w:val="0013012D"/>
    <w:rsid w:val="00130215"/>
    <w:rsid w:val="001302F8"/>
    <w:rsid w:val="00130995"/>
    <w:rsid w:val="00130E20"/>
    <w:rsid w:val="00130FC4"/>
    <w:rsid w:val="0013105C"/>
    <w:rsid w:val="00131A1F"/>
    <w:rsid w:val="00132297"/>
    <w:rsid w:val="0013281C"/>
    <w:rsid w:val="00132F0C"/>
    <w:rsid w:val="0013335F"/>
    <w:rsid w:val="001333AF"/>
    <w:rsid w:val="001335E0"/>
    <w:rsid w:val="00133653"/>
    <w:rsid w:val="00133ACF"/>
    <w:rsid w:val="00134A3C"/>
    <w:rsid w:val="0013507C"/>
    <w:rsid w:val="00135315"/>
    <w:rsid w:val="00135497"/>
    <w:rsid w:val="00135683"/>
    <w:rsid w:val="00135955"/>
    <w:rsid w:val="001359DD"/>
    <w:rsid w:val="0013605D"/>
    <w:rsid w:val="0013605F"/>
    <w:rsid w:val="0013617D"/>
    <w:rsid w:val="0013692E"/>
    <w:rsid w:val="00136C32"/>
    <w:rsid w:val="001371A2"/>
    <w:rsid w:val="00137614"/>
    <w:rsid w:val="001376DA"/>
    <w:rsid w:val="00137779"/>
    <w:rsid w:val="0014086E"/>
    <w:rsid w:val="00140B4A"/>
    <w:rsid w:val="00140C8E"/>
    <w:rsid w:val="00140F4C"/>
    <w:rsid w:val="001416B0"/>
    <w:rsid w:val="001419D1"/>
    <w:rsid w:val="001419F1"/>
    <w:rsid w:val="001422ED"/>
    <w:rsid w:val="00142C13"/>
    <w:rsid w:val="00142F2E"/>
    <w:rsid w:val="001430AC"/>
    <w:rsid w:val="00143A20"/>
    <w:rsid w:val="00143CF5"/>
    <w:rsid w:val="00144C33"/>
    <w:rsid w:val="00144C84"/>
    <w:rsid w:val="00144DF2"/>
    <w:rsid w:val="001454BC"/>
    <w:rsid w:val="001457A8"/>
    <w:rsid w:val="00145E2F"/>
    <w:rsid w:val="00145F03"/>
    <w:rsid w:val="00146066"/>
    <w:rsid w:val="0014626C"/>
    <w:rsid w:val="00146295"/>
    <w:rsid w:val="001463E0"/>
    <w:rsid w:val="00146AF8"/>
    <w:rsid w:val="00146BF9"/>
    <w:rsid w:val="00146C90"/>
    <w:rsid w:val="00146E03"/>
    <w:rsid w:val="001470D2"/>
    <w:rsid w:val="00147321"/>
    <w:rsid w:val="001479B4"/>
    <w:rsid w:val="00147BCF"/>
    <w:rsid w:val="00147EAC"/>
    <w:rsid w:val="001503A8"/>
    <w:rsid w:val="00150CD7"/>
    <w:rsid w:val="00150FFF"/>
    <w:rsid w:val="00151093"/>
    <w:rsid w:val="00151106"/>
    <w:rsid w:val="00152428"/>
    <w:rsid w:val="00152B4D"/>
    <w:rsid w:val="00152C5D"/>
    <w:rsid w:val="00152D55"/>
    <w:rsid w:val="0015345B"/>
    <w:rsid w:val="00153780"/>
    <w:rsid w:val="0015386B"/>
    <w:rsid w:val="001539ED"/>
    <w:rsid w:val="00153CA0"/>
    <w:rsid w:val="00153DAD"/>
    <w:rsid w:val="00153E27"/>
    <w:rsid w:val="001540B9"/>
    <w:rsid w:val="00154151"/>
    <w:rsid w:val="00154315"/>
    <w:rsid w:val="001546BF"/>
    <w:rsid w:val="00154B04"/>
    <w:rsid w:val="00154B90"/>
    <w:rsid w:val="0015524D"/>
    <w:rsid w:val="0015554B"/>
    <w:rsid w:val="00155756"/>
    <w:rsid w:val="001571AD"/>
    <w:rsid w:val="001576DF"/>
    <w:rsid w:val="00157893"/>
    <w:rsid w:val="00157D77"/>
    <w:rsid w:val="001601BD"/>
    <w:rsid w:val="001602BF"/>
    <w:rsid w:val="00160B30"/>
    <w:rsid w:val="0016120E"/>
    <w:rsid w:val="0016161A"/>
    <w:rsid w:val="001617F2"/>
    <w:rsid w:val="00161EDC"/>
    <w:rsid w:val="00161FFB"/>
    <w:rsid w:val="001622BC"/>
    <w:rsid w:val="001629F7"/>
    <w:rsid w:val="00162A86"/>
    <w:rsid w:val="00162B9E"/>
    <w:rsid w:val="00162C87"/>
    <w:rsid w:val="00162F37"/>
    <w:rsid w:val="00163477"/>
    <w:rsid w:val="001636BB"/>
    <w:rsid w:val="001640CB"/>
    <w:rsid w:val="00164275"/>
    <w:rsid w:val="00164857"/>
    <w:rsid w:val="00164B49"/>
    <w:rsid w:val="00165083"/>
    <w:rsid w:val="00165EFC"/>
    <w:rsid w:val="00166075"/>
    <w:rsid w:val="00166722"/>
    <w:rsid w:val="0016686E"/>
    <w:rsid w:val="00166E32"/>
    <w:rsid w:val="00167195"/>
    <w:rsid w:val="00167284"/>
    <w:rsid w:val="001674FD"/>
    <w:rsid w:val="00167B2A"/>
    <w:rsid w:val="00167E98"/>
    <w:rsid w:val="00167F98"/>
    <w:rsid w:val="00167FAE"/>
    <w:rsid w:val="001700AB"/>
    <w:rsid w:val="0017037E"/>
    <w:rsid w:val="001705C0"/>
    <w:rsid w:val="00170772"/>
    <w:rsid w:val="0017100B"/>
    <w:rsid w:val="001711D3"/>
    <w:rsid w:val="00171264"/>
    <w:rsid w:val="00171793"/>
    <w:rsid w:val="00172728"/>
    <w:rsid w:val="00172CB0"/>
    <w:rsid w:val="00172E04"/>
    <w:rsid w:val="00172F1C"/>
    <w:rsid w:val="00172F50"/>
    <w:rsid w:val="001731E8"/>
    <w:rsid w:val="00173B1C"/>
    <w:rsid w:val="00173D65"/>
    <w:rsid w:val="00173DB4"/>
    <w:rsid w:val="00174125"/>
    <w:rsid w:val="001747CC"/>
    <w:rsid w:val="00174E09"/>
    <w:rsid w:val="001751F9"/>
    <w:rsid w:val="0017557B"/>
    <w:rsid w:val="00175EDA"/>
    <w:rsid w:val="00176047"/>
    <w:rsid w:val="0017620A"/>
    <w:rsid w:val="001767DC"/>
    <w:rsid w:val="0017690A"/>
    <w:rsid w:val="00176985"/>
    <w:rsid w:val="00176A5F"/>
    <w:rsid w:val="00176B8A"/>
    <w:rsid w:val="00176D01"/>
    <w:rsid w:val="0017713D"/>
    <w:rsid w:val="00177B06"/>
    <w:rsid w:val="00177CD5"/>
    <w:rsid w:val="00177FCE"/>
    <w:rsid w:val="00180388"/>
    <w:rsid w:val="00180656"/>
    <w:rsid w:val="00180A6B"/>
    <w:rsid w:val="00180C03"/>
    <w:rsid w:val="00180CC2"/>
    <w:rsid w:val="00180F13"/>
    <w:rsid w:val="00181350"/>
    <w:rsid w:val="00181C9C"/>
    <w:rsid w:val="00181D95"/>
    <w:rsid w:val="0018204E"/>
    <w:rsid w:val="001824DC"/>
    <w:rsid w:val="0018282B"/>
    <w:rsid w:val="001829C0"/>
    <w:rsid w:val="00182C52"/>
    <w:rsid w:val="00183188"/>
    <w:rsid w:val="001838C3"/>
    <w:rsid w:val="00183BFB"/>
    <w:rsid w:val="00183ECD"/>
    <w:rsid w:val="00184498"/>
    <w:rsid w:val="0018458A"/>
    <w:rsid w:val="001847C5"/>
    <w:rsid w:val="001850D2"/>
    <w:rsid w:val="00185309"/>
    <w:rsid w:val="00185616"/>
    <w:rsid w:val="00185775"/>
    <w:rsid w:val="001858E5"/>
    <w:rsid w:val="0018615D"/>
    <w:rsid w:val="0018628F"/>
    <w:rsid w:val="0018659A"/>
    <w:rsid w:val="001866AA"/>
    <w:rsid w:val="0018686D"/>
    <w:rsid w:val="001868E2"/>
    <w:rsid w:val="00186B5F"/>
    <w:rsid w:val="00186CC2"/>
    <w:rsid w:val="00186F38"/>
    <w:rsid w:val="00187067"/>
    <w:rsid w:val="001873A4"/>
    <w:rsid w:val="001875CE"/>
    <w:rsid w:val="0018769A"/>
    <w:rsid w:val="00187842"/>
    <w:rsid w:val="00190049"/>
    <w:rsid w:val="0019063C"/>
    <w:rsid w:val="00190E1E"/>
    <w:rsid w:val="00191003"/>
    <w:rsid w:val="0019139F"/>
    <w:rsid w:val="001917B3"/>
    <w:rsid w:val="00191A7C"/>
    <w:rsid w:val="00191A83"/>
    <w:rsid w:val="00191B42"/>
    <w:rsid w:val="00191ED3"/>
    <w:rsid w:val="00191FD1"/>
    <w:rsid w:val="00192365"/>
    <w:rsid w:val="00192497"/>
    <w:rsid w:val="00192984"/>
    <w:rsid w:val="0019298F"/>
    <w:rsid w:val="001929A4"/>
    <w:rsid w:val="00192E25"/>
    <w:rsid w:val="00193068"/>
    <w:rsid w:val="00193B68"/>
    <w:rsid w:val="00193C96"/>
    <w:rsid w:val="00193FBA"/>
    <w:rsid w:val="00194167"/>
    <w:rsid w:val="00194539"/>
    <w:rsid w:val="00194925"/>
    <w:rsid w:val="00194B8E"/>
    <w:rsid w:val="001957EA"/>
    <w:rsid w:val="001959EE"/>
    <w:rsid w:val="001962BD"/>
    <w:rsid w:val="00196611"/>
    <w:rsid w:val="00196F92"/>
    <w:rsid w:val="00197241"/>
    <w:rsid w:val="00197650"/>
    <w:rsid w:val="00197AA0"/>
    <w:rsid w:val="00197E4F"/>
    <w:rsid w:val="001A0309"/>
    <w:rsid w:val="001A039D"/>
    <w:rsid w:val="001A08E4"/>
    <w:rsid w:val="001A09B0"/>
    <w:rsid w:val="001A14F9"/>
    <w:rsid w:val="001A1AF1"/>
    <w:rsid w:val="001A329B"/>
    <w:rsid w:val="001A3B1C"/>
    <w:rsid w:val="001A3F84"/>
    <w:rsid w:val="001A486C"/>
    <w:rsid w:val="001A487F"/>
    <w:rsid w:val="001A4A5D"/>
    <w:rsid w:val="001A4FB1"/>
    <w:rsid w:val="001A5058"/>
    <w:rsid w:val="001A5219"/>
    <w:rsid w:val="001A52A0"/>
    <w:rsid w:val="001A5445"/>
    <w:rsid w:val="001A5B7F"/>
    <w:rsid w:val="001A5CF3"/>
    <w:rsid w:val="001A5FEA"/>
    <w:rsid w:val="001A60A9"/>
    <w:rsid w:val="001A6204"/>
    <w:rsid w:val="001A6CCD"/>
    <w:rsid w:val="001A7008"/>
    <w:rsid w:val="001A73DB"/>
    <w:rsid w:val="001A77A6"/>
    <w:rsid w:val="001A78FB"/>
    <w:rsid w:val="001A7A76"/>
    <w:rsid w:val="001A7B60"/>
    <w:rsid w:val="001B0489"/>
    <w:rsid w:val="001B0736"/>
    <w:rsid w:val="001B097A"/>
    <w:rsid w:val="001B12BE"/>
    <w:rsid w:val="001B1848"/>
    <w:rsid w:val="001B1B3F"/>
    <w:rsid w:val="001B1B5D"/>
    <w:rsid w:val="001B1EED"/>
    <w:rsid w:val="001B216E"/>
    <w:rsid w:val="001B2495"/>
    <w:rsid w:val="001B25F3"/>
    <w:rsid w:val="001B262B"/>
    <w:rsid w:val="001B2796"/>
    <w:rsid w:val="001B2805"/>
    <w:rsid w:val="001B2AF5"/>
    <w:rsid w:val="001B3200"/>
    <w:rsid w:val="001B32A0"/>
    <w:rsid w:val="001B3588"/>
    <w:rsid w:val="001B3722"/>
    <w:rsid w:val="001B374B"/>
    <w:rsid w:val="001B37AC"/>
    <w:rsid w:val="001B4A84"/>
    <w:rsid w:val="001B4D87"/>
    <w:rsid w:val="001B511E"/>
    <w:rsid w:val="001B569B"/>
    <w:rsid w:val="001B56E0"/>
    <w:rsid w:val="001B59B6"/>
    <w:rsid w:val="001B5B08"/>
    <w:rsid w:val="001B5C27"/>
    <w:rsid w:val="001B5D48"/>
    <w:rsid w:val="001B6019"/>
    <w:rsid w:val="001B6494"/>
    <w:rsid w:val="001B70EE"/>
    <w:rsid w:val="001B7E14"/>
    <w:rsid w:val="001C0AE4"/>
    <w:rsid w:val="001C0B23"/>
    <w:rsid w:val="001C0F99"/>
    <w:rsid w:val="001C18FB"/>
    <w:rsid w:val="001C1FD6"/>
    <w:rsid w:val="001C21EC"/>
    <w:rsid w:val="001C257B"/>
    <w:rsid w:val="001C294F"/>
    <w:rsid w:val="001C29C1"/>
    <w:rsid w:val="001C2C18"/>
    <w:rsid w:val="001C3000"/>
    <w:rsid w:val="001C3D9B"/>
    <w:rsid w:val="001C555A"/>
    <w:rsid w:val="001C57DF"/>
    <w:rsid w:val="001C58B8"/>
    <w:rsid w:val="001C5B8F"/>
    <w:rsid w:val="001C5F25"/>
    <w:rsid w:val="001C5F6D"/>
    <w:rsid w:val="001C5F6E"/>
    <w:rsid w:val="001C6E24"/>
    <w:rsid w:val="001C7043"/>
    <w:rsid w:val="001C70FF"/>
    <w:rsid w:val="001C7259"/>
    <w:rsid w:val="001C737E"/>
    <w:rsid w:val="001C7473"/>
    <w:rsid w:val="001C791A"/>
    <w:rsid w:val="001C7D47"/>
    <w:rsid w:val="001D0674"/>
    <w:rsid w:val="001D0A82"/>
    <w:rsid w:val="001D0C14"/>
    <w:rsid w:val="001D104D"/>
    <w:rsid w:val="001D1439"/>
    <w:rsid w:val="001D1516"/>
    <w:rsid w:val="001D15C8"/>
    <w:rsid w:val="001D1D54"/>
    <w:rsid w:val="001D1D8C"/>
    <w:rsid w:val="001D1F6D"/>
    <w:rsid w:val="001D222C"/>
    <w:rsid w:val="001D242A"/>
    <w:rsid w:val="001D2663"/>
    <w:rsid w:val="001D270F"/>
    <w:rsid w:val="001D2885"/>
    <w:rsid w:val="001D291D"/>
    <w:rsid w:val="001D2EFA"/>
    <w:rsid w:val="001D335D"/>
    <w:rsid w:val="001D382B"/>
    <w:rsid w:val="001D431F"/>
    <w:rsid w:val="001D432D"/>
    <w:rsid w:val="001D43F6"/>
    <w:rsid w:val="001D4518"/>
    <w:rsid w:val="001D5319"/>
    <w:rsid w:val="001D5795"/>
    <w:rsid w:val="001D59D0"/>
    <w:rsid w:val="001D5A1C"/>
    <w:rsid w:val="001D5E16"/>
    <w:rsid w:val="001D5F4C"/>
    <w:rsid w:val="001D5F72"/>
    <w:rsid w:val="001D619B"/>
    <w:rsid w:val="001D646E"/>
    <w:rsid w:val="001D6685"/>
    <w:rsid w:val="001D679F"/>
    <w:rsid w:val="001D6951"/>
    <w:rsid w:val="001D71B2"/>
    <w:rsid w:val="001D771C"/>
    <w:rsid w:val="001D77C3"/>
    <w:rsid w:val="001E00F5"/>
    <w:rsid w:val="001E0295"/>
    <w:rsid w:val="001E065D"/>
    <w:rsid w:val="001E0750"/>
    <w:rsid w:val="001E078C"/>
    <w:rsid w:val="001E0819"/>
    <w:rsid w:val="001E0B50"/>
    <w:rsid w:val="001E0D38"/>
    <w:rsid w:val="001E0F0B"/>
    <w:rsid w:val="001E102A"/>
    <w:rsid w:val="001E120C"/>
    <w:rsid w:val="001E160C"/>
    <w:rsid w:val="001E2140"/>
    <w:rsid w:val="001E2144"/>
    <w:rsid w:val="001E2426"/>
    <w:rsid w:val="001E2C60"/>
    <w:rsid w:val="001E3B59"/>
    <w:rsid w:val="001E3C65"/>
    <w:rsid w:val="001E3D11"/>
    <w:rsid w:val="001E4058"/>
    <w:rsid w:val="001E4250"/>
    <w:rsid w:val="001E4632"/>
    <w:rsid w:val="001E4736"/>
    <w:rsid w:val="001E4A68"/>
    <w:rsid w:val="001E4CAC"/>
    <w:rsid w:val="001E5290"/>
    <w:rsid w:val="001E5E1C"/>
    <w:rsid w:val="001E61EA"/>
    <w:rsid w:val="001E652B"/>
    <w:rsid w:val="001E67FE"/>
    <w:rsid w:val="001E7160"/>
    <w:rsid w:val="001E7201"/>
    <w:rsid w:val="001E7462"/>
    <w:rsid w:val="001E7954"/>
    <w:rsid w:val="001E7BC4"/>
    <w:rsid w:val="001E7D77"/>
    <w:rsid w:val="001F0348"/>
    <w:rsid w:val="001F05F7"/>
    <w:rsid w:val="001F0601"/>
    <w:rsid w:val="001F0720"/>
    <w:rsid w:val="001F0779"/>
    <w:rsid w:val="001F08DA"/>
    <w:rsid w:val="001F0A56"/>
    <w:rsid w:val="001F0C01"/>
    <w:rsid w:val="001F0C66"/>
    <w:rsid w:val="001F105C"/>
    <w:rsid w:val="001F16DD"/>
    <w:rsid w:val="001F1DA8"/>
    <w:rsid w:val="001F245F"/>
    <w:rsid w:val="001F276F"/>
    <w:rsid w:val="001F29F3"/>
    <w:rsid w:val="001F2A9C"/>
    <w:rsid w:val="001F2D33"/>
    <w:rsid w:val="001F2E86"/>
    <w:rsid w:val="001F3660"/>
    <w:rsid w:val="001F3CE4"/>
    <w:rsid w:val="001F3EA6"/>
    <w:rsid w:val="001F3ED1"/>
    <w:rsid w:val="001F40D8"/>
    <w:rsid w:val="001F4284"/>
    <w:rsid w:val="001F42BA"/>
    <w:rsid w:val="001F443B"/>
    <w:rsid w:val="001F4681"/>
    <w:rsid w:val="001F484B"/>
    <w:rsid w:val="001F4B47"/>
    <w:rsid w:val="001F4E12"/>
    <w:rsid w:val="001F4EAB"/>
    <w:rsid w:val="001F5CFD"/>
    <w:rsid w:val="001F64F4"/>
    <w:rsid w:val="001F65FD"/>
    <w:rsid w:val="001F69AB"/>
    <w:rsid w:val="001F6B3D"/>
    <w:rsid w:val="001F723F"/>
    <w:rsid w:val="001F7F87"/>
    <w:rsid w:val="0020027C"/>
    <w:rsid w:val="00200358"/>
    <w:rsid w:val="002003CF"/>
    <w:rsid w:val="00200521"/>
    <w:rsid w:val="00200C0D"/>
    <w:rsid w:val="00200C33"/>
    <w:rsid w:val="002011DC"/>
    <w:rsid w:val="0020170D"/>
    <w:rsid w:val="00201CA2"/>
    <w:rsid w:val="00201F29"/>
    <w:rsid w:val="002020BC"/>
    <w:rsid w:val="00202877"/>
    <w:rsid w:val="00202884"/>
    <w:rsid w:val="00202B8A"/>
    <w:rsid w:val="00202E97"/>
    <w:rsid w:val="00203603"/>
    <w:rsid w:val="00204148"/>
    <w:rsid w:val="002041BB"/>
    <w:rsid w:val="00204538"/>
    <w:rsid w:val="00204608"/>
    <w:rsid w:val="00204F38"/>
    <w:rsid w:val="002052A9"/>
    <w:rsid w:val="00205BA9"/>
    <w:rsid w:val="0020612A"/>
    <w:rsid w:val="00206332"/>
    <w:rsid w:val="00206602"/>
    <w:rsid w:val="00207050"/>
    <w:rsid w:val="00207260"/>
    <w:rsid w:val="00207686"/>
    <w:rsid w:val="00207817"/>
    <w:rsid w:val="00207A95"/>
    <w:rsid w:val="0021004C"/>
    <w:rsid w:val="00210197"/>
    <w:rsid w:val="0021028C"/>
    <w:rsid w:val="002102A9"/>
    <w:rsid w:val="00210F74"/>
    <w:rsid w:val="00211F11"/>
    <w:rsid w:val="00213384"/>
    <w:rsid w:val="002145B3"/>
    <w:rsid w:val="002147B6"/>
    <w:rsid w:val="00215680"/>
    <w:rsid w:val="00215C9B"/>
    <w:rsid w:val="002162BD"/>
    <w:rsid w:val="002169F5"/>
    <w:rsid w:val="00216A6C"/>
    <w:rsid w:val="00216C1B"/>
    <w:rsid w:val="00216E8C"/>
    <w:rsid w:val="00217A15"/>
    <w:rsid w:val="00217BCF"/>
    <w:rsid w:val="00217C6A"/>
    <w:rsid w:val="00217F8D"/>
    <w:rsid w:val="002208BD"/>
    <w:rsid w:val="00221079"/>
    <w:rsid w:val="0022166B"/>
    <w:rsid w:val="002216AE"/>
    <w:rsid w:val="00221D0B"/>
    <w:rsid w:val="00222181"/>
    <w:rsid w:val="00222540"/>
    <w:rsid w:val="00222582"/>
    <w:rsid w:val="00222B82"/>
    <w:rsid w:val="00222D0A"/>
    <w:rsid w:val="00222D48"/>
    <w:rsid w:val="00222E02"/>
    <w:rsid w:val="00222FAF"/>
    <w:rsid w:val="00223AB2"/>
    <w:rsid w:val="00223F06"/>
    <w:rsid w:val="00225022"/>
    <w:rsid w:val="002250BA"/>
    <w:rsid w:val="002254D0"/>
    <w:rsid w:val="00225775"/>
    <w:rsid w:val="00226064"/>
    <w:rsid w:val="0022637D"/>
    <w:rsid w:val="00226452"/>
    <w:rsid w:val="00226A11"/>
    <w:rsid w:val="00226DAA"/>
    <w:rsid w:val="00226F9C"/>
    <w:rsid w:val="002276FF"/>
    <w:rsid w:val="00227827"/>
    <w:rsid w:val="0023000E"/>
    <w:rsid w:val="002308BA"/>
    <w:rsid w:val="002309EA"/>
    <w:rsid w:val="00231827"/>
    <w:rsid w:val="0023186C"/>
    <w:rsid w:val="002325D3"/>
    <w:rsid w:val="00232910"/>
    <w:rsid w:val="002329B6"/>
    <w:rsid w:val="00232B39"/>
    <w:rsid w:val="00233121"/>
    <w:rsid w:val="00233374"/>
    <w:rsid w:val="002333C3"/>
    <w:rsid w:val="00233BE1"/>
    <w:rsid w:val="002342C9"/>
    <w:rsid w:val="002343A3"/>
    <w:rsid w:val="00234462"/>
    <w:rsid w:val="00234974"/>
    <w:rsid w:val="00234A6E"/>
    <w:rsid w:val="002353BB"/>
    <w:rsid w:val="0023597A"/>
    <w:rsid w:val="00235C8F"/>
    <w:rsid w:val="00235CE8"/>
    <w:rsid w:val="0023633C"/>
    <w:rsid w:val="00236414"/>
    <w:rsid w:val="00236B69"/>
    <w:rsid w:val="00236D66"/>
    <w:rsid w:val="00236DCD"/>
    <w:rsid w:val="00237005"/>
    <w:rsid w:val="002372F8"/>
    <w:rsid w:val="00237504"/>
    <w:rsid w:val="00237A0B"/>
    <w:rsid w:val="00237BCA"/>
    <w:rsid w:val="00237FB1"/>
    <w:rsid w:val="0024003E"/>
    <w:rsid w:val="002402D2"/>
    <w:rsid w:val="0024049D"/>
    <w:rsid w:val="002406B1"/>
    <w:rsid w:val="0024070F"/>
    <w:rsid w:val="00240955"/>
    <w:rsid w:val="00240E67"/>
    <w:rsid w:val="002419FE"/>
    <w:rsid w:val="00241B9F"/>
    <w:rsid w:val="00241D80"/>
    <w:rsid w:val="002425F7"/>
    <w:rsid w:val="00243088"/>
    <w:rsid w:val="0024368A"/>
    <w:rsid w:val="002438C7"/>
    <w:rsid w:val="00243A33"/>
    <w:rsid w:val="00243DE5"/>
    <w:rsid w:val="00244802"/>
    <w:rsid w:val="002448C5"/>
    <w:rsid w:val="00245038"/>
    <w:rsid w:val="0024582A"/>
    <w:rsid w:val="00245BE7"/>
    <w:rsid w:val="00245C6A"/>
    <w:rsid w:val="00245CC4"/>
    <w:rsid w:val="0024671F"/>
    <w:rsid w:val="00246B30"/>
    <w:rsid w:val="00246C38"/>
    <w:rsid w:val="00246C89"/>
    <w:rsid w:val="00247B7C"/>
    <w:rsid w:val="00250036"/>
    <w:rsid w:val="002508EA"/>
    <w:rsid w:val="00250D89"/>
    <w:rsid w:val="00250DA5"/>
    <w:rsid w:val="00250F8E"/>
    <w:rsid w:val="00251036"/>
    <w:rsid w:val="0025159E"/>
    <w:rsid w:val="00251737"/>
    <w:rsid w:val="0025179F"/>
    <w:rsid w:val="0025182F"/>
    <w:rsid w:val="0025196D"/>
    <w:rsid w:val="00251F61"/>
    <w:rsid w:val="00252A0B"/>
    <w:rsid w:val="00252AB7"/>
    <w:rsid w:val="002535C3"/>
    <w:rsid w:val="002536F2"/>
    <w:rsid w:val="002537F1"/>
    <w:rsid w:val="00253B21"/>
    <w:rsid w:val="00253D91"/>
    <w:rsid w:val="00253EA3"/>
    <w:rsid w:val="00254060"/>
    <w:rsid w:val="0025408D"/>
    <w:rsid w:val="00254437"/>
    <w:rsid w:val="00254C1D"/>
    <w:rsid w:val="002554E0"/>
    <w:rsid w:val="002558DF"/>
    <w:rsid w:val="002559CE"/>
    <w:rsid w:val="00255F53"/>
    <w:rsid w:val="002561EB"/>
    <w:rsid w:val="00256E31"/>
    <w:rsid w:val="0025733C"/>
    <w:rsid w:val="0025798F"/>
    <w:rsid w:val="00257FAB"/>
    <w:rsid w:val="002600A7"/>
    <w:rsid w:val="00260103"/>
    <w:rsid w:val="0026018F"/>
    <w:rsid w:val="002605B9"/>
    <w:rsid w:val="002606FC"/>
    <w:rsid w:val="00260A99"/>
    <w:rsid w:val="00260E51"/>
    <w:rsid w:val="00261184"/>
    <w:rsid w:val="0026156D"/>
    <w:rsid w:val="00261A8A"/>
    <w:rsid w:val="00261DC8"/>
    <w:rsid w:val="00262400"/>
    <w:rsid w:val="0026265F"/>
    <w:rsid w:val="00262939"/>
    <w:rsid w:val="002635A8"/>
    <w:rsid w:val="00263662"/>
    <w:rsid w:val="002637CB"/>
    <w:rsid w:val="002638D4"/>
    <w:rsid w:val="00263997"/>
    <w:rsid w:val="00263E9B"/>
    <w:rsid w:val="002641A4"/>
    <w:rsid w:val="00264398"/>
    <w:rsid w:val="00264823"/>
    <w:rsid w:val="00264FFA"/>
    <w:rsid w:val="002654DB"/>
    <w:rsid w:val="002659C0"/>
    <w:rsid w:val="00265FC8"/>
    <w:rsid w:val="00266249"/>
    <w:rsid w:val="002667ED"/>
    <w:rsid w:val="00266A69"/>
    <w:rsid w:val="00266F21"/>
    <w:rsid w:val="00266F80"/>
    <w:rsid w:val="0026712D"/>
    <w:rsid w:val="00267132"/>
    <w:rsid w:val="002674E5"/>
    <w:rsid w:val="00267CAA"/>
    <w:rsid w:val="00270911"/>
    <w:rsid w:val="00270B93"/>
    <w:rsid w:val="00270EFA"/>
    <w:rsid w:val="002712D7"/>
    <w:rsid w:val="00271539"/>
    <w:rsid w:val="00271E38"/>
    <w:rsid w:val="0027331A"/>
    <w:rsid w:val="00273497"/>
    <w:rsid w:val="002738B0"/>
    <w:rsid w:val="00273F93"/>
    <w:rsid w:val="00275188"/>
    <w:rsid w:val="00275975"/>
    <w:rsid w:val="002764D4"/>
    <w:rsid w:val="0027651E"/>
    <w:rsid w:val="002769E1"/>
    <w:rsid w:val="00276B13"/>
    <w:rsid w:val="002773D4"/>
    <w:rsid w:val="0027770C"/>
    <w:rsid w:val="00277A7D"/>
    <w:rsid w:val="0028085C"/>
    <w:rsid w:val="0028116D"/>
    <w:rsid w:val="00281285"/>
    <w:rsid w:val="002820D9"/>
    <w:rsid w:val="00282262"/>
    <w:rsid w:val="00282359"/>
    <w:rsid w:val="0028265D"/>
    <w:rsid w:val="002828D9"/>
    <w:rsid w:val="00282F2F"/>
    <w:rsid w:val="00283C8D"/>
    <w:rsid w:val="00283D63"/>
    <w:rsid w:val="00283F4C"/>
    <w:rsid w:val="002844D8"/>
    <w:rsid w:val="002847E7"/>
    <w:rsid w:val="00284A7C"/>
    <w:rsid w:val="00284D6A"/>
    <w:rsid w:val="00285046"/>
    <w:rsid w:val="0028555E"/>
    <w:rsid w:val="002857D3"/>
    <w:rsid w:val="00285811"/>
    <w:rsid w:val="00285AB3"/>
    <w:rsid w:val="00285BF8"/>
    <w:rsid w:val="00285BFF"/>
    <w:rsid w:val="00285C6A"/>
    <w:rsid w:val="00285D6F"/>
    <w:rsid w:val="0028608B"/>
    <w:rsid w:val="002863CA"/>
    <w:rsid w:val="00286545"/>
    <w:rsid w:val="0028669E"/>
    <w:rsid w:val="002867DD"/>
    <w:rsid w:val="00286B25"/>
    <w:rsid w:val="002877E6"/>
    <w:rsid w:val="002879DB"/>
    <w:rsid w:val="00287A2C"/>
    <w:rsid w:val="00287B18"/>
    <w:rsid w:val="00287B2E"/>
    <w:rsid w:val="00287C4E"/>
    <w:rsid w:val="00287D4A"/>
    <w:rsid w:val="00287D9A"/>
    <w:rsid w:val="00290ADD"/>
    <w:rsid w:val="00290B74"/>
    <w:rsid w:val="00290C4D"/>
    <w:rsid w:val="00291449"/>
    <w:rsid w:val="002914DF"/>
    <w:rsid w:val="00291D35"/>
    <w:rsid w:val="00291F2A"/>
    <w:rsid w:val="00291F52"/>
    <w:rsid w:val="00292018"/>
    <w:rsid w:val="00292120"/>
    <w:rsid w:val="00292828"/>
    <w:rsid w:val="00292835"/>
    <w:rsid w:val="00292F1F"/>
    <w:rsid w:val="0029310C"/>
    <w:rsid w:val="00293519"/>
    <w:rsid w:val="00293C70"/>
    <w:rsid w:val="002942CF"/>
    <w:rsid w:val="002945D3"/>
    <w:rsid w:val="002947D2"/>
    <w:rsid w:val="00294ACE"/>
    <w:rsid w:val="00294B69"/>
    <w:rsid w:val="00295089"/>
    <w:rsid w:val="00295239"/>
    <w:rsid w:val="00295441"/>
    <w:rsid w:val="0029552F"/>
    <w:rsid w:val="002955C0"/>
    <w:rsid w:val="0029684D"/>
    <w:rsid w:val="0029689F"/>
    <w:rsid w:val="00296AF7"/>
    <w:rsid w:val="00296E7F"/>
    <w:rsid w:val="00296F4E"/>
    <w:rsid w:val="0029750C"/>
    <w:rsid w:val="002977C6"/>
    <w:rsid w:val="0029796F"/>
    <w:rsid w:val="00297C5D"/>
    <w:rsid w:val="00297CFE"/>
    <w:rsid w:val="00297F99"/>
    <w:rsid w:val="002A0185"/>
    <w:rsid w:val="002A09D6"/>
    <w:rsid w:val="002A0A5A"/>
    <w:rsid w:val="002A0AC9"/>
    <w:rsid w:val="002A0C1E"/>
    <w:rsid w:val="002A0E34"/>
    <w:rsid w:val="002A1687"/>
    <w:rsid w:val="002A1F96"/>
    <w:rsid w:val="002A214F"/>
    <w:rsid w:val="002A2620"/>
    <w:rsid w:val="002A2BB2"/>
    <w:rsid w:val="002A2BDC"/>
    <w:rsid w:val="002A2D17"/>
    <w:rsid w:val="002A30CB"/>
    <w:rsid w:val="002A35C0"/>
    <w:rsid w:val="002A3B45"/>
    <w:rsid w:val="002A3F1D"/>
    <w:rsid w:val="002A4151"/>
    <w:rsid w:val="002A42B5"/>
    <w:rsid w:val="002A433B"/>
    <w:rsid w:val="002A43E8"/>
    <w:rsid w:val="002A4602"/>
    <w:rsid w:val="002A4B1F"/>
    <w:rsid w:val="002A508D"/>
    <w:rsid w:val="002A55F5"/>
    <w:rsid w:val="002A5D1F"/>
    <w:rsid w:val="002A5D75"/>
    <w:rsid w:val="002A5F44"/>
    <w:rsid w:val="002A68A7"/>
    <w:rsid w:val="002A693E"/>
    <w:rsid w:val="002A6DB9"/>
    <w:rsid w:val="002A6E18"/>
    <w:rsid w:val="002A6F5B"/>
    <w:rsid w:val="002A6FE4"/>
    <w:rsid w:val="002A78F3"/>
    <w:rsid w:val="002B06FE"/>
    <w:rsid w:val="002B0DFD"/>
    <w:rsid w:val="002B1312"/>
    <w:rsid w:val="002B19E4"/>
    <w:rsid w:val="002B1FD5"/>
    <w:rsid w:val="002B2A7C"/>
    <w:rsid w:val="002B2C15"/>
    <w:rsid w:val="002B322A"/>
    <w:rsid w:val="002B33CE"/>
    <w:rsid w:val="002B381A"/>
    <w:rsid w:val="002B387F"/>
    <w:rsid w:val="002B3B07"/>
    <w:rsid w:val="002B3D6D"/>
    <w:rsid w:val="002B40D7"/>
    <w:rsid w:val="002B42DB"/>
    <w:rsid w:val="002B45B9"/>
    <w:rsid w:val="002B4F46"/>
    <w:rsid w:val="002B5003"/>
    <w:rsid w:val="002B5147"/>
    <w:rsid w:val="002B558D"/>
    <w:rsid w:val="002B58C1"/>
    <w:rsid w:val="002B5D69"/>
    <w:rsid w:val="002B5E46"/>
    <w:rsid w:val="002B62B1"/>
    <w:rsid w:val="002B6585"/>
    <w:rsid w:val="002B65E1"/>
    <w:rsid w:val="002B6691"/>
    <w:rsid w:val="002B724B"/>
    <w:rsid w:val="002B7861"/>
    <w:rsid w:val="002B7B61"/>
    <w:rsid w:val="002B7E51"/>
    <w:rsid w:val="002C0C9B"/>
    <w:rsid w:val="002C106C"/>
    <w:rsid w:val="002C1175"/>
    <w:rsid w:val="002C126C"/>
    <w:rsid w:val="002C1738"/>
    <w:rsid w:val="002C1D00"/>
    <w:rsid w:val="002C1D36"/>
    <w:rsid w:val="002C1F92"/>
    <w:rsid w:val="002C2573"/>
    <w:rsid w:val="002C2A52"/>
    <w:rsid w:val="002C2E92"/>
    <w:rsid w:val="002C36B7"/>
    <w:rsid w:val="002C378C"/>
    <w:rsid w:val="002C37AE"/>
    <w:rsid w:val="002C37D2"/>
    <w:rsid w:val="002C3B11"/>
    <w:rsid w:val="002C48FA"/>
    <w:rsid w:val="002C49E6"/>
    <w:rsid w:val="002C4DDE"/>
    <w:rsid w:val="002C5098"/>
    <w:rsid w:val="002C5124"/>
    <w:rsid w:val="002C5879"/>
    <w:rsid w:val="002C596E"/>
    <w:rsid w:val="002C5E0E"/>
    <w:rsid w:val="002C5FD2"/>
    <w:rsid w:val="002C6001"/>
    <w:rsid w:val="002C62B3"/>
    <w:rsid w:val="002C641E"/>
    <w:rsid w:val="002C67EC"/>
    <w:rsid w:val="002C68D7"/>
    <w:rsid w:val="002C6EBD"/>
    <w:rsid w:val="002C6F2D"/>
    <w:rsid w:val="002C7485"/>
    <w:rsid w:val="002C7695"/>
    <w:rsid w:val="002C7AEC"/>
    <w:rsid w:val="002D005A"/>
    <w:rsid w:val="002D006F"/>
    <w:rsid w:val="002D008B"/>
    <w:rsid w:val="002D0638"/>
    <w:rsid w:val="002D087B"/>
    <w:rsid w:val="002D0A38"/>
    <w:rsid w:val="002D0FCF"/>
    <w:rsid w:val="002D11C5"/>
    <w:rsid w:val="002D126D"/>
    <w:rsid w:val="002D13DC"/>
    <w:rsid w:val="002D1927"/>
    <w:rsid w:val="002D19EB"/>
    <w:rsid w:val="002D1A6F"/>
    <w:rsid w:val="002D251B"/>
    <w:rsid w:val="002D25D2"/>
    <w:rsid w:val="002D326A"/>
    <w:rsid w:val="002D34F5"/>
    <w:rsid w:val="002D384B"/>
    <w:rsid w:val="002D3979"/>
    <w:rsid w:val="002D3A4F"/>
    <w:rsid w:val="002D3A72"/>
    <w:rsid w:val="002D3C7C"/>
    <w:rsid w:val="002D3E71"/>
    <w:rsid w:val="002D3F99"/>
    <w:rsid w:val="002D4086"/>
    <w:rsid w:val="002D4167"/>
    <w:rsid w:val="002D423F"/>
    <w:rsid w:val="002D4475"/>
    <w:rsid w:val="002D455A"/>
    <w:rsid w:val="002D46FA"/>
    <w:rsid w:val="002D4E48"/>
    <w:rsid w:val="002D54C2"/>
    <w:rsid w:val="002D55D6"/>
    <w:rsid w:val="002D6693"/>
    <w:rsid w:val="002D68AD"/>
    <w:rsid w:val="002D77E5"/>
    <w:rsid w:val="002D7B35"/>
    <w:rsid w:val="002E0382"/>
    <w:rsid w:val="002E0A7E"/>
    <w:rsid w:val="002E0DBA"/>
    <w:rsid w:val="002E151F"/>
    <w:rsid w:val="002E1670"/>
    <w:rsid w:val="002E1857"/>
    <w:rsid w:val="002E185E"/>
    <w:rsid w:val="002E1A97"/>
    <w:rsid w:val="002E255E"/>
    <w:rsid w:val="002E2C87"/>
    <w:rsid w:val="002E2D16"/>
    <w:rsid w:val="002E32DA"/>
    <w:rsid w:val="002E3923"/>
    <w:rsid w:val="002E3A5E"/>
    <w:rsid w:val="002E3EFE"/>
    <w:rsid w:val="002E49FD"/>
    <w:rsid w:val="002E51EE"/>
    <w:rsid w:val="002E5938"/>
    <w:rsid w:val="002E5961"/>
    <w:rsid w:val="002E5FF4"/>
    <w:rsid w:val="002E60AC"/>
    <w:rsid w:val="002E6617"/>
    <w:rsid w:val="002E675E"/>
    <w:rsid w:val="002E6873"/>
    <w:rsid w:val="002E68D1"/>
    <w:rsid w:val="002E694F"/>
    <w:rsid w:val="002E79E6"/>
    <w:rsid w:val="002E7CDF"/>
    <w:rsid w:val="002F0BAA"/>
    <w:rsid w:val="002F0C9E"/>
    <w:rsid w:val="002F0E81"/>
    <w:rsid w:val="002F1AF9"/>
    <w:rsid w:val="002F1C32"/>
    <w:rsid w:val="002F2811"/>
    <w:rsid w:val="002F2D69"/>
    <w:rsid w:val="002F3133"/>
    <w:rsid w:val="002F352C"/>
    <w:rsid w:val="002F3A69"/>
    <w:rsid w:val="002F3C4F"/>
    <w:rsid w:val="002F3F5D"/>
    <w:rsid w:val="002F445C"/>
    <w:rsid w:val="002F4B86"/>
    <w:rsid w:val="002F4EC4"/>
    <w:rsid w:val="002F50AE"/>
    <w:rsid w:val="002F58CC"/>
    <w:rsid w:val="002F5ADB"/>
    <w:rsid w:val="002F5F79"/>
    <w:rsid w:val="002F608B"/>
    <w:rsid w:val="002F6234"/>
    <w:rsid w:val="002F701E"/>
    <w:rsid w:val="002F70CE"/>
    <w:rsid w:val="002F723F"/>
    <w:rsid w:val="002F726F"/>
    <w:rsid w:val="002F737E"/>
    <w:rsid w:val="002F7658"/>
    <w:rsid w:val="002F779B"/>
    <w:rsid w:val="002F795F"/>
    <w:rsid w:val="002F7AC1"/>
    <w:rsid w:val="0030087E"/>
    <w:rsid w:val="00300B54"/>
    <w:rsid w:val="00300C1E"/>
    <w:rsid w:val="00300D77"/>
    <w:rsid w:val="00301247"/>
    <w:rsid w:val="0030132E"/>
    <w:rsid w:val="00301A7A"/>
    <w:rsid w:val="00302040"/>
    <w:rsid w:val="00302210"/>
    <w:rsid w:val="003024C8"/>
    <w:rsid w:val="00302647"/>
    <w:rsid w:val="00302728"/>
    <w:rsid w:val="00303163"/>
    <w:rsid w:val="003032FC"/>
    <w:rsid w:val="003036A7"/>
    <w:rsid w:val="003037B2"/>
    <w:rsid w:val="0030382E"/>
    <w:rsid w:val="00303A6A"/>
    <w:rsid w:val="00303B72"/>
    <w:rsid w:val="0030447F"/>
    <w:rsid w:val="00304807"/>
    <w:rsid w:val="00305398"/>
    <w:rsid w:val="00305526"/>
    <w:rsid w:val="00305E3F"/>
    <w:rsid w:val="003061B2"/>
    <w:rsid w:val="00306484"/>
    <w:rsid w:val="00307182"/>
    <w:rsid w:val="0030736B"/>
    <w:rsid w:val="003073D7"/>
    <w:rsid w:val="00307EFB"/>
    <w:rsid w:val="00307F0A"/>
    <w:rsid w:val="003105BE"/>
    <w:rsid w:val="00310711"/>
    <w:rsid w:val="003108EB"/>
    <w:rsid w:val="003116F0"/>
    <w:rsid w:val="00311862"/>
    <w:rsid w:val="00311A68"/>
    <w:rsid w:val="00311CF3"/>
    <w:rsid w:val="00311D2A"/>
    <w:rsid w:val="0031268E"/>
    <w:rsid w:val="00312795"/>
    <w:rsid w:val="00312CE5"/>
    <w:rsid w:val="00312EA7"/>
    <w:rsid w:val="0031376F"/>
    <w:rsid w:val="00314063"/>
    <w:rsid w:val="00314821"/>
    <w:rsid w:val="00314AF2"/>
    <w:rsid w:val="00314D84"/>
    <w:rsid w:val="00314E3D"/>
    <w:rsid w:val="00315032"/>
    <w:rsid w:val="00315C82"/>
    <w:rsid w:val="00315CB9"/>
    <w:rsid w:val="003167DF"/>
    <w:rsid w:val="003169B1"/>
    <w:rsid w:val="0031729C"/>
    <w:rsid w:val="00317514"/>
    <w:rsid w:val="00317843"/>
    <w:rsid w:val="0031788E"/>
    <w:rsid w:val="00317930"/>
    <w:rsid w:val="00317C1E"/>
    <w:rsid w:val="00317D43"/>
    <w:rsid w:val="00317D6C"/>
    <w:rsid w:val="00320498"/>
    <w:rsid w:val="003214CD"/>
    <w:rsid w:val="00321B4D"/>
    <w:rsid w:val="00321F18"/>
    <w:rsid w:val="00322CC7"/>
    <w:rsid w:val="00323153"/>
    <w:rsid w:val="00323736"/>
    <w:rsid w:val="00323858"/>
    <w:rsid w:val="003245B8"/>
    <w:rsid w:val="00324752"/>
    <w:rsid w:val="0032492F"/>
    <w:rsid w:val="00325085"/>
    <w:rsid w:val="00325197"/>
    <w:rsid w:val="00325D6E"/>
    <w:rsid w:val="003260BA"/>
    <w:rsid w:val="003263F6"/>
    <w:rsid w:val="0032649A"/>
    <w:rsid w:val="00326875"/>
    <w:rsid w:val="00326A03"/>
    <w:rsid w:val="00326BFB"/>
    <w:rsid w:val="00326CBD"/>
    <w:rsid w:val="00326CBF"/>
    <w:rsid w:val="0032700E"/>
    <w:rsid w:val="00327138"/>
    <w:rsid w:val="00327210"/>
    <w:rsid w:val="00327695"/>
    <w:rsid w:val="00327901"/>
    <w:rsid w:val="00327EAE"/>
    <w:rsid w:val="00327F0B"/>
    <w:rsid w:val="00327F77"/>
    <w:rsid w:val="00330334"/>
    <w:rsid w:val="00330498"/>
    <w:rsid w:val="0033054A"/>
    <w:rsid w:val="0033076C"/>
    <w:rsid w:val="003308F9"/>
    <w:rsid w:val="00331A53"/>
    <w:rsid w:val="00331BFC"/>
    <w:rsid w:val="003329AC"/>
    <w:rsid w:val="00332D86"/>
    <w:rsid w:val="003335BB"/>
    <w:rsid w:val="00333633"/>
    <w:rsid w:val="00333A8D"/>
    <w:rsid w:val="003343B2"/>
    <w:rsid w:val="003343BD"/>
    <w:rsid w:val="00334ABA"/>
    <w:rsid w:val="00334AFA"/>
    <w:rsid w:val="00334B8D"/>
    <w:rsid w:val="00335180"/>
    <w:rsid w:val="00335ABD"/>
    <w:rsid w:val="00335B3E"/>
    <w:rsid w:val="00335DE5"/>
    <w:rsid w:val="00335FE4"/>
    <w:rsid w:val="003360F7"/>
    <w:rsid w:val="003362E5"/>
    <w:rsid w:val="0033674C"/>
    <w:rsid w:val="00336B5F"/>
    <w:rsid w:val="003370A9"/>
    <w:rsid w:val="003372FF"/>
    <w:rsid w:val="00337425"/>
    <w:rsid w:val="003374BD"/>
    <w:rsid w:val="0033773F"/>
    <w:rsid w:val="00337742"/>
    <w:rsid w:val="0033796B"/>
    <w:rsid w:val="00337B93"/>
    <w:rsid w:val="00337CCD"/>
    <w:rsid w:val="00337D8B"/>
    <w:rsid w:val="00337F87"/>
    <w:rsid w:val="00340284"/>
    <w:rsid w:val="0034053B"/>
    <w:rsid w:val="00340557"/>
    <w:rsid w:val="00340913"/>
    <w:rsid w:val="00340B64"/>
    <w:rsid w:val="00340F14"/>
    <w:rsid w:val="00340FD8"/>
    <w:rsid w:val="00341106"/>
    <w:rsid w:val="00341B5B"/>
    <w:rsid w:val="00341E4A"/>
    <w:rsid w:val="00342666"/>
    <w:rsid w:val="00342D05"/>
    <w:rsid w:val="0034315D"/>
    <w:rsid w:val="0034382A"/>
    <w:rsid w:val="00343E8A"/>
    <w:rsid w:val="00343EAA"/>
    <w:rsid w:val="00344437"/>
    <w:rsid w:val="00344491"/>
    <w:rsid w:val="00344A2B"/>
    <w:rsid w:val="00344E4C"/>
    <w:rsid w:val="00345331"/>
    <w:rsid w:val="00345343"/>
    <w:rsid w:val="00345897"/>
    <w:rsid w:val="003460C9"/>
    <w:rsid w:val="00346387"/>
    <w:rsid w:val="00346ABB"/>
    <w:rsid w:val="00346B95"/>
    <w:rsid w:val="0034752E"/>
    <w:rsid w:val="003477B6"/>
    <w:rsid w:val="003478E5"/>
    <w:rsid w:val="00347A48"/>
    <w:rsid w:val="00350384"/>
    <w:rsid w:val="0035091C"/>
    <w:rsid w:val="00350AA0"/>
    <w:rsid w:val="003512D3"/>
    <w:rsid w:val="003513AA"/>
    <w:rsid w:val="0035164C"/>
    <w:rsid w:val="00351D3D"/>
    <w:rsid w:val="003523A9"/>
    <w:rsid w:val="003526EE"/>
    <w:rsid w:val="00352993"/>
    <w:rsid w:val="00353365"/>
    <w:rsid w:val="00353665"/>
    <w:rsid w:val="00353AA2"/>
    <w:rsid w:val="00353D86"/>
    <w:rsid w:val="00354B38"/>
    <w:rsid w:val="00354D76"/>
    <w:rsid w:val="00355550"/>
    <w:rsid w:val="0035570C"/>
    <w:rsid w:val="00355913"/>
    <w:rsid w:val="003559FD"/>
    <w:rsid w:val="00355B4C"/>
    <w:rsid w:val="003564E5"/>
    <w:rsid w:val="003564F4"/>
    <w:rsid w:val="00356915"/>
    <w:rsid w:val="00356CEA"/>
    <w:rsid w:val="00357766"/>
    <w:rsid w:val="00357A4F"/>
    <w:rsid w:val="00357B55"/>
    <w:rsid w:val="00360239"/>
    <w:rsid w:val="00360A4E"/>
    <w:rsid w:val="003617E9"/>
    <w:rsid w:val="003618B7"/>
    <w:rsid w:val="0036217A"/>
    <w:rsid w:val="00362785"/>
    <w:rsid w:val="00362AA3"/>
    <w:rsid w:val="00362F47"/>
    <w:rsid w:val="003630C4"/>
    <w:rsid w:val="0036366A"/>
    <w:rsid w:val="00363A33"/>
    <w:rsid w:val="00363AFB"/>
    <w:rsid w:val="00363E2E"/>
    <w:rsid w:val="00364343"/>
    <w:rsid w:val="0036509B"/>
    <w:rsid w:val="003653CA"/>
    <w:rsid w:val="00365AD8"/>
    <w:rsid w:val="00366461"/>
    <w:rsid w:val="00366595"/>
    <w:rsid w:val="003670C6"/>
    <w:rsid w:val="00367125"/>
    <w:rsid w:val="003671E7"/>
    <w:rsid w:val="0036753A"/>
    <w:rsid w:val="0036765B"/>
    <w:rsid w:val="00367798"/>
    <w:rsid w:val="00367959"/>
    <w:rsid w:val="003679F7"/>
    <w:rsid w:val="00367E24"/>
    <w:rsid w:val="00370035"/>
    <w:rsid w:val="00370072"/>
    <w:rsid w:val="0037037A"/>
    <w:rsid w:val="00370C2A"/>
    <w:rsid w:val="00371478"/>
    <w:rsid w:val="00371795"/>
    <w:rsid w:val="00371A79"/>
    <w:rsid w:val="00371E91"/>
    <w:rsid w:val="003722EE"/>
    <w:rsid w:val="00372D55"/>
    <w:rsid w:val="00372F03"/>
    <w:rsid w:val="003737CF"/>
    <w:rsid w:val="003740F9"/>
    <w:rsid w:val="003743BF"/>
    <w:rsid w:val="00374FEE"/>
    <w:rsid w:val="0037507E"/>
    <w:rsid w:val="003750EC"/>
    <w:rsid w:val="0037522C"/>
    <w:rsid w:val="003756D0"/>
    <w:rsid w:val="003758D4"/>
    <w:rsid w:val="003760BA"/>
    <w:rsid w:val="003762A0"/>
    <w:rsid w:val="00377D38"/>
    <w:rsid w:val="0038040E"/>
    <w:rsid w:val="003807B4"/>
    <w:rsid w:val="00380C51"/>
    <w:rsid w:val="00380EA8"/>
    <w:rsid w:val="003810E2"/>
    <w:rsid w:val="003821BE"/>
    <w:rsid w:val="003821EF"/>
    <w:rsid w:val="003826AB"/>
    <w:rsid w:val="00382BE8"/>
    <w:rsid w:val="00382F54"/>
    <w:rsid w:val="0038317C"/>
    <w:rsid w:val="00383CC0"/>
    <w:rsid w:val="00383F8C"/>
    <w:rsid w:val="00383FC0"/>
    <w:rsid w:val="003845F1"/>
    <w:rsid w:val="00384AC4"/>
    <w:rsid w:val="00384FC4"/>
    <w:rsid w:val="0038510D"/>
    <w:rsid w:val="003851ED"/>
    <w:rsid w:val="00385396"/>
    <w:rsid w:val="003857B0"/>
    <w:rsid w:val="0038615E"/>
    <w:rsid w:val="00386325"/>
    <w:rsid w:val="0038641E"/>
    <w:rsid w:val="00386623"/>
    <w:rsid w:val="00386785"/>
    <w:rsid w:val="00386F1D"/>
    <w:rsid w:val="00387205"/>
    <w:rsid w:val="0038729E"/>
    <w:rsid w:val="00387444"/>
    <w:rsid w:val="00387FFD"/>
    <w:rsid w:val="00390077"/>
    <w:rsid w:val="0039036B"/>
    <w:rsid w:val="003903AF"/>
    <w:rsid w:val="003904D4"/>
    <w:rsid w:val="00390D13"/>
    <w:rsid w:val="00391032"/>
    <w:rsid w:val="003910AD"/>
    <w:rsid w:val="00391215"/>
    <w:rsid w:val="00391A5B"/>
    <w:rsid w:val="003920C9"/>
    <w:rsid w:val="0039278A"/>
    <w:rsid w:val="00393DD5"/>
    <w:rsid w:val="00393E06"/>
    <w:rsid w:val="00394091"/>
    <w:rsid w:val="003940EE"/>
    <w:rsid w:val="003944DB"/>
    <w:rsid w:val="003946D6"/>
    <w:rsid w:val="00394769"/>
    <w:rsid w:val="0039478B"/>
    <w:rsid w:val="00394C5B"/>
    <w:rsid w:val="00394E49"/>
    <w:rsid w:val="00395C9F"/>
    <w:rsid w:val="00395DCC"/>
    <w:rsid w:val="00396250"/>
    <w:rsid w:val="00396371"/>
    <w:rsid w:val="0039642A"/>
    <w:rsid w:val="003967C4"/>
    <w:rsid w:val="003968CA"/>
    <w:rsid w:val="003969A3"/>
    <w:rsid w:val="00397243"/>
    <w:rsid w:val="0039744C"/>
    <w:rsid w:val="003974D0"/>
    <w:rsid w:val="00397836"/>
    <w:rsid w:val="00397AA7"/>
    <w:rsid w:val="00397FDE"/>
    <w:rsid w:val="00397FF6"/>
    <w:rsid w:val="003A01B7"/>
    <w:rsid w:val="003A03BA"/>
    <w:rsid w:val="003A0B5A"/>
    <w:rsid w:val="003A0D38"/>
    <w:rsid w:val="003A106E"/>
    <w:rsid w:val="003A11E2"/>
    <w:rsid w:val="003A13D0"/>
    <w:rsid w:val="003A1435"/>
    <w:rsid w:val="003A2402"/>
    <w:rsid w:val="003A2634"/>
    <w:rsid w:val="003A2876"/>
    <w:rsid w:val="003A3495"/>
    <w:rsid w:val="003A38A1"/>
    <w:rsid w:val="003A3971"/>
    <w:rsid w:val="003A45F4"/>
    <w:rsid w:val="003A4F27"/>
    <w:rsid w:val="003A57A4"/>
    <w:rsid w:val="003A5EA0"/>
    <w:rsid w:val="003A6775"/>
    <w:rsid w:val="003A6E0F"/>
    <w:rsid w:val="003A7186"/>
    <w:rsid w:val="003A7366"/>
    <w:rsid w:val="003A73A4"/>
    <w:rsid w:val="003A76D4"/>
    <w:rsid w:val="003A78D4"/>
    <w:rsid w:val="003A7B76"/>
    <w:rsid w:val="003A7D0A"/>
    <w:rsid w:val="003A7FC2"/>
    <w:rsid w:val="003B071A"/>
    <w:rsid w:val="003B0825"/>
    <w:rsid w:val="003B0E2F"/>
    <w:rsid w:val="003B1181"/>
    <w:rsid w:val="003B14F5"/>
    <w:rsid w:val="003B1515"/>
    <w:rsid w:val="003B15B4"/>
    <w:rsid w:val="003B1A9B"/>
    <w:rsid w:val="003B1DA8"/>
    <w:rsid w:val="003B21E6"/>
    <w:rsid w:val="003B26F3"/>
    <w:rsid w:val="003B2720"/>
    <w:rsid w:val="003B2AFE"/>
    <w:rsid w:val="003B2E83"/>
    <w:rsid w:val="003B3034"/>
    <w:rsid w:val="003B32DC"/>
    <w:rsid w:val="003B3733"/>
    <w:rsid w:val="003B465E"/>
    <w:rsid w:val="003B4841"/>
    <w:rsid w:val="003B4F43"/>
    <w:rsid w:val="003B50EA"/>
    <w:rsid w:val="003B51E7"/>
    <w:rsid w:val="003B558C"/>
    <w:rsid w:val="003B55F4"/>
    <w:rsid w:val="003B5973"/>
    <w:rsid w:val="003B5996"/>
    <w:rsid w:val="003B5A9E"/>
    <w:rsid w:val="003B658F"/>
    <w:rsid w:val="003B67B7"/>
    <w:rsid w:val="003B693D"/>
    <w:rsid w:val="003B69C0"/>
    <w:rsid w:val="003B6B93"/>
    <w:rsid w:val="003B6CDD"/>
    <w:rsid w:val="003B7867"/>
    <w:rsid w:val="003C02A6"/>
    <w:rsid w:val="003C03D1"/>
    <w:rsid w:val="003C0AF8"/>
    <w:rsid w:val="003C0C28"/>
    <w:rsid w:val="003C0D77"/>
    <w:rsid w:val="003C0E45"/>
    <w:rsid w:val="003C0F5C"/>
    <w:rsid w:val="003C0FC7"/>
    <w:rsid w:val="003C19B6"/>
    <w:rsid w:val="003C1C90"/>
    <w:rsid w:val="003C20D7"/>
    <w:rsid w:val="003C23E3"/>
    <w:rsid w:val="003C2988"/>
    <w:rsid w:val="003C3420"/>
    <w:rsid w:val="003C38CB"/>
    <w:rsid w:val="003C3A0D"/>
    <w:rsid w:val="003C3DFC"/>
    <w:rsid w:val="003C3EDE"/>
    <w:rsid w:val="003C401E"/>
    <w:rsid w:val="003C41DD"/>
    <w:rsid w:val="003C42F7"/>
    <w:rsid w:val="003C4369"/>
    <w:rsid w:val="003C4ABB"/>
    <w:rsid w:val="003C4D46"/>
    <w:rsid w:val="003C4F93"/>
    <w:rsid w:val="003C5831"/>
    <w:rsid w:val="003C5957"/>
    <w:rsid w:val="003C5BC9"/>
    <w:rsid w:val="003C5EED"/>
    <w:rsid w:val="003C604B"/>
    <w:rsid w:val="003C6430"/>
    <w:rsid w:val="003C6515"/>
    <w:rsid w:val="003C6643"/>
    <w:rsid w:val="003C6BF1"/>
    <w:rsid w:val="003C6D05"/>
    <w:rsid w:val="003C6FBA"/>
    <w:rsid w:val="003C744A"/>
    <w:rsid w:val="003C7861"/>
    <w:rsid w:val="003C7BD8"/>
    <w:rsid w:val="003C7F19"/>
    <w:rsid w:val="003D057F"/>
    <w:rsid w:val="003D0719"/>
    <w:rsid w:val="003D084D"/>
    <w:rsid w:val="003D0BF4"/>
    <w:rsid w:val="003D0FD3"/>
    <w:rsid w:val="003D1E9A"/>
    <w:rsid w:val="003D2007"/>
    <w:rsid w:val="003D2467"/>
    <w:rsid w:val="003D258A"/>
    <w:rsid w:val="003D2622"/>
    <w:rsid w:val="003D2628"/>
    <w:rsid w:val="003D2B3C"/>
    <w:rsid w:val="003D2B45"/>
    <w:rsid w:val="003D2EBC"/>
    <w:rsid w:val="003D3099"/>
    <w:rsid w:val="003D3354"/>
    <w:rsid w:val="003D336A"/>
    <w:rsid w:val="003D3459"/>
    <w:rsid w:val="003D364B"/>
    <w:rsid w:val="003D374F"/>
    <w:rsid w:val="003D38F1"/>
    <w:rsid w:val="003D38F4"/>
    <w:rsid w:val="003D3B79"/>
    <w:rsid w:val="003D4567"/>
    <w:rsid w:val="003D47CA"/>
    <w:rsid w:val="003D4BA7"/>
    <w:rsid w:val="003D58C7"/>
    <w:rsid w:val="003D58CB"/>
    <w:rsid w:val="003D5CC0"/>
    <w:rsid w:val="003D5DA2"/>
    <w:rsid w:val="003D5F3A"/>
    <w:rsid w:val="003D618E"/>
    <w:rsid w:val="003D6725"/>
    <w:rsid w:val="003D6D76"/>
    <w:rsid w:val="003D6FB8"/>
    <w:rsid w:val="003D7124"/>
    <w:rsid w:val="003D7F0C"/>
    <w:rsid w:val="003D7FCB"/>
    <w:rsid w:val="003E032B"/>
    <w:rsid w:val="003E0476"/>
    <w:rsid w:val="003E07A0"/>
    <w:rsid w:val="003E09D0"/>
    <w:rsid w:val="003E0D0C"/>
    <w:rsid w:val="003E0E3A"/>
    <w:rsid w:val="003E209A"/>
    <w:rsid w:val="003E2302"/>
    <w:rsid w:val="003E24EC"/>
    <w:rsid w:val="003E2740"/>
    <w:rsid w:val="003E2921"/>
    <w:rsid w:val="003E2951"/>
    <w:rsid w:val="003E36DA"/>
    <w:rsid w:val="003E39FB"/>
    <w:rsid w:val="003E3D74"/>
    <w:rsid w:val="003E43F5"/>
    <w:rsid w:val="003E46B2"/>
    <w:rsid w:val="003E4C5B"/>
    <w:rsid w:val="003E4EAB"/>
    <w:rsid w:val="003E5324"/>
    <w:rsid w:val="003E570B"/>
    <w:rsid w:val="003E5D7F"/>
    <w:rsid w:val="003E5DD3"/>
    <w:rsid w:val="003E6161"/>
    <w:rsid w:val="003E65E1"/>
    <w:rsid w:val="003E7008"/>
    <w:rsid w:val="003E7906"/>
    <w:rsid w:val="003E7FB0"/>
    <w:rsid w:val="003F0016"/>
    <w:rsid w:val="003F0395"/>
    <w:rsid w:val="003F08E3"/>
    <w:rsid w:val="003F0BCA"/>
    <w:rsid w:val="003F0C6F"/>
    <w:rsid w:val="003F0FA5"/>
    <w:rsid w:val="003F129B"/>
    <w:rsid w:val="003F13D4"/>
    <w:rsid w:val="003F170A"/>
    <w:rsid w:val="003F18FF"/>
    <w:rsid w:val="003F196A"/>
    <w:rsid w:val="003F1ABB"/>
    <w:rsid w:val="003F1B9C"/>
    <w:rsid w:val="003F1C84"/>
    <w:rsid w:val="003F2537"/>
    <w:rsid w:val="003F273D"/>
    <w:rsid w:val="003F2AE4"/>
    <w:rsid w:val="003F2C7D"/>
    <w:rsid w:val="003F2E46"/>
    <w:rsid w:val="003F315C"/>
    <w:rsid w:val="003F31E0"/>
    <w:rsid w:val="003F367F"/>
    <w:rsid w:val="003F38C7"/>
    <w:rsid w:val="003F3981"/>
    <w:rsid w:val="003F412D"/>
    <w:rsid w:val="003F47E6"/>
    <w:rsid w:val="003F4A67"/>
    <w:rsid w:val="003F4FA8"/>
    <w:rsid w:val="003F53B7"/>
    <w:rsid w:val="003F58E7"/>
    <w:rsid w:val="003F5DC1"/>
    <w:rsid w:val="003F6642"/>
    <w:rsid w:val="003F688B"/>
    <w:rsid w:val="003F7057"/>
    <w:rsid w:val="003F77BB"/>
    <w:rsid w:val="003F77CA"/>
    <w:rsid w:val="003F7BA1"/>
    <w:rsid w:val="003F7D3A"/>
    <w:rsid w:val="0040009B"/>
    <w:rsid w:val="00400137"/>
    <w:rsid w:val="00400755"/>
    <w:rsid w:val="004008B4"/>
    <w:rsid w:val="00400F31"/>
    <w:rsid w:val="00400F72"/>
    <w:rsid w:val="004010F0"/>
    <w:rsid w:val="004018C4"/>
    <w:rsid w:val="00401B63"/>
    <w:rsid w:val="00401DC5"/>
    <w:rsid w:val="0040212F"/>
    <w:rsid w:val="00402223"/>
    <w:rsid w:val="0040244B"/>
    <w:rsid w:val="0040250E"/>
    <w:rsid w:val="00402D4A"/>
    <w:rsid w:val="00402DBE"/>
    <w:rsid w:val="00402E9A"/>
    <w:rsid w:val="004032D0"/>
    <w:rsid w:val="00404340"/>
    <w:rsid w:val="00404889"/>
    <w:rsid w:val="00404BB0"/>
    <w:rsid w:val="0040503C"/>
    <w:rsid w:val="00405112"/>
    <w:rsid w:val="0040600D"/>
    <w:rsid w:val="00406909"/>
    <w:rsid w:val="00406B23"/>
    <w:rsid w:val="00406EAE"/>
    <w:rsid w:val="0040793D"/>
    <w:rsid w:val="00407C4D"/>
    <w:rsid w:val="004105AD"/>
    <w:rsid w:val="00410728"/>
    <w:rsid w:val="00410895"/>
    <w:rsid w:val="004108E1"/>
    <w:rsid w:val="00410B8B"/>
    <w:rsid w:val="00410E02"/>
    <w:rsid w:val="00411105"/>
    <w:rsid w:val="00411256"/>
    <w:rsid w:val="00411400"/>
    <w:rsid w:val="004116E7"/>
    <w:rsid w:val="0041185E"/>
    <w:rsid w:val="004127F6"/>
    <w:rsid w:val="00412C5B"/>
    <w:rsid w:val="004130D3"/>
    <w:rsid w:val="00413492"/>
    <w:rsid w:val="004144D1"/>
    <w:rsid w:val="004147E4"/>
    <w:rsid w:val="00414933"/>
    <w:rsid w:val="00414DEF"/>
    <w:rsid w:val="00414F3C"/>
    <w:rsid w:val="00414FA9"/>
    <w:rsid w:val="004152C0"/>
    <w:rsid w:val="004153AB"/>
    <w:rsid w:val="004155D0"/>
    <w:rsid w:val="00415ABE"/>
    <w:rsid w:val="00415E40"/>
    <w:rsid w:val="004161DB"/>
    <w:rsid w:val="004167E4"/>
    <w:rsid w:val="00416813"/>
    <w:rsid w:val="00416D33"/>
    <w:rsid w:val="00417681"/>
    <w:rsid w:val="00417AF5"/>
    <w:rsid w:val="00417EF0"/>
    <w:rsid w:val="00420088"/>
    <w:rsid w:val="00420504"/>
    <w:rsid w:val="004207E5"/>
    <w:rsid w:val="00420FFD"/>
    <w:rsid w:val="00421246"/>
    <w:rsid w:val="00421432"/>
    <w:rsid w:val="00421C03"/>
    <w:rsid w:val="0042242B"/>
    <w:rsid w:val="00422573"/>
    <w:rsid w:val="0042275C"/>
    <w:rsid w:val="0042442F"/>
    <w:rsid w:val="00424450"/>
    <w:rsid w:val="00425073"/>
    <w:rsid w:val="00425558"/>
    <w:rsid w:val="0042581D"/>
    <w:rsid w:val="00425E1A"/>
    <w:rsid w:val="0042613E"/>
    <w:rsid w:val="004261DE"/>
    <w:rsid w:val="004262D5"/>
    <w:rsid w:val="0042645B"/>
    <w:rsid w:val="00426A42"/>
    <w:rsid w:val="00426AB4"/>
    <w:rsid w:val="00426DCB"/>
    <w:rsid w:val="00426E2F"/>
    <w:rsid w:val="004270F0"/>
    <w:rsid w:val="004271F1"/>
    <w:rsid w:val="004273E8"/>
    <w:rsid w:val="00427EBA"/>
    <w:rsid w:val="004300CF"/>
    <w:rsid w:val="0043037C"/>
    <w:rsid w:val="004305D4"/>
    <w:rsid w:val="00430910"/>
    <w:rsid w:val="00430A6E"/>
    <w:rsid w:val="00430C92"/>
    <w:rsid w:val="00430F71"/>
    <w:rsid w:val="00430FBE"/>
    <w:rsid w:val="00431329"/>
    <w:rsid w:val="004325A9"/>
    <w:rsid w:val="00432B27"/>
    <w:rsid w:val="00432E4A"/>
    <w:rsid w:val="00432E6D"/>
    <w:rsid w:val="004330E5"/>
    <w:rsid w:val="00433236"/>
    <w:rsid w:val="004335AA"/>
    <w:rsid w:val="00433F2F"/>
    <w:rsid w:val="00434227"/>
    <w:rsid w:val="00435076"/>
    <w:rsid w:val="004352D3"/>
    <w:rsid w:val="0043534F"/>
    <w:rsid w:val="00435362"/>
    <w:rsid w:val="0043549F"/>
    <w:rsid w:val="004357A1"/>
    <w:rsid w:val="004357C8"/>
    <w:rsid w:val="00435A53"/>
    <w:rsid w:val="004360E7"/>
    <w:rsid w:val="00436167"/>
    <w:rsid w:val="00436652"/>
    <w:rsid w:val="00436711"/>
    <w:rsid w:val="0043696D"/>
    <w:rsid w:val="00436BC2"/>
    <w:rsid w:val="00436BC8"/>
    <w:rsid w:val="004372E2"/>
    <w:rsid w:val="00437839"/>
    <w:rsid w:val="00440B62"/>
    <w:rsid w:val="00440D97"/>
    <w:rsid w:val="004419A2"/>
    <w:rsid w:val="00441F83"/>
    <w:rsid w:val="00441F97"/>
    <w:rsid w:val="00441FDB"/>
    <w:rsid w:val="004430E0"/>
    <w:rsid w:val="0044326B"/>
    <w:rsid w:val="004437E1"/>
    <w:rsid w:val="00443831"/>
    <w:rsid w:val="00444092"/>
    <w:rsid w:val="00444D1B"/>
    <w:rsid w:val="00444D98"/>
    <w:rsid w:val="00445303"/>
    <w:rsid w:val="00445710"/>
    <w:rsid w:val="00445C39"/>
    <w:rsid w:val="00445CF5"/>
    <w:rsid w:val="004461BA"/>
    <w:rsid w:val="0044664F"/>
    <w:rsid w:val="00446671"/>
    <w:rsid w:val="004469E3"/>
    <w:rsid w:val="00446DE8"/>
    <w:rsid w:val="00447027"/>
    <w:rsid w:val="00447141"/>
    <w:rsid w:val="0044729C"/>
    <w:rsid w:val="004475D6"/>
    <w:rsid w:val="00447890"/>
    <w:rsid w:val="00447FB7"/>
    <w:rsid w:val="00447FD2"/>
    <w:rsid w:val="0045032C"/>
    <w:rsid w:val="0045042B"/>
    <w:rsid w:val="004508C9"/>
    <w:rsid w:val="00450A1E"/>
    <w:rsid w:val="00450AFF"/>
    <w:rsid w:val="0045147A"/>
    <w:rsid w:val="004514C5"/>
    <w:rsid w:val="004518F4"/>
    <w:rsid w:val="004520B2"/>
    <w:rsid w:val="004525A4"/>
    <w:rsid w:val="004528CF"/>
    <w:rsid w:val="00452C84"/>
    <w:rsid w:val="00452E14"/>
    <w:rsid w:val="0045362E"/>
    <w:rsid w:val="004537AA"/>
    <w:rsid w:val="00453ABF"/>
    <w:rsid w:val="00453B18"/>
    <w:rsid w:val="00453C74"/>
    <w:rsid w:val="004546E8"/>
    <w:rsid w:val="0045483E"/>
    <w:rsid w:val="00454B4D"/>
    <w:rsid w:val="00454BEA"/>
    <w:rsid w:val="00454DF2"/>
    <w:rsid w:val="0045523A"/>
    <w:rsid w:val="004554C7"/>
    <w:rsid w:val="00455521"/>
    <w:rsid w:val="0045611B"/>
    <w:rsid w:val="004563A3"/>
    <w:rsid w:val="004566F0"/>
    <w:rsid w:val="0045680E"/>
    <w:rsid w:val="00456B9B"/>
    <w:rsid w:val="004575F7"/>
    <w:rsid w:val="00457745"/>
    <w:rsid w:val="004579B5"/>
    <w:rsid w:val="004601C5"/>
    <w:rsid w:val="0046025C"/>
    <w:rsid w:val="00460382"/>
    <w:rsid w:val="00460451"/>
    <w:rsid w:val="00460B47"/>
    <w:rsid w:val="00461541"/>
    <w:rsid w:val="00461707"/>
    <w:rsid w:val="00461B09"/>
    <w:rsid w:val="00461C3F"/>
    <w:rsid w:val="004621DB"/>
    <w:rsid w:val="00463466"/>
    <w:rsid w:val="00464369"/>
    <w:rsid w:val="00464B7E"/>
    <w:rsid w:val="00464D24"/>
    <w:rsid w:val="00464E45"/>
    <w:rsid w:val="0046551B"/>
    <w:rsid w:val="0046569A"/>
    <w:rsid w:val="00465F15"/>
    <w:rsid w:val="00465FD9"/>
    <w:rsid w:val="00466177"/>
    <w:rsid w:val="004664D2"/>
    <w:rsid w:val="00467876"/>
    <w:rsid w:val="00467950"/>
    <w:rsid w:val="004679B4"/>
    <w:rsid w:val="00467A55"/>
    <w:rsid w:val="00467CCF"/>
    <w:rsid w:val="00467DB8"/>
    <w:rsid w:val="004706D0"/>
    <w:rsid w:val="00470749"/>
    <w:rsid w:val="00470CA1"/>
    <w:rsid w:val="00471195"/>
    <w:rsid w:val="0047183A"/>
    <w:rsid w:val="00471910"/>
    <w:rsid w:val="00471B49"/>
    <w:rsid w:val="00472989"/>
    <w:rsid w:val="00472AA2"/>
    <w:rsid w:val="00472C4F"/>
    <w:rsid w:val="00472CC7"/>
    <w:rsid w:val="00473293"/>
    <w:rsid w:val="00473947"/>
    <w:rsid w:val="004741F7"/>
    <w:rsid w:val="00474A83"/>
    <w:rsid w:val="004756CC"/>
    <w:rsid w:val="00475BEE"/>
    <w:rsid w:val="00476024"/>
    <w:rsid w:val="0047672C"/>
    <w:rsid w:val="00476785"/>
    <w:rsid w:val="0047693E"/>
    <w:rsid w:val="00476A46"/>
    <w:rsid w:val="00476AFD"/>
    <w:rsid w:val="004774E7"/>
    <w:rsid w:val="004776ED"/>
    <w:rsid w:val="00477AC4"/>
    <w:rsid w:val="004800AA"/>
    <w:rsid w:val="004803B1"/>
    <w:rsid w:val="0048041D"/>
    <w:rsid w:val="00480598"/>
    <w:rsid w:val="0048070F"/>
    <w:rsid w:val="004807F4"/>
    <w:rsid w:val="004812E0"/>
    <w:rsid w:val="00481487"/>
    <w:rsid w:val="00481606"/>
    <w:rsid w:val="00481EC2"/>
    <w:rsid w:val="00482D43"/>
    <w:rsid w:val="0048348C"/>
    <w:rsid w:val="004835FF"/>
    <w:rsid w:val="004839AB"/>
    <w:rsid w:val="00483C33"/>
    <w:rsid w:val="00483C88"/>
    <w:rsid w:val="00484E6F"/>
    <w:rsid w:val="00484E74"/>
    <w:rsid w:val="00485848"/>
    <w:rsid w:val="00485ACF"/>
    <w:rsid w:val="00485B11"/>
    <w:rsid w:val="00486166"/>
    <w:rsid w:val="00486A62"/>
    <w:rsid w:val="00490A43"/>
    <w:rsid w:val="00490C49"/>
    <w:rsid w:val="00490DAF"/>
    <w:rsid w:val="004915BE"/>
    <w:rsid w:val="0049163F"/>
    <w:rsid w:val="004919CF"/>
    <w:rsid w:val="00491B65"/>
    <w:rsid w:val="00491F01"/>
    <w:rsid w:val="00492279"/>
    <w:rsid w:val="004923F5"/>
    <w:rsid w:val="004924E2"/>
    <w:rsid w:val="0049255E"/>
    <w:rsid w:val="00493939"/>
    <w:rsid w:val="00493C86"/>
    <w:rsid w:val="00494B89"/>
    <w:rsid w:val="0049533B"/>
    <w:rsid w:val="004959AE"/>
    <w:rsid w:val="00495EFA"/>
    <w:rsid w:val="0049608D"/>
    <w:rsid w:val="00496096"/>
    <w:rsid w:val="00496129"/>
    <w:rsid w:val="0049654C"/>
    <w:rsid w:val="00496690"/>
    <w:rsid w:val="00496A7E"/>
    <w:rsid w:val="00496BD1"/>
    <w:rsid w:val="00496EEF"/>
    <w:rsid w:val="00497027"/>
    <w:rsid w:val="00497068"/>
    <w:rsid w:val="0049718C"/>
    <w:rsid w:val="00497762"/>
    <w:rsid w:val="004A03B2"/>
    <w:rsid w:val="004A05EF"/>
    <w:rsid w:val="004A0672"/>
    <w:rsid w:val="004A07D7"/>
    <w:rsid w:val="004A0C6F"/>
    <w:rsid w:val="004A195F"/>
    <w:rsid w:val="004A1C85"/>
    <w:rsid w:val="004A1DBB"/>
    <w:rsid w:val="004A2200"/>
    <w:rsid w:val="004A2366"/>
    <w:rsid w:val="004A27FD"/>
    <w:rsid w:val="004A2E4E"/>
    <w:rsid w:val="004A2FEA"/>
    <w:rsid w:val="004A31DD"/>
    <w:rsid w:val="004A3761"/>
    <w:rsid w:val="004A40FB"/>
    <w:rsid w:val="004A445C"/>
    <w:rsid w:val="004A4901"/>
    <w:rsid w:val="004A4907"/>
    <w:rsid w:val="004A4C71"/>
    <w:rsid w:val="004A4F39"/>
    <w:rsid w:val="004A55BC"/>
    <w:rsid w:val="004A5BF2"/>
    <w:rsid w:val="004A5D56"/>
    <w:rsid w:val="004A5FAC"/>
    <w:rsid w:val="004A646B"/>
    <w:rsid w:val="004A6497"/>
    <w:rsid w:val="004A655F"/>
    <w:rsid w:val="004A6A16"/>
    <w:rsid w:val="004A6F8E"/>
    <w:rsid w:val="004A7090"/>
    <w:rsid w:val="004A76DD"/>
    <w:rsid w:val="004A7BFC"/>
    <w:rsid w:val="004A7DE3"/>
    <w:rsid w:val="004B026F"/>
    <w:rsid w:val="004B081D"/>
    <w:rsid w:val="004B082E"/>
    <w:rsid w:val="004B0ABF"/>
    <w:rsid w:val="004B0F60"/>
    <w:rsid w:val="004B142B"/>
    <w:rsid w:val="004B14AB"/>
    <w:rsid w:val="004B1652"/>
    <w:rsid w:val="004B174D"/>
    <w:rsid w:val="004B17EC"/>
    <w:rsid w:val="004B1BDE"/>
    <w:rsid w:val="004B1DE2"/>
    <w:rsid w:val="004B20C1"/>
    <w:rsid w:val="004B26EE"/>
    <w:rsid w:val="004B32E8"/>
    <w:rsid w:val="004B34AC"/>
    <w:rsid w:val="004B34D8"/>
    <w:rsid w:val="004B367B"/>
    <w:rsid w:val="004B371B"/>
    <w:rsid w:val="004B3D5A"/>
    <w:rsid w:val="004B43F2"/>
    <w:rsid w:val="004B4654"/>
    <w:rsid w:val="004B477E"/>
    <w:rsid w:val="004B4AA8"/>
    <w:rsid w:val="004B4ABE"/>
    <w:rsid w:val="004B4BB9"/>
    <w:rsid w:val="004B4DCE"/>
    <w:rsid w:val="004B4EA8"/>
    <w:rsid w:val="004B51E4"/>
    <w:rsid w:val="004B51FF"/>
    <w:rsid w:val="004B54FB"/>
    <w:rsid w:val="004B5D13"/>
    <w:rsid w:val="004B7F91"/>
    <w:rsid w:val="004C0B92"/>
    <w:rsid w:val="004C0D1D"/>
    <w:rsid w:val="004C15FD"/>
    <w:rsid w:val="004C1863"/>
    <w:rsid w:val="004C20FC"/>
    <w:rsid w:val="004C211C"/>
    <w:rsid w:val="004C2500"/>
    <w:rsid w:val="004C2A28"/>
    <w:rsid w:val="004C2FA8"/>
    <w:rsid w:val="004C474B"/>
    <w:rsid w:val="004C478A"/>
    <w:rsid w:val="004C47F1"/>
    <w:rsid w:val="004C4BC9"/>
    <w:rsid w:val="004C4E2D"/>
    <w:rsid w:val="004C4FE7"/>
    <w:rsid w:val="004C57A0"/>
    <w:rsid w:val="004C5C09"/>
    <w:rsid w:val="004C5ECC"/>
    <w:rsid w:val="004C6208"/>
    <w:rsid w:val="004C65A8"/>
    <w:rsid w:val="004C6AAA"/>
    <w:rsid w:val="004C6ED6"/>
    <w:rsid w:val="004C6EE5"/>
    <w:rsid w:val="004C7299"/>
    <w:rsid w:val="004C7708"/>
    <w:rsid w:val="004C79AF"/>
    <w:rsid w:val="004C7AEA"/>
    <w:rsid w:val="004D003A"/>
    <w:rsid w:val="004D0E4F"/>
    <w:rsid w:val="004D12C4"/>
    <w:rsid w:val="004D141D"/>
    <w:rsid w:val="004D16D0"/>
    <w:rsid w:val="004D1781"/>
    <w:rsid w:val="004D1913"/>
    <w:rsid w:val="004D1976"/>
    <w:rsid w:val="004D1BE4"/>
    <w:rsid w:val="004D20B2"/>
    <w:rsid w:val="004D2607"/>
    <w:rsid w:val="004D2E4F"/>
    <w:rsid w:val="004D3D3F"/>
    <w:rsid w:val="004D3D4E"/>
    <w:rsid w:val="004D3E37"/>
    <w:rsid w:val="004D3FAA"/>
    <w:rsid w:val="004D40B1"/>
    <w:rsid w:val="004D460C"/>
    <w:rsid w:val="004D493F"/>
    <w:rsid w:val="004D4D0F"/>
    <w:rsid w:val="004D5065"/>
    <w:rsid w:val="004D55FA"/>
    <w:rsid w:val="004D5707"/>
    <w:rsid w:val="004D5B92"/>
    <w:rsid w:val="004D5D21"/>
    <w:rsid w:val="004D61CF"/>
    <w:rsid w:val="004D66F2"/>
    <w:rsid w:val="004D67DD"/>
    <w:rsid w:val="004D6C23"/>
    <w:rsid w:val="004D7556"/>
    <w:rsid w:val="004E02C6"/>
    <w:rsid w:val="004E0DB4"/>
    <w:rsid w:val="004E1F03"/>
    <w:rsid w:val="004E26AD"/>
    <w:rsid w:val="004E2D43"/>
    <w:rsid w:val="004E2F17"/>
    <w:rsid w:val="004E2FFE"/>
    <w:rsid w:val="004E3147"/>
    <w:rsid w:val="004E474A"/>
    <w:rsid w:val="004E50BD"/>
    <w:rsid w:val="004E516C"/>
    <w:rsid w:val="004E53AC"/>
    <w:rsid w:val="004E540A"/>
    <w:rsid w:val="004E5B76"/>
    <w:rsid w:val="004E5E6D"/>
    <w:rsid w:val="004E6169"/>
    <w:rsid w:val="004E676F"/>
    <w:rsid w:val="004E6F49"/>
    <w:rsid w:val="004E721B"/>
    <w:rsid w:val="004E73D1"/>
    <w:rsid w:val="004E7767"/>
    <w:rsid w:val="004E7888"/>
    <w:rsid w:val="004E7F5B"/>
    <w:rsid w:val="004E7FBD"/>
    <w:rsid w:val="004F0C39"/>
    <w:rsid w:val="004F0C4F"/>
    <w:rsid w:val="004F0DE6"/>
    <w:rsid w:val="004F0EEE"/>
    <w:rsid w:val="004F1127"/>
    <w:rsid w:val="004F11C5"/>
    <w:rsid w:val="004F198D"/>
    <w:rsid w:val="004F1D02"/>
    <w:rsid w:val="004F1E17"/>
    <w:rsid w:val="004F2A90"/>
    <w:rsid w:val="004F2B55"/>
    <w:rsid w:val="004F2DE4"/>
    <w:rsid w:val="004F311A"/>
    <w:rsid w:val="004F3C3D"/>
    <w:rsid w:val="004F4148"/>
    <w:rsid w:val="004F440B"/>
    <w:rsid w:val="004F44FE"/>
    <w:rsid w:val="004F4908"/>
    <w:rsid w:val="004F4A54"/>
    <w:rsid w:val="004F4CBA"/>
    <w:rsid w:val="004F4CEA"/>
    <w:rsid w:val="004F55E3"/>
    <w:rsid w:val="004F579C"/>
    <w:rsid w:val="004F5B91"/>
    <w:rsid w:val="004F5BA1"/>
    <w:rsid w:val="004F5CCE"/>
    <w:rsid w:val="004F5F68"/>
    <w:rsid w:val="004F614A"/>
    <w:rsid w:val="004F6163"/>
    <w:rsid w:val="004F68F8"/>
    <w:rsid w:val="004F6A0A"/>
    <w:rsid w:val="004F70F3"/>
    <w:rsid w:val="004F72B8"/>
    <w:rsid w:val="004F7AF4"/>
    <w:rsid w:val="005001A9"/>
    <w:rsid w:val="00500456"/>
    <w:rsid w:val="0050107C"/>
    <w:rsid w:val="005013C0"/>
    <w:rsid w:val="005013DC"/>
    <w:rsid w:val="00501E82"/>
    <w:rsid w:val="00502100"/>
    <w:rsid w:val="005023F6"/>
    <w:rsid w:val="005027A2"/>
    <w:rsid w:val="005028D3"/>
    <w:rsid w:val="00502BA8"/>
    <w:rsid w:val="00502D6B"/>
    <w:rsid w:val="00502F78"/>
    <w:rsid w:val="00503377"/>
    <w:rsid w:val="00503571"/>
    <w:rsid w:val="005037A9"/>
    <w:rsid w:val="00503AEE"/>
    <w:rsid w:val="00503CBA"/>
    <w:rsid w:val="00503DA1"/>
    <w:rsid w:val="005040C4"/>
    <w:rsid w:val="00504E11"/>
    <w:rsid w:val="005053F4"/>
    <w:rsid w:val="005061B0"/>
    <w:rsid w:val="00506378"/>
    <w:rsid w:val="0050756E"/>
    <w:rsid w:val="00507A8B"/>
    <w:rsid w:val="005106BB"/>
    <w:rsid w:val="005107EB"/>
    <w:rsid w:val="00510B5B"/>
    <w:rsid w:val="00510DC2"/>
    <w:rsid w:val="00510FB7"/>
    <w:rsid w:val="00511445"/>
    <w:rsid w:val="005115F9"/>
    <w:rsid w:val="005124F2"/>
    <w:rsid w:val="00512A11"/>
    <w:rsid w:val="00512A99"/>
    <w:rsid w:val="00512DBC"/>
    <w:rsid w:val="00512E41"/>
    <w:rsid w:val="00513136"/>
    <w:rsid w:val="00513562"/>
    <w:rsid w:val="00513CA5"/>
    <w:rsid w:val="00513EDB"/>
    <w:rsid w:val="00514961"/>
    <w:rsid w:val="00514A32"/>
    <w:rsid w:val="00514BF1"/>
    <w:rsid w:val="00515085"/>
    <w:rsid w:val="0051579C"/>
    <w:rsid w:val="00515820"/>
    <w:rsid w:val="005158E9"/>
    <w:rsid w:val="00515A79"/>
    <w:rsid w:val="00515C1A"/>
    <w:rsid w:val="00515DD5"/>
    <w:rsid w:val="00515E0C"/>
    <w:rsid w:val="0051602C"/>
    <w:rsid w:val="005168EC"/>
    <w:rsid w:val="00516DBD"/>
    <w:rsid w:val="00516E06"/>
    <w:rsid w:val="00517329"/>
    <w:rsid w:val="005176F3"/>
    <w:rsid w:val="00517978"/>
    <w:rsid w:val="00517BFF"/>
    <w:rsid w:val="00517CBE"/>
    <w:rsid w:val="00520BB1"/>
    <w:rsid w:val="00520D4E"/>
    <w:rsid w:val="00521323"/>
    <w:rsid w:val="005214BD"/>
    <w:rsid w:val="00521968"/>
    <w:rsid w:val="00521E38"/>
    <w:rsid w:val="005224DB"/>
    <w:rsid w:val="00522884"/>
    <w:rsid w:val="00522A7E"/>
    <w:rsid w:val="00522B31"/>
    <w:rsid w:val="005230F0"/>
    <w:rsid w:val="005237C3"/>
    <w:rsid w:val="00523957"/>
    <w:rsid w:val="00523E8E"/>
    <w:rsid w:val="00523F73"/>
    <w:rsid w:val="005244D4"/>
    <w:rsid w:val="00524621"/>
    <w:rsid w:val="00524F9C"/>
    <w:rsid w:val="005251B6"/>
    <w:rsid w:val="00525BA5"/>
    <w:rsid w:val="00526373"/>
    <w:rsid w:val="005263A7"/>
    <w:rsid w:val="005273C3"/>
    <w:rsid w:val="005274BA"/>
    <w:rsid w:val="00527BF9"/>
    <w:rsid w:val="0053010B"/>
    <w:rsid w:val="00530515"/>
    <w:rsid w:val="0053052A"/>
    <w:rsid w:val="00530547"/>
    <w:rsid w:val="00530A90"/>
    <w:rsid w:val="00530C17"/>
    <w:rsid w:val="00530FA4"/>
    <w:rsid w:val="005311AC"/>
    <w:rsid w:val="00531342"/>
    <w:rsid w:val="0053136F"/>
    <w:rsid w:val="0053137A"/>
    <w:rsid w:val="005317A6"/>
    <w:rsid w:val="00531F19"/>
    <w:rsid w:val="00531F3C"/>
    <w:rsid w:val="00532576"/>
    <w:rsid w:val="00532A35"/>
    <w:rsid w:val="00532B14"/>
    <w:rsid w:val="00532BA7"/>
    <w:rsid w:val="005331D9"/>
    <w:rsid w:val="0053347A"/>
    <w:rsid w:val="005334D2"/>
    <w:rsid w:val="00533ACA"/>
    <w:rsid w:val="00534112"/>
    <w:rsid w:val="00534A3D"/>
    <w:rsid w:val="00534B44"/>
    <w:rsid w:val="00534BB8"/>
    <w:rsid w:val="00534D40"/>
    <w:rsid w:val="00534E43"/>
    <w:rsid w:val="0053574E"/>
    <w:rsid w:val="00535D31"/>
    <w:rsid w:val="005363CF"/>
    <w:rsid w:val="00536E94"/>
    <w:rsid w:val="00536F53"/>
    <w:rsid w:val="00537179"/>
    <w:rsid w:val="005372E6"/>
    <w:rsid w:val="005373AD"/>
    <w:rsid w:val="005374FB"/>
    <w:rsid w:val="00537D64"/>
    <w:rsid w:val="00537EE6"/>
    <w:rsid w:val="005401A1"/>
    <w:rsid w:val="005405F9"/>
    <w:rsid w:val="00540686"/>
    <w:rsid w:val="005411A1"/>
    <w:rsid w:val="00541267"/>
    <w:rsid w:val="005415E5"/>
    <w:rsid w:val="005417A3"/>
    <w:rsid w:val="005417FE"/>
    <w:rsid w:val="00541D02"/>
    <w:rsid w:val="00542B62"/>
    <w:rsid w:val="00542EEE"/>
    <w:rsid w:val="00542F5E"/>
    <w:rsid w:val="0054375E"/>
    <w:rsid w:val="0054375F"/>
    <w:rsid w:val="005437FA"/>
    <w:rsid w:val="0054381A"/>
    <w:rsid w:val="00543B9C"/>
    <w:rsid w:val="00543D4C"/>
    <w:rsid w:val="00543FBA"/>
    <w:rsid w:val="0054481A"/>
    <w:rsid w:val="00544956"/>
    <w:rsid w:val="00544CBA"/>
    <w:rsid w:val="0054535E"/>
    <w:rsid w:val="00545361"/>
    <w:rsid w:val="00545366"/>
    <w:rsid w:val="00545C8F"/>
    <w:rsid w:val="00545D5B"/>
    <w:rsid w:val="00545F1E"/>
    <w:rsid w:val="00545F36"/>
    <w:rsid w:val="005460C4"/>
    <w:rsid w:val="00546741"/>
    <w:rsid w:val="005469B2"/>
    <w:rsid w:val="00546F79"/>
    <w:rsid w:val="00547209"/>
    <w:rsid w:val="005478AE"/>
    <w:rsid w:val="00547A8E"/>
    <w:rsid w:val="005507DC"/>
    <w:rsid w:val="0055081D"/>
    <w:rsid w:val="00550E22"/>
    <w:rsid w:val="005513E5"/>
    <w:rsid w:val="00551680"/>
    <w:rsid w:val="00551B67"/>
    <w:rsid w:val="00551E4E"/>
    <w:rsid w:val="00552283"/>
    <w:rsid w:val="005522A2"/>
    <w:rsid w:val="00552A1C"/>
    <w:rsid w:val="00552DC1"/>
    <w:rsid w:val="00552EA7"/>
    <w:rsid w:val="005531D8"/>
    <w:rsid w:val="00553517"/>
    <w:rsid w:val="00554036"/>
    <w:rsid w:val="0055444B"/>
    <w:rsid w:val="00554A22"/>
    <w:rsid w:val="00554A58"/>
    <w:rsid w:val="00554B73"/>
    <w:rsid w:val="00554FE8"/>
    <w:rsid w:val="005553D5"/>
    <w:rsid w:val="005554FD"/>
    <w:rsid w:val="0055570B"/>
    <w:rsid w:val="0055593A"/>
    <w:rsid w:val="005559FE"/>
    <w:rsid w:val="0055623F"/>
    <w:rsid w:val="00556C01"/>
    <w:rsid w:val="005573F4"/>
    <w:rsid w:val="0055746C"/>
    <w:rsid w:val="0056003C"/>
    <w:rsid w:val="00560C8B"/>
    <w:rsid w:val="0056123A"/>
    <w:rsid w:val="005612F8"/>
    <w:rsid w:val="00561341"/>
    <w:rsid w:val="00562B3E"/>
    <w:rsid w:val="005633F3"/>
    <w:rsid w:val="00563415"/>
    <w:rsid w:val="00563AA7"/>
    <w:rsid w:val="00563D36"/>
    <w:rsid w:val="00563D74"/>
    <w:rsid w:val="0056436C"/>
    <w:rsid w:val="0056483E"/>
    <w:rsid w:val="00564938"/>
    <w:rsid w:val="00564979"/>
    <w:rsid w:val="00564989"/>
    <w:rsid w:val="00564F34"/>
    <w:rsid w:val="00564F61"/>
    <w:rsid w:val="00565163"/>
    <w:rsid w:val="005652BF"/>
    <w:rsid w:val="00565379"/>
    <w:rsid w:val="005654F8"/>
    <w:rsid w:val="0056558F"/>
    <w:rsid w:val="005655A7"/>
    <w:rsid w:val="005659DD"/>
    <w:rsid w:val="00565EA4"/>
    <w:rsid w:val="00565F11"/>
    <w:rsid w:val="005660AE"/>
    <w:rsid w:val="005667C5"/>
    <w:rsid w:val="00567222"/>
    <w:rsid w:val="00567420"/>
    <w:rsid w:val="005674F7"/>
    <w:rsid w:val="00567895"/>
    <w:rsid w:val="00567BC7"/>
    <w:rsid w:val="00567BD0"/>
    <w:rsid w:val="00567D67"/>
    <w:rsid w:val="00570171"/>
    <w:rsid w:val="0057053A"/>
    <w:rsid w:val="0057085A"/>
    <w:rsid w:val="005709A8"/>
    <w:rsid w:val="00570BAC"/>
    <w:rsid w:val="00570CCC"/>
    <w:rsid w:val="00570E3A"/>
    <w:rsid w:val="005715E0"/>
    <w:rsid w:val="00571B9F"/>
    <w:rsid w:val="0057202C"/>
    <w:rsid w:val="005723C8"/>
    <w:rsid w:val="005727FE"/>
    <w:rsid w:val="0057282D"/>
    <w:rsid w:val="00572BF4"/>
    <w:rsid w:val="00572E36"/>
    <w:rsid w:val="00573551"/>
    <w:rsid w:val="00573CA0"/>
    <w:rsid w:val="005741DB"/>
    <w:rsid w:val="005743FA"/>
    <w:rsid w:val="00574C16"/>
    <w:rsid w:val="00574CB8"/>
    <w:rsid w:val="00574D78"/>
    <w:rsid w:val="0057509C"/>
    <w:rsid w:val="00575283"/>
    <w:rsid w:val="005753F4"/>
    <w:rsid w:val="0057592A"/>
    <w:rsid w:val="00575F53"/>
    <w:rsid w:val="00576DDC"/>
    <w:rsid w:val="00577949"/>
    <w:rsid w:val="00577953"/>
    <w:rsid w:val="0058034C"/>
    <w:rsid w:val="005806A8"/>
    <w:rsid w:val="00580B7D"/>
    <w:rsid w:val="00580D8F"/>
    <w:rsid w:val="00580EF0"/>
    <w:rsid w:val="00580FFF"/>
    <w:rsid w:val="005810CC"/>
    <w:rsid w:val="005812D8"/>
    <w:rsid w:val="00581654"/>
    <w:rsid w:val="0058167A"/>
    <w:rsid w:val="00581B4D"/>
    <w:rsid w:val="00581D1C"/>
    <w:rsid w:val="00581F7A"/>
    <w:rsid w:val="005822F5"/>
    <w:rsid w:val="00582415"/>
    <w:rsid w:val="0058249A"/>
    <w:rsid w:val="00582B2A"/>
    <w:rsid w:val="00582C57"/>
    <w:rsid w:val="00582CE7"/>
    <w:rsid w:val="00582D76"/>
    <w:rsid w:val="00583959"/>
    <w:rsid w:val="00583ACD"/>
    <w:rsid w:val="00584026"/>
    <w:rsid w:val="0058419D"/>
    <w:rsid w:val="00584373"/>
    <w:rsid w:val="00584527"/>
    <w:rsid w:val="0058462E"/>
    <w:rsid w:val="00584CCC"/>
    <w:rsid w:val="005850B7"/>
    <w:rsid w:val="005851FD"/>
    <w:rsid w:val="005852A1"/>
    <w:rsid w:val="005855E3"/>
    <w:rsid w:val="00585AE3"/>
    <w:rsid w:val="00585F97"/>
    <w:rsid w:val="005864A6"/>
    <w:rsid w:val="00586642"/>
    <w:rsid w:val="00587102"/>
    <w:rsid w:val="0058735E"/>
    <w:rsid w:val="005874DA"/>
    <w:rsid w:val="005875E9"/>
    <w:rsid w:val="005879FC"/>
    <w:rsid w:val="00587BB5"/>
    <w:rsid w:val="00587E94"/>
    <w:rsid w:val="00590D3E"/>
    <w:rsid w:val="00590FDC"/>
    <w:rsid w:val="005918E6"/>
    <w:rsid w:val="00591A9E"/>
    <w:rsid w:val="00591FCF"/>
    <w:rsid w:val="0059242C"/>
    <w:rsid w:val="005928F5"/>
    <w:rsid w:val="00592B0D"/>
    <w:rsid w:val="00593310"/>
    <w:rsid w:val="00593A9B"/>
    <w:rsid w:val="00593AD5"/>
    <w:rsid w:val="00593CF3"/>
    <w:rsid w:val="00593EAD"/>
    <w:rsid w:val="00593EFB"/>
    <w:rsid w:val="00594195"/>
    <w:rsid w:val="00594915"/>
    <w:rsid w:val="00594924"/>
    <w:rsid w:val="0059505B"/>
    <w:rsid w:val="005950BC"/>
    <w:rsid w:val="00595178"/>
    <w:rsid w:val="00595310"/>
    <w:rsid w:val="005954C0"/>
    <w:rsid w:val="00595549"/>
    <w:rsid w:val="00595780"/>
    <w:rsid w:val="00595B41"/>
    <w:rsid w:val="00595B67"/>
    <w:rsid w:val="0059697E"/>
    <w:rsid w:val="00596E5D"/>
    <w:rsid w:val="005970E8"/>
    <w:rsid w:val="0059769A"/>
    <w:rsid w:val="00597763"/>
    <w:rsid w:val="00597AC4"/>
    <w:rsid w:val="005A03D0"/>
    <w:rsid w:val="005A07A2"/>
    <w:rsid w:val="005A0A03"/>
    <w:rsid w:val="005A0FA9"/>
    <w:rsid w:val="005A1656"/>
    <w:rsid w:val="005A1F96"/>
    <w:rsid w:val="005A2AE4"/>
    <w:rsid w:val="005A2CCD"/>
    <w:rsid w:val="005A31A7"/>
    <w:rsid w:val="005A3744"/>
    <w:rsid w:val="005A3D27"/>
    <w:rsid w:val="005A41E7"/>
    <w:rsid w:val="005A4A70"/>
    <w:rsid w:val="005A4DA8"/>
    <w:rsid w:val="005A5F36"/>
    <w:rsid w:val="005A628F"/>
    <w:rsid w:val="005A656C"/>
    <w:rsid w:val="005A670E"/>
    <w:rsid w:val="005A6720"/>
    <w:rsid w:val="005A689A"/>
    <w:rsid w:val="005A6A35"/>
    <w:rsid w:val="005A6CE2"/>
    <w:rsid w:val="005A6F37"/>
    <w:rsid w:val="005A7240"/>
    <w:rsid w:val="005A74BD"/>
    <w:rsid w:val="005A7783"/>
    <w:rsid w:val="005A7CA9"/>
    <w:rsid w:val="005B03EC"/>
    <w:rsid w:val="005B06CD"/>
    <w:rsid w:val="005B095F"/>
    <w:rsid w:val="005B09BF"/>
    <w:rsid w:val="005B13FF"/>
    <w:rsid w:val="005B1455"/>
    <w:rsid w:val="005B18CA"/>
    <w:rsid w:val="005B19CA"/>
    <w:rsid w:val="005B1DC8"/>
    <w:rsid w:val="005B2014"/>
    <w:rsid w:val="005B2265"/>
    <w:rsid w:val="005B300D"/>
    <w:rsid w:val="005B3130"/>
    <w:rsid w:val="005B3165"/>
    <w:rsid w:val="005B3F82"/>
    <w:rsid w:val="005B4311"/>
    <w:rsid w:val="005B4C18"/>
    <w:rsid w:val="005B5196"/>
    <w:rsid w:val="005B54A8"/>
    <w:rsid w:val="005B57B5"/>
    <w:rsid w:val="005B57F3"/>
    <w:rsid w:val="005B5B70"/>
    <w:rsid w:val="005B6467"/>
    <w:rsid w:val="005B696F"/>
    <w:rsid w:val="005B6F6D"/>
    <w:rsid w:val="005B6F79"/>
    <w:rsid w:val="005B7151"/>
    <w:rsid w:val="005B7223"/>
    <w:rsid w:val="005B7FB5"/>
    <w:rsid w:val="005C024A"/>
    <w:rsid w:val="005C0613"/>
    <w:rsid w:val="005C0732"/>
    <w:rsid w:val="005C10AD"/>
    <w:rsid w:val="005C127A"/>
    <w:rsid w:val="005C15F5"/>
    <w:rsid w:val="005C1B2A"/>
    <w:rsid w:val="005C234D"/>
    <w:rsid w:val="005C23D4"/>
    <w:rsid w:val="005C2842"/>
    <w:rsid w:val="005C299B"/>
    <w:rsid w:val="005C3081"/>
    <w:rsid w:val="005C3B1A"/>
    <w:rsid w:val="005C4528"/>
    <w:rsid w:val="005C47FC"/>
    <w:rsid w:val="005C4A49"/>
    <w:rsid w:val="005C4F89"/>
    <w:rsid w:val="005C5620"/>
    <w:rsid w:val="005C5833"/>
    <w:rsid w:val="005C593D"/>
    <w:rsid w:val="005C5953"/>
    <w:rsid w:val="005C5A8F"/>
    <w:rsid w:val="005C5AD5"/>
    <w:rsid w:val="005C6031"/>
    <w:rsid w:val="005C664B"/>
    <w:rsid w:val="005C6E78"/>
    <w:rsid w:val="005C7DD7"/>
    <w:rsid w:val="005C7FCF"/>
    <w:rsid w:val="005D0016"/>
    <w:rsid w:val="005D0354"/>
    <w:rsid w:val="005D086C"/>
    <w:rsid w:val="005D0906"/>
    <w:rsid w:val="005D09E5"/>
    <w:rsid w:val="005D110D"/>
    <w:rsid w:val="005D123F"/>
    <w:rsid w:val="005D1258"/>
    <w:rsid w:val="005D1484"/>
    <w:rsid w:val="005D182D"/>
    <w:rsid w:val="005D18E0"/>
    <w:rsid w:val="005D2478"/>
    <w:rsid w:val="005D2663"/>
    <w:rsid w:val="005D2AEC"/>
    <w:rsid w:val="005D39A8"/>
    <w:rsid w:val="005D3F9B"/>
    <w:rsid w:val="005D4471"/>
    <w:rsid w:val="005D4A13"/>
    <w:rsid w:val="005D4F06"/>
    <w:rsid w:val="005D51C9"/>
    <w:rsid w:val="005D52C1"/>
    <w:rsid w:val="005D5691"/>
    <w:rsid w:val="005D56F6"/>
    <w:rsid w:val="005D5D8A"/>
    <w:rsid w:val="005D68B0"/>
    <w:rsid w:val="005D6A76"/>
    <w:rsid w:val="005D6F56"/>
    <w:rsid w:val="005D75D4"/>
    <w:rsid w:val="005E0090"/>
    <w:rsid w:val="005E011B"/>
    <w:rsid w:val="005E0285"/>
    <w:rsid w:val="005E0674"/>
    <w:rsid w:val="005E0AA0"/>
    <w:rsid w:val="005E1096"/>
    <w:rsid w:val="005E187A"/>
    <w:rsid w:val="005E1D7E"/>
    <w:rsid w:val="005E1E14"/>
    <w:rsid w:val="005E1E44"/>
    <w:rsid w:val="005E1EC5"/>
    <w:rsid w:val="005E23ED"/>
    <w:rsid w:val="005E23EF"/>
    <w:rsid w:val="005E2408"/>
    <w:rsid w:val="005E2460"/>
    <w:rsid w:val="005E25E6"/>
    <w:rsid w:val="005E2612"/>
    <w:rsid w:val="005E317A"/>
    <w:rsid w:val="005E32D0"/>
    <w:rsid w:val="005E3430"/>
    <w:rsid w:val="005E343A"/>
    <w:rsid w:val="005E3579"/>
    <w:rsid w:val="005E3B24"/>
    <w:rsid w:val="005E4491"/>
    <w:rsid w:val="005E4725"/>
    <w:rsid w:val="005E47E4"/>
    <w:rsid w:val="005E47FC"/>
    <w:rsid w:val="005E502A"/>
    <w:rsid w:val="005E555B"/>
    <w:rsid w:val="005E556B"/>
    <w:rsid w:val="005E559F"/>
    <w:rsid w:val="005E5D64"/>
    <w:rsid w:val="005E6462"/>
    <w:rsid w:val="005E6FAA"/>
    <w:rsid w:val="005E71CA"/>
    <w:rsid w:val="005E727C"/>
    <w:rsid w:val="005E7894"/>
    <w:rsid w:val="005E78A4"/>
    <w:rsid w:val="005E78B3"/>
    <w:rsid w:val="005E7D36"/>
    <w:rsid w:val="005E7F32"/>
    <w:rsid w:val="005F0D96"/>
    <w:rsid w:val="005F0E6E"/>
    <w:rsid w:val="005F10D2"/>
    <w:rsid w:val="005F192D"/>
    <w:rsid w:val="005F19AB"/>
    <w:rsid w:val="005F1A4B"/>
    <w:rsid w:val="005F1C20"/>
    <w:rsid w:val="005F238B"/>
    <w:rsid w:val="005F24B0"/>
    <w:rsid w:val="005F283F"/>
    <w:rsid w:val="005F2B7E"/>
    <w:rsid w:val="005F2F53"/>
    <w:rsid w:val="005F3255"/>
    <w:rsid w:val="005F3347"/>
    <w:rsid w:val="005F346E"/>
    <w:rsid w:val="005F3671"/>
    <w:rsid w:val="005F369F"/>
    <w:rsid w:val="005F3850"/>
    <w:rsid w:val="005F3B06"/>
    <w:rsid w:val="005F3D32"/>
    <w:rsid w:val="005F3D44"/>
    <w:rsid w:val="005F3D8F"/>
    <w:rsid w:val="005F3EAB"/>
    <w:rsid w:val="005F437A"/>
    <w:rsid w:val="005F437D"/>
    <w:rsid w:val="005F44A8"/>
    <w:rsid w:val="005F4562"/>
    <w:rsid w:val="005F4A36"/>
    <w:rsid w:val="005F4F81"/>
    <w:rsid w:val="005F59B8"/>
    <w:rsid w:val="005F5E26"/>
    <w:rsid w:val="005F5F02"/>
    <w:rsid w:val="005F600C"/>
    <w:rsid w:val="005F66A8"/>
    <w:rsid w:val="005F690C"/>
    <w:rsid w:val="005F6FB6"/>
    <w:rsid w:val="005F726E"/>
    <w:rsid w:val="005F72CF"/>
    <w:rsid w:val="005F7808"/>
    <w:rsid w:val="00600702"/>
    <w:rsid w:val="006009FF"/>
    <w:rsid w:val="006013BF"/>
    <w:rsid w:val="00601B48"/>
    <w:rsid w:val="00602066"/>
    <w:rsid w:val="0060227A"/>
    <w:rsid w:val="00602A69"/>
    <w:rsid w:val="00602B50"/>
    <w:rsid w:val="00603746"/>
    <w:rsid w:val="00603B8B"/>
    <w:rsid w:val="0060433E"/>
    <w:rsid w:val="006043E1"/>
    <w:rsid w:val="006044C5"/>
    <w:rsid w:val="006044D3"/>
    <w:rsid w:val="00604E6B"/>
    <w:rsid w:val="00605007"/>
    <w:rsid w:val="00605707"/>
    <w:rsid w:val="006057A7"/>
    <w:rsid w:val="0060580A"/>
    <w:rsid w:val="00605A6F"/>
    <w:rsid w:val="00605D14"/>
    <w:rsid w:val="0060653E"/>
    <w:rsid w:val="006067FC"/>
    <w:rsid w:val="006068D7"/>
    <w:rsid w:val="00606FAA"/>
    <w:rsid w:val="006074C2"/>
    <w:rsid w:val="006077DA"/>
    <w:rsid w:val="00607902"/>
    <w:rsid w:val="00607C64"/>
    <w:rsid w:val="00610190"/>
    <w:rsid w:val="0061054F"/>
    <w:rsid w:val="006107C4"/>
    <w:rsid w:val="006108FA"/>
    <w:rsid w:val="00610BFC"/>
    <w:rsid w:val="00610EDD"/>
    <w:rsid w:val="00611450"/>
    <w:rsid w:val="00611625"/>
    <w:rsid w:val="006117F1"/>
    <w:rsid w:val="00611DEF"/>
    <w:rsid w:val="006128BE"/>
    <w:rsid w:val="00612EAA"/>
    <w:rsid w:val="0061331F"/>
    <w:rsid w:val="00613917"/>
    <w:rsid w:val="00613A2A"/>
    <w:rsid w:val="00613D9B"/>
    <w:rsid w:val="00613E1F"/>
    <w:rsid w:val="006141E5"/>
    <w:rsid w:val="0061438A"/>
    <w:rsid w:val="00614684"/>
    <w:rsid w:val="00614775"/>
    <w:rsid w:val="0061590D"/>
    <w:rsid w:val="00615954"/>
    <w:rsid w:val="00616B53"/>
    <w:rsid w:val="00616D16"/>
    <w:rsid w:val="00616DFE"/>
    <w:rsid w:val="00616FDF"/>
    <w:rsid w:val="00617323"/>
    <w:rsid w:val="00617333"/>
    <w:rsid w:val="006173F3"/>
    <w:rsid w:val="006177B2"/>
    <w:rsid w:val="00617BCD"/>
    <w:rsid w:val="00617CA1"/>
    <w:rsid w:val="00617CF2"/>
    <w:rsid w:val="00617D50"/>
    <w:rsid w:val="00617E42"/>
    <w:rsid w:val="00617E8A"/>
    <w:rsid w:val="00617FE1"/>
    <w:rsid w:val="00620738"/>
    <w:rsid w:val="006209DA"/>
    <w:rsid w:val="00620AB4"/>
    <w:rsid w:val="00620FA4"/>
    <w:rsid w:val="00621034"/>
    <w:rsid w:val="0062137B"/>
    <w:rsid w:val="0062191A"/>
    <w:rsid w:val="00621BB8"/>
    <w:rsid w:val="00622584"/>
    <w:rsid w:val="00622797"/>
    <w:rsid w:val="00623589"/>
    <w:rsid w:val="00623810"/>
    <w:rsid w:val="00623E74"/>
    <w:rsid w:val="0062403D"/>
    <w:rsid w:val="00624241"/>
    <w:rsid w:val="0062444F"/>
    <w:rsid w:val="006245D8"/>
    <w:rsid w:val="00624A2D"/>
    <w:rsid w:val="00624AC4"/>
    <w:rsid w:val="00624F50"/>
    <w:rsid w:val="00624FA2"/>
    <w:rsid w:val="00625289"/>
    <w:rsid w:val="00625B15"/>
    <w:rsid w:val="00625DA1"/>
    <w:rsid w:val="006260A7"/>
    <w:rsid w:val="00626788"/>
    <w:rsid w:val="00626B97"/>
    <w:rsid w:val="00626E76"/>
    <w:rsid w:val="00626F29"/>
    <w:rsid w:val="00626F2D"/>
    <w:rsid w:val="006277D6"/>
    <w:rsid w:val="00627AA1"/>
    <w:rsid w:val="00627BAE"/>
    <w:rsid w:val="00627EF6"/>
    <w:rsid w:val="00630B07"/>
    <w:rsid w:val="006312EC"/>
    <w:rsid w:val="0063156A"/>
    <w:rsid w:val="00631A20"/>
    <w:rsid w:val="00631B1B"/>
    <w:rsid w:val="00631CA1"/>
    <w:rsid w:val="00631CCA"/>
    <w:rsid w:val="00631D0C"/>
    <w:rsid w:val="00632419"/>
    <w:rsid w:val="00633341"/>
    <w:rsid w:val="00633426"/>
    <w:rsid w:val="006337B9"/>
    <w:rsid w:val="0063387D"/>
    <w:rsid w:val="00633920"/>
    <w:rsid w:val="00633A7E"/>
    <w:rsid w:val="00633B21"/>
    <w:rsid w:val="00633C8C"/>
    <w:rsid w:val="00633CD8"/>
    <w:rsid w:val="006341BC"/>
    <w:rsid w:val="006344F6"/>
    <w:rsid w:val="006346AD"/>
    <w:rsid w:val="0063493B"/>
    <w:rsid w:val="00634B61"/>
    <w:rsid w:val="006350CE"/>
    <w:rsid w:val="00635113"/>
    <w:rsid w:val="00635BE5"/>
    <w:rsid w:val="00635FC9"/>
    <w:rsid w:val="00636199"/>
    <w:rsid w:val="0063633A"/>
    <w:rsid w:val="0063699B"/>
    <w:rsid w:val="00637487"/>
    <w:rsid w:val="006375D4"/>
    <w:rsid w:val="00640CCE"/>
    <w:rsid w:val="00640F29"/>
    <w:rsid w:val="006411B0"/>
    <w:rsid w:val="00641588"/>
    <w:rsid w:val="00641A2B"/>
    <w:rsid w:val="00642503"/>
    <w:rsid w:val="0064268C"/>
    <w:rsid w:val="00642858"/>
    <w:rsid w:val="00642D8E"/>
    <w:rsid w:val="00642E2B"/>
    <w:rsid w:val="00643288"/>
    <w:rsid w:val="006436F4"/>
    <w:rsid w:val="006449EC"/>
    <w:rsid w:val="00644CC8"/>
    <w:rsid w:val="00644CFD"/>
    <w:rsid w:val="006457B7"/>
    <w:rsid w:val="006458F1"/>
    <w:rsid w:val="00645CBF"/>
    <w:rsid w:val="00646589"/>
    <w:rsid w:val="00646B50"/>
    <w:rsid w:val="00646B5C"/>
    <w:rsid w:val="00646C31"/>
    <w:rsid w:val="00647AC2"/>
    <w:rsid w:val="00647E31"/>
    <w:rsid w:val="00650ABA"/>
    <w:rsid w:val="00650EC7"/>
    <w:rsid w:val="00651034"/>
    <w:rsid w:val="006510E9"/>
    <w:rsid w:val="00651402"/>
    <w:rsid w:val="00651F34"/>
    <w:rsid w:val="006520B8"/>
    <w:rsid w:val="00652151"/>
    <w:rsid w:val="0065215F"/>
    <w:rsid w:val="006524F6"/>
    <w:rsid w:val="00652939"/>
    <w:rsid w:val="00652A65"/>
    <w:rsid w:val="0065306E"/>
    <w:rsid w:val="006534C8"/>
    <w:rsid w:val="0065351E"/>
    <w:rsid w:val="00653E74"/>
    <w:rsid w:val="00654498"/>
    <w:rsid w:val="0065510A"/>
    <w:rsid w:val="0065564A"/>
    <w:rsid w:val="0065615B"/>
    <w:rsid w:val="00656593"/>
    <w:rsid w:val="00656626"/>
    <w:rsid w:val="00656C2F"/>
    <w:rsid w:val="00656D25"/>
    <w:rsid w:val="00656E3B"/>
    <w:rsid w:val="00657048"/>
    <w:rsid w:val="006571D3"/>
    <w:rsid w:val="006577A1"/>
    <w:rsid w:val="00657B34"/>
    <w:rsid w:val="00660599"/>
    <w:rsid w:val="00660623"/>
    <w:rsid w:val="00660838"/>
    <w:rsid w:val="00660B13"/>
    <w:rsid w:val="00660B82"/>
    <w:rsid w:val="00660BC3"/>
    <w:rsid w:val="00660BE1"/>
    <w:rsid w:val="00660D76"/>
    <w:rsid w:val="0066166B"/>
    <w:rsid w:val="006617AF"/>
    <w:rsid w:val="00661E59"/>
    <w:rsid w:val="00662115"/>
    <w:rsid w:val="00662A93"/>
    <w:rsid w:val="00662ABC"/>
    <w:rsid w:val="00663421"/>
    <w:rsid w:val="006634CD"/>
    <w:rsid w:val="006635AA"/>
    <w:rsid w:val="00663789"/>
    <w:rsid w:val="00663F0C"/>
    <w:rsid w:val="00664243"/>
    <w:rsid w:val="006645E6"/>
    <w:rsid w:val="00665A3E"/>
    <w:rsid w:val="00665EBD"/>
    <w:rsid w:val="006673FD"/>
    <w:rsid w:val="00667509"/>
    <w:rsid w:val="00667AC8"/>
    <w:rsid w:val="00670404"/>
    <w:rsid w:val="00670A15"/>
    <w:rsid w:val="0067108B"/>
    <w:rsid w:val="006714F2"/>
    <w:rsid w:val="00671988"/>
    <w:rsid w:val="006723F5"/>
    <w:rsid w:val="00672709"/>
    <w:rsid w:val="00672A9F"/>
    <w:rsid w:val="006730F9"/>
    <w:rsid w:val="00673E54"/>
    <w:rsid w:val="00673F1D"/>
    <w:rsid w:val="00673FAA"/>
    <w:rsid w:val="00673FDC"/>
    <w:rsid w:val="00674001"/>
    <w:rsid w:val="006741C0"/>
    <w:rsid w:val="006747A4"/>
    <w:rsid w:val="00674923"/>
    <w:rsid w:val="00674ADF"/>
    <w:rsid w:val="00674ED0"/>
    <w:rsid w:val="00674F37"/>
    <w:rsid w:val="0067572A"/>
    <w:rsid w:val="00676126"/>
    <w:rsid w:val="00676338"/>
    <w:rsid w:val="0067690F"/>
    <w:rsid w:val="00676946"/>
    <w:rsid w:val="006769F3"/>
    <w:rsid w:val="00677050"/>
    <w:rsid w:val="00677083"/>
    <w:rsid w:val="00677D39"/>
    <w:rsid w:val="00677F91"/>
    <w:rsid w:val="006800F7"/>
    <w:rsid w:val="00680F53"/>
    <w:rsid w:val="006811F8"/>
    <w:rsid w:val="00681603"/>
    <w:rsid w:val="006817B5"/>
    <w:rsid w:val="006826BA"/>
    <w:rsid w:val="00682F2E"/>
    <w:rsid w:val="00683166"/>
    <w:rsid w:val="0068321B"/>
    <w:rsid w:val="00683751"/>
    <w:rsid w:val="006837ED"/>
    <w:rsid w:val="00683856"/>
    <w:rsid w:val="00683FE7"/>
    <w:rsid w:val="0068462E"/>
    <w:rsid w:val="00684818"/>
    <w:rsid w:val="0068498F"/>
    <w:rsid w:val="00684EF7"/>
    <w:rsid w:val="00684F02"/>
    <w:rsid w:val="00684F05"/>
    <w:rsid w:val="00685511"/>
    <w:rsid w:val="0068570D"/>
    <w:rsid w:val="00685AE7"/>
    <w:rsid w:val="00686F5D"/>
    <w:rsid w:val="00687203"/>
    <w:rsid w:val="00687709"/>
    <w:rsid w:val="006900B2"/>
    <w:rsid w:val="006904E6"/>
    <w:rsid w:val="00691173"/>
    <w:rsid w:val="0069123E"/>
    <w:rsid w:val="006917B1"/>
    <w:rsid w:val="0069271F"/>
    <w:rsid w:val="006928EE"/>
    <w:rsid w:val="00692A49"/>
    <w:rsid w:val="00692C29"/>
    <w:rsid w:val="00692FD6"/>
    <w:rsid w:val="00693285"/>
    <w:rsid w:val="00693887"/>
    <w:rsid w:val="00693DA6"/>
    <w:rsid w:val="00693DAB"/>
    <w:rsid w:val="006941BA"/>
    <w:rsid w:val="006942C7"/>
    <w:rsid w:val="006947CB"/>
    <w:rsid w:val="00694ADE"/>
    <w:rsid w:val="00694AF3"/>
    <w:rsid w:val="00694AFE"/>
    <w:rsid w:val="00694D4D"/>
    <w:rsid w:val="006956D1"/>
    <w:rsid w:val="0069588C"/>
    <w:rsid w:val="00696F80"/>
    <w:rsid w:val="00697957"/>
    <w:rsid w:val="00697985"/>
    <w:rsid w:val="00697DC2"/>
    <w:rsid w:val="00697DDB"/>
    <w:rsid w:val="006A034F"/>
    <w:rsid w:val="006A0892"/>
    <w:rsid w:val="006A0CAC"/>
    <w:rsid w:val="006A144E"/>
    <w:rsid w:val="006A15FF"/>
    <w:rsid w:val="006A1B0E"/>
    <w:rsid w:val="006A1D5A"/>
    <w:rsid w:val="006A1DB1"/>
    <w:rsid w:val="006A1ECB"/>
    <w:rsid w:val="006A2D50"/>
    <w:rsid w:val="006A2F6D"/>
    <w:rsid w:val="006A30A7"/>
    <w:rsid w:val="006A33F9"/>
    <w:rsid w:val="006A38AF"/>
    <w:rsid w:val="006A3902"/>
    <w:rsid w:val="006A3DB8"/>
    <w:rsid w:val="006A4076"/>
    <w:rsid w:val="006A42FF"/>
    <w:rsid w:val="006A451B"/>
    <w:rsid w:val="006A455B"/>
    <w:rsid w:val="006A46E8"/>
    <w:rsid w:val="006A4B14"/>
    <w:rsid w:val="006A4F88"/>
    <w:rsid w:val="006A507F"/>
    <w:rsid w:val="006A5464"/>
    <w:rsid w:val="006A5930"/>
    <w:rsid w:val="006A59CE"/>
    <w:rsid w:val="006A5DFA"/>
    <w:rsid w:val="006A6076"/>
    <w:rsid w:val="006A6375"/>
    <w:rsid w:val="006A698E"/>
    <w:rsid w:val="006A69F3"/>
    <w:rsid w:val="006A6CB1"/>
    <w:rsid w:val="006A754F"/>
    <w:rsid w:val="006A78F6"/>
    <w:rsid w:val="006A7C95"/>
    <w:rsid w:val="006A7DEA"/>
    <w:rsid w:val="006B0247"/>
    <w:rsid w:val="006B0AC3"/>
    <w:rsid w:val="006B1344"/>
    <w:rsid w:val="006B1C36"/>
    <w:rsid w:val="006B1EAE"/>
    <w:rsid w:val="006B2072"/>
    <w:rsid w:val="006B273D"/>
    <w:rsid w:val="006B275E"/>
    <w:rsid w:val="006B2DD9"/>
    <w:rsid w:val="006B2FBD"/>
    <w:rsid w:val="006B334F"/>
    <w:rsid w:val="006B35A0"/>
    <w:rsid w:val="006B3E38"/>
    <w:rsid w:val="006B4209"/>
    <w:rsid w:val="006B4BC9"/>
    <w:rsid w:val="006B4C92"/>
    <w:rsid w:val="006B4FA4"/>
    <w:rsid w:val="006B58CA"/>
    <w:rsid w:val="006B5A26"/>
    <w:rsid w:val="006B5B26"/>
    <w:rsid w:val="006B5DCE"/>
    <w:rsid w:val="006B6326"/>
    <w:rsid w:val="006B6569"/>
    <w:rsid w:val="006B6E23"/>
    <w:rsid w:val="006B700D"/>
    <w:rsid w:val="006B70D9"/>
    <w:rsid w:val="006B72D4"/>
    <w:rsid w:val="006B74A7"/>
    <w:rsid w:val="006B752A"/>
    <w:rsid w:val="006B7C91"/>
    <w:rsid w:val="006C0850"/>
    <w:rsid w:val="006C0902"/>
    <w:rsid w:val="006C17E5"/>
    <w:rsid w:val="006C17F7"/>
    <w:rsid w:val="006C1C04"/>
    <w:rsid w:val="006C1CDF"/>
    <w:rsid w:val="006C1EC4"/>
    <w:rsid w:val="006C240A"/>
    <w:rsid w:val="006C24A9"/>
    <w:rsid w:val="006C27B7"/>
    <w:rsid w:val="006C27C9"/>
    <w:rsid w:val="006C297E"/>
    <w:rsid w:val="006C299C"/>
    <w:rsid w:val="006C2D6E"/>
    <w:rsid w:val="006C3093"/>
    <w:rsid w:val="006C3B86"/>
    <w:rsid w:val="006C3FF6"/>
    <w:rsid w:val="006C4131"/>
    <w:rsid w:val="006C4268"/>
    <w:rsid w:val="006C4509"/>
    <w:rsid w:val="006C48A0"/>
    <w:rsid w:val="006C4C42"/>
    <w:rsid w:val="006C4D7D"/>
    <w:rsid w:val="006C517C"/>
    <w:rsid w:val="006C586A"/>
    <w:rsid w:val="006C59A2"/>
    <w:rsid w:val="006C6617"/>
    <w:rsid w:val="006C663B"/>
    <w:rsid w:val="006C6A62"/>
    <w:rsid w:val="006C6E4E"/>
    <w:rsid w:val="006C7F77"/>
    <w:rsid w:val="006D04E7"/>
    <w:rsid w:val="006D0635"/>
    <w:rsid w:val="006D0E5C"/>
    <w:rsid w:val="006D0F47"/>
    <w:rsid w:val="006D10EA"/>
    <w:rsid w:val="006D17F7"/>
    <w:rsid w:val="006D1C5C"/>
    <w:rsid w:val="006D1C8C"/>
    <w:rsid w:val="006D21F1"/>
    <w:rsid w:val="006D22D8"/>
    <w:rsid w:val="006D239B"/>
    <w:rsid w:val="006D29E1"/>
    <w:rsid w:val="006D30D7"/>
    <w:rsid w:val="006D3324"/>
    <w:rsid w:val="006D3B75"/>
    <w:rsid w:val="006D3C72"/>
    <w:rsid w:val="006D43C7"/>
    <w:rsid w:val="006D44F1"/>
    <w:rsid w:val="006D47F5"/>
    <w:rsid w:val="006D4CC2"/>
    <w:rsid w:val="006D4F79"/>
    <w:rsid w:val="006D5091"/>
    <w:rsid w:val="006D5992"/>
    <w:rsid w:val="006D5DE6"/>
    <w:rsid w:val="006D5E0E"/>
    <w:rsid w:val="006D6360"/>
    <w:rsid w:val="006D6484"/>
    <w:rsid w:val="006D6E37"/>
    <w:rsid w:val="006D74F7"/>
    <w:rsid w:val="006D7C19"/>
    <w:rsid w:val="006D7EA2"/>
    <w:rsid w:val="006E0468"/>
    <w:rsid w:val="006E0885"/>
    <w:rsid w:val="006E125D"/>
    <w:rsid w:val="006E15A4"/>
    <w:rsid w:val="006E16C3"/>
    <w:rsid w:val="006E1712"/>
    <w:rsid w:val="006E1B2E"/>
    <w:rsid w:val="006E2074"/>
    <w:rsid w:val="006E22C0"/>
    <w:rsid w:val="006E2615"/>
    <w:rsid w:val="006E2A2D"/>
    <w:rsid w:val="006E2ABD"/>
    <w:rsid w:val="006E2AE3"/>
    <w:rsid w:val="006E327F"/>
    <w:rsid w:val="006E32A1"/>
    <w:rsid w:val="006E35BD"/>
    <w:rsid w:val="006E36EF"/>
    <w:rsid w:val="006E3A32"/>
    <w:rsid w:val="006E3CC2"/>
    <w:rsid w:val="006E3F63"/>
    <w:rsid w:val="006E450F"/>
    <w:rsid w:val="006E4F92"/>
    <w:rsid w:val="006E4FA0"/>
    <w:rsid w:val="006E5BCA"/>
    <w:rsid w:val="006E63CD"/>
    <w:rsid w:val="006E6694"/>
    <w:rsid w:val="006E66A8"/>
    <w:rsid w:val="006E71B1"/>
    <w:rsid w:val="006E7BBF"/>
    <w:rsid w:val="006E7C97"/>
    <w:rsid w:val="006F0195"/>
    <w:rsid w:val="006F06F5"/>
    <w:rsid w:val="006F0A8C"/>
    <w:rsid w:val="006F1BC3"/>
    <w:rsid w:val="006F24D7"/>
    <w:rsid w:val="006F2A41"/>
    <w:rsid w:val="006F2B7B"/>
    <w:rsid w:val="006F2BF5"/>
    <w:rsid w:val="006F2DFF"/>
    <w:rsid w:val="006F3B87"/>
    <w:rsid w:val="006F3E71"/>
    <w:rsid w:val="006F4192"/>
    <w:rsid w:val="006F4630"/>
    <w:rsid w:val="006F4784"/>
    <w:rsid w:val="006F48EB"/>
    <w:rsid w:val="006F4B31"/>
    <w:rsid w:val="006F4B4D"/>
    <w:rsid w:val="006F4D23"/>
    <w:rsid w:val="006F54E1"/>
    <w:rsid w:val="006F56E1"/>
    <w:rsid w:val="006F5756"/>
    <w:rsid w:val="006F5992"/>
    <w:rsid w:val="006F5C1E"/>
    <w:rsid w:val="006F5C24"/>
    <w:rsid w:val="006F686E"/>
    <w:rsid w:val="006F6D95"/>
    <w:rsid w:val="006F6F3E"/>
    <w:rsid w:val="006F76AD"/>
    <w:rsid w:val="006F7701"/>
    <w:rsid w:val="006F7AB1"/>
    <w:rsid w:val="006F7C9F"/>
    <w:rsid w:val="006F7EA1"/>
    <w:rsid w:val="00700322"/>
    <w:rsid w:val="00700757"/>
    <w:rsid w:val="00700BD2"/>
    <w:rsid w:val="00700C26"/>
    <w:rsid w:val="0070109D"/>
    <w:rsid w:val="007011CA"/>
    <w:rsid w:val="007011F5"/>
    <w:rsid w:val="007013AF"/>
    <w:rsid w:val="007013C8"/>
    <w:rsid w:val="00701C4D"/>
    <w:rsid w:val="00701CC0"/>
    <w:rsid w:val="00701F35"/>
    <w:rsid w:val="0070210A"/>
    <w:rsid w:val="007022BC"/>
    <w:rsid w:val="00702926"/>
    <w:rsid w:val="00702AA5"/>
    <w:rsid w:val="00702AEA"/>
    <w:rsid w:val="00702AF7"/>
    <w:rsid w:val="0070336E"/>
    <w:rsid w:val="0070371E"/>
    <w:rsid w:val="00703781"/>
    <w:rsid w:val="00703D92"/>
    <w:rsid w:val="0070479A"/>
    <w:rsid w:val="00704DEB"/>
    <w:rsid w:val="00705190"/>
    <w:rsid w:val="0070529F"/>
    <w:rsid w:val="007056BD"/>
    <w:rsid w:val="00705C5D"/>
    <w:rsid w:val="00705F56"/>
    <w:rsid w:val="0070630B"/>
    <w:rsid w:val="00706437"/>
    <w:rsid w:val="00706643"/>
    <w:rsid w:val="0070696A"/>
    <w:rsid w:val="00706D10"/>
    <w:rsid w:val="007070E4"/>
    <w:rsid w:val="00707257"/>
    <w:rsid w:val="007102D8"/>
    <w:rsid w:val="00710BC0"/>
    <w:rsid w:val="00710C0D"/>
    <w:rsid w:val="00711152"/>
    <w:rsid w:val="0071121E"/>
    <w:rsid w:val="007114CE"/>
    <w:rsid w:val="00711540"/>
    <w:rsid w:val="00711AE7"/>
    <w:rsid w:val="00711CB0"/>
    <w:rsid w:val="00712CFA"/>
    <w:rsid w:val="00712E9A"/>
    <w:rsid w:val="00712F9C"/>
    <w:rsid w:val="007134A9"/>
    <w:rsid w:val="00713BB9"/>
    <w:rsid w:val="00713D13"/>
    <w:rsid w:val="00713FB4"/>
    <w:rsid w:val="00713FC8"/>
    <w:rsid w:val="00714A23"/>
    <w:rsid w:val="007155C2"/>
    <w:rsid w:val="00715885"/>
    <w:rsid w:val="00715CB6"/>
    <w:rsid w:val="00715E51"/>
    <w:rsid w:val="007165C7"/>
    <w:rsid w:val="00716CEB"/>
    <w:rsid w:val="007172C2"/>
    <w:rsid w:val="007173DA"/>
    <w:rsid w:val="007173F8"/>
    <w:rsid w:val="007204A4"/>
    <w:rsid w:val="0072051F"/>
    <w:rsid w:val="007206C1"/>
    <w:rsid w:val="0072120A"/>
    <w:rsid w:val="00721F3F"/>
    <w:rsid w:val="00721FDD"/>
    <w:rsid w:val="00722203"/>
    <w:rsid w:val="007222F3"/>
    <w:rsid w:val="007227AB"/>
    <w:rsid w:val="007228E2"/>
    <w:rsid w:val="00723874"/>
    <w:rsid w:val="00723E33"/>
    <w:rsid w:val="0072416A"/>
    <w:rsid w:val="00724195"/>
    <w:rsid w:val="00724267"/>
    <w:rsid w:val="007245EC"/>
    <w:rsid w:val="007249FB"/>
    <w:rsid w:val="00724B24"/>
    <w:rsid w:val="007252A0"/>
    <w:rsid w:val="007258E1"/>
    <w:rsid w:val="00726239"/>
    <w:rsid w:val="00726564"/>
    <w:rsid w:val="00726C14"/>
    <w:rsid w:val="00726DAC"/>
    <w:rsid w:val="00726DB9"/>
    <w:rsid w:val="00726F27"/>
    <w:rsid w:val="0072709C"/>
    <w:rsid w:val="00727633"/>
    <w:rsid w:val="00727C84"/>
    <w:rsid w:val="00727E17"/>
    <w:rsid w:val="00730775"/>
    <w:rsid w:val="00730B97"/>
    <w:rsid w:val="00730E59"/>
    <w:rsid w:val="00730FF5"/>
    <w:rsid w:val="007316FB"/>
    <w:rsid w:val="00731F75"/>
    <w:rsid w:val="00732090"/>
    <w:rsid w:val="007323D4"/>
    <w:rsid w:val="00732B6B"/>
    <w:rsid w:val="00733344"/>
    <w:rsid w:val="00733625"/>
    <w:rsid w:val="00733831"/>
    <w:rsid w:val="007338C9"/>
    <w:rsid w:val="00733AFD"/>
    <w:rsid w:val="00733CE4"/>
    <w:rsid w:val="00733E73"/>
    <w:rsid w:val="00734310"/>
    <w:rsid w:val="007344D3"/>
    <w:rsid w:val="007345A3"/>
    <w:rsid w:val="00734C74"/>
    <w:rsid w:val="00734D5D"/>
    <w:rsid w:val="00734D81"/>
    <w:rsid w:val="00734E5A"/>
    <w:rsid w:val="0073528C"/>
    <w:rsid w:val="00735678"/>
    <w:rsid w:val="00735B02"/>
    <w:rsid w:val="00735FC1"/>
    <w:rsid w:val="00736000"/>
    <w:rsid w:val="00736522"/>
    <w:rsid w:val="00737376"/>
    <w:rsid w:val="007376A0"/>
    <w:rsid w:val="00737C63"/>
    <w:rsid w:val="007405F2"/>
    <w:rsid w:val="00740701"/>
    <w:rsid w:val="00740FF3"/>
    <w:rsid w:val="007415DC"/>
    <w:rsid w:val="0074163E"/>
    <w:rsid w:val="00741956"/>
    <w:rsid w:val="00741C24"/>
    <w:rsid w:val="00741E8E"/>
    <w:rsid w:val="0074201B"/>
    <w:rsid w:val="007424D6"/>
    <w:rsid w:val="00742772"/>
    <w:rsid w:val="00742B66"/>
    <w:rsid w:val="00742DCE"/>
    <w:rsid w:val="00742F56"/>
    <w:rsid w:val="00743027"/>
    <w:rsid w:val="007430A1"/>
    <w:rsid w:val="0074377C"/>
    <w:rsid w:val="00743B26"/>
    <w:rsid w:val="0074439C"/>
    <w:rsid w:val="00744A35"/>
    <w:rsid w:val="00744CAB"/>
    <w:rsid w:val="00745404"/>
    <w:rsid w:val="00745419"/>
    <w:rsid w:val="0074567D"/>
    <w:rsid w:val="007459CB"/>
    <w:rsid w:val="00745FE7"/>
    <w:rsid w:val="00745FEE"/>
    <w:rsid w:val="007464F2"/>
    <w:rsid w:val="007464FB"/>
    <w:rsid w:val="0074681D"/>
    <w:rsid w:val="00746E1E"/>
    <w:rsid w:val="007471B0"/>
    <w:rsid w:val="007476EA"/>
    <w:rsid w:val="00747974"/>
    <w:rsid w:val="007504F2"/>
    <w:rsid w:val="007508C5"/>
    <w:rsid w:val="00750AD5"/>
    <w:rsid w:val="0075109D"/>
    <w:rsid w:val="00751197"/>
    <w:rsid w:val="0075121B"/>
    <w:rsid w:val="00751479"/>
    <w:rsid w:val="00751522"/>
    <w:rsid w:val="00751752"/>
    <w:rsid w:val="007517D0"/>
    <w:rsid w:val="007519AB"/>
    <w:rsid w:val="00751A92"/>
    <w:rsid w:val="00751AF8"/>
    <w:rsid w:val="007521E9"/>
    <w:rsid w:val="00752280"/>
    <w:rsid w:val="00752326"/>
    <w:rsid w:val="0075285C"/>
    <w:rsid w:val="007528B7"/>
    <w:rsid w:val="00752AFE"/>
    <w:rsid w:val="00752B4E"/>
    <w:rsid w:val="00752EAD"/>
    <w:rsid w:val="00753030"/>
    <w:rsid w:val="007530B3"/>
    <w:rsid w:val="0075338D"/>
    <w:rsid w:val="00753421"/>
    <w:rsid w:val="00753A56"/>
    <w:rsid w:val="007541B5"/>
    <w:rsid w:val="0075453D"/>
    <w:rsid w:val="0075499F"/>
    <w:rsid w:val="00754FB6"/>
    <w:rsid w:val="0075550D"/>
    <w:rsid w:val="007556BB"/>
    <w:rsid w:val="00755C1D"/>
    <w:rsid w:val="00755C9C"/>
    <w:rsid w:val="007560B4"/>
    <w:rsid w:val="007566B5"/>
    <w:rsid w:val="00756A09"/>
    <w:rsid w:val="00756B08"/>
    <w:rsid w:val="00756E0F"/>
    <w:rsid w:val="00757122"/>
    <w:rsid w:val="00757158"/>
    <w:rsid w:val="007571B5"/>
    <w:rsid w:val="007572C9"/>
    <w:rsid w:val="0075759F"/>
    <w:rsid w:val="00757880"/>
    <w:rsid w:val="00757A81"/>
    <w:rsid w:val="00757AEC"/>
    <w:rsid w:val="00757EDC"/>
    <w:rsid w:val="00760257"/>
    <w:rsid w:val="007602EE"/>
    <w:rsid w:val="007603C9"/>
    <w:rsid w:val="00760906"/>
    <w:rsid w:val="00760950"/>
    <w:rsid w:val="00760C3D"/>
    <w:rsid w:val="00761271"/>
    <w:rsid w:val="007613BF"/>
    <w:rsid w:val="0076173B"/>
    <w:rsid w:val="00761968"/>
    <w:rsid w:val="00761C1C"/>
    <w:rsid w:val="007620FD"/>
    <w:rsid w:val="00762591"/>
    <w:rsid w:val="0076260B"/>
    <w:rsid w:val="00762EA8"/>
    <w:rsid w:val="00763028"/>
    <w:rsid w:val="007630CE"/>
    <w:rsid w:val="00763308"/>
    <w:rsid w:val="007636D1"/>
    <w:rsid w:val="007637C8"/>
    <w:rsid w:val="00763A50"/>
    <w:rsid w:val="007640B1"/>
    <w:rsid w:val="0076447B"/>
    <w:rsid w:val="0076494C"/>
    <w:rsid w:val="00764C50"/>
    <w:rsid w:val="007650C0"/>
    <w:rsid w:val="00765123"/>
    <w:rsid w:val="00765562"/>
    <w:rsid w:val="007656A6"/>
    <w:rsid w:val="00765831"/>
    <w:rsid w:val="00765838"/>
    <w:rsid w:val="00765BE4"/>
    <w:rsid w:val="007660C5"/>
    <w:rsid w:val="0076663D"/>
    <w:rsid w:val="00766A75"/>
    <w:rsid w:val="0076709C"/>
    <w:rsid w:val="0076775A"/>
    <w:rsid w:val="00767D28"/>
    <w:rsid w:val="00767DFA"/>
    <w:rsid w:val="00767F36"/>
    <w:rsid w:val="00770059"/>
    <w:rsid w:val="0077042A"/>
    <w:rsid w:val="007705CD"/>
    <w:rsid w:val="00770654"/>
    <w:rsid w:val="00770CBD"/>
    <w:rsid w:val="007712B5"/>
    <w:rsid w:val="007715A4"/>
    <w:rsid w:val="00771B6C"/>
    <w:rsid w:val="0077223F"/>
    <w:rsid w:val="00772C28"/>
    <w:rsid w:val="00773C09"/>
    <w:rsid w:val="00774266"/>
    <w:rsid w:val="0077477B"/>
    <w:rsid w:val="00774C42"/>
    <w:rsid w:val="00774FB1"/>
    <w:rsid w:val="0077521B"/>
    <w:rsid w:val="00775461"/>
    <w:rsid w:val="00775591"/>
    <w:rsid w:val="00775870"/>
    <w:rsid w:val="0077589E"/>
    <w:rsid w:val="00775AC4"/>
    <w:rsid w:val="00775CDC"/>
    <w:rsid w:val="0077626A"/>
    <w:rsid w:val="007767FE"/>
    <w:rsid w:val="00776A69"/>
    <w:rsid w:val="00776B90"/>
    <w:rsid w:val="00776C37"/>
    <w:rsid w:val="00777C3D"/>
    <w:rsid w:val="00777F08"/>
    <w:rsid w:val="00780AA3"/>
    <w:rsid w:val="00780ADE"/>
    <w:rsid w:val="00780B9D"/>
    <w:rsid w:val="00780CF6"/>
    <w:rsid w:val="00780F3A"/>
    <w:rsid w:val="0078101F"/>
    <w:rsid w:val="00782379"/>
    <w:rsid w:val="007823F5"/>
    <w:rsid w:val="0078240D"/>
    <w:rsid w:val="00782F49"/>
    <w:rsid w:val="00783964"/>
    <w:rsid w:val="00783A75"/>
    <w:rsid w:val="00784045"/>
    <w:rsid w:val="00784189"/>
    <w:rsid w:val="0078427A"/>
    <w:rsid w:val="007844E1"/>
    <w:rsid w:val="00784884"/>
    <w:rsid w:val="00784BA9"/>
    <w:rsid w:val="00784BB1"/>
    <w:rsid w:val="007853AE"/>
    <w:rsid w:val="00785D70"/>
    <w:rsid w:val="007861D9"/>
    <w:rsid w:val="00787142"/>
    <w:rsid w:val="007875D7"/>
    <w:rsid w:val="007876CD"/>
    <w:rsid w:val="00787773"/>
    <w:rsid w:val="0078792D"/>
    <w:rsid w:val="00787FBE"/>
    <w:rsid w:val="00790A2F"/>
    <w:rsid w:val="00790F6C"/>
    <w:rsid w:val="007916A0"/>
    <w:rsid w:val="00791CB6"/>
    <w:rsid w:val="00791ECB"/>
    <w:rsid w:val="0079289C"/>
    <w:rsid w:val="00792A4E"/>
    <w:rsid w:val="00792ECA"/>
    <w:rsid w:val="00793170"/>
    <w:rsid w:val="007937F0"/>
    <w:rsid w:val="0079387E"/>
    <w:rsid w:val="007938B8"/>
    <w:rsid w:val="00793957"/>
    <w:rsid w:val="007940BC"/>
    <w:rsid w:val="007941A6"/>
    <w:rsid w:val="00794C3E"/>
    <w:rsid w:val="00794EBC"/>
    <w:rsid w:val="007952EE"/>
    <w:rsid w:val="007955F0"/>
    <w:rsid w:val="00795EF9"/>
    <w:rsid w:val="00795F2F"/>
    <w:rsid w:val="007966D8"/>
    <w:rsid w:val="00797855"/>
    <w:rsid w:val="0079796A"/>
    <w:rsid w:val="007A0909"/>
    <w:rsid w:val="007A10E1"/>
    <w:rsid w:val="007A17EE"/>
    <w:rsid w:val="007A1B00"/>
    <w:rsid w:val="007A1EE2"/>
    <w:rsid w:val="007A1FED"/>
    <w:rsid w:val="007A225F"/>
    <w:rsid w:val="007A2468"/>
    <w:rsid w:val="007A26F2"/>
    <w:rsid w:val="007A2A64"/>
    <w:rsid w:val="007A2AE5"/>
    <w:rsid w:val="007A2E5F"/>
    <w:rsid w:val="007A32FB"/>
    <w:rsid w:val="007A3D6D"/>
    <w:rsid w:val="007A3DDD"/>
    <w:rsid w:val="007A41CB"/>
    <w:rsid w:val="007A41FD"/>
    <w:rsid w:val="007A44E6"/>
    <w:rsid w:val="007A4883"/>
    <w:rsid w:val="007A4EA7"/>
    <w:rsid w:val="007A4F38"/>
    <w:rsid w:val="007A5AEB"/>
    <w:rsid w:val="007A5AF6"/>
    <w:rsid w:val="007A5BA2"/>
    <w:rsid w:val="007A5E42"/>
    <w:rsid w:val="007A6070"/>
    <w:rsid w:val="007A64D9"/>
    <w:rsid w:val="007A65A4"/>
    <w:rsid w:val="007A7025"/>
    <w:rsid w:val="007A7427"/>
    <w:rsid w:val="007A7442"/>
    <w:rsid w:val="007A7921"/>
    <w:rsid w:val="007A79D6"/>
    <w:rsid w:val="007A7ED0"/>
    <w:rsid w:val="007B01AF"/>
    <w:rsid w:val="007B0699"/>
    <w:rsid w:val="007B071D"/>
    <w:rsid w:val="007B09C7"/>
    <w:rsid w:val="007B09D4"/>
    <w:rsid w:val="007B0AD5"/>
    <w:rsid w:val="007B141E"/>
    <w:rsid w:val="007B14DA"/>
    <w:rsid w:val="007B1561"/>
    <w:rsid w:val="007B16E5"/>
    <w:rsid w:val="007B1903"/>
    <w:rsid w:val="007B1FCB"/>
    <w:rsid w:val="007B267F"/>
    <w:rsid w:val="007B2C6A"/>
    <w:rsid w:val="007B3820"/>
    <w:rsid w:val="007B3CC8"/>
    <w:rsid w:val="007B4078"/>
    <w:rsid w:val="007B4464"/>
    <w:rsid w:val="007B4CF4"/>
    <w:rsid w:val="007B4F7F"/>
    <w:rsid w:val="007B5307"/>
    <w:rsid w:val="007B5E73"/>
    <w:rsid w:val="007B5FC5"/>
    <w:rsid w:val="007B6063"/>
    <w:rsid w:val="007B65FC"/>
    <w:rsid w:val="007B6A83"/>
    <w:rsid w:val="007B6DAF"/>
    <w:rsid w:val="007B6E30"/>
    <w:rsid w:val="007B7BF3"/>
    <w:rsid w:val="007C0656"/>
    <w:rsid w:val="007C0692"/>
    <w:rsid w:val="007C0BF9"/>
    <w:rsid w:val="007C1F06"/>
    <w:rsid w:val="007C20E3"/>
    <w:rsid w:val="007C2160"/>
    <w:rsid w:val="007C23A7"/>
    <w:rsid w:val="007C23CA"/>
    <w:rsid w:val="007C2A69"/>
    <w:rsid w:val="007C2CAB"/>
    <w:rsid w:val="007C33BB"/>
    <w:rsid w:val="007C37C1"/>
    <w:rsid w:val="007C387F"/>
    <w:rsid w:val="007C39A1"/>
    <w:rsid w:val="007C3C49"/>
    <w:rsid w:val="007C447B"/>
    <w:rsid w:val="007C457B"/>
    <w:rsid w:val="007C47B4"/>
    <w:rsid w:val="007C4C73"/>
    <w:rsid w:val="007C5717"/>
    <w:rsid w:val="007C5C72"/>
    <w:rsid w:val="007C6415"/>
    <w:rsid w:val="007C6B73"/>
    <w:rsid w:val="007C6C59"/>
    <w:rsid w:val="007C6CC2"/>
    <w:rsid w:val="007C6D70"/>
    <w:rsid w:val="007C710C"/>
    <w:rsid w:val="007C739C"/>
    <w:rsid w:val="007C75B0"/>
    <w:rsid w:val="007C7F5A"/>
    <w:rsid w:val="007D0039"/>
    <w:rsid w:val="007D0605"/>
    <w:rsid w:val="007D06B3"/>
    <w:rsid w:val="007D09AC"/>
    <w:rsid w:val="007D0EE4"/>
    <w:rsid w:val="007D214B"/>
    <w:rsid w:val="007D26F9"/>
    <w:rsid w:val="007D2E0E"/>
    <w:rsid w:val="007D2E26"/>
    <w:rsid w:val="007D3269"/>
    <w:rsid w:val="007D395B"/>
    <w:rsid w:val="007D399C"/>
    <w:rsid w:val="007D3BDC"/>
    <w:rsid w:val="007D3E8B"/>
    <w:rsid w:val="007D4437"/>
    <w:rsid w:val="007D4948"/>
    <w:rsid w:val="007D4C22"/>
    <w:rsid w:val="007D4C8C"/>
    <w:rsid w:val="007D4CF0"/>
    <w:rsid w:val="007D4D7C"/>
    <w:rsid w:val="007D50F5"/>
    <w:rsid w:val="007D51DA"/>
    <w:rsid w:val="007D6A45"/>
    <w:rsid w:val="007D6C05"/>
    <w:rsid w:val="007D6C47"/>
    <w:rsid w:val="007D7285"/>
    <w:rsid w:val="007D7953"/>
    <w:rsid w:val="007D7AA2"/>
    <w:rsid w:val="007D7D86"/>
    <w:rsid w:val="007E008E"/>
    <w:rsid w:val="007E0767"/>
    <w:rsid w:val="007E07E6"/>
    <w:rsid w:val="007E081B"/>
    <w:rsid w:val="007E0851"/>
    <w:rsid w:val="007E0A84"/>
    <w:rsid w:val="007E0AF7"/>
    <w:rsid w:val="007E0B0E"/>
    <w:rsid w:val="007E0B4A"/>
    <w:rsid w:val="007E0F4C"/>
    <w:rsid w:val="007E2315"/>
    <w:rsid w:val="007E231F"/>
    <w:rsid w:val="007E2444"/>
    <w:rsid w:val="007E35C1"/>
    <w:rsid w:val="007E3A05"/>
    <w:rsid w:val="007E3B96"/>
    <w:rsid w:val="007E3E05"/>
    <w:rsid w:val="007E45E4"/>
    <w:rsid w:val="007E482B"/>
    <w:rsid w:val="007E4ABC"/>
    <w:rsid w:val="007E4B67"/>
    <w:rsid w:val="007E4DB4"/>
    <w:rsid w:val="007E51D9"/>
    <w:rsid w:val="007E5703"/>
    <w:rsid w:val="007E590C"/>
    <w:rsid w:val="007E611E"/>
    <w:rsid w:val="007E6146"/>
    <w:rsid w:val="007E6FBB"/>
    <w:rsid w:val="007E7150"/>
    <w:rsid w:val="007E715F"/>
    <w:rsid w:val="007E7237"/>
    <w:rsid w:val="007E72C5"/>
    <w:rsid w:val="007E7626"/>
    <w:rsid w:val="007E7A46"/>
    <w:rsid w:val="007E7B77"/>
    <w:rsid w:val="007F00E0"/>
    <w:rsid w:val="007F0CA7"/>
    <w:rsid w:val="007F1103"/>
    <w:rsid w:val="007F11CE"/>
    <w:rsid w:val="007F18AB"/>
    <w:rsid w:val="007F1BED"/>
    <w:rsid w:val="007F1E58"/>
    <w:rsid w:val="007F3787"/>
    <w:rsid w:val="007F37ED"/>
    <w:rsid w:val="007F3880"/>
    <w:rsid w:val="007F38AA"/>
    <w:rsid w:val="007F38E3"/>
    <w:rsid w:val="007F437F"/>
    <w:rsid w:val="007F4765"/>
    <w:rsid w:val="007F4FE4"/>
    <w:rsid w:val="007F537C"/>
    <w:rsid w:val="007F5EF7"/>
    <w:rsid w:val="007F5F4C"/>
    <w:rsid w:val="007F5F94"/>
    <w:rsid w:val="007F65EB"/>
    <w:rsid w:val="007F68AB"/>
    <w:rsid w:val="007F6C05"/>
    <w:rsid w:val="007F6D19"/>
    <w:rsid w:val="007F6EFE"/>
    <w:rsid w:val="007F70AE"/>
    <w:rsid w:val="007F7639"/>
    <w:rsid w:val="007F77D7"/>
    <w:rsid w:val="0080030F"/>
    <w:rsid w:val="0080049B"/>
    <w:rsid w:val="00801019"/>
    <w:rsid w:val="00801212"/>
    <w:rsid w:val="008013D1"/>
    <w:rsid w:val="0080174D"/>
    <w:rsid w:val="0080179C"/>
    <w:rsid w:val="0080183A"/>
    <w:rsid w:val="008019F4"/>
    <w:rsid w:val="00801FFA"/>
    <w:rsid w:val="00802290"/>
    <w:rsid w:val="00802888"/>
    <w:rsid w:val="00802973"/>
    <w:rsid w:val="008029B8"/>
    <w:rsid w:val="008029F2"/>
    <w:rsid w:val="00802B22"/>
    <w:rsid w:val="00802D7A"/>
    <w:rsid w:val="00802F63"/>
    <w:rsid w:val="0080359E"/>
    <w:rsid w:val="00803630"/>
    <w:rsid w:val="00803689"/>
    <w:rsid w:val="008036C1"/>
    <w:rsid w:val="0080389D"/>
    <w:rsid w:val="00803E0D"/>
    <w:rsid w:val="008040F9"/>
    <w:rsid w:val="008043CE"/>
    <w:rsid w:val="00804633"/>
    <w:rsid w:val="0080489E"/>
    <w:rsid w:val="00804AF0"/>
    <w:rsid w:val="00804FF6"/>
    <w:rsid w:val="008050A3"/>
    <w:rsid w:val="0080564B"/>
    <w:rsid w:val="00805837"/>
    <w:rsid w:val="00806213"/>
    <w:rsid w:val="008062B7"/>
    <w:rsid w:val="00806717"/>
    <w:rsid w:val="008071FE"/>
    <w:rsid w:val="008076B3"/>
    <w:rsid w:val="008077B0"/>
    <w:rsid w:val="00807BE6"/>
    <w:rsid w:val="00810444"/>
    <w:rsid w:val="00810828"/>
    <w:rsid w:val="00810B07"/>
    <w:rsid w:val="00810EDD"/>
    <w:rsid w:val="00811088"/>
    <w:rsid w:val="00811208"/>
    <w:rsid w:val="0081159D"/>
    <w:rsid w:val="008115F4"/>
    <w:rsid w:val="00812237"/>
    <w:rsid w:val="00812FB5"/>
    <w:rsid w:val="00813082"/>
    <w:rsid w:val="008133AF"/>
    <w:rsid w:val="00813A65"/>
    <w:rsid w:val="00813CD2"/>
    <w:rsid w:val="00814693"/>
    <w:rsid w:val="008147AB"/>
    <w:rsid w:val="00815488"/>
    <w:rsid w:val="00815684"/>
    <w:rsid w:val="008156E6"/>
    <w:rsid w:val="00815C08"/>
    <w:rsid w:val="00815D72"/>
    <w:rsid w:val="00816070"/>
    <w:rsid w:val="008161F6"/>
    <w:rsid w:val="00816346"/>
    <w:rsid w:val="008164E8"/>
    <w:rsid w:val="00816693"/>
    <w:rsid w:val="00816807"/>
    <w:rsid w:val="0081687E"/>
    <w:rsid w:val="00816C87"/>
    <w:rsid w:val="00816D98"/>
    <w:rsid w:val="00817472"/>
    <w:rsid w:val="00817A3F"/>
    <w:rsid w:val="00817DBA"/>
    <w:rsid w:val="008201F0"/>
    <w:rsid w:val="0082049A"/>
    <w:rsid w:val="00820B63"/>
    <w:rsid w:val="00821410"/>
    <w:rsid w:val="00821A3B"/>
    <w:rsid w:val="00821A6D"/>
    <w:rsid w:val="00821E62"/>
    <w:rsid w:val="0082229E"/>
    <w:rsid w:val="0082297C"/>
    <w:rsid w:val="00822B9F"/>
    <w:rsid w:val="00822BE2"/>
    <w:rsid w:val="008230A0"/>
    <w:rsid w:val="008230DB"/>
    <w:rsid w:val="00823C27"/>
    <w:rsid w:val="00823DBE"/>
    <w:rsid w:val="00823FE0"/>
    <w:rsid w:val="008248AF"/>
    <w:rsid w:val="00824FC4"/>
    <w:rsid w:val="008250BE"/>
    <w:rsid w:val="008252EA"/>
    <w:rsid w:val="00825A04"/>
    <w:rsid w:val="00825BC5"/>
    <w:rsid w:val="00825E5B"/>
    <w:rsid w:val="00826254"/>
    <w:rsid w:val="008262DE"/>
    <w:rsid w:val="00826636"/>
    <w:rsid w:val="00826DA1"/>
    <w:rsid w:val="0082798B"/>
    <w:rsid w:val="00827A7C"/>
    <w:rsid w:val="00827E58"/>
    <w:rsid w:val="00827FA8"/>
    <w:rsid w:val="00827FCC"/>
    <w:rsid w:val="00831234"/>
    <w:rsid w:val="00831732"/>
    <w:rsid w:val="008319B2"/>
    <w:rsid w:val="00831A2A"/>
    <w:rsid w:val="00831CEE"/>
    <w:rsid w:val="00832328"/>
    <w:rsid w:val="008329A2"/>
    <w:rsid w:val="00832CF8"/>
    <w:rsid w:val="00833037"/>
    <w:rsid w:val="00833244"/>
    <w:rsid w:val="0083347D"/>
    <w:rsid w:val="0083353C"/>
    <w:rsid w:val="00833ACE"/>
    <w:rsid w:val="008343E1"/>
    <w:rsid w:val="00834BAC"/>
    <w:rsid w:val="00834D88"/>
    <w:rsid w:val="00834E66"/>
    <w:rsid w:val="008353E6"/>
    <w:rsid w:val="00835793"/>
    <w:rsid w:val="00835E07"/>
    <w:rsid w:val="00836397"/>
    <w:rsid w:val="00836468"/>
    <w:rsid w:val="008367A6"/>
    <w:rsid w:val="00836A44"/>
    <w:rsid w:val="008370D4"/>
    <w:rsid w:val="0083766F"/>
    <w:rsid w:val="008379AD"/>
    <w:rsid w:val="00837C14"/>
    <w:rsid w:val="00837E67"/>
    <w:rsid w:val="0084003A"/>
    <w:rsid w:val="00840564"/>
    <w:rsid w:val="00840C6D"/>
    <w:rsid w:val="00840E2C"/>
    <w:rsid w:val="00841354"/>
    <w:rsid w:val="008414F4"/>
    <w:rsid w:val="00841560"/>
    <w:rsid w:val="008415A5"/>
    <w:rsid w:val="008416EA"/>
    <w:rsid w:val="008417AA"/>
    <w:rsid w:val="0084189D"/>
    <w:rsid w:val="00841A7B"/>
    <w:rsid w:val="008422F0"/>
    <w:rsid w:val="008425F9"/>
    <w:rsid w:val="00842998"/>
    <w:rsid w:val="00843236"/>
    <w:rsid w:val="0084399C"/>
    <w:rsid w:val="00843A49"/>
    <w:rsid w:val="00843C28"/>
    <w:rsid w:val="00843E0B"/>
    <w:rsid w:val="008448AD"/>
    <w:rsid w:val="00844A01"/>
    <w:rsid w:val="00844ADE"/>
    <w:rsid w:val="00844B0D"/>
    <w:rsid w:val="00844BB6"/>
    <w:rsid w:val="00844DBA"/>
    <w:rsid w:val="00844FCC"/>
    <w:rsid w:val="00845238"/>
    <w:rsid w:val="0084566D"/>
    <w:rsid w:val="008456EF"/>
    <w:rsid w:val="008458D8"/>
    <w:rsid w:val="00845AA1"/>
    <w:rsid w:val="008461C9"/>
    <w:rsid w:val="0084625B"/>
    <w:rsid w:val="00846502"/>
    <w:rsid w:val="0084667F"/>
    <w:rsid w:val="0084693B"/>
    <w:rsid w:val="00846AA6"/>
    <w:rsid w:val="00846C0A"/>
    <w:rsid w:val="00846C7C"/>
    <w:rsid w:val="00846CDB"/>
    <w:rsid w:val="00846DF1"/>
    <w:rsid w:val="00847C40"/>
    <w:rsid w:val="00847D45"/>
    <w:rsid w:val="008503D4"/>
    <w:rsid w:val="00850CC6"/>
    <w:rsid w:val="0085118E"/>
    <w:rsid w:val="008513AE"/>
    <w:rsid w:val="00851954"/>
    <w:rsid w:val="00852587"/>
    <w:rsid w:val="0085320F"/>
    <w:rsid w:val="008539D1"/>
    <w:rsid w:val="00853AED"/>
    <w:rsid w:val="00853F04"/>
    <w:rsid w:val="008541B0"/>
    <w:rsid w:val="00854902"/>
    <w:rsid w:val="00854CAE"/>
    <w:rsid w:val="008550BC"/>
    <w:rsid w:val="0085526D"/>
    <w:rsid w:val="008560F2"/>
    <w:rsid w:val="00856544"/>
    <w:rsid w:val="008565FE"/>
    <w:rsid w:val="0085760C"/>
    <w:rsid w:val="00857852"/>
    <w:rsid w:val="008578E2"/>
    <w:rsid w:val="00857F0A"/>
    <w:rsid w:val="00860375"/>
    <w:rsid w:val="00860549"/>
    <w:rsid w:val="008608CD"/>
    <w:rsid w:val="0086101D"/>
    <w:rsid w:val="008610B3"/>
    <w:rsid w:val="008612A5"/>
    <w:rsid w:val="008614F8"/>
    <w:rsid w:val="008617E9"/>
    <w:rsid w:val="008619E5"/>
    <w:rsid w:val="00861BB9"/>
    <w:rsid w:val="00861E3B"/>
    <w:rsid w:val="00861E84"/>
    <w:rsid w:val="008623F6"/>
    <w:rsid w:val="008626E5"/>
    <w:rsid w:val="0086279D"/>
    <w:rsid w:val="00862A85"/>
    <w:rsid w:val="00862B6D"/>
    <w:rsid w:val="0086305C"/>
    <w:rsid w:val="00863181"/>
    <w:rsid w:val="008633E0"/>
    <w:rsid w:val="008633FE"/>
    <w:rsid w:val="008634DE"/>
    <w:rsid w:val="0086386B"/>
    <w:rsid w:val="008638D1"/>
    <w:rsid w:val="00863CDC"/>
    <w:rsid w:val="00863FFF"/>
    <w:rsid w:val="00864032"/>
    <w:rsid w:val="00864285"/>
    <w:rsid w:val="008645BB"/>
    <w:rsid w:val="00864BE2"/>
    <w:rsid w:val="00864EEE"/>
    <w:rsid w:val="00865225"/>
    <w:rsid w:val="008652E9"/>
    <w:rsid w:val="00865855"/>
    <w:rsid w:val="00865DB8"/>
    <w:rsid w:val="0086630B"/>
    <w:rsid w:val="00866557"/>
    <w:rsid w:val="00866D00"/>
    <w:rsid w:val="00866DE5"/>
    <w:rsid w:val="0086714E"/>
    <w:rsid w:val="00867669"/>
    <w:rsid w:val="00867848"/>
    <w:rsid w:val="008679C0"/>
    <w:rsid w:val="00867D45"/>
    <w:rsid w:val="00867ED4"/>
    <w:rsid w:val="00867FF5"/>
    <w:rsid w:val="00870171"/>
    <w:rsid w:val="008701CE"/>
    <w:rsid w:val="0087076A"/>
    <w:rsid w:val="00870A1B"/>
    <w:rsid w:val="00870CAF"/>
    <w:rsid w:val="00870DDA"/>
    <w:rsid w:val="008711D7"/>
    <w:rsid w:val="00871342"/>
    <w:rsid w:val="00871563"/>
    <w:rsid w:val="008715D2"/>
    <w:rsid w:val="008716D3"/>
    <w:rsid w:val="00871998"/>
    <w:rsid w:val="008724A2"/>
    <w:rsid w:val="0087265A"/>
    <w:rsid w:val="00872B89"/>
    <w:rsid w:val="0087354E"/>
    <w:rsid w:val="00873A42"/>
    <w:rsid w:val="00873DAC"/>
    <w:rsid w:val="00874220"/>
    <w:rsid w:val="00874277"/>
    <w:rsid w:val="00874B6E"/>
    <w:rsid w:val="00874F00"/>
    <w:rsid w:val="0087507B"/>
    <w:rsid w:val="008753C4"/>
    <w:rsid w:val="008754EE"/>
    <w:rsid w:val="008763E1"/>
    <w:rsid w:val="0087661B"/>
    <w:rsid w:val="00876B1A"/>
    <w:rsid w:val="00876E4D"/>
    <w:rsid w:val="0087724F"/>
    <w:rsid w:val="008772F7"/>
    <w:rsid w:val="008775E2"/>
    <w:rsid w:val="00877C18"/>
    <w:rsid w:val="008803F5"/>
    <w:rsid w:val="00880EAC"/>
    <w:rsid w:val="008811AB"/>
    <w:rsid w:val="0088140C"/>
    <w:rsid w:val="00881B3E"/>
    <w:rsid w:val="00881F48"/>
    <w:rsid w:val="00882100"/>
    <w:rsid w:val="0088225D"/>
    <w:rsid w:val="008823CE"/>
    <w:rsid w:val="0088257D"/>
    <w:rsid w:val="00882721"/>
    <w:rsid w:val="00883491"/>
    <w:rsid w:val="008839F1"/>
    <w:rsid w:val="0088403E"/>
    <w:rsid w:val="0088572C"/>
    <w:rsid w:val="008859CA"/>
    <w:rsid w:val="00886902"/>
    <w:rsid w:val="00887103"/>
    <w:rsid w:val="00887158"/>
    <w:rsid w:val="00887211"/>
    <w:rsid w:val="008876BF"/>
    <w:rsid w:val="008903FE"/>
    <w:rsid w:val="0089063E"/>
    <w:rsid w:val="0089098E"/>
    <w:rsid w:val="00890F42"/>
    <w:rsid w:val="00890FFC"/>
    <w:rsid w:val="008910C1"/>
    <w:rsid w:val="00891135"/>
    <w:rsid w:val="00891231"/>
    <w:rsid w:val="008913D6"/>
    <w:rsid w:val="00891473"/>
    <w:rsid w:val="00891772"/>
    <w:rsid w:val="00891D82"/>
    <w:rsid w:val="00891D96"/>
    <w:rsid w:val="00891DDF"/>
    <w:rsid w:val="00891FFD"/>
    <w:rsid w:val="00892487"/>
    <w:rsid w:val="0089272E"/>
    <w:rsid w:val="008932C0"/>
    <w:rsid w:val="008933C4"/>
    <w:rsid w:val="00893523"/>
    <w:rsid w:val="008936AC"/>
    <w:rsid w:val="00893997"/>
    <w:rsid w:val="00893CDC"/>
    <w:rsid w:val="00894915"/>
    <w:rsid w:val="00894E7E"/>
    <w:rsid w:val="00895CF3"/>
    <w:rsid w:val="00895D2E"/>
    <w:rsid w:val="008960A6"/>
    <w:rsid w:val="008965CF"/>
    <w:rsid w:val="0089695A"/>
    <w:rsid w:val="00896AE4"/>
    <w:rsid w:val="00897088"/>
    <w:rsid w:val="008972B9"/>
    <w:rsid w:val="00897705"/>
    <w:rsid w:val="00897BD1"/>
    <w:rsid w:val="00897DB2"/>
    <w:rsid w:val="008A030F"/>
    <w:rsid w:val="008A0773"/>
    <w:rsid w:val="008A0829"/>
    <w:rsid w:val="008A08FB"/>
    <w:rsid w:val="008A0AFD"/>
    <w:rsid w:val="008A1342"/>
    <w:rsid w:val="008A15BF"/>
    <w:rsid w:val="008A179F"/>
    <w:rsid w:val="008A1E69"/>
    <w:rsid w:val="008A2E02"/>
    <w:rsid w:val="008A2E57"/>
    <w:rsid w:val="008A320F"/>
    <w:rsid w:val="008A32AA"/>
    <w:rsid w:val="008A337D"/>
    <w:rsid w:val="008A42FE"/>
    <w:rsid w:val="008A4863"/>
    <w:rsid w:val="008A4946"/>
    <w:rsid w:val="008A49F1"/>
    <w:rsid w:val="008A4BBC"/>
    <w:rsid w:val="008A5252"/>
    <w:rsid w:val="008A580E"/>
    <w:rsid w:val="008A5998"/>
    <w:rsid w:val="008A647D"/>
    <w:rsid w:val="008A6679"/>
    <w:rsid w:val="008A688A"/>
    <w:rsid w:val="008A725F"/>
    <w:rsid w:val="008A72E5"/>
    <w:rsid w:val="008A7512"/>
    <w:rsid w:val="008A78DF"/>
    <w:rsid w:val="008A7AA5"/>
    <w:rsid w:val="008B0104"/>
    <w:rsid w:val="008B0408"/>
    <w:rsid w:val="008B047A"/>
    <w:rsid w:val="008B0616"/>
    <w:rsid w:val="008B0C95"/>
    <w:rsid w:val="008B0FB0"/>
    <w:rsid w:val="008B10DA"/>
    <w:rsid w:val="008B1196"/>
    <w:rsid w:val="008B12A9"/>
    <w:rsid w:val="008B1491"/>
    <w:rsid w:val="008B1B1F"/>
    <w:rsid w:val="008B2005"/>
    <w:rsid w:val="008B2185"/>
    <w:rsid w:val="008B219A"/>
    <w:rsid w:val="008B21C2"/>
    <w:rsid w:val="008B2B0C"/>
    <w:rsid w:val="008B2C07"/>
    <w:rsid w:val="008B2FC0"/>
    <w:rsid w:val="008B313F"/>
    <w:rsid w:val="008B32AD"/>
    <w:rsid w:val="008B33F1"/>
    <w:rsid w:val="008B40AA"/>
    <w:rsid w:val="008B46D4"/>
    <w:rsid w:val="008B4704"/>
    <w:rsid w:val="008B4C91"/>
    <w:rsid w:val="008B4C97"/>
    <w:rsid w:val="008B4DE3"/>
    <w:rsid w:val="008B51BA"/>
    <w:rsid w:val="008B5439"/>
    <w:rsid w:val="008B557E"/>
    <w:rsid w:val="008B5BAF"/>
    <w:rsid w:val="008B6012"/>
    <w:rsid w:val="008B6113"/>
    <w:rsid w:val="008B6731"/>
    <w:rsid w:val="008B68CD"/>
    <w:rsid w:val="008B6D3F"/>
    <w:rsid w:val="008B6F75"/>
    <w:rsid w:val="008B7416"/>
    <w:rsid w:val="008B7B07"/>
    <w:rsid w:val="008B7D18"/>
    <w:rsid w:val="008B7DB0"/>
    <w:rsid w:val="008C013C"/>
    <w:rsid w:val="008C052F"/>
    <w:rsid w:val="008C08E1"/>
    <w:rsid w:val="008C0965"/>
    <w:rsid w:val="008C0CB7"/>
    <w:rsid w:val="008C1034"/>
    <w:rsid w:val="008C143B"/>
    <w:rsid w:val="008C152B"/>
    <w:rsid w:val="008C1544"/>
    <w:rsid w:val="008C1647"/>
    <w:rsid w:val="008C1D53"/>
    <w:rsid w:val="008C30B6"/>
    <w:rsid w:val="008C3128"/>
    <w:rsid w:val="008C35B1"/>
    <w:rsid w:val="008C3757"/>
    <w:rsid w:val="008C3FA2"/>
    <w:rsid w:val="008C3FBC"/>
    <w:rsid w:val="008C4170"/>
    <w:rsid w:val="008C4590"/>
    <w:rsid w:val="008C4832"/>
    <w:rsid w:val="008C5140"/>
    <w:rsid w:val="008C523C"/>
    <w:rsid w:val="008C5266"/>
    <w:rsid w:val="008C543A"/>
    <w:rsid w:val="008C575E"/>
    <w:rsid w:val="008C5CDF"/>
    <w:rsid w:val="008C6415"/>
    <w:rsid w:val="008C6699"/>
    <w:rsid w:val="008C673F"/>
    <w:rsid w:val="008C685A"/>
    <w:rsid w:val="008C6F70"/>
    <w:rsid w:val="008C7617"/>
    <w:rsid w:val="008C7D6B"/>
    <w:rsid w:val="008D0BD3"/>
    <w:rsid w:val="008D10F6"/>
    <w:rsid w:val="008D11C9"/>
    <w:rsid w:val="008D1DBB"/>
    <w:rsid w:val="008D2680"/>
    <w:rsid w:val="008D26C8"/>
    <w:rsid w:val="008D2A92"/>
    <w:rsid w:val="008D2D58"/>
    <w:rsid w:val="008D31F7"/>
    <w:rsid w:val="008D3465"/>
    <w:rsid w:val="008D3C16"/>
    <w:rsid w:val="008D3D16"/>
    <w:rsid w:val="008D3D30"/>
    <w:rsid w:val="008D3E90"/>
    <w:rsid w:val="008D44C6"/>
    <w:rsid w:val="008D4A5D"/>
    <w:rsid w:val="008D4D76"/>
    <w:rsid w:val="008D4E89"/>
    <w:rsid w:val="008D51BE"/>
    <w:rsid w:val="008D51F7"/>
    <w:rsid w:val="008D574D"/>
    <w:rsid w:val="008D57D7"/>
    <w:rsid w:val="008D57E3"/>
    <w:rsid w:val="008D588A"/>
    <w:rsid w:val="008D657F"/>
    <w:rsid w:val="008D66A5"/>
    <w:rsid w:val="008D6991"/>
    <w:rsid w:val="008D6DAF"/>
    <w:rsid w:val="008D7174"/>
    <w:rsid w:val="008D741F"/>
    <w:rsid w:val="008D796F"/>
    <w:rsid w:val="008E0225"/>
    <w:rsid w:val="008E02AF"/>
    <w:rsid w:val="008E032F"/>
    <w:rsid w:val="008E0769"/>
    <w:rsid w:val="008E0A33"/>
    <w:rsid w:val="008E0B8E"/>
    <w:rsid w:val="008E1DDA"/>
    <w:rsid w:val="008E246F"/>
    <w:rsid w:val="008E2688"/>
    <w:rsid w:val="008E2917"/>
    <w:rsid w:val="008E2F2A"/>
    <w:rsid w:val="008E3141"/>
    <w:rsid w:val="008E3421"/>
    <w:rsid w:val="008E3700"/>
    <w:rsid w:val="008E37E4"/>
    <w:rsid w:val="008E3926"/>
    <w:rsid w:val="008E3A5C"/>
    <w:rsid w:val="008E3E68"/>
    <w:rsid w:val="008E400E"/>
    <w:rsid w:val="008E4254"/>
    <w:rsid w:val="008E5A56"/>
    <w:rsid w:val="008E5C94"/>
    <w:rsid w:val="008E6693"/>
    <w:rsid w:val="008E67CF"/>
    <w:rsid w:val="008E6CFE"/>
    <w:rsid w:val="008E7922"/>
    <w:rsid w:val="008E7E37"/>
    <w:rsid w:val="008F0214"/>
    <w:rsid w:val="008F0834"/>
    <w:rsid w:val="008F0D32"/>
    <w:rsid w:val="008F0F29"/>
    <w:rsid w:val="008F10A5"/>
    <w:rsid w:val="008F1B79"/>
    <w:rsid w:val="008F2216"/>
    <w:rsid w:val="008F22A7"/>
    <w:rsid w:val="008F2504"/>
    <w:rsid w:val="008F2CBC"/>
    <w:rsid w:val="008F2DF9"/>
    <w:rsid w:val="008F308E"/>
    <w:rsid w:val="008F3715"/>
    <w:rsid w:val="008F3791"/>
    <w:rsid w:val="008F3957"/>
    <w:rsid w:val="008F3F7E"/>
    <w:rsid w:val="008F42DB"/>
    <w:rsid w:val="008F43BB"/>
    <w:rsid w:val="008F452B"/>
    <w:rsid w:val="008F45C7"/>
    <w:rsid w:val="008F49E1"/>
    <w:rsid w:val="008F4A38"/>
    <w:rsid w:val="008F5699"/>
    <w:rsid w:val="008F56BF"/>
    <w:rsid w:val="008F6BD2"/>
    <w:rsid w:val="008F745D"/>
    <w:rsid w:val="008F7A4D"/>
    <w:rsid w:val="008F7AB4"/>
    <w:rsid w:val="008F7B1A"/>
    <w:rsid w:val="00900A7D"/>
    <w:rsid w:val="00900EBF"/>
    <w:rsid w:val="00900EF5"/>
    <w:rsid w:val="00901164"/>
    <w:rsid w:val="009011A7"/>
    <w:rsid w:val="009012C7"/>
    <w:rsid w:val="00901300"/>
    <w:rsid w:val="009018B8"/>
    <w:rsid w:val="009029BF"/>
    <w:rsid w:val="00902A8B"/>
    <w:rsid w:val="00902CDE"/>
    <w:rsid w:val="0090362D"/>
    <w:rsid w:val="00903D91"/>
    <w:rsid w:val="00903F49"/>
    <w:rsid w:val="009040F0"/>
    <w:rsid w:val="0090459C"/>
    <w:rsid w:val="009049C2"/>
    <w:rsid w:val="00904A94"/>
    <w:rsid w:val="00904B54"/>
    <w:rsid w:val="00904DB3"/>
    <w:rsid w:val="00904EBC"/>
    <w:rsid w:val="00905A6D"/>
    <w:rsid w:val="00905C02"/>
    <w:rsid w:val="0090612C"/>
    <w:rsid w:val="0090667E"/>
    <w:rsid w:val="00906D76"/>
    <w:rsid w:val="00906F85"/>
    <w:rsid w:val="00906FFE"/>
    <w:rsid w:val="009078FD"/>
    <w:rsid w:val="00907ABC"/>
    <w:rsid w:val="00910334"/>
    <w:rsid w:val="009105B4"/>
    <w:rsid w:val="00910D55"/>
    <w:rsid w:val="00910E8D"/>
    <w:rsid w:val="00910FBF"/>
    <w:rsid w:val="0091126F"/>
    <w:rsid w:val="009113A9"/>
    <w:rsid w:val="0091155F"/>
    <w:rsid w:val="00911A05"/>
    <w:rsid w:val="009120B8"/>
    <w:rsid w:val="00913413"/>
    <w:rsid w:val="009134A8"/>
    <w:rsid w:val="00913782"/>
    <w:rsid w:val="00913CA1"/>
    <w:rsid w:val="00913CEC"/>
    <w:rsid w:val="00914009"/>
    <w:rsid w:val="009145A2"/>
    <w:rsid w:val="009147FB"/>
    <w:rsid w:val="00914AAC"/>
    <w:rsid w:val="0091524C"/>
    <w:rsid w:val="0091561E"/>
    <w:rsid w:val="0091575F"/>
    <w:rsid w:val="00915B30"/>
    <w:rsid w:val="00916503"/>
    <w:rsid w:val="00916896"/>
    <w:rsid w:val="00916DD8"/>
    <w:rsid w:val="00916ED4"/>
    <w:rsid w:val="00917477"/>
    <w:rsid w:val="00917BE1"/>
    <w:rsid w:val="00917D9B"/>
    <w:rsid w:val="00917F84"/>
    <w:rsid w:val="00920AB2"/>
    <w:rsid w:val="00920AC7"/>
    <w:rsid w:val="00920E35"/>
    <w:rsid w:val="009210A4"/>
    <w:rsid w:val="009219D5"/>
    <w:rsid w:val="00921A92"/>
    <w:rsid w:val="00921BB6"/>
    <w:rsid w:val="009229B9"/>
    <w:rsid w:val="00922C5E"/>
    <w:rsid w:val="00922DDA"/>
    <w:rsid w:val="00922E61"/>
    <w:rsid w:val="00923AF2"/>
    <w:rsid w:val="009249F8"/>
    <w:rsid w:val="00924BD1"/>
    <w:rsid w:val="00924D3F"/>
    <w:rsid w:val="0092509B"/>
    <w:rsid w:val="00925593"/>
    <w:rsid w:val="009255FF"/>
    <w:rsid w:val="00925A77"/>
    <w:rsid w:val="009263B7"/>
    <w:rsid w:val="00926861"/>
    <w:rsid w:val="00927D6E"/>
    <w:rsid w:val="00927E48"/>
    <w:rsid w:val="00927F9C"/>
    <w:rsid w:val="0093037B"/>
    <w:rsid w:val="00930663"/>
    <w:rsid w:val="00930805"/>
    <w:rsid w:val="00930B1F"/>
    <w:rsid w:val="00930E38"/>
    <w:rsid w:val="00931034"/>
    <w:rsid w:val="009314C3"/>
    <w:rsid w:val="0093183F"/>
    <w:rsid w:val="00931E80"/>
    <w:rsid w:val="00932120"/>
    <w:rsid w:val="0093242E"/>
    <w:rsid w:val="00932C1C"/>
    <w:rsid w:val="00933371"/>
    <w:rsid w:val="00933657"/>
    <w:rsid w:val="009336EC"/>
    <w:rsid w:val="009336F8"/>
    <w:rsid w:val="00933EF3"/>
    <w:rsid w:val="00933FF9"/>
    <w:rsid w:val="009346FF"/>
    <w:rsid w:val="00934B90"/>
    <w:rsid w:val="00934BCA"/>
    <w:rsid w:val="00934CB3"/>
    <w:rsid w:val="00934E11"/>
    <w:rsid w:val="009352DC"/>
    <w:rsid w:val="0093542B"/>
    <w:rsid w:val="009354A8"/>
    <w:rsid w:val="00935C05"/>
    <w:rsid w:val="00936878"/>
    <w:rsid w:val="00936A6A"/>
    <w:rsid w:val="009377AF"/>
    <w:rsid w:val="00937BC3"/>
    <w:rsid w:val="0094055F"/>
    <w:rsid w:val="0094093A"/>
    <w:rsid w:val="009413E5"/>
    <w:rsid w:val="00941CB5"/>
    <w:rsid w:val="0094206C"/>
    <w:rsid w:val="009421A9"/>
    <w:rsid w:val="009427B8"/>
    <w:rsid w:val="009428E1"/>
    <w:rsid w:val="00942B02"/>
    <w:rsid w:val="00942C46"/>
    <w:rsid w:val="00942CED"/>
    <w:rsid w:val="00942FE5"/>
    <w:rsid w:val="009431BA"/>
    <w:rsid w:val="0094369C"/>
    <w:rsid w:val="00943BE1"/>
    <w:rsid w:val="00943FB7"/>
    <w:rsid w:val="00944248"/>
    <w:rsid w:val="0094443B"/>
    <w:rsid w:val="00944786"/>
    <w:rsid w:val="009447E3"/>
    <w:rsid w:val="0094499F"/>
    <w:rsid w:val="00944F08"/>
    <w:rsid w:val="00944FD0"/>
    <w:rsid w:val="00944FD6"/>
    <w:rsid w:val="009451B0"/>
    <w:rsid w:val="00945CF0"/>
    <w:rsid w:val="00945F0B"/>
    <w:rsid w:val="009460AB"/>
    <w:rsid w:val="009463C6"/>
    <w:rsid w:val="00946417"/>
    <w:rsid w:val="00946656"/>
    <w:rsid w:val="00946D3A"/>
    <w:rsid w:val="00946D50"/>
    <w:rsid w:val="009470C5"/>
    <w:rsid w:val="009476CA"/>
    <w:rsid w:val="00947A07"/>
    <w:rsid w:val="00950212"/>
    <w:rsid w:val="0095046E"/>
    <w:rsid w:val="00950637"/>
    <w:rsid w:val="00950933"/>
    <w:rsid w:val="0095096D"/>
    <w:rsid w:val="00950CC9"/>
    <w:rsid w:val="009516C8"/>
    <w:rsid w:val="00951C23"/>
    <w:rsid w:val="00951DE7"/>
    <w:rsid w:val="00951DF2"/>
    <w:rsid w:val="00951FF6"/>
    <w:rsid w:val="009524FB"/>
    <w:rsid w:val="00952912"/>
    <w:rsid w:val="00952AB4"/>
    <w:rsid w:val="00953744"/>
    <w:rsid w:val="00954002"/>
    <w:rsid w:val="0095402D"/>
    <w:rsid w:val="00954247"/>
    <w:rsid w:val="00954A1A"/>
    <w:rsid w:val="00954B77"/>
    <w:rsid w:val="00954DC8"/>
    <w:rsid w:val="00954E9D"/>
    <w:rsid w:val="00954F91"/>
    <w:rsid w:val="009552F5"/>
    <w:rsid w:val="00955648"/>
    <w:rsid w:val="009563B2"/>
    <w:rsid w:val="0095643D"/>
    <w:rsid w:val="00960874"/>
    <w:rsid w:val="00961B3D"/>
    <w:rsid w:val="00961E54"/>
    <w:rsid w:val="00962434"/>
    <w:rsid w:val="00962CAB"/>
    <w:rsid w:val="009632FD"/>
    <w:rsid w:val="009638B2"/>
    <w:rsid w:val="00963BD7"/>
    <w:rsid w:val="009640C9"/>
    <w:rsid w:val="0096560B"/>
    <w:rsid w:val="00965AF9"/>
    <w:rsid w:val="009664D5"/>
    <w:rsid w:val="009666DD"/>
    <w:rsid w:val="0096687A"/>
    <w:rsid w:val="00966BD1"/>
    <w:rsid w:val="00966CCC"/>
    <w:rsid w:val="00966D17"/>
    <w:rsid w:val="00967237"/>
    <w:rsid w:val="009676BC"/>
    <w:rsid w:val="009704FF"/>
    <w:rsid w:val="00970D30"/>
    <w:rsid w:val="00970E51"/>
    <w:rsid w:val="00971213"/>
    <w:rsid w:val="0097183C"/>
    <w:rsid w:val="00971916"/>
    <w:rsid w:val="00971D77"/>
    <w:rsid w:val="00971FDE"/>
    <w:rsid w:val="00972312"/>
    <w:rsid w:val="0097252F"/>
    <w:rsid w:val="009726D9"/>
    <w:rsid w:val="00972854"/>
    <w:rsid w:val="0097329B"/>
    <w:rsid w:val="00973559"/>
    <w:rsid w:val="00973697"/>
    <w:rsid w:val="00973B75"/>
    <w:rsid w:val="009747C3"/>
    <w:rsid w:val="00974881"/>
    <w:rsid w:val="00974AEA"/>
    <w:rsid w:val="00974E6F"/>
    <w:rsid w:val="0097508C"/>
    <w:rsid w:val="0097527D"/>
    <w:rsid w:val="009756CF"/>
    <w:rsid w:val="00975892"/>
    <w:rsid w:val="00976EA8"/>
    <w:rsid w:val="009770A9"/>
    <w:rsid w:val="00977196"/>
    <w:rsid w:val="00977387"/>
    <w:rsid w:val="009773FA"/>
    <w:rsid w:val="009775F4"/>
    <w:rsid w:val="0097774B"/>
    <w:rsid w:val="0097781E"/>
    <w:rsid w:val="00977AB7"/>
    <w:rsid w:val="0098056C"/>
    <w:rsid w:val="009809DE"/>
    <w:rsid w:val="00980B2B"/>
    <w:rsid w:val="00980B49"/>
    <w:rsid w:val="00980CEB"/>
    <w:rsid w:val="00980FE9"/>
    <w:rsid w:val="009814EB"/>
    <w:rsid w:val="00981537"/>
    <w:rsid w:val="009819AB"/>
    <w:rsid w:val="00981CE3"/>
    <w:rsid w:val="0098222C"/>
    <w:rsid w:val="0098283A"/>
    <w:rsid w:val="00982DC4"/>
    <w:rsid w:val="0098325F"/>
    <w:rsid w:val="009832B2"/>
    <w:rsid w:val="00983B23"/>
    <w:rsid w:val="00984167"/>
    <w:rsid w:val="0098421B"/>
    <w:rsid w:val="00984357"/>
    <w:rsid w:val="009844BA"/>
    <w:rsid w:val="009859CF"/>
    <w:rsid w:val="00985CF8"/>
    <w:rsid w:val="009862FB"/>
    <w:rsid w:val="00986906"/>
    <w:rsid w:val="00986A69"/>
    <w:rsid w:val="009873BD"/>
    <w:rsid w:val="00987C8B"/>
    <w:rsid w:val="00987E43"/>
    <w:rsid w:val="00990025"/>
    <w:rsid w:val="00990151"/>
    <w:rsid w:val="0099037E"/>
    <w:rsid w:val="00990512"/>
    <w:rsid w:val="00990A18"/>
    <w:rsid w:val="00990B65"/>
    <w:rsid w:val="00990F14"/>
    <w:rsid w:val="00991435"/>
    <w:rsid w:val="009917E5"/>
    <w:rsid w:val="00991827"/>
    <w:rsid w:val="00991B8B"/>
    <w:rsid w:val="00991C39"/>
    <w:rsid w:val="0099245B"/>
    <w:rsid w:val="00992AE9"/>
    <w:rsid w:val="00992DC9"/>
    <w:rsid w:val="00992FC2"/>
    <w:rsid w:val="00993AA6"/>
    <w:rsid w:val="00993CD8"/>
    <w:rsid w:val="0099435A"/>
    <w:rsid w:val="00994862"/>
    <w:rsid w:val="00994AD6"/>
    <w:rsid w:val="00994DA5"/>
    <w:rsid w:val="00994E15"/>
    <w:rsid w:val="00994FFC"/>
    <w:rsid w:val="009953DD"/>
    <w:rsid w:val="009964B0"/>
    <w:rsid w:val="009965C9"/>
    <w:rsid w:val="009975BE"/>
    <w:rsid w:val="0099763C"/>
    <w:rsid w:val="0099785D"/>
    <w:rsid w:val="00997A54"/>
    <w:rsid w:val="00997BEB"/>
    <w:rsid w:val="00997D79"/>
    <w:rsid w:val="009A0266"/>
    <w:rsid w:val="009A05DF"/>
    <w:rsid w:val="009A080C"/>
    <w:rsid w:val="009A0830"/>
    <w:rsid w:val="009A0975"/>
    <w:rsid w:val="009A0EFC"/>
    <w:rsid w:val="009A13A3"/>
    <w:rsid w:val="009A13AD"/>
    <w:rsid w:val="009A1B2F"/>
    <w:rsid w:val="009A1E3E"/>
    <w:rsid w:val="009A22D6"/>
    <w:rsid w:val="009A2489"/>
    <w:rsid w:val="009A266A"/>
    <w:rsid w:val="009A2A6F"/>
    <w:rsid w:val="009A2E61"/>
    <w:rsid w:val="009A2EC7"/>
    <w:rsid w:val="009A3708"/>
    <w:rsid w:val="009A376A"/>
    <w:rsid w:val="009A3894"/>
    <w:rsid w:val="009A3A10"/>
    <w:rsid w:val="009A3B52"/>
    <w:rsid w:val="009A3B53"/>
    <w:rsid w:val="009A3D4C"/>
    <w:rsid w:val="009A41BF"/>
    <w:rsid w:val="009A464A"/>
    <w:rsid w:val="009A466E"/>
    <w:rsid w:val="009A5095"/>
    <w:rsid w:val="009A56F1"/>
    <w:rsid w:val="009A5DC9"/>
    <w:rsid w:val="009A5FC2"/>
    <w:rsid w:val="009A606C"/>
    <w:rsid w:val="009A617C"/>
    <w:rsid w:val="009A63C4"/>
    <w:rsid w:val="009A7826"/>
    <w:rsid w:val="009A797E"/>
    <w:rsid w:val="009B01BE"/>
    <w:rsid w:val="009B033B"/>
    <w:rsid w:val="009B0780"/>
    <w:rsid w:val="009B09C2"/>
    <w:rsid w:val="009B0CE2"/>
    <w:rsid w:val="009B1D17"/>
    <w:rsid w:val="009B23FC"/>
    <w:rsid w:val="009B2587"/>
    <w:rsid w:val="009B2AE3"/>
    <w:rsid w:val="009B33D9"/>
    <w:rsid w:val="009B3C50"/>
    <w:rsid w:val="009B3EE7"/>
    <w:rsid w:val="009B42B7"/>
    <w:rsid w:val="009B430A"/>
    <w:rsid w:val="009B4396"/>
    <w:rsid w:val="009B4583"/>
    <w:rsid w:val="009B46F9"/>
    <w:rsid w:val="009B5394"/>
    <w:rsid w:val="009B549C"/>
    <w:rsid w:val="009B58A2"/>
    <w:rsid w:val="009B5E9E"/>
    <w:rsid w:val="009B6091"/>
    <w:rsid w:val="009B60F9"/>
    <w:rsid w:val="009B6266"/>
    <w:rsid w:val="009B6EB7"/>
    <w:rsid w:val="009B779A"/>
    <w:rsid w:val="009B79E1"/>
    <w:rsid w:val="009B7C2F"/>
    <w:rsid w:val="009C0243"/>
    <w:rsid w:val="009C0786"/>
    <w:rsid w:val="009C084E"/>
    <w:rsid w:val="009C08D7"/>
    <w:rsid w:val="009C102E"/>
    <w:rsid w:val="009C1031"/>
    <w:rsid w:val="009C1E7F"/>
    <w:rsid w:val="009C1EDA"/>
    <w:rsid w:val="009C1FC9"/>
    <w:rsid w:val="009C1FD7"/>
    <w:rsid w:val="009C2478"/>
    <w:rsid w:val="009C2DD2"/>
    <w:rsid w:val="009C312C"/>
    <w:rsid w:val="009C353F"/>
    <w:rsid w:val="009C3622"/>
    <w:rsid w:val="009C375B"/>
    <w:rsid w:val="009C3B9E"/>
    <w:rsid w:val="009C3EAC"/>
    <w:rsid w:val="009C4691"/>
    <w:rsid w:val="009C522D"/>
    <w:rsid w:val="009C5734"/>
    <w:rsid w:val="009C5C16"/>
    <w:rsid w:val="009C5C6C"/>
    <w:rsid w:val="009C5DE8"/>
    <w:rsid w:val="009C6146"/>
    <w:rsid w:val="009C62B4"/>
    <w:rsid w:val="009C65F4"/>
    <w:rsid w:val="009C68AA"/>
    <w:rsid w:val="009C732E"/>
    <w:rsid w:val="009C7339"/>
    <w:rsid w:val="009C751C"/>
    <w:rsid w:val="009C7542"/>
    <w:rsid w:val="009C7B15"/>
    <w:rsid w:val="009C7FAE"/>
    <w:rsid w:val="009D001B"/>
    <w:rsid w:val="009D09F3"/>
    <w:rsid w:val="009D0A19"/>
    <w:rsid w:val="009D0CCD"/>
    <w:rsid w:val="009D10D4"/>
    <w:rsid w:val="009D14DC"/>
    <w:rsid w:val="009D1520"/>
    <w:rsid w:val="009D1DB6"/>
    <w:rsid w:val="009D1EF2"/>
    <w:rsid w:val="009D24E9"/>
    <w:rsid w:val="009D2784"/>
    <w:rsid w:val="009D283D"/>
    <w:rsid w:val="009D293E"/>
    <w:rsid w:val="009D2A8D"/>
    <w:rsid w:val="009D2EFD"/>
    <w:rsid w:val="009D3057"/>
    <w:rsid w:val="009D3247"/>
    <w:rsid w:val="009D33ED"/>
    <w:rsid w:val="009D3C46"/>
    <w:rsid w:val="009D4EE3"/>
    <w:rsid w:val="009D56E1"/>
    <w:rsid w:val="009D5B59"/>
    <w:rsid w:val="009D682B"/>
    <w:rsid w:val="009D6EBC"/>
    <w:rsid w:val="009D705D"/>
    <w:rsid w:val="009D7086"/>
    <w:rsid w:val="009D7621"/>
    <w:rsid w:val="009D7768"/>
    <w:rsid w:val="009D78B2"/>
    <w:rsid w:val="009D7993"/>
    <w:rsid w:val="009D7B46"/>
    <w:rsid w:val="009D7DC5"/>
    <w:rsid w:val="009D7DCA"/>
    <w:rsid w:val="009E04C4"/>
    <w:rsid w:val="009E0AE1"/>
    <w:rsid w:val="009E0CC5"/>
    <w:rsid w:val="009E0DBD"/>
    <w:rsid w:val="009E1226"/>
    <w:rsid w:val="009E12E0"/>
    <w:rsid w:val="009E1BD7"/>
    <w:rsid w:val="009E223B"/>
    <w:rsid w:val="009E247C"/>
    <w:rsid w:val="009E2952"/>
    <w:rsid w:val="009E29DF"/>
    <w:rsid w:val="009E2C3B"/>
    <w:rsid w:val="009E3406"/>
    <w:rsid w:val="009E34A4"/>
    <w:rsid w:val="009E34E4"/>
    <w:rsid w:val="009E3C6D"/>
    <w:rsid w:val="009E3C83"/>
    <w:rsid w:val="009E3E6A"/>
    <w:rsid w:val="009E451D"/>
    <w:rsid w:val="009E4546"/>
    <w:rsid w:val="009E4B4C"/>
    <w:rsid w:val="009E5767"/>
    <w:rsid w:val="009E59E7"/>
    <w:rsid w:val="009E62E7"/>
    <w:rsid w:val="009E6503"/>
    <w:rsid w:val="009E6BFB"/>
    <w:rsid w:val="009E6C4C"/>
    <w:rsid w:val="009E6D09"/>
    <w:rsid w:val="009E6FC6"/>
    <w:rsid w:val="009E7089"/>
    <w:rsid w:val="009E78DC"/>
    <w:rsid w:val="009E7976"/>
    <w:rsid w:val="009E79F7"/>
    <w:rsid w:val="009E7AC0"/>
    <w:rsid w:val="009E7C07"/>
    <w:rsid w:val="009F0091"/>
    <w:rsid w:val="009F00DF"/>
    <w:rsid w:val="009F0281"/>
    <w:rsid w:val="009F0529"/>
    <w:rsid w:val="009F09E1"/>
    <w:rsid w:val="009F0EFF"/>
    <w:rsid w:val="009F0FE7"/>
    <w:rsid w:val="009F1669"/>
    <w:rsid w:val="009F167D"/>
    <w:rsid w:val="009F18A2"/>
    <w:rsid w:val="009F19E1"/>
    <w:rsid w:val="009F1D51"/>
    <w:rsid w:val="009F1DC4"/>
    <w:rsid w:val="009F2217"/>
    <w:rsid w:val="009F31ED"/>
    <w:rsid w:val="009F3422"/>
    <w:rsid w:val="009F40D5"/>
    <w:rsid w:val="009F4499"/>
    <w:rsid w:val="009F489C"/>
    <w:rsid w:val="009F4A0C"/>
    <w:rsid w:val="009F4D6B"/>
    <w:rsid w:val="009F5520"/>
    <w:rsid w:val="009F5566"/>
    <w:rsid w:val="009F5686"/>
    <w:rsid w:val="009F56E4"/>
    <w:rsid w:val="009F5AFC"/>
    <w:rsid w:val="009F61B7"/>
    <w:rsid w:val="009F65DF"/>
    <w:rsid w:val="009F65F3"/>
    <w:rsid w:val="009F6927"/>
    <w:rsid w:val="009F6E49"/>
    <w:rsid w:val="009F6EAD"/>
    <w:rsid w:val="009F709B"/>
    <w:rsid w:val="009F7147"/>
    <w:rsid w:val="009F76C6"/>
    <w:rsid w:val="009F792F"/>
    <w:rsid w:val="009F7945"/>
    <w:rsid w:val="009F7B1F"/>
    <w:rsid w:val="009F7C8F"/>
    <w:rsid w:val="00A00744"/>
    <w:rsid w:val="00A0093B"/>
    <w:rsid w:val="00A00D2A"/>
    <w:rsid w:val="00A00FFE"/>
    <w:rsid w:val="00A01657"/>
    <w:rsid w:val="00A016A4"/>
    <w:rsid w:val="00A01875"/>
    <w:rsid w:val="00A01B94"/>
    <w:rsid w:val="00A01EA4"/>
    <w:rsid w:val="00A01F88"/>
    <w:rsid w:val="00A02D1B"/>
    <w:rsid w:val="00A02FF6"/>
    <w:rsid w:val="00A0325D"/>
    <w:rsid w:val="00A033A6"/>
    <w:rsid w:val="00A03623"/>
    <w:rsid w:val="00A03E66"/>
    <w:rsid w:val="00A041DA"/>
    <w:rsid w:val="00A04216"/>
    <w:rsid w:val="00A04356"/>
    <w:rsid w:val="00A04663"/>
    <w:rsid w:val="00A04A29"/>
    <w:rsid w:val="00A04BD6"/>
    <w:rsid w:val="00A04FBA"/>
    <w:rsid w:val="00A04FF9"/>
    <w:rsid w:val="00A0519A"/>
    <w:rsid w:val="00A0578F"/>
    <w:rsid w:val="00A057D9"/>
    <w:rsid w:val="00A05861"/>
    <w:rsid w:val="00A058C4"/>
    <w:rsid w:val="00A05A36"/>
    <w:rsid w:val="00A05DEE"/>
    <w:rsid w:val="00A0630D"/>
    <w:rsid w:val="00A0632D"/>
    <w:rsid w:val="00A064D7"/>
    <w:rsid w:val="00A067CC"/>
    <w:rsid w:val="00A06CBE"/>
    <w:rsid w:val="00A06E6C"/>
    <w:rsid w:val="00A0717F"/>
    <w:rsid w:val="00A0746E"/>
    <w:rsid w:val="00A07517"/>
    <w:rsid w:val="00A07628"/>
    <w:rsid w:val="00A076F5"/>
    <w:rsid w:val="00A07801"/>
    <w:rsid w:val="00A10109"/>
    <w:rsid w:val="00A10191"/>
    <w:rsid w:val="00A102D0"/>
    <w:rsid w:val="00A102E0"/>
    <w:rsid w:val="00A1054A"/>
    <w:rsid w:val="00A106F6"/>
    <w:rsid w:val="00A10E82"/>
    <w:rsid w:val="00A10E92"/>
    <w:rsid w:val="00A10FA6"/>
    <w:rsid w:val="00A11FF5"/>
    <w:rsid w:val="00A125ED"/>
    <w:rsid w:val="00A126B1"/>
    <w:rsid w:val="00A12936"/>
    <w:rsid w:val="00A12B25"/>
    <w:rsid w:val="00A12B78"/>
    <w:rsid w:val="00A13220"/>
    <w:rsid w:val="00A1337D"/>
    <w:rsid w:val="00A13437"/>
    <w:rsid w:val="00A13512"/>
    <w:rsid w:val="00A136DC"/>
    <w:rsid w:val="00A13A43"/>
    <w:rsid w:val="00A13DD2"/>
    <w:rsid w:val="00A14778"/>
    <w:rsid w:val="00A14BC7"/>
    <w:rsid w:val="00A1505C"/>
    <w:rsid w:val="00A15C30"/>
    <w:rsid w:val="00A15E3A"/>
    <w:rsid w:val="00A15E95"/>
    <w:rsid w:val="00A16016"/>
    <w:rsid w:val="00A16332"/>
    <w:rsid w:val="00A16350"/>
    <w:rsid w:val="00A16554"/>
    <w:rsid w:val="00A16785"/>
    <w:rsid w:val="00A16A09"/>
    <w:rsid w:val="00A16BE4"/>
    <w:rsid w:val="00A172D9"/>
    <w:rsid w:val="00A177FB"/>
    <w:rsid w:val="00A17856"/>
    <w:rsid w:val="00A1795D"/>
    <w:rsid w:val="00A17EAA"/>
    <w:rsid w:val="00A201BC"/>
    <w:rsid w:val="00A205EC"/>
    <w:rsid w:val="00A21525"/>
    <w:rsid w:val="00A21565"/>
    <w:rsid w:val="00A21868"/>
    <w:rsid w:val="00A218E6"/>
    <w:rsid w:val="00A21BD0"/>
    <w:rsid w:val="00A21C7B"/>
    <w:rsid w:val="00A21D0F"/>
    <w:rsid w:val="00A2200E"/>
    <w:rsid w:val="00A22550"/>
    <w:rsid w:val="00A2293A"/>
    <w:rsid w:val="00A22C58"/>
    <w:rsid w:val="00A23081"/>
    <w:rsid w:val="00A231B9"/>
    <w:rsid w:val="00A2347C"/>
    <w:rsid w:val="00A23A3F"/>
    <w:rsid w:val="00A23D5B"/>
    <w:rsid w:val="00A23FDC"/>
    <w:rsid w:val="00A241D6"/>
    <w:rsid w:val="00A249D3"/>
    <w:rsid w:val="00A24F05"/>
    <w:rsid w:val="00A25528"/>
    <w:rsid w:val="00A258C4"/>
    <w:rsid w:val="00A26B54"/>
    <w:rsid w:val="00A26CA2"/>
    <w:rsid w:val="00A26FA6"/>
    <w:rsid w:val="00A27233"/>
    <w:rsid w:val="00A27261"/>
    <w:rsid w:val="00A27586"/>
    <w:rsid w:val="00A27FAC"/>
    <w:rsid w:val="00A3002B"/>
    <w:rsid w:val="00A3025F"/>
    <w:rsid w:val="00A30661"/>
    <w:rsid w:val="00A30835"/>
    <w:rsid w:val="00A3083C"/>
    <w:rsid w:val="00A309AA"/>
    <w:rsid w:val="00A30A3D"/>
    <w:rsid w:val="00A30D0D"/>
    <w:rsid w:val="00A31267"/>
    <w:rsid w:val="00A313F8"/>
    <w:rsid w:val="00A3158B"/>
    <w:rsid w:val="00A315E8"/>
    <w:rsid w:val="00A31672"/>
    <w:rsid w:val="00A319CB"/>
    <w:rsid w:val="00A31E3B"/>
    <w:rsid w:val="00A3257E"/>
    <w:rsid w:val="00A32692"/>
    <w:rsid w:val="00A32794"/>
    <w:rsid w:val="00A32991"/>
    <w:rsid w:val="00A32F19"/>
    <w:rsid w:val="00A3300E"/>
    <w:rsid w:val="00A33054"/>
    <w:rsid w:val="00A33192"/>
    <w:rsid w:val="00A336AB"/>
    <w:rsid w:val="00A336CD"/>
    <w:rsid w:val="00A34563"/>
    <w:rsid w:val="00A352C3"/>
    <w:rsid w:val="00A35A00"/>
    <w:rsid w:val="00A35DC9"/>
    <w:rsid w:val="00A35F1A"/>
    <w:rsid w:val="00A362C4"/>
    <w:rsid w:val="00A3657D"/>
    <w:rsid w:val="00A3779B"/>
    <w:rsid w:val="00A3791C"/>
    <w:rsid w:val="00A379BD"/>
    <w:rsid w:val="00A409FE"/>
    <w:rsid w:val="00A40A94"/>
    <w:rsid w:val="00A41445"/>
    <w:rsid w:val="00A414BB"/>
    <w:rsid w:val="00A41563"/>
    <w:rsid w:val="00A41763"/>
    <w:rsid w:val="00A41A22"/>
    <w:rsid w:val="00A41B2A"/>
    <w:rsid w:val="00A41D75"/>
    <w:rsid w:val="00A4207E"/>
    <w:rsid w:val="00A4222F"/>
    <w:rsid w:val="00A42293"/>
    <w:rsid w:val="00A4247B"/>
    <w:rsid w:val="00A42510"/>
    <w:rsid w:val="00A42828"/>
    <w:rsid w:val="00A42AEA"/>
    <w:rsid w:val="00A42DD5"/>
    <w:rsid w:val="00A43425"/>
    <w:rsid w:val="00A434EC"/>
    <w:rsid w:val="00A434FA"/>
    <w:rsid w:val="00A43A82"/>
    <w:rsid w:val="00A43AB9"/>
    <w:rsid w:val="00A43F3E"/>
    <w:rsid w:val="00A44436"/>
    <w:rsid w:val="00A445C9"/>
    <w:rsid w:val="00A44706"/>
    <w:rsid w:val="00A44AB6"/>
    <w:rsid w:val="00A4534F"/>
    <w:rsid w:val="00A4552F"/>
    <w:rsid w:val="00A4559C"/>
    <w:rsid w:val="00A455CF"/>
    <w:rsid w:val="00A46056"/>
    <w:rsid w:val="00A4662A"/>
    <w:rsid w:val="00A4759C"/>
    <w:rsid w:val="00A4763D"/>
    <w:rsid w:val="00A50135"/>
    <w:rsid w:val="00A505FA"/>
    <w:rsid w:val="00A50640"/>
    <w:rsid w:val="00A509FD"/>
    <w:rsid w:val="00A50B9C"/>
    <w:rsid w:val="00A52173"/>
    <w:rsid w:val="00A52399"/>
    <w:rsid w:val="00A52413"/>
    <w:rsid w:val="00A5251B"/>
    <w:rsid w:val="00A52919"/>
    <w:rsid w:val="00A52C18"/>
    <w:rsid w:val="00A52CBA"/>
    <w:rsid w:val="00A53570"/>
    <w:rsid w:val="00A53732"/>
    <w:rsid w:val="00A53DE9"/>
    <w:rsid w:val="00A5412C"/>
    <w:rsid w:val="00A54B3E"/>
    <w:rsid w:val="00A54B81"/>
    <w:rsid w:val="00A54CC8"/>
    <w:rsid w:val="00A54CEA"/>
    <w:rsid w:val="00A5534B"/>
    <w:rsid w:val="00A55AA1"/>
    <w:rsid w:val="00A55B40"/>
    <w:rsid w:val="00A55B70"/>
    <w:rsid w:val="00A55E20"/>
    <w:rsid w:val="00A5648C"/>
    <w:rsid w:val="00A56C99"/>
    <w:rsid w:val="00A5783B"/>
    <w:rsid w:val="00A579B6"/>
    <w:rsid w:val="00A57F63"/>
    <w:rsid w:val="00A57F9E"/>
    <w:rsid w:val="00A603F9"/>
    <w:rsid w:val="00A604C6"/>
    <w:rsid w:val="00A609C1"/>
    <w:rsid w:val="00A60A36"/>
    <w:rsid w:val="00A60B97"/>
    <w:rsid w:val="00A60EBB"/>
    <w:rsid w:val="00A610B3"/>
    <w:rsid w:val="00A614CF"/>
    <w:rsid w:val="00A61616"/>
    <w:rsid w:val="00A61770"/>
    <w:rsid w:val="00A61880"/>
    <w:rsid w:val="00A61CD3"/>
    <w:rsid w:val="00A61FF4"/>
    <w:rsid w:val="00A624A2"/>
    <w:rsid w:val="00A630EE"/>
    <w:rsid w:val="00A63399"/>
    <w:rsid w:val="00A63A53"/>
    <w:rsid w:val="00A63A68"/>
    <w:rsid w:val="00A63B82"/>
    <w:rsid w:val="00A64175"/>
    <w:rsid w:val="00A64EC1"/>
    <w:rsid w:val="00A65462"/>
    <w:rsid w:val="00A655D8"/>
    <w:rsid w:val="00A6580B"/>
    <w:rsid w:val="00A65A2B"/>
    <w:rsid w:val="00A65AD8"/>
    <w:rsid w:val="00A65B0D"/>
    <w:rsid w:val="00A660A1"/>
    <w:rsid w:val="00A664A1"/>
    <w:rsid w:val="00A667E8"/>
    <w:rsid w:val="00A668B7"/>
    <w:rsid w:val="00A6695B"/>
    <w:rsid w:val="00A675C2"/>
    <w:rsid w:val="00A678D8"/>
    <w:rsid w:val="00A6798E"/>
    <w:rsid w:val="00A67A28"/>
    <w:rsid w:val="00A67D43"/>
    <w:rsid w:val="00A67D7F"/>
    <w:rsid w:val="00A67F4C"/>
    <w:rsid w:val="00A700C4"/>
    <w:rsid w:val="00A70486"/>
    <w:rsid w:val="00A708D5"/>
    <w:rsid w:val="00A70A39"/>
    <w:rsid w:val="00A71205"/>
    <w:rsid w:val="00A71288"/>
    <w:rsid w:val="00A7128C"/>
    <w:rsid w:val="00A71B0D"/>
    <w:rsid w:val="00A71C5D"/>
    <w:rsid w:val="00A71F27"/>
    <w:rsid w:val="00A71FF7"/>
    <w:rsid w:val="00A7242D"/>
    <w:rsid w:val="00A727C4"/>
    <w:rsid w:val="00A72BCD"/>
    <w:rsid w:val="00A72E48"/>
    <w:rsid w:val="00A7311B"/>
    <w:rsid w:val="00A73149"/>
    <w:rsid w:val="00A73531"/>
    <w:rsid w:val="00A738E7"/>
    <w:rsid w:val="00A741E8"/>
    <w:rsid w:val="00A74931"/>
    <w:rsid w:val="00A758C2"/>
    <w:rsid w:val="00A75AD9"/>
    <w:rsid w:val="00A76823"/>
    <w:rsid w:val="00A76DCA"/>
    <w:rsid w:val="00A77360"/>
    <w:rsid w:val="00A776A8"/>
    <w:rsid w:val="00A80067"/>
    <w:rsid w:val="00A80183"/>
    <w:rsid w:val="00A80353"/>
    <w:rsid w:val="00A80467"/>
    <w:rsid w:val="00A804A5"/>
    <w:rsid w:val="00A807C1"/>
    <w:rsid w:val="00A80AFE"/>
    <w:rsid w:val="00A81230"/>
    <w:rsid w:val="00A81655"/>
    <w:rsid w:val="00A81CD3"/>
    <w:rsid w:val="00A833CF"/>
    <w:rsid w:val="00A8413B"/>
    <w:rsid w:val="00A8497B"/>
    <w:rsid w:val="00A84A5E"/>
    <w:rsid w:val="00A84B15"/>
    <w:rsid w:val="00A85A8F"/>
    <w:rsid w:val="00A85D56"/>
    <w:rsid w:val="00A86E0A"/>
    <w:rsid w:val="00A873BE"/>
    <w:rsid w:val="00A87417"/>
    <w:rsid w:val="00A8753D"/>
    <w:rsid w:val="00A87902"/>
    <w:rsid w:val="00A87D91"/>
    <w:rsid w:val="00A87FFB"/>
    <w:rsid w:val="00A908E9"/>
    <w:rsid w:val="00A909FE"/>
    <w:rsid w:val="00A90F6B"/>
    <w:rsid w:val="00A9174E"/>
    <w:rsid w:val="00A91B83"/>
    <w:rsid w:val="00A920FB"/>
    <w:rsid w:val="00A930A8"/>
    <w:rsid w:val="00A937A7"/>
    <w:rsid w:val="00A93863"/>
    <w:rsid w:val="00A93AA3"/>
    <w:rsid w:val="00A94144"/>
    <w:rsid w:val="00A945B8"/>
    <w:rsid w:val="00A9460E"/>
    <w:rsid w:val="00A947B3"/>
    <w:rsid w:val="00A9482D"/>
    <w:rsid w:val="00A94AAE"/>
    <w:rsid w:val="00A94C4D"/>
    <w:rsid w:val="00A94D60"/>
    <w:rsid w:val="00A94E7D"/>
    <w:rsid w:val="00A9521C"/>
    <w:rsid w:val="00A95808"/>
    <w:rsid w:val="00A95899"/>
    <w:rsid w:val="00A958D5"/>
    <w:rsid w:val="00A960A4"/>
    <w:rsid w:val="00A960B8"/>
    <w:rsid w:val="00A965C3"/>
    <w:rsid w:val="00A9676B"/>
    <w:rsid w:val="00A96901"/>
    <w:rsid w:val="00A96A90"/>
    <w:rsid w:val="00A96FBA"/>
    <w:rsid w:val="00A97419"/>
    <w:rsid w:val="00A97A91"/>
    <w:rsid w:val="00A97E92"/>
    <w:rsid w:val="00AA01DA"/>
    <w:rsid w:val="00AA0590"/>
    <w:rsid w:val="00AA05E3"/>
    <w:rsid w:val="00AA1766"/>
    <w:rsid w:val="00AA17E2"/>
    <w:rsid w:val="00AA187E"/>
    <w:rsid w:val="00AA1A10"/>
    <w:rsid w:val="00AA1BCF"/>
    <w:rsid w:val="00AA1D83"/>
    <w:rsid w:val="00AA263A"/>
    <w:rsid w:val="00AA2A7C"/>
    <w:rsid w:val="00AA2A84"/>
    <w:rsid w:val="00AA2C28"/>
    <w:rsid w:val="00AA303D"/>
    <w:rsid w:val="00AA320B"/>
    <w:rsid w:val="00AA3370"/>
    <w:rsid w:val="00AA33C6"/>
    <w:rsid w:val="00AA35A2"/>
    <w:rsid w:val="00AA3726"/>
    <w:rsid w:val="00AA3E9C"/>
    <w:rsid w:val="00AA4067"/>
    <w:rsid w:val="00AA45C6"/>
    <w:rsid w:val="00AA473C"/>
    <w:rsid w:val="00AA495F"/>
    <w:rsid w:val="00AA4AF6"/>
    <w:rsid w:val="00AA4F5D"/>
    <w:rsid w:val="00AA4FE7"/>
    <w:rsid w:val="00AA542F"/>
    <w:rsid w:val="00AA55D9"/>
    <w:rsid w:val="00AA5650"/>
    <w:rsid w:val="00AA6836"/>
    <w:rsid w:val="00AA699C"/>
    <w:rsid w:val="00AA6BC5"/>
    <w:rsid w:val="00AA6DBC"/>
    <w:rsid w:val="00AA755A"/>
    <w:rsid w:val="00AA76E7"/>
    <w:rsid w:val="00AA7780"/>
    <w:rsid w:val="00AA7A09"/>
    <w:rsid w:val="00AA7FF2"/>
    <w:rsid w:val="00AB01C4"/>
    <w:rsid w:val="00AB04B5"/>
    <w:rsid w:val="00AB0571"/>
    <w:rsid w:val="00AB05FF"/>
    <w:rsid w:val="00AB0608"/>
    <w:rsid w:val="00AB080D"/>
    <w:rsid w:val="00AB1CDE"/>
    <w:rsid w:val="00AB1F9A"/>
    <w:rsid w:val="00AB2A36"/>
    <w:rsid w:val="00AB2C05"/>
    <w:rsid w:val="00AB2D78"/>
    <w:rsid w:val="00AB2E6C"/>
    <w:rsid w:val="00AB2F64"/>
    <w:rsid w:val="00AB33F7"/>
    <w:rsid w:val="00AB35B1"/>
    <w:rsid w:val="00AB37E1"/>
    <w:rsid w:val="00AB3D58"/>
    <w:rsid w:val="00AB404E"/>
    <w:rsid w:val="00AB425A"/>
    <w:rsid w:val="00AB47CB"/>
    <w:rsid w:val="00AB4B59"/>
    <w:rsid w:val="00AB4B7E"/>
    <w:rsid w:val="00AB5F25"/>
    <w:rsid w:val="00AB611E"/>
    <w:rsid w:val="00AB632F"/>
    <w:rsid w:val="00AB6388"/>
    <w:rsid w:val="00AB6C4E"/>
    <w:rsid w:val="00AB7811"/>
    <w:rsid w:val="00AC005F"/>
    <w:rsid w:val="00AC0808"/>
    <w:rsid w:val="00AC08E1"/>
    <w:rsid w:val="00AC09FC"/>
    <w:rsid w:val="00AC0F89"/>
    <w:rsid w:val="00AC11F7"/>
    <w:rsid w:val="00AC13CB"/>
    <w:rsid w:val="00AC147C"/>
    <w:rsid w:val="00AC1A5C"/>
    <w:rsid w:val="00AC1A7B"/>
    <w:rsid w:val="00AC1B27"/>
    <w:rsid w:val="00AC2712"/>
    <w:rsid w:val="00AC2A44"/>
    <w:rsid w:val="00AC2B7F"/>
    <w:rsid w:val="00AC2C9B"/>
    <w:rsid w:val="00AC3AA6"/>
    <w:rsid w:val="00AC3C39"/>
    <w:rsid w:val="00AC3EA2"/>
    <w:rsid w:val="00AC4425"/>
    <w:rsid w:val="00AC4444"/>
    <w:rsid w:val="00AC4995"/>
    <w:rsid w:val="00AC4E78"/>
    <w:rsid w:val="00AC58BF"/>
    <w:rsid w:val="00AC5EDD"/>
    <w:rsid w:val="00AC600D"/>
    <w:rsid w:val="00AC62D2"/>
    <w:rsid w:val="00AC6301"/>
    <w:rsid w:val="00AC6EF9"/>
    <w:rsid w:val="00AC6F37"/>
    <w:rsid w:val="00AC70A4"/>
    <w:rsid w:val="00AC7217"/>
    <w:rsid w:val="00AC77D1"/>
    <w:rsid w:val="00AD0080"/>
    <w:rsid w:val="00AD02BD"/>
    <w:rsid w:val="00AD0315"/>
    <w:rsid w:val="00AD0760"/>
    <w:rsid w:val="00AD09F1"/>
    <w:rsid w:val="00AD09FD"/>
    <w:rsid w:val="00AD0CD5"/>
    <w:rsid w:val="00AD0E45"/>
    <w:rsid w:val="00AD1146"/>
    <w:rsid w:val="00AD1222"/>
    <w:rsid w:val="00AD1273"/>
    <w:rsid w:val="00AD1813"/>
    <w:rsid w:val="00AD1E97"/>
    <w:rsid w:val="00AD22E7"/>
    <w:rsid w:val="00AD2695"/>
    <w:rsid w:val="00AD2C28"/>
    <w:rsid w:val="00AD3694"/>
    <w:rsid w:val="00AD3B23"/>
    <w:rsid w:val="00AD3C0A"/>
    <w:rsid w:val="00AD3D97"/>
    <w:rsid w:val="00AD41D3"/>
    <w:rsid w:val="00AD4503"/>
    <w:rsid w:val="00AD4C87"/>
    <w:rsid w:val="00AD515E"/>
    <w:rsid w:val="00AD52BE"/>
    <w:rsid w:val="00AD54CC"/>
    <w:rsid w:val="00AD5A46"/>
    <w:rsid w:val="00AD60AC"/>
    <w:rsid w:val="00AD6252"/>
    <w:rsid w:val="00AD6ED8"/>
    <w:rsid w:val="00AD6EE4"/>
    <w:rsid w:val="00AD70D7"/>
    <w:rsid w:val="00AD75A8"/>
    <w:rsid w:val="00AD7BEF"/>
    <w:rsid w:val="00AD7DDD"/>
    <w:rsid w:val="00AE01A6"/>
    <w:rsid w:val="00AE0705"/>
    <w:rsid w:val="00AE159C"/>
    <w:rsid w:val="00AE1BFE"/>
    <w:rsid w:val="00AE2CE5"/>
    <w:rsid w:val="00AE3028"/>
    <w:rsid w:val="00AE3527"/>
    <w:rsid w:val="00AE37B1"/>
    <w:rsid w:val="00AE3A0C"/>
    <w:rsid w:val="00AE3B87"/>
    <w:rsid w:val="00AE3FC7"/>
    <w:rsid w:val="00AE4491"/>
    <w:rsid w:val="00AE4553"/>
    <w:rsid w:val="00AE4B23"/>
    <w:rsid w:val="00AE4F45"/>
    <w:rsid w:val="00AE4F50"/>
    <w:rsid w:val="00AE54F9"/>
    <w:rsid w:val="00AE5578"/>
    <w:rsid w:val="00AE5E2F"/>
    <w:rsid w:val="00AE6750"/>
    <w:rsid w:val="00AE67CF"/>
    <w:rsid w:val="00AE6CEA"/>
    <w:rsid w:val="00AE7066"/>
    <w:rsid w:val="00AE73D4"/>
    <w:rsid w:val="00AE7892"/>
    <w:rsid w:val="00AE78CD"/>
    <w:rsid w:val="00AE7F91"/>
    <w:rsid w:val="00AE7FDA"/>
    <w:rsid w:val="00AF14A1"/>
    <w:rsid w:val="00AF15AB"/>
    <w:rsid w:val="00AF1A82"/>
    <w:rsid w:val="00AF1B98"/>
    <w:rsid w:val="00AF1CDB"/>
    <w:rsid w:val="00AF202D"/>
    <w:rsid w:val="00AF24FE"/>
    <w:rsid w:val="00AF2A1D"/>
    <w:rsid w:val="00AF2BF6"/>
    <w:rsid w:val="00AF3350"/>
    <w:rsid w:val="00AF348E"/>
    <w:rsid w:val="00AF3741"/>
    <w:rsid w:val="00AF3A98"/>
    <w:rsid w:val="00AF3AB8"/>
    <w:rsid w:val="00AF3D60"/>
    <w:rsid w:val="00AF40CA"/>
    <w:rsid w:val="00AF42A9"/>
    <w:rsid w:val="00AF473C"/>
    <w:rsid w:val="00AF4CEF"/>
    <w:rsid w:val="00AF4F19"/>
    <w:rsid w:val="00AF5112"/>
    <w:rsid w:val="00AF52FB"/>
    <w:rsid w:val="00AF5B23"/>
    <w:rsid w:val="00AF660E"/>
    <w:rsid w:val="00AF6702"/>
    <w:rsid w:val="00AF6A5A"/>
    <w:rsid w:val="00AF6AE9"/>
    <w:rsid w:val="00AF6BDB"/>
    <w:rsid w:val="00AF6CA5"/>
    <w:rsid w:val="00AF7063"/>
    <w:rsid w:val="00AF7140"/>
    <w:rsid w:val="00AF72B0"/>
    <w:rsid w:val="00AF765B"/>
    <w:rsid w:val="00AF7E0B"/>
    <w:rsid w:val="00AF7FFD"/>
    <w:rsid w:val="00B00A83"/>
    <w:rsid w:val="00B00D81"/>
    <w:rsid w:val="00B00EB6"/>
    <w:rsid w:val="00B00F5F"/>
    <w:rsid w:val="00B01030"/>
    <w:rsid w:val="00B0126B"/>
    <w:rsid w:val="00B014E8"/>
    <w:rsid w:val="00B01B85"/>
    <w:rsid w:val="00B01F3C"/>
    <w:rsid w:val="00B02148"/>
    <w:rsid w:val="00B0217B"/>
    <w:rsid w:val="00B02189"/>
    <w:rsid w:val="00B0265B"/>
    <w:rsid w:val="00B026DC"/>
    <w:rsid w:val="00B02B94"/>
    <w:rsid w:val="00B03449"/>
    <w:rsid w:val="00B0344B"/>
    <w:rsid w:val="00B034A8"/>
    <w:rsid w:val="00B03E57"/>
    <w:rsid w:val="00B04072"/>
    <w:rsid w:val="00B04435"/>
    <w:rsid w:val="00B0447B"/>
    <w:rsid w:val="00B04A2C"/>
    <w:rsid w:val="00B04C2A"/>
    <w:rsid w:val="00B04F06"/>
    <w:rsid w:val="00B0510C"/>
    <w:rsid w:val="00B0554C"/>
    <w:rsid w:val="00B06541"/>
    <w:rsid w:val="00B067E7"/>
    <w:rsid w:val="00B06C90"/>
    <w:rsid w:val="00B072CB"/>
    <w:rsid w:val="00B075A0"/>
    <w:rsid w:val="00B0792D"/>
    <w:rsid w:val="00B0795D"/>
    <w:rsid w:val="00B07BD7"/>
    <w:rsid w:val="00B10AF6"/>
    <w:rsid w:val="00B10C79"/>
    <w:rsid w:val="00B10FDE"/>
    <w:rsid w:val="00B1142A"/>
    <w:rsid w:val="00B1155F"/>
    <w:rsid w:val="00B12286"/>
    <w:rsid w:val="00B12296"/>
    <w:rsid w:val="00B12939"/>
    <w:rsid w:val="00B12B64"/>
    <w:rsid w:val="00B12E20"/>
    <w:rsid w:val="00B13318"/>
    <w:rsid w:val="00B13367"/>
    <w:rsid w:val="00B134A6"/>
    <w:rsid w:val="00B139D6"/>
    <w:rsid w:val="00B13FE0"/>
    <w:rsid w:val="00B144F8"/>
    <w:rsid w:val="00B14D7F"/>
    <w:rsid w:val="00B154E2"/>
    <w:rsid w:val="00B15A6F"/>
    <w:rsid w:val="00B15AF8"/>
    <w:rsid w:val="00B15D7E"/>
    <w:rsid w:val="00B1633B"/>
    <w:rsid w:val="00B163BA"/>
    <w:rsid w:val="00B16553"/>
    <w:rsid w:val="00B16C3E"/>
    <w:rsid w:val="00B16C73"/>
    <w:rsid w:val="00B1710C"/>
    <w:rsid w:val="00B1711C"/>
    <w:rsid w:val="00B17334"/>
    <w:rsid w:val="00B17425"/>
    <w:rsid w:val="00B1760F"/>
    <w:rsid w:val="00B1780E"/>
    <w:rsid w:val="00B17D75"/>
    <w:rsid w:val="00B201D0"/>
    <w:rsid w:val="00B20BDE"/>
    <w:rsid w:val="00B20E55"/>
    <w:rsid w:val="00B212D3"/>
    <w:rsid w:val="00B2146D"/>
    <w:rsid w:val="00B21BB0"/>
    <w:rsid w:val="00B21EA3"/>
    <w:rsid w:val="00B2232D"/>
    <w:rsid w:val="00B225BC"/>
    <w:rsid w:val="00B2293B"/>
    <w:rsid w:val="00B229FE"/>
    <w:rsid w:val="00B22F71"/>
    <w:rsid w:val="00B231DB"/>
    <w:rsid w:val="00B234E9"/>
    <w:rsid w:val="00B236EE"/>
    <w:rsid w:val="00B23869"/>
    <w:rsid w:val="00B247F1"/>
    <w:rsid w:val="00B24D1D"/>
    <w:rsid w:val="00B2568B"/>
    <w:rsid w:val="00B2574F"/>
    <w:rsid w:val="00B25B57"/>
    <w:rsid w:val="00B25B8B"/>
    <w:rsid w:val="00B25D66"/>
    <w:rsid w:val="00B26096"/>
    <w:rsid w:val="00B26212"/>
    <w:rsid w:val="00B26314"/>
    <w:rsid w:val="00B26361"/>
    <w:rsid w:val="00B27ECA"/>
    <w:rsid w:val="00B300CE"/>
    <w:rsid w:val="00B31BA2"/>
    <w:rsid w:val="00B31DC4"/>
    <w:rsid w:val="00B326CA"/>
    <w:rsid w:val="00B32A16"/>
    <w:rsid w:val="00B32E94"/>
    <w:rsid w:val="00B333AE"/>
    <w:rsid w:val="00B33716"/>
    <w:rsid w:val="00B339F0"/>
    <w:rsid w:val="00B33EBF"/>
    <w:rsid w:val="00B34552"/>
    <w:rsid w:val="00B34A00"/>
    <w:rsid w:val="00B34D45"/>
    <w:rsid w:val="00B34D8C"/>
    <w:rsid w:val="00B3501E"/>
    <w:rsid w:val="00B350EF"/>
    <w:rsid w:val="00B352FE"/>
    <w:rsid w:val="00B353FA"/>
    <w:rsid w:val="00B35499"/>
    <w:rsid w:val="00B355C3"/>
    <w:rsid w:val="00B35AA4"/>
    <w:rsid w:val="00B35AC3"/>
    <w:rsid w:val="00B35BD4"/>
    <w:rsid w:val="00B365D5"/>
    <w:rsid w:val="00B368BE"/>
    <w:rsid w:val="00B369E3"/>
    <w:rsid w:val="00B37002"/>
    <w:rsid w:val="00B371DE"/>
    <w:rsid w:val="00B3728E"/>
    <w:rsid w:val="00B375FB"/>
    <w:rsid w:val="00B37863"/>
    <w:rsid w:val="00B37AA1"/>
    <w:rsid w:val="00B402AB"/>
    <w:rsid w:val="00B402E6"/>
    <w:rsid w:val="00B403D8"/>
    <w:rsid w:val="00B406E9"/>
    <w:rsid w:val="00B4087C"/>
    <w:rsid w:val="00B409F1"/>
    <w:rsid w:val="00B40B53"/>
    <w:rsid w:val="00B40F91"/>
    <w:rsid w:val="00B4114E"/>
    <w:rsid w:val="00B41249"/>
    <w:rsid w:val="00B422E8"/>
    <w:rsid w:val="00B424B0"/>
    <w:rsid w:val="00B42C2D"/>
    <w:rsid w:val="00B43401"/>
    <w:rsid w:val="00B43702"/>
    <w:rsid w:val="00B43990"/>
    <w:rsid w:val="00B43A43"/>
    <w:rsid w:val="00B43C2F"/>
    <w:rsid w:val="00B4408A"/>
    <w:rsid w:val="00B44BA1"/>
    <w:rsid w:val="00B44E26"/>
    <w:rsid w:val="00B455AB"/>
    <w:rsid w:val="00B456F1"/>
    <w:rsid w:val="00B45AD5"/>
    <w:rsid w:val="00B464DA"/>
    <w:rsid w:val="00B46A50"/>
    <w:rsid w:val="00B4748D"/>
    <w:rsid w:val="00B474A9"/>
    <w:rsid w:val="00B47B4E"/>
    <w:rsid w:val="00B47F39"/>
    <w:rsid w:val="00B502EE"/>
    <w:rsid w:val="00B5036A"/>
    <w:rsid w:val="00B5064A"/>
    <w:rsid w:val="00B50B43"/>
    <w:rsid w:val="00B50EF0"/>
    <w:rsid w:val="00B50FCC"/>
    <w:rsid w:val="00B513CC"/>
    <w:rsid w:val="00B513DD"/>
    <w:rsid w:val="00B5159B"/>
    <w:rsid w:val="00B51613"/>
    <w:rsid w:val="00B51619"/>
    <w:rsid w:val="00B51CE8"/>
    <w:rsid w:val="00B51DAF"/>
    <w:rsid w:val="00B52B15"/>
    <w:rsid w:val="00B52D78"/>
    <w:rsid w:val="00B52E95"/>
    <w:rsid w:val="00B52F04"/>
    <w:rsid w:val="00B5307A"/>
    <w:rsid w:val="00B530A7"/>
    <w:rsid w:val="00B53346"/>
    <w:rsid w:val="00B53350"/>
    <w:rsid w:val="00B533BA"/>
    <w:rsid w:val="00B53572"/>
    <w:rsid w:val="00B5368B"/>
    <w:rsid w:val="00B53766"/>
    <w:rsid w:val="00B538D0"/>
    <w:rsid w:val="00B53F60"/>
    <w:rsid w:val="00B544AA"/>
    <w:rsid w:val="00B54623"/>
    <w:rsid w:val="00B54C74"/>
    <w:rsid w:val="00B55537"/>
    <w:rsid w:val="00B5553F"/>
    <w:rsid w:val="00B557B1"/>
    <w:rsid w:val="00B562DD"/>
    <w:rsid w:val="00B56317"/>
    <w:rsid w:val="00B5648C"/>
    <w:rsid w:val="00B567FB"/>
    <w:rsid w:val="00B56F1D"/>
    <w:rsid w:val="00B57C86"/>
    <w:rsid w:val="00B6088A"/>
    <w:rsid w:val="00B609C3"/>
    <w:rsid w:val="00B60B0B"/>
    <w:rsid w:val="00B60D1F"/>
    <w:rsid w:val="00B60D89"/>
    <w:rsid w:val="00B61300"/>
    <w:rsid w:val="00B6164B"/>
    <w:rsid w:val="00B6166F"/>
    <w:rsid w:val="00B61725"/>
    <w:rsid w:val="00B6214F"/>
    <w:rsid w:val="00B622FE"/>
    <w:rsid w:val="00B62F0B"/>
    <w:rsid w:val="00B6343B"/>
    <w:rsid w:val="00B638E7"/>
    <w:rsid w:val="00B63D42"/>
    <w:rsid w:val="00B6405D"/>
    <w:rsid w:val="00B640F0"/>
    <w:rsid w:val="00B643C9"/>
    <w:rsid w:val="00B64BE7"/>
    <w:rsid w:val="00B64C87"/>
    <w:rsid w:val="00B652BA"/>
    <w:rsid w:val="00B6567B"/>
    <w:rsid w:val="00B65963"/>
    <w:rsid w:val="00B65CA7"/>
    <w:rsid w:val="00B6615D"/>
    <w:rsid w:val="00B66287"/>
    <w:rsid w:val="00B663EE"/>
    <w:rsid w:val="00B6665F"/>
    <w:rsid w:val="00B66C42"/>
    <w:rsid w:val="00B66E87"/>
    <w:rsid w:val="00B672ED"/>
    <w:rsid w:val="00B67460"/>
    <w:rsid w:val="00B67968"/>
    <w:rsid w:val="00B67C61"/>
    <w:rsid w:val="00B700F7"/>
    <w:rsid w:val="00B704B1"/>
    <w:rsid w:val="00B7059C"/>
    <w:rsid w:val="00B70631"/>
    <w:rsid w:val="00B70916"/>
    <w:rsid w:val="00B70959"/>
    <w:rsid w:val="00B70E15"/>
    <w:rsid w:val="00B71091"/>
    <w:rsid w:val="00B7124F"/>
    <w:rsid w:val="00B715F0"/>
    <w:rsid w:val="00B715F1"/>
    <w:rsid w:val="00B7194B"/>
    <w:rsid w:val="00B7196D"/>
    <w:rsid w:val="00B71F55"/>
    <w:rsid w:val="00B727C9"/>
    <w:rsid w:val="00B72B73"/>
    <w:rsid w:val="00B7330C"/>
    <w:rsid w:val="00B7364B"/>
    <w:rsid w:val="00B736B7"/>
    <w:rsid w:val="00B7377E"/>
    <w:rsid w:val="00B739A9"/>
    <w:rsid w:val="00B74095"/>
    <w:rsid w:val="00B7412D"/>
    <w:rsid w:val="00B74131"/>
    <w:rsid w:val="00B74310"/>
    <w:rsid w:val="00B7522C"/>
    <w:rsid w:val="00B76614"/>
    <w:rsid w:val="00B76ABD"/>
    <w:rsid w:val="00B77099"/>
    <w:rsid w:val="00B776C2"/>
    <w:rsid w:val="00B777A5"/>
    <w:rsid w:val="00B77953"/>
    <w:rsid w:val="00B802D1"/>
    <w:rsid w:val="00B803DC"/>
    <w:rsid w:val="00B803DF"/>
    <w:rsid w:val="00B808AA"/>
    <w:rsid w:val="00B8100F"/>
    <w:rsid w:val="00B810A3"/>
    <w:rsid w:val="00B81593"/>
    <w:rsid w:val="00B815C8"/>
    <w:rsid w:val="00B81DD0"/>
    <w:rsid w:val="00B823BB"/>
    <w:rsid w:val="00B82CB6"/>
    <w:rsid w:val="00B82FD6"/>
    <w:rsid w:val="00B83885"/>
    <w:rsid w:val="00B83B5E"/>
    <w:rsid w:val="00B840AC"/>
    <w:rsid w:val="00B840D3"/>
    <w:rsid w:val="00B84201"/>
    <w:rsid w:val="00B846C0"/>
    <w:rsid w:val="00B84F40"/>
    <w:rsid w:val="00B85306"/>
    <w:rsid w:val="00B85BDF"/>
    <w:rsid w:val="00B85F1B"/>
    <w:rsid w:val="00B871E6"/>
    <w:rsid w:val="00B874B8"/>
    <w:rsid w:val="00B876CA"/>
    <w:rsid w:val="00B87C9C"/>
    <w:rsid w:val="00B90A21"/>
    <w:rsid w:val="00B90C97"/>
    <w:rsid w:val="00B90F99"/>
    <w:rsid w:val="00B911C1"/>
    <w:rsid w:val="00B91BE9"/>
    <w:rsid w:val="00B92E57"/>
    <w:rsid w:val="00B933BE"/>
    <w:rsid w:val="00B937D8"/>
    <w:rsid w:val="00B939B7"/>
    <w:rsid w:val="00B93ADE"/>
    <w:rsid w:val="00B9409C"/>
    <w:rsid w:val="00B94359"/>
    <w:rsid w:val="00B94379"/>
    <w:rsid w:val="00B94482"/>
    <w:rsid w:val="00B9453E"/>
    <w:rsid w:val="00B95890"/>
    <w:rsid w:val="00B95A17"/>
    <w:rsid w:val="00B95AE7"/>
    <w:rsid w:val="00B95BC0"/>
    <w:rsid w:val="00B9618F"/>
    <w:rsid w:val="00B96C51"/>
    <w:rsid w:val="00B96D39"/>
    <w:rsid w:val="00B96D97"/>
    <w:rsid w:val="00B96DCE"/>
    <w:rsid w:val="00B97825"/>
    <w:rsid w:val="00B9797A"/>
    <w:rsid w:val="00B979CA"/>
    <w:rsid w:val="00BA04D5"/>
    <w:rsid w:val="00BA083B"/>
    <w:rsid w:val="00BA0C6E"/>
    <w:rsid w:val="00BA10A8"/>
    <w:rsid w:val="00BA1593"/>
    <w:rsid w:val="00BA16D5"/>
    <w:rsid w:val="00BA199A"/>
    <w:rsid w:val="00BA1F05"/>
    <w:rsid w:val="00BA21E6"/>
    <w:rsid w:val="00BA2439"/>
    <w:rsid w:val="00BA2EDE"/>
    <w:rsid w:val="00BA3208"/>
    <w:rsid w:val="00BA3775"/>
    <w:rsid w:val="00BA386B"/>
    <w:rsid w:val="00BA3BE8"/>
    <w:rsid w:val="00BA4257"/>
    <w:rsid w:val="00BA447C"/>
    <w:rsid w:val="00BA4B61"/>
    <w:rsid w:val="00BA4B80"/>
    <w:rsid w:val="00BA4BDA"/>
    <w:rsid w:val="00BA5091"/>
    <w:rsid w:val="00BA51A4"/>
    <w:rsid w:val="00BA525D"/>
    <w:rsid w:val="00BA56D7"/>
    <w:rsid w:val="00BA5C2C"/>
    <w:rsid w:val="00BA5D89"/>
    <w:rsid w:val="00BA6DC0"/>
    <w:rsid w:val="00BA6FE8"/>
    <w:rsid w:val="00BA70D6"/>
    <w:rsid w:val="00BB05B9"/>
    <w:rsid w:val="00BB099B"/>
    <w:rsid w:val="00BB151E"/>
    <w:rsid w:val="00BB183D"/>
    <w:rsid w:val="00BB1B1D"/>
    <w:rsid w:val="00BB1C1F"/>
    <w:rsid w:val="00BB1D53"/>
    <w:rsid w:val="00BB219D"/>
    <w:rsid w:val="00BB2479"/>
    <w:rsid w:val="00BB287C"/>
    <w:rsid w:val="00BB29E8"/>
    <w:rsid w:val="00BB2C42"/>
    <w:rsid w:val="00BB2FAA"/>
    <w:rsid w:val="00BB304E"/>
    <w:rsid w:val="00BB312B"/>
    <w:rsid w:val="00BB3642"/>
    <w:rsid w:val="00BB3ADD"/>
    <w:rsid w:val="00BB43F0"/>
    <w:rsid w:val="00BB481A"/>
    <w:rsid w:val="00BB4D2F"/>
    <w:rsid w:val="00BB4D8D"/>
    <w:rsid w:val="00BB5141"/>
    <w:rsid w:val="00BB5559"/>
    <w:rsid w:val="00BB5A10"/>
    <w:rsid w:val="00BB5A92"/>
    <w:rsid w:val="00BB5C2F"/>
    <w:rsid w:val="00BB5C84"/>
    <w:rsid w:val="00BB5E66"/>
    <w:rsid w:val="00BB61A7"/>
    <w:rsid w:val="00BB669C"/>
    <w:rsid w:val="00BB6B7D"/>
    <w:rsid w:val="00BB71C6"/>
    <w:rsid w:val="00BB72FB"/>
    <w:rsid w:val="00BB79BA"/>
    <w:rsid w:val="00BC0051"/>
    <w:rsid w:val="00BC04C6"/>
    <w:rsid w:val="00BC1040"/>
    <w:rsid w:val="00BC133C"/>
    <w:rsid w:val="00BC1A43"/>
    <w:rsid w:val="00BC1AB0"/>
    <w:rsid w:val="00BC1B61"/>
    <w:rsid w:val="00BC2C3E"/>
    <w:rsid w:val="00BC2D6D"/>
    <w:rsid w:val="00BC344A"/>
    <w:rsid w:val="00BC4176"/>
    <w:rsid w:val="00BC4395"/>
    <w:rsid w:val="00BC464D"/>
    <w:rsid w:val="00BC51BB"/>
    <w:rsid w:val="00BC53A2"/>
    <w:rsid w:val="00BC59A8"/>
    <w:rsid w:val="00BC60A6"/>
    <w:rsid w:val="00BC628A"/>
    <w:rsid w:val="00BC6617"/>
    <w:rsid w:val="00BC6892"/>
    <w:rsid w:val="00BC6A6B"/>
    <w:rsid w:val="00BC6C89"/>
    <w:rsid w:val="00BC7220"/>
    <w:rsid w:val="00BC7BF5"/>
    <w:rsid w:val="00BD05E6"/>
    <w:rsid w:val="00BD0A26"/>
    <w:rsid w:val="00BD0AF4"/>
    <w:rsid w:val="00BD0C0A"/>
    <w:rsid w:val="00BD0F70"/>
    <w:rsid w:val="00BD14C7"/>
    <w:rsid w:val="00BD1909"/>
    <w:rsid w:val="00BD1C67"/>
    <w:rsid w:val="00BD1D1E"/>
    <w:rsid w:val="00BD2662"/>
    <w:rsid w:val="00BD2A2B"/>
    <w:rsid w:val="00BD4822"/>
    <w:rsid w:val="00BD4C6A"/>
    <w:rsid w:val="00BD4C7D"/>
    <w:rsid w:val="00BD4DBA"/>
    <w:rsid w:val="00BD538A"/>
    <w:rsid w:val="00BD53F4"/>
    <w:rsid w:val="00BD53FA"/>
    <w:rsid w:val="00BD5B3C"/>
    <w:rsid w:val="00BD5C38"/>
    <w:rsid w:val="00BD628A"/>
    <w:rsid w:val="00BD62A1"/>
    <w:rsid w:val="00BD6BF2"/>
    <w:rsid w:val="00BD6DE3"/>
    <w:rsid w:val="00BD6FD2"/>
    <w:rsid w:val="00BD704D"/>
    <w:rsid w:val="00BD71C3"/>
    <w:rsid w:val="00BD767F"/>
    <w:rsid w:val="00BE03A3"/>
    <w:rsid w:val="00BE0406"/>
    <w:rsid w:val="00BE056E"/>
    <w:rsid w:val="00BE065C"/>
    <w:rsid w:val="00BE075C"/>
    <w:rsid w:val="00BE11D3"/>
    <w:rsid w:val="00BE1376"/>
    <w:rsid w:val="00BE1A04"/>
    <w:rsid w:val="00BE1DD5"/>
    <w:rsid w:val="00BE22C6"/>
    <w:rsid w:val="00BE232B"/>
    <w:rsid w:val="00BE2486"/>
    <w:rsid w:val="00BE2FF3"/>
    <w:rsid w:val="00BE344A"/>
    <w:rsid w:val="00BE3858"/>
    <w:rsid w:val="00BE3ACC"/>
    <w:rsid w:val="00BE3FA4"/>
    <w:rsid w:val="00BE41DD"/>
    <w:rsid w:val="00BE51EF"/>
    <w:rsid w:val="00BE5253"/>
    <w:rsid w:val="00BE568A"/>
    <w:rsid w:val="00BE5918"/>
    <w:rsid w:val="00BE5A30"/>
    <w:rsid w:val="00BE6652"/>
    <w:rsid w:val="00BE6B3F"/>
    <w:rsid w:val="00BE6B43"/>
    <w:rsid w:val="00BE6FF0"/>
    <w:rsid w:val="00BE7B44"/>
    <w:rsid w:val="00BE7DA5"/>
    <w:rsid w:val="00BE7DEF"/>
    <w:rsid w:val="00BE7FD1"/>
    <w:rsid w:val="00BF01B5"/>
    <w:rsid w:val="00BF045B"/>
    <w:rsid w:val="00BF0556"/>
    <w:rsid w:val="00BF0A01"/>
    <w:rsid w:val="00BF0F63"/>
    <w:rsid w:val="00BF0FC5"/>
    <w:rsid w:val="00BF106E"/>
    <w:rsid w:val="00BF12B2"/>
    <w:rsid w:val="00BF137A"/>
    <w:rsid w:val="00BF1AA8"/>
    <w:rsid w:val="00BF20F8"/>
    <w:rsid w:val="00BF210D"/>
    <w:rsid w:val="00BF215A"/>
    <w:rsid w:val="00BF24FC"/>
    <w:rsid w:val="00BF2599"/>
    <w:rsid w:val="00BF29B9"/>
    <w:rsid w:val="00BF2ABA"/>
    <w:rsid w:val="00BF2C39"/>
    <w:rsid w:val="00BF2CE2"/>
    <w:rsid w:val="00BF2F24"/>
    <w:rsid w:val="00BF3152"/>
    <w:rsid w:val="00BF36CC"/>
    <w:rsid w:val="00BF38E8"/>
    <w:rsid w:val="00BF4295"/>
    <w:rsid w:val="00BF44A5"/>
    <w:rsid w:val="00BF459D"/>
    <w:rsid w:val="00BF46F2"/>
    <w:rsid w:val="00BF4B00"/>
    <w:rsid w:val="00BF4B8F"/>
    <w:rsid w:val="00BF4C20"/>
    <w:rsid w:val="00BF6A82"/>
    <w:rsid w:val="00BF6E39"/>
    <w:rsid w:val="00BF6FBB"/>
    <w:rsid w:val="00BF774F"/>
    <w:rsid w:val="00BF7E1D"/>
    <w:rsid w:val="00BF7E96"/>
    <w:rsid w:val="00C004EA"/>
    <w:rsid w:val="00C0050B"/>
    <w:rsid w:val="00C00B6F"/>
    <w:rsid w:val="00C00C89"/>
    <w:rsid w:val="00C00F57"/>
    <w:rsid w:val="00C018DA"/>
    <w:rsid w:val="00C01FAA"/>
    <w:rsid w:val="00C025E4"/>
    <w:rsid w:val="00C028CB"/>
    <w:rsid w:val="00C02BA0"/>
    <w:rsid w:val="00C02C65"/>
    <w:rsid w:val="00C033D4"/>
    <w:rsid w:val="00C03AE7"/>
    <w:rsid w:val="00C03D19"/>
    <w:rsid w:val="00C04B33"/>
    <w:rsid w:val="00C05A6C"/>
    <w:rsid w:val="00C05A75"/>
    <w:rsid w:val="00C05B4E"/>
    <w:rsid w:val="00C05C9F"/>
    <w:rsid w:val="00C05DB7"/>
    <w:rsid w:val="00C0655C"/>
    <w:rsid w:val="00C06997"/>
    <w:rsid w:val="00C06A65"/>
    <w:rsid w:val="00C06CDC"/>
    <w:rsid w:val="00C06D64"/>
    <w:rsid w:val="00C070BD"/>
    <w:rsid w:val="00C0736C"/>
    <w:rsid w:val="00C0736D"/>
    <w:rsid w:val="00C0778E"/>
    <w:rsid w:val="00C07906"/>
    <w:rsid w:val="00C079F8"/>
    <w:rsid w:val="00C07B29"/>
    <w:rsid w:val="00C07E63"/>
    <w:rsid w:val="00C10123"/>
    <w:rsid w:val="00C10A72"/>
    <w:rsid w:val="00C10BCB"/>
    <w:rsid w:val="00C10D77"/>
    <w:rsid w:val="00C11471"/>
    <w:rsid w:val="00C11612"/>
    <w:rsid w:val="00C1208C"/>
    <w:rsid w:val="00C12581"/>
    <w:rsid w:val="00C12B2A"/>
    <w:rsid w:val="00C13286"/>
    <w:rsid w:val="00C14137"/>
    <w:rsid w:val="00C141C5"/>
    <w:rsid w:val="00C142CB"/>
    <w:rsid w:val="00C143FB"/>
    <w:rsid w:val="00C1496D"/>
    <w:rsid w:val="00C149BB"/>
    <w:rsid w:val="00C14DAD"/>
    <w:rsid w:val="00C14E5E"/>
    <w:rsid w:val="00C14EDB"/>
    <w:rsid w:val="00C15362"/>
    <w:rsid w:val="00C16085"/>
    <w:rsid w:val="00C161C4"/>
    <w:rsid w:val="00C1634E"/>
    <w:rsid w:val="00C163F0"/>
    <w:rsid w:val="00C163F7"/>
    <w:rsid w:val="00C16460"/>
    <w:rsid w:val="00C165F4"/>
    <w:rsid w:val="00C16761"/>
    <w:rsid w:val="00C16BB8"/>
    <w:rsid w:val="00C16F7D"/>
    <w:rsid w:val="00C174DA"/>
    <w:rsid w:val="00C1751C"/>
    <w:rsid w:val="00C20036"/>
    <w:rsid w:val="00C2016B"/>
    <w:rsid w:val="00C209D8"/>
    <w:rsid w:val="00C212EB"/>
    <w:rsid w:val="00C21B72"/>
    <w:rsid w:val="00C226DC"/>
    <w:rsid w:val="00C227B3"/>
    <w:rsid w:val="00C2295E"/>
    <w:rsid w:val="00C22FE2"/>
    <w:rsid w:val="00C233F4"/>
    <w:rsid w:val="00C235CF"/>
    <w:rsid w:val="00C241DE"/>
    <w:rsid w:val="00C243D0"/>
    <w:rsid w:val="00C244FB"/>
    <w:rsid w:val="00C24624"/>
    <w:rsid w:val="00C25240"/>
    <w:rsid w:val="00C2548A"/>
    <w:rsid w:val="00C25BC1"/>
    <w:rsid w:val="00C26019"/>
    <w:rsid w:val="00C26460"/>
    <w:rsid w:val="00C267EE"/>
    <w:rsid w:val="00C274B9"/>
    <w:rsid w:val="00C2750E"/>
    <w:rsid w:val="00C27BBA"/>
    <w:rsid w:val="00C304CE"/>
    <w:rsid w:val="00C30745"/>
    <w:rsid w:val="00C30B79"/>
    <w:rsid w:val="00C31483"/>
    <w:rsid w:val="00C31487"/>
    <w:rsid w:val="00C314F4"/>
    <w:rsid w:val="00C31B23"/>
    <w:rsid w:val="00C321AB"/>
    <w:rsid w:val="00C32266"/>
    <w:rsid w:val="00C328E5"/>
    <w:rsid w:val="00C32B0D"/>
    <w:rsid w:val="00C32B66"/>
    <w:rsid w:val="00C33192"/>
    <w:rsid w:val="00C339B8"/>
    <w:rsid w:val="00C34190"/>
    <w:rsid w:val="00C34206"/>
    <w:rsid w:val="00C3453C"/>
    <w:rsid w:val="00C34C3A"/>
    <w:rsid w:val="00C34E4C"/>
    <w:rsid w:val="00C3501B"/>
    <w:rsid w:val="00C3538C"/>
    <w:rsid w:val="00C35E39"/>
    <w:rsid w:val="00C36608"/>
    <w:rsid w:val="00C36673"/>
    <w:rsid w:val="00C36CAE"/>
    <w:rsid w:val="00C36FC8"/>
    <w:rsid w:val="00C370EA"/>
    <w:rsid w:val="00C37461"/>
    <w:rsid w:val="00C37875"/>
    <w:rsid w:val="00C37A34"/>
    <w:rsid w:val="00C37B58"/>
    <w:rsid w:val="00C405D5"/>
    <w:rsid w:val="00C40770"/>
    <w:rsid w:val="00C407BD"/>
    <w:rsid w:val="00C407E4"/>
    <w:rsid w:val="00C4081F"/>
    <w:rsid w:val="00C40933"/>
    <w:rsid w:val="00C41536"/>
    <w:rsid w:val="00C4162A"/>
    <w:rsid w:val="00C41741"/>
    <w:rsid w:val="00C41F11"/>
    <w:rsid w:val="00C4256F"/>
    <w:rsid w:val="00C42613"/>
    <w:rsid w:val="00C426CB"/>
    <w:rsid w:val="00C428C0"/>
    <w:rsid w:val="00C42A53"/>
    <w:rsid w:val="00C42D15"/>
    <w:rsid w:val="00C43C67"/>
    <w:rsid w:val="00C44446"/>
    <w:rsid w:val="00C4450E"/>
    <w:rsid w:val="00C4464D"/>
    <w:rsid w:val="00C448CE"/>
    <w:rsid w:val="00C44F5C"/>
    <w:rsid w:val="00C44FA9"/>
    <w:rsid w:val="00C457E4"/>
    <w:rsid w:val="00C459CC"/>
    <w:rsid w:val="00C46046"/>
    <w:rsid w:val="00C4694C"/>
    <w:rsid w:val="00C4699A"/>
    <w:rsid w:val="00C46A88"/>
    <w:rsid w:val="00C46D3E"/>
    <w:rsid w:val="00C46ED1"/>
    <w:rsid w:val="00C4796E"/>
    <w:rsid w:val="00C47A1F"/>
    <w:rsid w:val="00C47F3D"/>
    <w:rsid w:val="00C47FA1"/>
    <w:rsid w:val="00C50432"/>
    <w:rsid w:val="00C5078F"/>
    <w:rsid w:val="00C508B0"/>
    <w:rsid w:val="00C509CC"/>
    <w:rsid w:val="00C50A50"/>
    <w:rsid w:val="00C50BC8"/>
    <w:rsid w:val="00C512A7"/>
    <w:rsid w:val="00C512B4"/>
    <w:rsid w:val="00C514CB"/>
    <w:rsid w:val="00C51808"/>
    <w:rsid w:val="00C51CFF"/>
    <w:rsid w:val="00C5214A"/>
    <w:rsid w:val="00C5278A"/>
    <w:rsid w:val="00C529DC"/>
    <w:rsid w:val="00C52C07"/>
    <w:rsid w:val="00C52CC2"/>
    <w:rsid w:val="00C53223"/>
    <w:rsid w:val="00C53269"/>
    <w:rsid w:val="00C53542"/>
    <w:rsid w:val="00C53DAD"/>
    <w:rsid w:val="00C53EDB"/>
    <w:rsid w:val="00C54300"/>
    <w:rsid w:val="00C54402"/>
    <w:rsid w:val="00C54521"/>
    <w:rsid w:val="00C5469F"/>
    <w:rsid w:val="00C5475D"/>
    <w:rsid w:val="00C54F90"/>
    <w:rsid w:val="00C54FCB"/>
    <w:rsid w:val="00C55426"/>
    <w:rsid w:val="00C5548B"/>
    <w:rsid w:val="00C55976"/>
    <w:rsid w:val="00C55CF2"/>
    <w:rsid w:val="00C56245"/>
    <w:rsid w:val="00C562CD"/>
    <w:rsid w:val="00C5668B"/>
    <w:rsid w:val="00C56DA1"/>
    <w:rsid w:val="00C571CC"/>
    <w:rsid w:val="00C578BB"/>
    <w:rsid w:val="00C57BFD"/>
    <w:rsid w:val="00C6038E"/>
    <w:rsid w:val="00C60595"/>
    <w:rsid w:val="00C60810"/>
    <w:rsid w:val="00C61351"/>
    <w:rsid w:val="00C6161F"/>
    <w:rsid w:val="00C61A57"/>
    <w:rsid w:val="00C61CA2"/>
    <w:rsid w:val="00C62251"/>
    <w:rsid w:val="00C62284"/>
    <w:rsid w:val="00C628D0"/>
    <w:rsid w:val="00C63556"/>
    <w:rsid w:val="00C636A5"/>
    <w:rsid w:val="00C63AD8"/>
    <w:rsid w:val="00C63BE2"/>
    <w:rsid w:val="00C63F5A"/>
    <w:rsid w:val="00C64077"/>
    <w:rsid w:val="00C64317"/>
    <w:rsid w:val="00C643B0"/>
    <w:rsid w:val="00C64410"/>
    <w:rsid w:val="00C64C11"/>
    <w:rsid w:val="00C64F2B"/>
    <w:rsid w:val="00C64FD1"/>
    <w:rsid w:val="00C65033"/>
    <w:rsid w:val="00C6518D"/>
    <w:rsid w:val="00C663EE"/>
    <w:rsid w:val="00C6697D"/>
    <w:rsid w:val="00C66A9F"/>
    <w:rsid w:val="00C66CB8"/>
    <w:rsid w:val="00C66F87"/>
    <w:rsid w:val="00C66FD4"/>
    <w:rsid w:val="00C66FF0"/>
    <w:rsid w:val="00C67A23"/>
    <w:rsid w:val="00C67B27"/>
    <w:rsid w:val="00C70069"/>
    <w:rsid w:val="00C705E3"/>
    <w:rsid w:val="00C7084C"/>
    <w:rsid w:val="00C70CD0"/>
    <w:rsid w:val="00C70CFB"/>
    <w:rsid w:val="00C70F83"/>
    <w:rsid w:val="00C71000"/>
    <w:rsid w:val="00C717CD"/>
    <w:rsid w:val="00C718EC"/>
    <w:rsid w:val="00C71BE5"/>
    <w:rsid w:val="00C72248"/>
    <w:rsid w:val="00C72692"/>
    <w:rsid w:val="00C726C3"/>
    <w:rsid w:val="00C726E6"/>
    <w:rsid w:val="00C7285B"/>
    <w:rsid w:val="00C72CB3"/>
    <w:rsid w:val="00C73CF0"/>
    <w:rsid w:val="00C751C7"/>
    <w:rsid w:val="00C757E1"/>
    <w:rsid w:val="00C76003"/>
    <w:rsid w:val="00C76032"/>
    <w:rsid w:val="00C760B8"/>
    <w:rsid w:val="00C768D5"/>
    <w:rsid w:val="00C76FE9"/>
    <w:rsid w:val="00C77572"/>
    <w:rsid w:val="00C7777D"/>
    <w:rsid w:val="00C777F9"/>
    <w:rsid w:val="00C77943"/>
    <w:rsid w:val="00C77A7B"/>
    <w:rsid w:val="00C77DDC"/>
    <w:rsid w:val="00C77FB9"/>
    <w:rsid w:val="00C8055A"/>
    <w:rsid w:val="00C80C1D"/>
    <w:rsid w:val="00C80EC5"/>
    <w:rsid w:val="00C80F23"/>
    <w:rsid w:val="00C8112E"/>
    <w:rsid w:val="00C8138F"/>
    <w:rsid w:val="00C813C2"/>
    <w:rsid w:val="00C813C7"/>
    <w:rsid w:val="00C81549"/>
    <w:rsid w:val="00C82386"/>
    <w:rsid w:val="00C82C44"/>
    <w:rsid w:val="00C82C8F"/>
    <w:rsid w:val="00C835DA"/>
    <w:rsid w:val="00C835F3"/>
    <w:rsid w:val="00C83709"/>
    <w:rsid w:val="00C837D2"/>
    <w:rsid w:val="00C83844"/>
    <w:rsid w:val="00C83CBF"/>
    <w:rsid w:val="00C83E1C"/>
    <w:rsid w:val="00C83E4F"/>
    <w:rsid w:val="00C83F28"/>
    <w:rsid w:val="00C84D75"/>
    <w:rsid w:val="00C85033"/>
    <w:rsid w:val="00C85076"/>
    <w:rsid w:val="00C851EB"/>
    <w:rsid w:val="00C857A2"/>
    <w:rsid w:val="00C85AD5"/>
    <w:rsid w:val="00C85EB6"/>
    <w:rsid w:val="00C864D1"/>
    <w:rsid w:val="00C86A3F"/>
    <w:rsid w:val="00C86BAC"/>
    <w:rsid w:val="00C86D79"/>
    <w:rsid w:val="00C87678"/>
    <w:rsid w:val="00C87CEA"/>
    <w:rsid w:val="00C87CFE"/>
    <w:rsid w:val="00C87FEC"/>
    <w:rsid w:val="00C90864"/>
    <w:rsid w:val="00C910B0"/>
    <w:rsid w:val="00C91287"/>
    <w:rsid w:val="00C91498"/>
    <w:rsid w:val="00C91A18"/>
    <w:rsid w:val="00C91BFC"/>
    <w:rsid w:val="00C920C7"/>
    <w:rsid w:val="00C92691"/>
    <w:rsid w:val="00C929BC"/>
    <w:rsid w:val="00C92AA1"/>
    <w:rsid w:val="00C93021"/>
    <w:rsid w:val="00C933F0"/>
    <w:rsid w:val="00C93888"/>
    <w:rsid w:val="00C939DD"/>
    <w:rsid w:val="00C939EF"/>
    <w:rsid w:val="00C93BA1"/>
    <w:rsid w:val="00C94427"/>
    <w:rsid w:val="00C944AF"/>
    <w:rsid w:val="00C94EB5"/>
    <w:rsid w:val="00C9531D"/>
    <w:rsid w:val="00C958FF"/>
    <w:rsid w:val="00C9596F"/>
    <w:rsid w:val="00C95A09"/>
    <w:rsid w:val="00C963F5"/>
    <w:rsid w:val="00C966F0"/>
    <w:rsid w:val="00C968AB"/>
    <w:rsid w:val="00C96D17"/>
    <w:rsid w:val="00C975C7"/>
    <w:rsid w:val="00C97A10"/>
    <w:rsid w:val="00C97A74"/>
    <w:rsid w:val="00C97FEB"/>
    <w:rsid w:val="00CA0251"/>
    <w:rsid w:val="00CA0F32"/>
    <w:rsid w:val="00CA11C2"/>
    <w:rsid w:val="00CA12BE"/>
    <w:rsid w:val="00CA17E8"/>
    <w:rsid w:val="00CA1E3D"/>
    <w:rsid w:val="00CA22B8"/>
    <w:rsid w:val="00CA22DB"/>
    <w:rsid w:val="00CA2341"/>
    <w:rsid w:val="00CA2542"/>
    <w:rsid w:val="00CA2A21"/>
    <w:rsid w:val="00CA36C5"/>
    <w:rsid w:val="00CA3821"/>
    <w:rsid w:val="00CA38A2"/>
    <w:rsid w:val="00CA3CEC"/>
    <w:rsid w:val="00CA3E54"/>
    <w:rsid w:val="00CA4253"/>
    <w:rsid w:val="00CA48F0"/>
    <w:rsid w:val="00CA4C4D"/>
    <w:rsid w:val="00CA4E74"/>
    <w:rsid w:val="00CA5376"/>
    <w:rsid w:val="00CA53E1"/>
    <w:rsid w:val="00CA5C9A"/>
    <w:rsid w:val="00CA5CE0"/>
    <w:rsid w:val="00CA5F50"/>
    <w:rsid w:val="00CA60E2"/>
    <w:rsid w:val="00CA624B"/>
    <w:rsid w:val="00CA64A2"/>
    <w:rsid w:val="00CA6A80"/>
    <w:rsid w:val="00CA6D4E"/>
    <w:rsid w:val="00CA6D84"/>
    <w:rsid w:val="00CA7077"/>
    <w:rsid w:val="00CA7218"/>
    <w:rsid w:val="00CA766B"/>
    <w:rsid w:val="00CA7950"/>
    <w:rsid w:val="00CA7C0F"/>
    <w:rsid w:val="00CB048D"/>
    <w:rsid w:val="00CB0513"/>
    <w:rsid w:val="00CB134E"/>
    <w:rsid w:val="00CB158D"/>
    <w:rsid w:val="00CB1AB9"/>
    <w:rsid w:val="00CB1D06"/>
    <w:rsid w:val="00CB1FCC"/>
    <w:rsid w:val="00CB20AC"/>
    <w:rsid w:val="00CB32BC"/>
    <w:rsid w:val="00CB3423"/>
    <w:rsid w:val="00CB3445"/>
    <w:rsid w:val="00CB35B6"/>
    <w:rsid w:val="00CB37CA"/>
    <w:rsid w:val="00CB384F"/>
    <w:rsid w:val="00CB3C5B"/>
    <w:rsid w:val="00CB3F53"/>
    <w:rsid w:val="00CB4713"/>
    <w:rsid w:val="00CB4A9C"/>
    <w:rsid w:val="00CB4DAA"/>
    <w:rsid w:val="00CB4E02"/>
    <w:rsid w:val="00CB528D"/>
    <w:rsid w:val="00CB53D5"/>
    <w:rsid w:val="00CB55DA"/>
    <w:rsid w:val="00CB5F6F"/>
    <w:rsid w:val="00CB60E5"/>
    <w:rsid w:val="00CB6107"/>
    <w:rsid w:val="00CB6629"/>
    <w:rsid w:val="00CB6897"/>
    <w:rsid w:val="00CB695E"/>
    <w:rsid w:val="00CB6AE0"/>
    <w:rsid w:val="00CB6BF9"/>
    <w:rsid w:val="00CB79FD"/>
    <w:rsid w:val="00CB7B70"/>
    <w:rsid w:val="00CC01E0"/>
    <w:rsid w:val="00CC0236"/>
    <w:rsid w:val="00CC039A"/>
    <w:rsid w:val="00CC049B"/>
    <w:rsid w:val="00CC0710"/>
    <w:rsid w:val="00CC0782"/>
    <w:rsid w:val="00CC0A3E"/>
    <w:rsid w:val="00CC125C"/>
    <w:rsid w:val="00CC1312"/>
    <w:rsid w:val="00CC168F"/>
    <w:rsid w:val="00CC1714"/>
    <w:rsid w:val="00CC1F37"/>
    <w:rsid w:val="00CC24C3"/>
    <w:rsid w:val="00CC259E"/>
    <w:rsid w:val="00CC2668"/>
    <w:rsid w:val="00CC2B2E"/>
    <w:rsid w:val="00CC3024"/>
    <w:rsid w:val="00CC3026"/>
    <w:rsid w:val="00CC3187"/>
    <w:rsid w:val="00CC3688"/>
    <w:rsid w:val="00CC36E3"/>
    <w:rsid w:val="00CC3767"/>
    <w:rsid w:val="00CC3856"/>
    <w:rsid w:val="00CC3B2F"/>
    <w:rsid w:val="00CC4131"/>
    <w:rsid w:val="00CC45AC"/>
    <w:rsid w:val="00CC46BC"/>
    <w:rsid w:val="00CC4BDD"/>
    <w:rsid w:val="00CC4CE4"/>
    <w:rsid w:val="00CC5129"/>
    <w:rsid w:val="00CC5462"/>
    <w:rsid w:val="00CC5947"/>
    <w:rsid w:val="00CC6084"/>
    <w:rsid w:val="00CC6A00"/>
    <w:rsid w:val="00CC6FBC"/>
    <w:rsid w:val="00CC7709"/>
    <w:rsid w:val="00CD0A8A"/>
    <w:rsid w:val="00CD0AA9"/>
    <w:rsid w:val="00CD0C6B"/>
    <w:rsid w:val="00CD0D3A"/>
    <w:rsid w:val="00CD1633"/>
    <w:rsid w:val="00CD187A"/>
    <w:rsid w:val="00CD1DD2"/>
    <w:rsid w:val="00CD1F38"/>
    <w:rsid w:val="00CD2349"/>
    <w:rsid w:val="00CD244A"/>
    <w:rsid w:val="00CD257F"/>
    <w:rsid w:val="00CD2E84"/>
    <w:rsid w:val="00CD2F10"/>
    <w:rsid w:val="00CD3AB1"/>
    <w:rsid w:val="00CD3B7A"/>
    <w:rsid w:val="00CD4D4E"/>
    <w:rsid w:val="00CD4E0A"/>
    <w:rsid w:val="00CD5504"/>
    <w:rsid w:val="00CD57A5"/>
    <w:rsid w:val="00CD5B1D"/>
    <w:rsid w:val="00CD626E"/>
    <w:rsid w:val="00CD68D8"/>
    <w:rsid w:val="00CD693E"/>
    <w:rsid w:val="00CD6FD7"/>
    <w:rsid w:val="00CD704C"/>
    <w:rsid w:val="00CD74AE"/>
    <w:rsid w:val="00CD76D8"/>
    <w:rsid w:val="00CD7B72"/>
    <w:rsid w:val="00CD7D82"/>
    <w:rsid w:val="00CD7DEC"/>
    <w:rsid w:val="00CE08AE"/>
    <w:rsid w:val="00CE0AAD"/>
    <w:rsid w:val="00CE0AF5"/>
    <w:rsid w:val="00CE0BB2"/>
    <w:rsid w:val="00CE0D9B"/>
    <w:rsid w:val="00CE0D9E"/>
    <w:rsid w:val="00CE19C4"/>
    <w:rsid w:val="00CE1ABF"/>
    <w:rsid w:val="00CE218B"/>
    <w:rsid w:val="00CE238C"/>
    <w:rsid w:val="00CE24A2"/>
    <w:rsid w:val="00CE24CE"/>
    <w:rsid w:val="00CE2B68"/>
    <w:rsid w:val="00CE2C02"/>
    <w:rsid w:val="00CE2C1B"/>
    <w:rsid w:val="00CE2E97"/>
    <w:rsid w:val="00CE2F8B"/>
    <w:rsid w:val="00CE3245"/>
    <w:rsid w:val="00CE349F"/>
    <w:rsid w:val="00CE3809"/>
    <w:rsid w:val="00CE3866"/>
    <w:rsid w:val="00CE3E48"/>
    <w:rsid w:val="00CE4A1D"/>
    <w:rsid w:val="00CE4FB3"/>
    <w:rsid w:val="00CE4FF2"/>
    <w:rsid w:val="00CE5943"/>
    <w:rsid w:val="00CE6173"/>
    <w:rsid w:val="00CE67B7"/>
    <w:rsid w:val="00CE7617"/>
    <w:rsid w:val="00CE7632"/>
    <w:rsid w:val="00CE7B97"/>
    <w:rsid w:val="00CE7E7B"/>
    <w:rsid w:val="00CF031E"/>
    <w:rsid w:val="00CF082E"/>
    <w:rsid w:val="00CF0D96"/>
    <w:rsid w:val="00CF103A"/>
    <w:rsid w:val="00CF1222"/>
    <w:rsid w:val="00CF14F6"/>
    <w:rsid w:val="00CF1745"/>
    <w:rsid w:val="00CF1CF3"/>
    <w:rsid w:val="00CF1E5F"/>
    <w:rsid w:val="00CF2712"/>
    <w:rsid w:val="00CF2744"/>
    <w:rsid w:val="00CF2A10"/>
    <w:rsid w:val="00CF2A81"/>
    <w:rsid w:val="00CF2A96"/>
    <w:rsid w:val="00CF2B22"/>
    <w:rsid w:val="00CF2CD3"/>
    <w:rsid w:val="00CF394B"/>
    <w:rsid w:val="00CF3AD8"/>
    <w:rsid w:val="00CF3B76"/>
    <w:rsid w:val="00CF3E2B"/>
    <w:rsid w:val="00CF3FF2"/>
    <w:rsid w:val="00CF4446"/>
    <w:rsid w:val="00CF454C"/>
    <w:rsid w:val="00CF4B56"/>
    <w:rsid w:val="00CF4E3D"/>
    <w:rsid w:val="00CF4ED9"/>
    <w:rsid w:val="00CF535B"/>
    <w:rsid w:val="00CF536E"/>
    <w:rsid w:val="00CF5723"/>
    <w:rsid w:val="00CF5796"/>
    <w:rsid w:val="00CF596A"/>
    <w:rsid w:val="00CF5BE2"/>
    <w:rsid w:val="00CF5D3B"/>
    <w:rsid w:val="00CF5F90"/>
    <w:rsid w:val="00CF6029"/>
    <w:rsid w:val="00CF6228"/>
    <w:rsid w:val="00CF64EB"/>
    <w:rsid w:val="00CF6620"/>
    <w:rsid w:val="00CF6CD9"/>
    <w:rsid w:val="00CF71D8"/>
    <w:rsid w:val="00CF74D1"/>
    <w:rsid w:val="00CF7513"/>
    <w:rsid w:val="00CF7E73"/>
    <w:rsid w:val="00D00684"/>
    <w:rsid w:val="00D00C5C"/>
    <w:rsid w:val="00D00EEA"/>
    <w:rsid w:val="00D00F80"/>
    <w:rsid w:val="00D014EE"/>
    <w:rsid w:val="00D014F3"/>
    <w:rsid w:val="00D016E1"/>
    <w:rsid w:val="00D018DE"/>
    <w:rsid w:val="00D01A91"/>
    <w:rsid w:val="00D01D37"/>
    <w:rsid w:val="00D02132"/>
    <w:rsid w:val="00D02350"/>
    <w:rsid w:val="00D025D9"/>
    <w:rsid w:val="00D0284C"/>
    <w:rsid w:val="00D0297A"/>
    <w:rsid w:val="00D02C96"/>
    <w:rsid w:val="00D02DE6"/>
    <w:rsid w:val="00D02E0B"/>
    <w:rsid w:val="00D03007"/>
    <w:rsid w:val="00D033DB"/>
    <w:rsid w:val="00D03634"/>
    <w:rsid w:val="00D03920"/>
    <w:rsid w:val="00D043E0"/>
    <w:rsid w:val="00D04A74"/>
    <w:rsid w:val="00D05425"/>
    <w:rsid w:val="00D05FCB"/>
    <w:rsid w:val="00D0617C"/>
    <w:rsid w:val="00D06607"/>
    <w:rsid w:val="00D06729"/>
    <w:rsid w:val="00D06FF9"/>
    <w:rsid w:val="00D07A9D"/>
    <w:rsid w:val="00D07E40"/>
    <w:rsid w:val="00D107A2"/>
    <w:rsid w:val="00D107F8"/>
    <w:rsid w:val="00D10C91"/>
    <w:rsid w:val="00D113C0"/>
    <w:rsid w:val="00D11D7D"/>
    <w:rsid w:val="00D127BC"/>
    <w:rsid w:val="00D12862"/>
    <w:rsid w:val="00D12883"/>
    <w:rsid w:val="00D12969"/>
    <w:rsid w:val="00D129B3"/>
    <w:rsid w:val="00D12B96"/>
    <w:rsid w:val="00D12EC5"/>
    <w:rsid w:val="00D13174"/>
    <w:rsid w:val="00D132BD"/>
    <w:rsid w:val="00D1388A"/>
    <w:rsid w:val="00D13A0B"/>
    <w:rsid w:val="00D13D81"/>
    <w:rsid w:val="00D13E01"/>
    <w:rsid w:val="00D14362"/>
    <w:rsid w:val="00D14558"/>
    <w:rsid w:val="00D14DC8"/>
    <w:rsid w:val="00D15057"/>
    <w:rsid w:val="00D1513A"/>
    <w:rsid w:val="00D15C88"/>
    <w:rsid w:val="00D16093"/>
    <w:rsid w:val="00D163B0"/>
    <w:rsid w:val="00D1643F"/>
    <w:rsid w:val="00D16492"/>
    <w:rsid w:val="00D16EAD"/>
    <w:rsid w:val="00D16EF3"/>
    <w:rsid w:val="00D1721C"/>
    <w:rsid w:val="00D172D4"/>
    <w:rsid w:val="00D1793B"/>
    <w:rsid w:val="00D17BA2"/>
    <w:rsid w:val="00D17D52"/>
    <w:rsid w:val="00D200D0"/>
    <w:rsid w:val="00D2019A"/>
    <w:rsid w:val="00D20564"/>
    <w:rsid w:val="00D21352"/>
    <w:rsid w:val="00D21384"/>
    <w:rsid w:val="00D21CB0"/>
    <w:rsid w:val="00D21E36"/>
    <w:rsid w:val="00D22164"/>
    <w:rsid w:val="00D223D3"/>
    <w:rsid w:val="00D22435"/>
    <w:rsid w:val="00D2279F"/>
    <w:rsid w:val="00D227FE"/>
    <w:rsid w:val="00D228F5"/>
    <w:rsid w:val="00D232C2"/>
    <w:rsid w:val="00D2349A"/>
    <w:rsid w:val="00D2376A"/>
    <w:rsid w:val="00D23FAD"/>
    <w:rsid w:val="00D241C3"/>
    <w:rsid w:val="00D24438"/>
    <w:rsid w:val="00D252E1"/>
    <w:rsid w:val="00D25774"/>
    <w:rsid w:val="00D258E4"/>
    <w:rsid w:val="00D25AE5"/>
    <w:rsid w:val="00D26546"/>
    <w:rsid w:val="00D2663F"/>
    <w:rsid w:val="00D26686"/>
    <w:rsid w:val="00D266E9"/>
    <w:rsid w:val="00D26BAD"/>
    <w:rsid w:val="00D26C26"/>
    <w:rsid w:val="00D26D48"/>
    <w:rsid w:val="00D276A8"/>
    <w:rsid w:val="00D27C6C"/>
    <w:rsid w:val="00D305E5"/>
    <w:rsid w:val="00D30A63"/>
    <w:rsid w:val="00D30F69"/>
    <w:rsid w:val="00D3110E"/>
    <w:rsid w:val="00D314DB"/>
    <w:rsid w:val="00D31ED5"/>
    <w:rsid w:val="00D323C6"/>
    <w:rsid w:val="00D324C2"/>
    <w:rsid w:val="00D326E0"/>
    <w:rsid w:val="00D32BDC"/>
    <w:rsid w:val="00D32C85"/>
    <w:rsid w:val="00D32E35"/>
    <w:rsid w:val="00D33585"/>
    <w:rsid w:val="00D33D38"/>
    <w:rsid w:val="00D33E60"/>
    <w:rsid w:val="00D34540"/>
    <w:rsid w:val="00D345E2"/>
    <w:rsid w:val="00D346CC"/>
    <w:rsid w:val="00D3472C"/>
    <w:rsid w:val="00D35230"/>
    <w:rsid w:val="00D355C7"/>
    <w:rsid w:val="00D35E81"/>
    <w:rsid w:val="00D35E83"/>
    <w:rsid w:val="00D362A0"/>
    <w:rsid w:val="00D3652C"/>
    <w:rsid w:val="00D36779"/>
    <w:rsid w:val="00D36C35"/>
    <w:rsid w:val="00D37476"/>
    <w:rsid w:val="00D378C9"/>
    <w:rsid w:val="00D37BB3"/>
    <w:rsid w:val="00D37F5D"/>
    <w:rsid w:val="00D4059D"/>
    <w:rsid w:val="00D411F5"/>
    <w:rsid w:val="00D41529"/>
    <w:rsid w:val="00D4168B"/>
    <w:rsid w:val="00D41721"/>
    <w:rsid w:val="00D4193A"/>
    <w:rsid w:val="00D41AA4"/>
    <w:rsid w:val="00D41C46"/>
    <w:rsid w:val="00D42408"/>
    <w:rsid w:val="00D4257B"/>
    <w:rsid w:val="00D432C5"/>
    <w:rsid w:val="00D4331B"/>
    <w:rsid w:val="00D433EF"/>
    <w:rsid w:val="00D4387B"/>
    <w:rsid w:val="00D43ACB"/>
    <w:rsid w:val="00D44039"/>
    <w:rsid w:val="00D446FB"/>
    <w:rsid w:val="00D4488F"/>
    <w:rsid w:val="00D44ED9"/>
    <w:rsid w:val="00D451FB"/>
    <w:rsid w:val="00D453F9"/>
    <w:rsid w:val="00D45B5E"/>
    <w:rsid w:val="00D460CD"/>
    <w:rsid w:val="00D4614A"/>
    <w:rsid w:val="00D46D15"/>
    <w:rsid w:val="00D46DEC"/>
    <w:rsid w:val="00D476E5"/>
    <w:rsid w:val="00D47A30"/>
    <w:rsid w:val="00D5053A"/>
    <w:rsid w:val="00D5054A"/>
    <w:rsid w:val="00D50E0F"/>
    <w:rsid w:val="00D5188D"/>
    <w:rsid w:val="00D51936"/>
    <w:rsid w:val="00D51A35"/>
    <w:rsid w:val="00D51DDD"/>
    <w:rsid w:val="00D52512"/>
    <w:rsid w:val="00D525B1"/>
    <w:rsid w:val="00D52AC3"/>
    <w:rsid w:val="00D52BB6"/>
    <w:rsid w:val="00D53EB5"/>
    <w:rsid w:val="00D53FBE"/>
    <w:rsid w:val="00D54AA1"/>
    <w:rsid w:val="00D550AD"/>
    <w:rsid w:val="00D55AB6"/>
    <w:rsid w:val="00D55C68"/>
    <w:rsid w:val="00D55D28"/>
    <w:rsid w:val="00D561A2"/>
    <w:rsid w:val="00D5645B"/>
    <w:rsid w:val="00D5663B"/>
    <w:rsid w:val="00D56D8E"/>
    <w:rsid w:val="00D574B7"/>
    <w:rsid w:val="00D57843"/>
    <w:rsid w:val="00D57DC0"/>
    <w:rsid w:val="00D57E67"/>
    <w:rsid w:val="00D6034A"/>
    <w:rsid w:val="00D6111A"/>
    <w:rsid w:val="00D612EB"/>
    <w:rsid w:val="00D61467"/>
    <w:rsid w:val="00D61713"/>
    <w:rsid w:val="00D61B9D"/>
    <w:rsid w:val="00D631E1"/>
    <w:rsid w:val="00D634B4"/>
    <w:rsid w:val="00D63D32"/>
    <w:rsid w:val="00D640B3"/>
    <w:rsid w:val="00D6432F"/>
    <w:rsid w:val="00D6435F"/>
    <w:rsid w:val="00D6442C"/>
    <w:rsid w:val="00D64A19"/>
    <w:rsid w:val="00D65219"/>
    <w:rsid w:val="00D6556E"/>
    <w:rsid w:val="00D65990"/>
    <w:rsid w:val="00D65C1B"/>
    <w:rsid w:val="00D66021"/>
    <w:rsid w:val="00D66091"/>
    <w:rsid w:val="00D6633E"/>
    <w:rsid w:val="00D665FA"/>
    <w:rsid w:val="00D6688A"/>
    <w:rsid w:val="00D66C98"/>
    <w:rsid w:val="00D66E2C"/>
    <w:rsid w:val="00D66F7B"/>
    <w:rsid w:val="00D67AFC"/>
    <w:rsid w:val="00D67B0B"/>
    <w:rsid w:val="00D7015A"/>
    <w:rsid w:val="00D701E0"/>
    <w:rsid w:val="00D70A40"/>
    <w:rsid w:val="00D70C94"/>
    <w:rsid w:val="00D70D4C"/>
    <w:rsid w:val="00D70D67"/>
    <w:rsid w:val="00D714D4"/>
    <w:rsid w:val="00D7165E"/>
    <w:rsid w:val="00D717C7"/>
    <w:rsid w:val="00D71CC6"/>
    <w:rsid w:val="00D724F3"/>
    <w:rsid w:val="00D725A2"/>
    <w:rsid w:val="00D72621"/>
    <w:rsid w:val="00D728AA"/>
    <w:rsid w:val="00D72B32"/>
    <w:rsid w:val="00D72C17"/>
    <w:rsid w:val="00D72E64"/>
    <w:rsid w:val="00D73277"/>
    <w:rsid w:val="00D73568"/>
    <w:rsid w:val="00D73A26"/>
    <w:rsid w:val="00D73C63"/>
    <w:rsid w:val="00D744A4"/>
    <w:rsid w:val="00D74973"/>
    <w:rsid w:val="00D74C35"/>
    <w:rsid w:val="00D74FBC"/>
    <w:rsid w:val="00D76177"/>
    <w:rsid w:val="00D764D6"/>
    <w:rsid w:val="00D76AC1"/>
    <w:rsid w:val="00D76D3C"/>
    <w:rsid w:val="00D771CA"/>
    <w:rsid w:val="00D7761D"/>
    <w:rsid w:val="00D778B1"/>
    <w:rsid w:val="00D77A10"/>
    <w:rsid w:val="00D77A33"/>
    <w:rsid w:val="00D77B33"/>
    <w:rsid w:val="00D80255"/>
    <w:rsid w:val="00D8039A"/>
    <w:rsid w:val="00D8070E"/>
    <w:rsid w:val="00D81082"/>
    <w:rsid w:val="00D812D5"/>
    <w:rsid w:val="00D8155B"/>
    <w:rsid w:val="00D8198A"/>
    <w:rsid w:val="00D81A17"/>
    <w:rsid w:val="00D81DC3"/>
    <w:rsid w:val="00D81E9A"/>
    <w:rsid w:val="00D8201C"/>
    <w:rsid w:val="00D824D8"/>
    <w:rsid w:val="00D825BA"/>
    <w:rsid w:val="00D8261B"/>
    <w:rsid w:val="00D82956"/>
    <w:rsid w:val="00D83063"/>
    <w:rsid w:val="00D83601"/>
    <w:rsid w:val="00D83E0A"/>
    <w:rsid w:val="00D83E7E"/>
    <w:rsid w:val="00D84179"/>
    <w:rsid w:val="00D849B7"/>
    <w:rsid w:val="00D85560"/>
    <w:rsid w:val="00D85619"/>
    <w:rsid w:val="00D8575C"/>
    <w:rsid w:val="00D858CB"/>
    <w:rsid w:val="00D860EE"/>
    <w:rsid w:val="00D865B2"/>
    <w:rsid w:val="00D87F76"/>
    <w:rsid w:val="00D90003"/>
    <w:rsid w:val="00D90377"/>
    <w:rsid w:val="00D90B5C"/>
    <w:rsid w:val="00D90B98"/>
    <w:rsid w:val="00D918FF"/>
    <w:rsid w:val="00D91AA0"/>
    <w:rsid w:val="00D91D30"/>
    <w:rsid w:val="00D91ED8"/>
    <w:rsid w:val="00D92182"/>
    <w:rsid w:val="00D92776"/>
    <w:rsid w:val="00D92A62"/>
    <w:rsid w:val="00D92EC3"/>
    <w:rsid w:val="00D93576"/>
    <w:rsid w:val="00D938B6"/>
    <w:rsid w:val="00D93E3D"/>
    <w:rsid w:val="00D9448E"/>
    <w:rsid w:val="00D94773"/>
    <w:rsid w:val="00D95074"/>
    <w:rsid w:val="00D95377"/>
    <w:rsid w:val="00D95E3D"/>
    <w:rsid w:val="00D96659"/>
    <w:rsid w:val="00D966E5"/>
    <w:rsid w:val="00D96751"/>
    <w:rsid w:val="00D968FC"/>
    <w:rsid w:val="00D9710D"/>
    <w:rsid w:val="00D9747C"/>
    <w:rsid w:val="00D9757A"/>
    <w:rsid w:val="00D97796"/>
    <w:rsid w:val="00D978A1"/>
    <w:rsid w:val="00D978E0"/>
    <w:rsid w:val="00D97F7B"/>
    <w:rsid w:val="00DA0019"/>
    <w:rsid w:val="00DA0164"/>
    <w:rsid w:val="00DA0691"/>
    <w:rsid w:val="00DA13A7"/>
    <w:rsid w:val="00DA19B0"/>
    <w:rsid w:val="00DA20AE"/>
    <w:rsid w:val="00DA25E2"/>
    <w:rsid w:val="00DA2720"/>
    <w:rsid w:val="00DA29B0"/>
    <w:rsid w:val="00DA2CD3"/>
    <w:rsid w:val="00DA2CFC"/>
    <w:rsid w:val="00DA3281"/>
    <w:rsid w:val="00DA362C"/>
    <w:rsid w:val="00DA3AA4"/>
    <w:rsid w:val="00DA3AD9"/>
    <w:rsid w:val="00DA3C9B"/>
    <w:rsid w:val="00DA47DC"/>
    <w:rsid w:val="00DA533E"/>
    <w:rsid w:val="00DA5E37"/>
    <w:rsid w:val="00DA5ED9"/>
    <w:rsid w:val="00DA625E"/>
    <w:rsid w:val="00DA62F7"/>
    <w:rsid w:val="00DA6755"/>
    <w:rsid w:val="00DA68D9"/>
    <w:rsid w:val="00DA6AB0"/>
    <w:rsid w:val="00DA6B26"/>
    <w:rsid w:val="00DA7372"/>
    <w:rsid w:val="00DA74CF"/>
    <w:rsid w:val="00DA74EB"/>
    <w:rsid w:val="00DA778F"/>
    <w:rsid w:val="00DA7A02"/>
    <w:rsid w:val="00DA7DC7"/>
    <w:rsid w:val="00DB038E"/>
    <w:rsid w:val="00DB05D0"/>
    <w:rsid w:val="00DB0B9F"/>
    <w:rsid w:val="00DB0C56"/>
    <w:rsid w:val="00DB16B7"/>
    <w:rsid w:val="00DB16BC"/>
    <w:rsid w:val="00DB1C93"/>
    <w:rsid w:val="00DB1D77"/>
    <w:rsid w:val="00DB2186"/>
    <w:rsid w:val="00DB2197"/>
    <w:rsid w:val="00DB289F"/>
    <w:rsid w:val="00DB2E76"/>
    <w:rsid w:val="00DB319E"/>
    <w:rsid w:val="00DB32B1"/>
    <w:rsid w:val="00DB3A32"/>
    <w:rsid w:val="00DB402A"/>
    <w:rsid w:val="00DB4828"/>
    <w:rsid w:val="00DB4837"/>
    <w:rsid w:val="00DB4CB6"/>
    <w:rsid w:val="00DB4FF6"/>
    <w:rsid w:val="00DB50EF"/>
    <w:rsid w:val="00DB5644"/>
    <w:rsid w:val="00DB5654"/>
    <w:rsid w:val="00DB5C94"/>
    <w:rsid w:val="00DB5E12"/>
    <w:rsid w:val="00DB61DE"/>
    <w:rsid w:val="00DB6725"/>
    <w:rsid w:val="00DB6B37"/>
    <w:rsid w:val="00DB6CB6"/>
    <w:rsid w:val="00DB7594"/>
    <w:rsid w:val="00DB790D"/>
    <w:rsid w:val="00DB7969"/>
    <w:rsid w:val="00DB7A89"/>
    <w:rsid w:val="00DB7AC1"/>
    <w:rsid w:val="00DB7D6A"/>
    <w:rsid w:val="00DB7DA1"/>
    <w:rsid w:val="00DC0555"/>
    <w:rsid w:val="00DC05A2"/>
    <w:rsid w:val="00DC0A37"/>
    <w:rsid w:val="00DC0A4A"/>
    <w:rsid w:val="00DC11F9"/>
    <w:rsid w:val="00DC15F6"/>
    <w:rsid w:val="00DC1895"/>
    <w:rsid w:val="00DC18CA"/>
    <w:rsid w:val="00DC1965"/>
    <w:rsid w:val="00DC1BBA"/>
    <w:rsid w:val="00DC1DC8"/>
    <w:rsid w:val="00DC21C8"/>
    <w:rsid w:val="00DC23A2"/>
    <w:rsid w:val="00DC3296"/>
    <w:rsid w:val="00DC3345"/>
    <w:rsid w:val="00DC33D0"/>
    <w:rsid w:val="00DC3B64"/>
    <w:rsid w:val="00DC4550"/>
    <w:rsid w:val="00DC4B8F"/>
    <w:rsid w:val="00DC4C0C"/>
    <w:rsid w:val="00DC59A8"/>
    <w:rsid w:val="00DC5BC9"/>
    <w:rsid w:val="00DC62FA"/>
    <w:rsid w:val="00DC691B"/>
    <w:rsid w:val="00DC72D2"/>
    <w:rsid w:val="00DC7704"/>
    <w:rsid w:val="00DC7CC9"/>
    <w:rsid w:val="00DC7E6B"/>
    <w:rsid w:val="00DD01C0"/>
    <w:rsid w:val="00DD022A"/>
    <w:rsid w:val="00DD065C"/>
    <w:rsid w:val="00DD084A"/>
    <w:rsid w:val="00DD18F7"/>
    <w:rsid w:val="00DD1BE7"/>
    <w:rsid w:val="00DD1C26"/>
    <w:rsid w:val="00DD1D50"/>
    <w:rsid w:val="00DD211D"/>
    <w:rsid w:val="00DD28D4"/>
    <w:rsid w:val="00DD2BD0"/>
    <w:rsid w:val="00DD2CB2"/>
    <w:rsid w:val="00DD2E8C"/>
    <w:rsid w:val="00DD3412"/>
    <w:rsid w:val="00DD3C36"/>
    <w:rsid w:val="00DD42B0"/>
    <w:rsid w:val="00DD455D"/>
    <w:rsid w:val="00DD463C"/>
    <w:rsid w:val="00DD4826"/>
    <w:rsid w:val="00DD4E82"/>
    <w:rsid w:val="00DD4F41"/>
    <w:rsid w:val="00DD4FF8"/>
    <w:rsid w:val="00DD5A11"/>
    <w:rsid w:val="00DD5B59"/>
    <w:rsid w:val="00DD5C85"/>
    <w:rsid w:val="00DD5D70"/>
    <w:rsid w:val="00DD5F1E"/>
    <w:rsid w:val="00DD6054"/>
    <w:rsid w:val="00DD61E1"/>
    <w:rsid w:val="00DD676D"/>
    <w:rsid w:val="00DD67A8"/>
    <w:rsid w:val="00DD6A54"/>
    <w:rsid w:val="00DD7025"/>
    <w:rsid w:val="00DD7340"/>
    <w:rsid w:val="00DD7C6D"/>
    <w:rsid w:val="00DD7C81"/>
    <w:rsid w:val="00DD7D57"/>
    <w:rsid w:val="00DD7F09"/>
    <w:rsid w:val="00DE0643"/>
    <w:rsid w:val="00DE0B5F"/>
    <w:rsid w:val="00DE0CC3"/>
    <w:rsid w:val="00DE0E2F"/>
    <w:rsid w:val="00DE1228"/>
    <w:rsid w:val="00DE1682"/>
    <w:rsid w:val="00DE1830"/>
    <w:rsid w:val="00DE216A"/>
    <w:rsid w:val="00DE24AC"/>
    <w:rsid w:val="00DE256C"/>
    <w:rsid w:val="00DE2576"/>
    <w:rsid w:val="00DE2750"/>
    <w:rsid w:val="00DE3101"/>
    <w:rsid w:val="00DE38A4"/>
    <w:rsid w:val="00DE3E8F"/>
    <w:rsid w:val="00DE42EF"/>
    <w:rsid w:val="00DE48A6"/>
    <w:rsid w:val="00DE4A03"/>
    <w:rsid w:val="00DE55CB"/>
    <w:rsid w:val="00DE56C2"/>
    <w:rsid w:val="00DE5E04"/>
    <w:rsid w:val="00DE61CF"/>
    <w:rsid w:val="00DE63BA"/>
    <w:rsid w:val="00DE6416"/>
    <w:rsid w:val="00DE66DF"/>
    <w:rsid w:val="00DE67A0"/>
    <w:rsid w:val="00DE6DF5"/>
    <w:rsid w:val="00DE6E25"/>
    <w:rsid w:val="00DE72D8"/>
    <w:rsid w:val="00DE7637"/>
    <w:rsid w:val="00DF00B4"/>
    <w:rsid w:val="00DF06F4"/>
    <w:rsid w:val="00DF090C"/>
    <w:rsid w:val="00DF0940"/>
    <w:rsid w:val="00DF0D22"/>
    <w:rsid w:val="00DF10C4"/>
    <w:rsid w:val="00DF115F"/>
    <w:rsid w:val="00DF15F7"/>
    <w:rsid w:val="00DF228A"/>
    <w:rsid w:val="00DF233B"/>
    <w:rsid w:val="00DF25B3"/>
    <w:rsid w:val="00DF25D4"/>
    <w:rsid w:val="00DF29F4"/>
    <w:rsid w:val="00DF2A0A"/>
    <w:rsid w:val="00DF2A83"/>
    <w:rsid w:val="00DF32EB"/>
    <w:rsid w:val="00DF3376"/>
    <w:rsid w:val="00DF3664"/>
    <w:rsid w:val="00DF3776"/>
    <w:rsid w:val="00DF3A4C"/>
    <w:rsid w:val="00DF4050"/>
    <w:rsid w:val="00DF4528"/>
    <w:rsid w:val="00DF45DA"/>
    <w:rsid w:val="00DF4844"/>
    <w:rsid w:val="00DF4940"/>
    <w:rsid w:val="00DF4E47"/>
    <w:rsid w:val="00DF4E9B"/>
    <w:rsid w:val="00DF4FDC"/>
    <w:rsid w:val="00DF5B66"/>
    <w:rsid w:val="00DF67E0"/>
    <w:rsid w:val="00DF69AC"/>
    <w:rsid w:val="00DF72A8"/>
    <w:rsid w:val="00DF7641"/>
    <w:rsid w:val="00DF76B1"/>
    <w:rsid w:val="00DF77C3"/>
    <w:rsid w:val="00DF77D0"/>
    <w:rsid w:val="00DF7CAB"/>
    <w:rsid w:val="00DF7CDB"/>
    <w:rsid w:val="00DF7EF6"/>
    <w:rsid w:val="00E00230"/>
    <w:rsid w:val="00E0048A"/>
    <w:rsid w:val="00E007B3"/>
    <w:rsid w:val="00E008B8"/>
    <w:rsid w:val="00E00DC9"/>
    <w:rsid w:val="00E00F48"/>
    <w:rsid w:val="00E013D4"/>
    <w:rsid w:val="00E01536"/>
    <w:rsid w:val="00E01668"/>
    <w:rsid w:val="00E016A8"/>
    <w:rsid w:val="00E01884"/>
    <w:rsid w:val="00E01BE0"/>
    <w:rsid w:val="00E01C52"/>
    <w:rsid w:val="00E027C7"/>
    <w:rsid w:val="00E028E1"/>
    <w:rsid w:val="00E02C71"/>
    <w:rsid w:val="00E02D1F"/>
    <w:rsid w:val="00E02ECD"/>
    <w:rsid w:val="00E03402"/>
    <w:rsid w:val="00E038B8"/>
    <w:rsid w:val="00E03B44"/>
    <w:rsid w:val="00E03BB1"/>
    <w:rsid w:val="00E04784"/>
    <w:rsid w:val="00E054F1"/>
    <w:rsid w:val="00E054F4"/>
    <w:rsid w:val="00E056AF"/>
    <w:rsid w:val="00E0609F"/>
    <w:rsid w:val="00E072AC"/>
    <w:rsid w:val="00E07524"/>
    <w:rsid w:val="00E07AB1"/>
    <w:rsid w:val="00E07DB1"/>
    <w:rsid w:val="00E07FAB"/>
    <w:rsid w:val="00E10545"/>
    <w:rsid w:val="00E105EC"/>
    <w:rsid w:val="00E10975"/>
    <w:rsid w:val="00E109B6"/>
    <w:rsid w:val="00E10A7E"/>
    <w:rsid w:val="00E10F11"/>
    <w:rsid w:val="00E11144"/>
    <w:rsid w:val="00E112A4"/>
    <w:rsid w:val="00E11328"/>
    <w:rsid w:val="00E12622"/>
    <w:rsid w:val="00E127A6"/>
    <w:rsid w:val="00E128C3"/>
    <w:rsid w:val="00E12E2E"/>
    <w:rsid w:val="00E12EB2"/>
    <w:rsid w:val="00E130D3"/>
    <w:rsid w:val="00E13468"/>
    <w:rsid w:val="00E138FC"/>
    <w:rsid w:val="00E13E7B"/>
    <w:rsid w:val="00E13FAB"/>
    <w:rsid w:val="00E148D6"/>
    <w:rsid w:val="00E14D2A"/>
    <w:rsid w:val="00E158E8"/>
    <w:rsid w:val="00E15AD8"/>
    <w:rsid w:val="00E16428"/>
    <w:rsid w:val="00E164A5"/>
    <w:rsid w:val="00E166EF"/>
    <w:rsid w:val="00E16756"/>
    <w:rsid w:val="00E167EC"/>
    <w:rsid w:val="00E16B04"/>
    <w:rsid w:val="00E16C03"/>
    <w:rsid w:val="00E16FA2"/>
    <w:rsid w:val="00E1716D"/>
    <w:rsid w:val="00E20529"/>
    <w:rsid w:val="00E20743"/>
    <w:rsid w:val="00E20826"/>
    <w:rsid w:val="00E209A9"/>
    <w:rsid w:val="00E20F86"/>
    <w:rsid w:val="00E21425"/>
    <w:rsid w:val="00E214EA"/>
    <w:rsid w:val="00E21B66"/>
    <w:rsid w:val="00E21DC9"/>
    <w:rsid w:val="00E21F01"/>
    <w:rsid w:val="00E22360"/>
    <w:rsid w:val="00E22637"/>
    <w:rsid w:val="00E2267F"/>
    <w:rsid w:val="00E2314A"/>
    <w:rsid w:val="00E23872"/>
    <w:rsid w:val="00E23B8E"/>
    <w:rsid w:val="00E24644"/>
    <w:rsid w:val="00E248C9"/>
    <w:rsid w:val="00E2493F"/>
    <w:rsid w:val="00E24B38"/>
    <w:rsid w:val="00E24FFB"/>
    <w:rsid w:val="00E2519C"/>
    <w:rsid w:val="00E2552B"/>
    <w:rsid w:val="00E2553C"/>
    <w:rsid w:val="00E25879"/>
    <w:rsid w:val="00E25924"/>
    <w:rsid w:val="00E259B0"/>
    <w:rsid w:val="00E25B97"/>
    <w:rsid w:val="00E26241"/>
    <w:rsid w:val="00E26758"/>
    <w:rsid w:val="00E26B12"/>
    <w:rsid w:val="00E26E72"/>
    <w:rsid w:val="00E275B8"/>
    <w:rsid w:val="00E27765"/>
    <w:rsid w:val="00E27AB4"/>
    <w:rsid w:val="00E27AB8"/>
    <w:rsid w:val="00E27CCE"/>
    <w:rsid w:val="00E27F03"/>
    <w:rsid w:val="00E3016B"/>
    <w:rsid w:val="00E30172"/>
    <w:rsid w:val="00E30489"/>
    <w:rsid w:val="00E305BD"/>
    <w:rsid w:val="00E30C0A"/>
    <w:rsid w:val="00E31662"/>
    <w:rsid w:val="00E31728"/>
    <w:rsid w:val="00E319C1"/>
    <w:rsid w:val="00E31A27"/>
    <w:rsid w:val="00E31AC9"/>
    <w:rsid w:val="00E32C34"/>
    <w:rsid w:val="00E32C7B"/>
    <w:rsid w:val="00E32DC7"/>
    <w:rsid w:val="00E32FEA"/>
    <w:rsid w:val="00E33071"/>
    <w:rsid w:val="00E336B6"/>
    <w:rsid w:val="00E337A2"/>
    <w:rsid w:val="00E3397C"/>
    <w:rsid w:val="00E33C1B"/>
    <w:rsid w:val="00E33CF7"/>
    <w:rsid w:val="00E3459F"/>
    <w:rsid w:val="00E34777"/>
    <w:rsid w:val="00E35091"/>
    <w:rsid w:val="00E355F3"/>
    <w:rsid w:val="00E35BBD"/>
    <w:rsid w:val="00E3609E"/>
    <w:rsid w:val="00E360CB"/>
    <w:rsid w:val="00E366ED"/>
    <w:rsid w:val="00E36901"/>
    <w:rsid w:val="00E36A09"/>
    <w:rsid w:val="00E36C18"/>
    <w:rsid w:val="00E36EDD"/>
    <w:rsid w:val="00E36FBD"/>
    <w:rsid w:val="00E37581"/>
    <w:rsid w:val="00E37B3C"/>
    <w:rsid w:val="00E37B84"/>
    <w:rsid w:val="00E37CAC"/>
    <w:rsid w:val="00E37D52"/>
    <w:rsid w:val="00E37E62"/>
    <w:rsid w:val="00E403CE"/>
    <w:rsid w:val="00E40923"/>
    <w:rsid w:val="00E4094B"/>
    <w:rsid w:val="00E40B60"/>
    <w:rsid w:val="00E40BDA"/>
    <w:rsid w:val="00E41B3E"/>
    <w:rsid w:val="00E4206D"/>
    <w:rsid w:val="00E42178"/>
    <w:rsid w:val="00E4227C"/>
    <w:rsid w:val="00E4239B"/>
    <w:rsid w:val="00E42A33"/>
    <w:rsid w:val="00E42AD2"/>
    <w:rsid w:val="00E4303E"/>
    <w:rsid w:val="00E435C0"/>
    <w:rsid w:val="00E4362F"/>
    <w:rsid w:val="00E43C9C"/>
    <w:rsid w:val="00E43DF8"/>
    <w:rsid w:val="00E43EFD"/>
    <w:rsid w:val="00E44970"/>
    <w:rsid w:val="00E44AC6"/>
    <w:rsid w:val="00E4571B"/>
    <w:rsid w:val="00E45D5B"/>
    <w:rsid w:val="00E45F6C"/>
    <w:rsid w:val="00E4610F"/>
    <w:rsid w:val="00E4641E"/>
    <w:rsid w:val="00E466BB"/>
    <w:rsid w:val="00E468F1"/>
    <w:rsid w:val="00E46C21"/>
    <w:rsid w:val="00E46DEA"/>
    <w:rsid w:val="00E50527"/>
    <w:rsid w:val="00E50978"/>
    <w:rsid w:val="00E50ADE"/>
    <w:rsid w:val="00E50EB5"/>
    <w:rsid w:val="00E51666"/>
    <w:rsid w:val="00E51747"/>
    <w:rsid w:val="00E520F7"/>
    <w:rsid w:val="00E525BD"/>
    <w:rsid w:val="00E52717"/>
    <w:rsid w:val="00E5278A"/>
    <w:rsid w:val="00E52B7E"/>
    <w:rsid w:val="00E52CE6"/>
    <w:rsid w:val="00E52F9A"/>
    <w:rsid w:val="00E53729"/>
    <w:rsid w:val="00E5375B"/>
    <w:rsid w:val="00E53EC3"/>
    <w:rsid w:val="00E54308"/>
    <w:rsid w:val="00E54C92"/>
    <w:rsid w:val="00E5511A"/>
    <w:rsid w:val="00E5511C"/>
    <w:rsid w:val="00E55D34"/>
    <w:rsid w:val="00E55F32"/>
    <w:rsid w:val="00E564F0"/>
    <w:rsid w:val="00E56803"/>
    <w:rsid w:val="00E57C50"/>
    <w:rsid w:val="00E57F1A"/>
    <w:rsid w:val="00E60363"/>
    <w:rsid w:val="00E60F10"/>
    <w:rsid w:val="00E6115D"/>
    <w:rsid w:val="00E616A8"/>
    <w:rsid w:val="00E62487"/>
    <w:rsid w:val="00E626F3"/>
    <w:rsid w:val="00E62B9A"/>
    <w:rsid w:val="00E635CD"/>
    <w:rsid w:val="00E64722"/>
    <w:rsid w:val="00E64B6F"/>
    <w:rsid w:val="00E64C74"/>
    <w:rsid w:val="00E6543F"/>
    <w:rsid w:val="00E6548B"/>
    <w:rsid w:val="00E65A34"/>
    <w:rsid w:val="00E65BA2"/>
    <w:rsid w:val="00E66443"/>
    <w:rsid w:val="00E664A6"/>
    <w:rsid w:val="00E670C0"/>
    <w:rsid w:val="00E67FCF"/>
    <w:rsid w:val="00E70EDE"/>
    <w:rsid w:val="00E71227"/>
    <w:rsid w:val="00E713A3"/>
    <w:rsid w:val="00E714DE"/>
    <w:rsid w:val="00E716B5"/>
    <w:rsid w:val="00E716CC"/>
    <w:rsid w:val="00E718A8"/>
    <w:rsid w:val="00E71EC0"/>
    <w:rsid w:val="00E71FF5"/>
    <w:rsid w:val="00E724F1"/>
    <w:rsid w:val="00E725BA"/>
    <w:rsid w:val="00E72617"/>
    <w:rsid w:val="00E7264D"/>
    <w:rsid w:val="00E727F2"/>
    <w:rsid w:val="00E72CA8"/>
    <w:rsid w:val="00E72D84"/>
    <w:rsid w:val="00E72DE8"/>
    <w:rsid w:val="00E73044"/>
    <w:rsid w:val="00E7318C"/>
    <w:rsid w:val="00E7319F"/>
    <w:rsid w:val="00E73636"/>
    <w:rsid w:val="00E737A6"/>
    <w:rsid w:val="00E7414A"/>
    <w:rsid w:val="00E75845"/>
    <w:rsid w:val="00E7590C"/>
    <w:rsid w:val="00E75C10"/>
    <w:rsid w:val="00E75D6C"/>
    <w:rsid w:val="00E767CA"/>
    <w:rsid w:val="00E76E69"/>
    <w:rsid w:val="00E776C7"/>
    <w:rsid w:val="00E77955"/>
    <w:rsid w:val="00E77B6F"/>
    <w:rsid w:val="00E77C2C"/>
    <w:rsid w:val="00E77D11"/>
    <w:rsid w:val="00E77DFA"/>
    <w:rsid w:val="00E802F4"/>
    <w:rsid w:val="00E8093B"/>
    <w:rsid w:val="00E80F43"/>
    <w:rsid w:val="00E8100E"/>
    <w:rsid w:val="00E81470"/>
    <w:rsid w:val="00E81C3A"/>
    <w:rsid w:val="00E823C5"/>
    <w:rsid w:val="00E824BC"/>
    <w:rsid w:val="00E8361C"/>
    <w:rsid w:val="00E837FD"/>
    <w:rsid w:val="00E83C97"/>
    <w:rsid w:val="00E83E18"/>
    <w:rsid w:val="00E83FF4"/>
    <w:rsid w:val="00E840C7"/>
    <w:rsid w:val="00E8420D"/>
    <w:rsid w:val="00E84B0B"/>
    <w:rsid w:val="00E853F3"/>
    <w:rsid w:val="00E85E0A"/>
    <w:rsid w:val="00E85EF5"/>
    <w:rsid w:val="00E862CE"/>
    <w:rsid w:val="00E872FA"/>
    <w:rsid w:val="00E874CC"/>
    <w:rsid w:val="00E87890"/>
    <w:rsid w:val="00E90354"/>
    <w:rsid w:val="00E903E2"/>
    <w:rsid w:val="00E904BF"/>
    <w:rsid w:val="00E9179F"/>
    <w:rsid w:val="00E91A02"/>
    <w:rsid w:val="00E91C3E"/>
    <w:rsid w:val="00E91D43"/>
    <w:rsid w:val="00E921DB"/>
    <w:rsid w:val="00E923C5"/>
    <w:rsid w:val="00E92BFA"/>
    <w:rsid w:val="00E92D2D"/>
    <w:rsid w:val="00E92EA4"/>
    <w:rsid w:val="00E93285"/>
    <w:rsid w:val="00E933CE"/>
    <w:rsid w:val="00E9348A"/>
    <w:rsid w:val="00E93620"/>
    <w:rsid w:val="00E938F1"/>
    <w:rsid w:val="00E93BB4"/>
    <w:rsid w:val="00E93EC7"/>
    <w:rsid w:val="00E93FBF"/>
    <w:rsid w:val="00E94568"/>
    <w:rsid w:val="00E94771"/>
    <w:rsid w:val="00E94846"/>
    <w:rsid w:val="00E94D25"/>
    <w:rsid w:val="00E95034"/>
    <w:rsid w:val="00E9529E"/>
    <w:rsid w:val="00E95571"/>
    <w:rsid w:val="00E96971"/>
    <w:rsid w:val="00E969B6"/>
    <w:rsid w:val="00E96D31"/>
    <w:rsid w:val="00E97204"/>
    <w:rsid w:val="00E973CF"/>
    <w:rsid w:val="00E97DC3"/>
    <w:rsid w:val="00EA01C8"/>
    <w:rsid w:val="00EA0C0D"/>
    <w:rsid w:val="00EA0C10"/>
    <w:rsid w:val="00EA1863"/>
    <w:rsid w:val="00EA1882"/>
    <w:rsid w:val="00EA19AF"/>
    <w:rsid w:val="00EA1A88"/>
    <w:rsid w:val="00EA2089"/>
    <w:rsid w:val="00EA2570"/>
    <w:rsid w:val="00EA27DF"/>
    <w:rsid w:val="00EA2820"/>
    <w:rsid w:val="00EA2B1C"/>
    <w:rsid w:val="00EA2BB1"/>
    <w:rsid w:val="00EA315D"/>
    <w:rsid w:val="00EA33A6"/>
    <w:rsid w:val="00EA371B"/>
    <w:rsid w:val="00EA3804"/>
    <w:rsid w:val="00EA398B"/>
    <w:rsid w:val="00EA3994"/>
    <w:rsid w:val="00EA3C43"/>
    <w:rsid w:val="00EA4593"/>
    <w:rsid w:val="00EA4667"/>
    <w:rsid w:val="00EA479F"/>
    <w:rsid w:val="00EA4F9E"/>
    <w:rsid w:val="00EA5281"/>
    <w:rsid w:val="00EA5C3D"/>
    <w:rsid w:val="00EA5C86"/>
    <w:rsid w:val="00EA5FEF"/>
    <w:rsid w:val="00EA6265"/>
    <w:rsid w:val="00EA65F0"/>
    <w:rsid w:val="00EA67BD"/>
    <w:rsid w:val="00EA67CE"/>
    <w:rsid w:val="00EA6A16"/>
    <w:rsid w:val="00EA6D03"/>
    <w:rsid w:val="00EA7131"/>
    <w:rsid w:val="00EA7241"/>
    <w:rsid w:val="00EA7301"/>
    <w:rsid w:val="00EA73AB"/>
    <w:rsid w:val="00EA7822"/>
    <w:rsid w:val="00EA7BAD"/>
    <w:rsid w:val="00EB0178"/>
    <w:rsid w:val="00EB0D33"/>
    <w:rsid w:val="00EB0DE2"/>
    <w:rsid w:val="00EB0DFD"/>
    <w:rsid w:val="00EB1A4F"/>
    <w:rsid w:val="00EB22E6"/>
    <w:rsid w:val="00EB266E"/>
    <w:rsid w:val="00EB293A"/>
    <w:rsid w:val="00EB2EEA"/>
    <w:rsid w:val="00EB3782"/>
    <w:rsid w:val="00EB3A0D"/>
    <w:rsid w:val="00EB3D76"/>
    <w:rsid w:val="00EB3DE8"/>
    <w:rsid w:val="00EB40F8"/>
    <w:rsid w:val="00EB4406"/>
    <w:rsid w:val="00EB45DC"/>
    <w:rsid w:val="00EB4A02"/>
    <w:rsid w:val="00EB4C9A"/>
    <w:rsid w:val="00EB4D0D"/>
    <w:rsid w:val="00EB54F3"/>
    <w:rsid w:val="00EB59E1"/>
    <w:rsid w:val="00EB5B70"/>
    <w:rsid w:val="00EB5BFD"/>
    <w:rsid w:val="00EB6481"/>
    <w:rsid w:val="00EB6CBA"/>
    <w:rsid w:val="00EB6E1E"/>
    <w:rsid w:val="00EB71C6"/>
    <w:rsid w:val="00EB72DC"/>
    <w:rsid w:val="00EC0436"/>
    <w:rsid w:val="00EC1407"/>
    <w:rsid w:val="00EC1428"/>
    <w:rsid w:val="00EC1497"/>
    <w:rsid w:val="00EC1866"/>
    <w:rsid w:val="00EC1870"/>
    <w:rsid w:val="00EC23BA"/>
    <w:rsid w:val="00EC2861"/>
    <w:rsid w:val="00EC2EA5"/>
    <w:rsid w:val="00EC3676"/>
    <w:rsid w:val="00EC3A45"/>
    <w:rsid w:val="00EC3B41"/>
    <w:rsid w:val="00EC3E61"/>
    <w:rsid w:val="00EC3EBA"/>
    <w:rsid w:val="00EC41CE"/>
    <w:rsid w:val="00EC4553"/>
    <w:rsid w:val="00EC4941"/>
    <w:rsid w:val="00EC4D77"/>
    <w:rsid w:val="00EC4DCD"/>
    <w:rsid w:val="00EC5638"/>
    <w:rsid w:val="00EC56D0"/>
    <w:rsid w:val="00EC5751"/>
    <w:rsid w:val="00EC5949"/>
    <w:rsid w:val="00EC5D7C"/>
    <w:rsid w:val="00EC6183"/>
    <w:rsid w:val="00EC622E"/>
    <w:rsid w:val="00EC6D84"/>
    <w:rsid w:val="00EC79A0"/>
    <w:rsid w:val="00ED001F"/>
    <w:rsid w:val="00ED0310"/>
    <w:rsid w:val="00ED04E9"/>
    <w:rsid w:val="00ED0640"/>
    <w:rsid w:val="00ED0837"/>
    <w:rsid w:val="00ED0BA3"/>
    <w:rsid w:val="00ED15B8"/>
    <w:rsid w:val="00ED15FB"/>
    <w:rsid w:val="00ED1AF7"/>
    <w:rsid w:val="00ED1D4F"/>
    <w:rsid w:val="00ED209E"/>
    <w:rsid w:val="00ED21DA"/>
    <w:rsid w:val="00ED23D9"/>
    <w:rsid w:val="00ED28E3"/>
    <w:rsid w:val="00ED2DBC"/>
    <w:rsid w:val="00ED2ED8"/>
    <w:rsid w:val="00ED316E"/>
    <w:rsid w:val="00ED3768"/>
    <w:rsid w:val="00ED3CA4"/>
    <w:rsid w:val="00ED3FCF"/>
    <w:rsid w:val="00ED3FF6"/>
    <w:rsid w:val="00ED41B1"/>
    <w:rsid w:val="00ED495D"/>
    <w:rsid w:val="00ED4BC2"/>
    <w:rsid w:val="00ED4F09"/>
    <w:rsid w:val="00ED4F11"/>
    <w:rsid w:val="00ED5971"/>
    <w:rsid w:val="00ED5A85"/>
    <w:rsid w:val="00ED5CE8"/>
    <w:rsid w:val="00ED5EB0"/>
    <w:rsid w:val="00ED5EF7"/>
    <w:rsid w:val="00ED638F"/>
    <w:rsid w:val="00ED651F"/>
    <w:rsid w:val="00ED680E"/>
    <w:rsid w:val="00ED6AC2"/>
    <w:rsid w:val="00ED6B16"/>
    <w:rsid w:val="00ED6C1D"/>
    <w:rsid w:val="00ED7122"/>
    <w:rsid w:val="00ED745A"/>
    <w:rsid w:val="00ED770D"/>
    <w:rsid w:val="00ED77EA"/>
    <w:rsid w:val="00ED7851"/>
    <w:rsid w:val="00ED7ECC"/>
    <w:rsid w:val="00ED7FD3"/>
    <w:rsid w:val="00EE03BA"/>
    <w:rsid w:val="00EE06B8"/>
    <w:rsid w:val="00EE078D"/>
    <w:rsid w:val="00EE1030"/>
    <w:rsid w:val="00EE1140"/>
    <w:rsid w:val="00EE185E"/>
    <w:rsid w:val="00EE1954"/>
    <w:rsid w:val="00EE1DD0"/>
    <w:rsid w:val="00EE1FA0"/>
    <w:rsid w:val="00EE28C1"/>
    <w:rsid w:val="00EE2C20"/>
    <w:rsid w:val="00EE2ED7"/>
    <w:rsid w:val="00EE2F6C"/>
    <w:rsid w:val="00EE3048"/>
    <w:rsid w:val="00EE369F"/>
    <w:rsid w:val="00EE37E5"/>
    <w:rsid w:val="00EE3DFA"/>
    <w:rsid w:val="00EE4408"/>
    <w:rsid w:val="00EE45D4"/>
    <w:rsid w:val="00EE469F"/>
    <w:rsid w:val="00EE483C"/>
    <w:rsid w:val="00EE486C"/>
    <w:rsid w:val="00EE4961"/>
    <w:rsid w:val="00EE4B90"/>
    <w:rsid w:val="00EE4E2A"/>
    <w:rsid w:val="00EE5377"/>
    <w:rsid w:val="00EE5B17"/>
    <w:rsid w:val="00EE5BAB"/>
    <w:rsid w:val="00EE6585"/>
    <w:rsid w:val="00EE661A"/>
    <w:rsid w:val="00EE686D"/>
    <w:rsid w:val="00EE6878"/>
    <w:rsid w:val="00EE700D"/>
    <w:rsid w:val="00EE7182"/>
    <w:rsid w:val="00EE7506"/>
    <w:rsid w:val="00EE7819"/>
    <w:rsid w:val="00EE7C3B"/>
    <w:rsid w:val="00EE7DD1"/>
    <w:rsid w:val="00EE7F5D"/>
    <w:rsid w:val="00EF0719"/>
    <w:rsid w:val="00EF0AA5"/>
    <w:rsid w:val="00EF0AC6"/>
    <w:rsid w:val="00EF0C96"/>
    <w:rsid w:val="00EF0E45"/>
    <w:rsid w:val="00EF12FC"/>
    <w:rsid w:val="00EF132F"/>
    <w:rsid w:val="00EF15B9"/>
    <w:rsid w:val="00EF16A5"/>
    <w:rsid w:val="00EF18BE"/>
    <w:rsid w:val="00EF2000"/>
    <w:rsid w:val="00EF238A"/>
    <w:rsid w:val="00EF24B4"/>
    <w:rsid w:val="00EF2B16"/>
    <w:rsid w:val="00EF2B4E"/>
    <w:rsid w:val="00EF2E7D"/>
    <w:rsid w:val="00EF3554"/>
    <w:rsid w:val="00EF3EDD"/>
    <w:rsid w:val="00EF4031"/>
    <w:rsid w:val="00EF4361"/>
    <w:rsid w:val="00EF4527"/>
    <w:rsid w:val="00EF478D"/>
    <w:rsid w:val="00EF49AD"/>
    <w:rsid w:val="00EF4B1D"/>
    <w:rsid w:val="00EF4B55"/>
    <w:rsid w:val="00EF4C47"/>
    <w:rsid w:val="00EF4DDB"/>
    <w:rsid w:val="00EF4F27"/>
    <w:rsid w:val="00EF53C1"/>
    <w:rsid w:val="00EF5D81"/>
    <w:rsid w:val="00EF5DCC"/>
    <w:rsid w:val="00EF5EB5"/>
    <w:rsid w:val="00EF6259"/>
    <w:rsid w:val="00EF6693"/>
    <w:rsid w:val="00EF76F2"/>
    <w:rsid w:val="00EF7C94"/>
    <w:rsid w:val="00EF7E42"/>
    <w:rsid w:val="00EF7F30"/>
    <w:rsid w:val="00F004A6"/>
    <w:rsid w:val="00F00780"/>
    <w:rsid w:val="00F008A0"/>
    <w:rsid w:val="00F00997"/>
    <w:rsid w:val="00F00A6D"/>
    <w:rsid w:val="00F010DF"/>
    <w:rsid w:val="00F01524"/>
    <w:rsid w:val="00F01571"/>
    <w:rsid w:val="00F01CEA"/>
    <w:rsid w:val="00F01F1D"/>
    <w:rsid w:val="00F02220"/>
    <w:rsid w:val="00F024E9"/>
    <w:rsid w:val="00F02B27"/>
    <w:rsid w:val="00F02B3E"/>
    <w:rsid w:val="00F03162"/>
    <w:rsid w:val="00F0357E"/>
    <w:rsid w:val="00F03675"/>
    <w:rsid w:val="00F03E13"/>
    <w:rsid w:val="00F03E8B"/>
    <w:rsid w:val="00F047B2"/>
    <w:rsid w:val="00F048B6"/>
    <w:rsid w:val="00F04C26"/>
    <w:rsid w:val="00F04CB4"/>
    <w:rsid w:val="00F04D51"/>
    <w:rsid w:val="00F05257"/>
    <w:rsid w:val="00F05575"/>
    <w:rsid w:val="00F069A0"/>
    <w:rsid w:val="00F06FE7"/>
    <w:rsid w:val="00F07125"/>
    <w:rsid w:val="00F07305"/>
    <w:rsid w:val="00F07411"/>
    <w:rsid w:val="00F07614"/>
    <w:rsid w:val="00F0785E"/>
    <w:rsid w:val="00F07A93"/>
    <w:rsid w:val="00F104C0"/>
    <w:rsid w:val="00F10C6A"/>
    <w:rsid w:val="00F10FED"/>
    <w:rsid w:val="00F11DD8"/>
    <w:rsid w:val="00F1239E"/>
    <w:rsid w:val="00F123EE"/>
    <w:rsid w:val="00F1271B"/>
    <w:rsid w:val="00F13662"/>
    <w:rsid w:val="00F138F3"/>
    <w:rsid w:val="00F1391C"/>
    <w:rsid w:val="00F139D1"/>
    <w:rsid w:val="00F13BD8"/>
    <w:rsid w:val="00F14438"/>
    <w:rsid w:val="00F144E5"/>
    <w:rsid w:val="00F14BB9"/>
    <w:rsid w:val="00F15059"/>
    <w:rsid w:val="00F1517B"/>
    <w:rsid w:val="00F152A6"/>
    <w:rsid w:val="00F155AB"/>
    <w:rsid w:val="00F156B7"/>
    <w:rsid w:val="00F15847"/>
    <w:rsid w:val="00F15F85"/>
    <w:rsid w:val="00F1653D"/>
    <w:rsid w:val="00F16BDD"/>
    <w:rsid w:val="00F17112"/>
    <w:rsid w:val="00F20057"/>
    <w:rsid w:val="00F20412"/>
    <w:rsid w:val="00F20A46"/>
    <w:rsid w:val="00F2104B"/>
    <w:rsid w:val="00F2123B"/>
    <w:rsid w:val="00F21449"/>
    <w:rsid w:val="00F21488"/>
    <w:rsid w:val="00F21529"/>
    <w:rsid w:val="00F217D8"/>
    <w:rsid w:val="00F21A35"/>
    <w:rsid w:val="00F21A3E"/>
    <w:rsid w:val="00F21EE9"/>
    <w:rsid w:val="00F22345"/>
    <w:rsid w:val="00F225F9"/>
    <w:rsid w:val="00F228BA"/>
    <w:rsid w:val="00F22CDB"/>
    <w:rsid w:val="00F2338B"/>
    <w:rsid w:val="00F235CC"/>
    <w:rsid w:val="00F23D71"/>
    <w:rsid w:val="00F24247"/>
    <w:rsid w:val="00F24272"/>
    <w:rsid w:val="00F24463"/>
    <w:rsid w:val="00F249F9"/>
    <w:rsid w:val="00F24C6A"/>
    <w:rsid w:val="00F24E49"/>
    <w:rsid w:val="00F25068"/>
    <w:rsid w:val="00F26249"/>
    <w:rsid w:val="00F262B4"/>
    <w:rsid w:val="00F26794"/>
    <w:rsid w:val="00F26D33"/>
    <w:rsid w:val="00F27245"/>
    <w:rsid w:val="00F27262"/>
    <w:rsid w:val="00F27379"/>
    <w:rsid w:val="00F2773E"/>
    <w:rsid w:val="00F2791F"/>
    <w:rsid w:val="00F27AC7"/>
    <w:rsid w:val="00F27B4D"/>
    <w:rsid w:val="00F30163"/>
    <w:rsid w:val="00F303E9"/>
    <w:rsid w:val="00F30B25"/>
    <w:rsid w:val="00F30E11"/>
    <w:rsid w:val="00F30F6C"/>
    <w:rsid w:val="00F31364"/>
    <w:rsid w:val="00F314A0"/>
    <w:rsid w:val="00F315F0"/>
    <w:rsid w:val="00F31771"/>
    <w:rsid w:val="00F318C5"/>
    <w:rsid w:val="00F31DD9"/>
    <w:rsid w:val="00F31EC9"/>
    <w:rsid w:val="00F31F1A"/>
    <w:rsid w:val="00F32033"/>
    <w:rsid w:val="00F320CE"/>
    <w:rsid w:val="00F32223"/>
    <w:rsid w:val="00F32793"/>
    <w:rsid w:val="00F32B5B"/>
    <w:rsid w:val="00F32B9F"/>
    <w:rsid w:val="00F32F7F"/>
    <w:rsid w:val="00F334B8"/>
    <w:rsid w:val="00F337D9"/>
    <w:rsid w:val="00F33B25"/>
    <w:rsid w:val="00F33B2F"/>
    <w:rsid w:val="00F34664"/>
    <w:rsid w:val="00F348F3"/>
    <w:rsid w:val="00F34BBE"/>
    <w:rsid w:val="00F34D22"/>
    <w:rsid w:val="00F35063"/>
    <w:rsid w:val="00F3512C"/>
    <w:rsid w:val="00F355BB"/>
    <w:rsid w:val="00F356A3"/>
    <w:rsid w:val="00F357CC"/>
    <w:rsid w:val="00F360E5"/>
    <w:rsid w:val="00F361BD"/>
    <w:rsid w:val="00F36D4E"/>
    <w:rsid w:val="00F37B15"/>
    <w:rsid w:val="00F400A7"/>
    <w:rsid w:val="00F400DA"/>
    <w:rsid w:val="00F405ED"/>
    <w:rsid w:val="00F40B5E"/>
    <w:rsid w:val="00F415FD"/>
    <w:rsid w:val="00F42361"/>
    <w:rsid w:val="00F42405"/>
    <w:rsid w:val="00F42BA4"/>
    <w:rsid w:val="00F42F24"/>
    <w:rsid w:val="00F43D46"/>
    <w:rsid w:val="00F44143"/>
    <w:rsid w:val="00F45B69"/>
    <w:rsid w:val="00F45C36"/>
    <w:rsid w:val="00F45C9D"/>
    <w:rsid w:val="00F45FDA"/>
    <w:rsid w:val="00F465C9"/>
    <w:rsid w:val="00F468D2"/>
    <w:rsid w:val="00F4719C"/>
    <w:rsid w:val="00F47329"/>
    <w:rsid w:val="00F479A1"/>
    <w:rsid w:val="00F47B48"/>
    <w:rsid w:val="00F500C0"/>
    <w:rsid w:val="00F500D0"/>
    <w:rsid w:val="00F501ED"/>
    <w:rsid w:val="00F509BF"/>
    <w:rsid w:val="00F509D3"/>
    <w:rsid w:val="00F50A61"/>
    <w:rsid w:val="00F511F3"/>
    <w:rsid w:val="00F51589"/>
    <w:rsid w:val="00F5178B"/>
    <w:rsid w:val="00F51909"/>
    <w:rsid w:val="00F5288C"/>
    <w:rsid w:val="00F528CB"/>
    <w:rsid w:val="00F52AEC"/>
    <w:rsid w:val="00F52EA0"/>
    <w:rsid w:val="00F5381F"/>
    <w:rsid w:val="00F53D52"/>
    <w:rsid w:val="00F53F37"/>
    <w:rsid w:val="00F53FA7"/>
    <w:rsid w:val="00F54362"/>
    <w:rsid w:val="00F5472B"/>
    <w:rsid w:val="00F54D23"/>
    <w:rsid w:val="00F54F97"/>
    <w:rsid w:val="00F55034"/>
    <w:rsid w:val="00F5530A"/>
    <w:rsid w:val="00F555AB"/>
    <w:rsid w:val="00F558B3"/>
    <w:rsid w:val="00F56714"/>
    <w:rsid w:val="00F5698D"/>
    <w:rsid w:val="00F571AD"/>
    <w:rsid w:val="00F57330"/>
    <w:rsid w:val="00F57A9E"/>
    <w:rsid w:val="00F600E1"/>
    <w:rsid w:val="00F60609"/>
    <w:rsid w:val="00F6061A"/>
    <w:rsid w:val="00F61030"/>
    <w:rsid w:val="00F611D8"/>
    <w:rsid w:val="00F615A4"/>
    <w:rsid w:val="00F616BD"/>
    <w:rsid w:val="00F616DE"/>
    <w:rsid w:val="00F618C9"/>
    <w:rsid w:val="00F61BF4"/>
    <w:rsid w:val="00F61EA1"/>
    <w:rsid w:val="00F6278E"/>
    <w:rsid w:val="00F62839"/>
    <w:rsid w:val="00F62B68"/>
    <w:rsid w:val="00F62BFE"/>
    <w:rsid w:val="00F62D06"/>
    <w:rsid w:val="00F62D6B"/>
    <w:rsid w:val="00F630D6"/>
    <w:rsid w:val="00F63392"/>
    <w:rsid w:val="00F6393A"/>
    <w:rsid w:val="00F63F6E"/>
    <w:rsid w:val="00F6414D"/>
    <w:rsid w:val="00F64417"/>
    <w:rsid w:val="00F646CF"/>
    <w:rsid w:val="00F64CDE"/>
    <w:rsid w:val="00F64D6F"/>
    <w:rsid w:val="00F64F5B"/>
    <w:rsid w:val="00F64F64"/>
    <w:rsid w:val="00F65125"/>
    <w:rsid w:val="00F66031"/>
    <w:rsid w:val="00F663AE"/>
    <w:rsid w:val="00F66C98"/>
    <w:rsid w:val="00F66D11"/>
    <w:rsid w:val="00F67131"/>
    <w:rsid w:val="00F675EA"/>
    <w:rsid w:val="00F702C9"/>
    <w:rsid w:val="00F704F7"/>
    <w:rsid w:val="00F70D17"/>
    <w:rsid w:val="00F711B6"/>
    <w:rsid w:val="00F713F2"/>
    <w:rsid w:val="00F71469"/>
    <w:rsid w:val="00F714C2"/>
    <w:rsid w:val="00F719CE"/>
    <w:rsid w:val="00F71AAF"/>
    <w:rsid w:val="00F72725"/>
    <w:rsid w:val="00F72CB0"/>
    <w:rsid w:val="00F731D7"/>
    <w:rsid w:val="00F73266"/>
    <w:rsid w:val="00F735F7"/>
    <w:rsid w:val="00F73701"/>
    <w:rsid w:val="00F738C9"/>
    <w:rsid w:val="00F739B3"/>
    <w:rsid w:val="00F74403"/>
    <w:rsid w:val="00F7476E"/>
    <w:rsid w:val="00F74AB9"/>
    <w:rsid w:val="00F74DF5"/>
    <w:rsid w:val="00F74EFA"/>
    <w:rsid w:val="00F75766"/>
    <w:rsid w:val="00F7589F"/>
    <w:rsid w:val="00F75E6B"/>
    <w:rsid w:val="00F76489"/>
    <w:rsid w:val="00F767BC"/>
    <w:rsid w:val="00F76DB5"/>
    <w:rsid w:val="00F771A6"/>
    <w:rsid w:val="00F77550"/>
    <w:rsid w:val="00F77BB6"/>
    <w:rsid w:val="00F801B3"/>
    <w:rsid w:val="00F804F7"/>
    <w:rsid w:val="00F80B81"/>
    <w:rsid w:val="00F80D66"/>
    <w:rsid w:val="00F8108E"/>
    <w:rsid w:val="00F81696"/>
    <w:rsid w:val="00F8201D"/>
    <w:rsid w:val="00F8204D"/>
    <w:rsid w:val="00F822F2"/>
    <w:rsid w:val="00F82FB4"/>
    <w:rsid w:val="00F835ED"/>
    <w:rsid w:val="00F83631"/>
    <w:rsid w:val="00F83CF2"/>
    <w:rsid w:val="00F8461B"/>
    <w:rsid w:val="00F8471C"/>
    <w:rsid w:val="00F8476E"/>
    <w:rsid w:val="00F849D3"/>
    <w:rsid w:val="00F84B4F"/>
    <w:rsid w:val="00F85250"/>
    <w:rsid w:val="00F85336"/>
    <w:rsid w:val="00F8552F"/>
    <w:rsid w:val="00F8553E"/>
    <w:rsid w:val="00F8560C"/>
    <w:rsid w:val="00F856F5"/>
    <w:rsid w:val="00F859D1"/>
    <w:rsid w:val="00F85A79"/>
    <w:rsid w:val="00F85D90"/>
    <w:rsid w:val="00F86244"/>
    <w:rsid w:val="00F865E2"/>
    <w:rsid w:val="00F86922"/>
    <w:rsid w:val="00F86924"/>
    <w:rsid w:val="00F878C9"/>
    <w:rsid w:val="00F87A9B"/>
    <w:rsid w:val="00F87B82"/>
    <w:rsid w:val="00F87CBA"/>
    <w:rsid w:val="00F900EB"/>
    <w:rsid w:val="00F90792"/>
    <w:rsid w:val="00F9079A"/>
    <w:rsid w:val="00F90C46"/>
    <w:rsid w:val="00F9100F"/>
    <w:rsid w:val="00F912C6"/>
    <w:rsid w:val="00F912E4"/>
    <w:rsid w:val="00F913AD"/>
    <w:rsid w:val="00F914FF"/>
    <w:rsid w:val="00F91621"/>
    <w:rsid w:val="00F916E4"/>
    <w:rsid w:val="00F91991"/>
    <w:rsid w:val="00F91A28"/>
    <w:rsid w:val="00F92236"/>
    <w:rsid w:val="00F92ABC"/>
    <w:rsid w:val="00F92BB1"/>
    <w:rsid w:val="00F92E96"/>
    <w:rsid w:val="00F930FA"/>
    <w:rsid w:val="00F931D7"/>
    <w:rsid w:val="00F933C0"/>
    <w:rsid w:val="00F93CDC"/>
    <w:rsid w:val="00F93DBE"/>
    <w:rsid w:val="00F9460D"/>
    <w:rsid w:val="00F948C5"/>
    <w:rsid w:val="00F96307"/>
    <w:rsid w:val="00F96631"/>
    <w:rsid w:val="00F967B3"/>
    <w:rsid w:val="00F972B9"/>
    <w:rsid w:val="00F974EB"/>
    <w:rsid w:val="00F977DA"/>
    <w:rsid w:val="00F9782F"/>
    <w:rsid w:val="00F97E0A"/>
    <w:rsid w:val="00F97E71"/>
    <w:rsid w:val="00F97F83"/>
    <w:rsid w:val="00FA0493"/>
    <w:rsid w:val="00FA0509"/>
    <w:rsid w:val="00FA0D55"/>
    <w:rsid w:val="00FA126B"/>
    <w:rsid w:val="00FA16E8"/>
    <w:rsid w:val="00FA1707"/>
    <w:rsid w:val="00FA19E6"/>
    <w:rsid w:val="00FA19F9"/>
    <w:rsid w:val="00FA1D6A"/>
    <w:rsid w:val="00FA2129"/>
    <w:rsid w:val="00FA2857"/>
    <w:rsid w:val="00FA2ABB"/>
    <w:rsid w:val="00FA30D8"/>
    <w:rsid w:val="00FA33D6"/>
    <w:rsid w:val="00FA3478"/>
    <w:rsid w:val="00FA34BE"/>
    <w:rsid w:val="00FA38FE"/>
    <w:rsid w:val="00FA3A5A"/>
    <w:rsid w:val="00FA3B89"/>
    <w:rsid w:val="00FA40F5"/>
    <w:rsid w:val="00FA43B7"/>
    <w:rsid w:val="00FA4BBC"/>
    <w:rsid w:val="00FA4D7C"/>
    <w:rsid w:val="00FA5163"/>
    <w:rsid w:val="00FA597F"/>
    <w:rsid w:val="00FA5A1C"/>
    <w:rsid w:val="00FA6062"/>
    <w:rsid w:val="00FA72AB"/>
    <w:rsid w:val="00FA7348"/>
    <w:rsid w:val="00FA74EC"/>
    <w:rsid w:val="00FA7983"/>
    <w:rsid w:val="00FA7BE1"/>
    <w:rsid w:val="00FB0A64"/>
    <w:rsid w:val="00FB0D57"/>
    <w:rsid w:val="00FB13A9"/>
    <w:rsid w:val="00FB1428"/>
    <w:rsid w:val="00FB1F1D"/>
    <w:rsid w:val="00FB2174"/>
    <w:rsid w:val="00FB2691"/>
    <w:rsid w:val="00FB2B92"/>
    <w:rsid w:val="00FB2FFF"/>
    <w:rsid w:val="00FB31F1"/>
    <w:rsid w:val="00FB32D6"/>
    <w:rsid w:val="00FB37E7"/>
    <w:rsid w:val="00FB3B13"/>
    <w:rsid w:val="00FB46D6"/>
    <w:rsid w:val="00FB4DDB"/>
    <w:rsid w:val="00FB4EA0"/>
    <w:rsid w:val="00FB50BE"/>
    <w:rsid w:val="00FB52DA"/>
    <w:rsid w:val="00FB584C"/>
    <w:rsid w:val="00FB61F2"/>
    <w:rsid w:val="00FB6428"/>
    <w:rsid w:val="00FB71BB"/>
    <w:rsid w:val="00FB7255"/>
    <w:rsid w:val="00FB77A0"/>
    <w:rsid w:val="00FB77C6"/>
    <w:rsid w:val="00FB77DB"/>
    <w:rsid w:val="00FB7885"/>
    <w:rsid w:val="00FB7CB8"/>
    <w:rsid w:val="00FC0113"/>
    <w:rsid w:val="00FC07AB"/>
    <w:rsid w:val="00FC0FD7"/>
    <w:rsid w:val="00FC1169"/>
    <w:rsid w:val="00FC14B4"/>
    <w:rsid w:val="00FC1520"/>
    <w:rsid w:val="00FC18F4"/>
    <w:rsid w:val="00FC20B9"/>
    <w:rsid w:val="00FC20F7"/>
    <w:rsid w:val="00FC20FB"/>
    <w:rsid w:val="00FC2626"/>
    <w:rsid w:val="00FC2EE5"/>
    <w:rsid w:val="00FC3B3C"/>
    <w:rsid w:val="00FC3CF8"/>
    <w:rsid w:val="00FC4985"/>
    <w:rsid w:val="00FC4A14"/>
    <w:rsid w:val="00FC52BF"/>
    <w:rsid w:val="00FC53B9"/>
    <w:rsid w:val="00FC631E"/>
    <w:rsid w:val="00FC65A0"/>
    <w:rsid w:val="00FC6C86"/>
    <w:rsid w:val="00FC6F37"/>
    <w:rsid w:val="00FC75A5"/>
    <w:rsid w:val="00FD09E1"/>
    <w:rsid w:val="00FD1114"/>
    <w:rsid w:val="00FD1395"/>
    <w:rsid w:val="00FD14D4"/>
    <w:rsid w:val="00FD1F72"/>
    <w:rsid w:val="00FD2877"/>
    <w:rsid w:val="00FD2A97"/>
    <w:rsid w:val="00FD2B9B"/>
    <w:rsid w:val="00FD2CE2"/>
    <w:rsid w:val="00FD30B9"/>
    <w:rsid w:val="00FD314A"/>
    <w:rsid w:val="00FD3206"/>
    <w:rsid w:val="00FD322F"/>
    <w:rsid w:val="00FD33E6"/>
    <w:rsid w:val="00FD3579"/>
    <w:rsid w:val="00FD3B02"/>
    <w:rsid w:val="00FD3B61"/>
    <w:rsid w:val="00FD3E8F"/>
    <w:rsid w:val="00FD4040"/>
    <w:rsid w:val="00FD40B1"/>
    <w:rsid w:val="00FD48A5"/>
    <w:rsid w:val="00FD4D6B"/>
    <w:rsid w:val="00FD5018"/>
    <w:rsid w:val="00FD544E"/>
    <w:rsid w:val="00FD5528"/>
    <w:rsid w:val="00FD6943"/>
    <w:rsid w:val="00FD6D33"/>
    <w:rsid w:val="00FD6F4A"/>
    <w:rsid w:val="00FD7561"/>
    <w:rsid w:val="00FD7B27"/>
    <w:rsid w:val="00FD7C70"/>
    <w:rsid w:val="00FE07D2"/>
    <w:rsid w:val="00FE1122"/>
    <w:rsid w:val="00FE119F"/>
    <w:rsid w:val="00FE1695"/>
    <w:rsid w:val="00FE18C0"/>
    <w:rsid w:val="00FE20B9"/>
    <w:rsid w:val="00FE2153"/>
    <w:rsid w:val="00FE25A7"/>
    <w:rsid w:val="00FE2765"/>
    <w:rsid w:val="00FE2D8F"/>
    <w:rsid w:val="00FE321B"/>
    <w:rsid w:val="00FE32D9"/>
    <w:rsid w:val="00FE3A19"/>
    <w:rsid w:val="00FE3DEA"/>
    <w:rsid w:val="00FE4382"/>
    <w:rsid w:val="00FE4939"/>
    <w:rsid w:val="00FE4B49"/>
    <w:rsid w:val="00FE4BB7"/>
    <w:rsid w:val="00FE4DC5"/>
    <w:rsid w:val="00FE552A"/>
    <w:rsid w:val="00FE5542"/>
    <w:rsid w:val="00FE599F"/>
    <w:rsid w:val="00FE5C0A"/>
    <w:rsid w:val="00FE5C17"/>
    <w:rsid w:val="00FE5E91"/>
    <w:rsid w:val="00FE614D"/>
    <w:rsid w:val="00FE6552"/>
    <w:rsid w:val="00FE72FE"/>
    <w:rsid w:val="00FE742B"/>
    <w:rsid w:val="00FE74D4"/>
    <w:rsid w:val="00FE767C"/>
    <w:rsid w:val="00FE783F"/>
    <w:rsid w:val="00FE7921"/>
    <w:rsid w:val="00FE7967"/>
    <w:rsid w:val="00FE7A9B"/>
    <w:rsid w:val="00FF04BB"/>
    <w:rsid w:val="00FF07C2"/>
    <w:rsid w:val="00FF172B"/>
    <w:rsid w:val="00FF1ED3"/>
    <w:rsid w:val="00FF1FD1"/>
    <w:rsid w:val="00FF21AF"/>
    <w:rsid w:val="00FF227A"/>
    <w:rsid w:val="00FF2439"/>
    <w:rsid w:val="00FF2A16"/>
    <w:rsid w:val="00FF2E16"/>
    <w:rsid w:val="00FF345B"/>
    <w:rsid w:val="00FF36F7"/>
    <w:rsid w:val="00FF4C41"/>
    <w:rsid w:val="00FF4CBA"/>
    <w:rsid w:val="00FF566D"/>
    <w:rsid w:val="00FF5B0A"/>
    <w:rsid w:val="00FF5D6D"/>
    <w:rsid w:val="00FF60E8"/>
    <w:rsid w:val="00FF6CFF"/>
    <w:rsid w:val="00FF6F6E"/>
    <w:rsid w:val="00FF711D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8D7CCD-B4EA-4C16-9C06-0BE7FE7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1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F47E6"/>
    <w:pPr>
      <w:keepNext/>
      <w:numPr>
        <w:numId w:val="39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47E6"/>
    <w:pPr>
      <w:keepNext/>
      <w:numPr>
        <w:ilvl w:val="1"/>
        <w:numId w:val="39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3F47E6"/>
    <w:pPr>
      <w:keepNext/>
      <w:numPr>
        <w:ilvl w:val="2"/>
        <w:numId w:val="39"/>
      </w:numPr>
      <w:spacing w:before="280" w:after="280"/>
      <w:outlineLvl w:val="2"/>
    </w:pPr>
    <w:rPr>
      <w:b/>
      <w:sz w:val="27"/>
    </w:rPr>
  </w:style>
  <w:style w:type="paragraph" w:styleId="Nagwek4">
    <w:name w:val="heading 4"/>
    <w:basedOn w:val="Normalny"/>
    <w:next w:val="Normalny"/>
    <w:link w:val="Nagwek4Znak"/>
    <w:qFormat/>
    <w:rsid w:val="00A4207E"/>
    <w:pPr>
      <w:keepNext/>
      <w:numPr>
        <w:ilvl w:val="3"/>
        <w:numId w:val="39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C240A"/>
    <w:pPr>
      <w:numPr>
        <w:ilvl w:val="4"/>
        <w:numId w:val="39"/>
      </w:numPr>
      <w:spacing w:before="240" w:after="60"/>
      <w:outlineLvl w:val="4"/>
    </w:pPr>
    <w:rPr>
      <w:b/>
      <w:bCs/>
      <w:i/>
      <w:iCs/>
      <w:color w:val="FF0000"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A4207E"/>
    <w:pPr>
      <w:keepNext/>
      <w:numPr>
        <w:ilvl w:val="5"/>
        <w:numId w:val="39"/>
      </w:numPr>
      <w:outlineLvl w:val="5"/>
    </w:pPr>
    <w:rPr>
      <w:rFonts w:ascii="CG Times (WE)" w:hAnsi="CG Times (WE)"/>
      <w:b/>
      <w:sz w:val="40"/>
    </w:rPr>
  </w:style>
  <w:style w:type="paragraph" w:styleId="Nagwek7">
    <w:name w:val="heading 7"/>
    <w:basedOn w:val="Normalny"/>
    <w:next w:val="Normalny"/>
    <w:link w:val="Nagwek7Znak"/>
    <w:qFormat/>
    <w:rsid w:val="003F47E6"/>
    <w:pPr>
      <w:keepNext/>
      <w:numPr>
        <w:ilvl w:val="6"/>
        <w:numId w:val="39"/>
      </w:numPr>
      <w:tabs>
        <w:tab w:val="left" w:pos="3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A4207E"/>
    <w:pPr>
      <w:keepNext/>
      <w:numPr>
        <w:ilvl w:val="7"/>
        <w:numId w:val="39"/>
      </w:numPr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A4207E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47E6"/>
    <w:rPr>
      <w:sz w:val="24"/>
      <w:szCs w:val="22"/>
      <w:lang w:eastAsia="en-US"/>
    </w:rPr>
  </w:style>
  <w:style w:type="character" w:customStyle="1" w:styleId="Nagwek2Znak">
    <w:name w:val="Nagłówek 2 Znak"/>
    <w:link w:val="Nagwek2"/>
    <w:rsid w:val="003F47E6"/>
    <w:rPr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F47E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F47E6"/>
    <w:rPr>
      <w:rFonts w:ascii="Times New Roman" w:eastAsia="Times New Roman" w:hAnsi="Times New Roman"/>
      <w:lang w:eastAsia="ar-SA"/>
    </w:rPr>
  </w:style>
  <w:style w:type="character" w:customStyle="1" w:styleId="Nagwek3Znak">
    <w:name w:val="Nagłówek 3 Znak"/>
    <w:link w:val="Nagwek3"/>
    <w:rsid w:val="003F47E6"/>
    <w:rPr>
      <w:b/>
      <w:sz w:val="27"/>
      <w:szCs w:val="22"/>
      <w:lang w:eastAsia="en-US"/>
    </w:rPr>
  </w:style>
  <w:style w:type="character" w:customStyle="1" w:styleId="Nagwek7Znak">
    <w:name w:val="Nagłówek 7 Znak"/>
    <w:link w:val="Nagwek7"/>
    <w:rsid w:val="003F47E6"/>
    <w:rPr>
      <w:b/>
      <w:sz w:val="22"/>
      <w:szCs w:val="22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37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3796B"/>
  </w:style>
  <w:style w:type="paragraph" w:styleId="Stopka">
    <w:name w:val="footer"/>
    <w:basedOn w:val="Normalny"/>
    <w:link w:val="StopkaZnak"/>
    <w:unhideWhenUsed/>
    <w:rsid w:val="00337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96B"/>
  </w:style>
  <w:style w:type="paragraph" w:styleId="Tekstdymka">
    <w:name w:val="Balloon Text"/>
    <w:basedOn w:val="Normalny"/>
    <w:link w:val="TekstdymkaZnak"/>
    <w:semiHidden/>
    <w:unhideWhenUsed/>
    <w:rsid w:val="00337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3796B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F400D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400DA"/>
  </w:style>
  <w:style w:type="character" w:customStyle="1" w:styleId="TekstprzypisudolnegoZnak">
    <w:name w:val="Tekst przypisu dolnego Znak"/>
    <w:aliases w:val="Podrozdział Znak,Footnote Znak"/>
    <w:link w:val="Tekstprzypisudolnego"/>
    <w:rsid w:val="00F400DA"/>
    <w:rPr>
      <w:rFonts w:ascii="Times New Roman" w:eastAsia="Times New Roman" w:hAnsi="Times New Roman"/>
    </w:rPr>
  </w:style>
  <w:style w:type="character" w:styleId="Hipercze">
    <w:name w:val="Hyperlink"/>
    <w:unhideWhenUsed/>
    <w:rsid w:val="00356915"/>
    <w:rPr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3F47E6"/>
    <w:pPr>
      <w:suppressLineNumbers/>
    </w:pPr>
  </w:style>
  <w:style w:type="paragraph" w:styleId="NormalnyWeb">
    <w:name w:val="Normal (Web)"/>
    <w:basedOn w:val="Normalny"/>
    <w:uiPriority w:val="99"/>
    <w:qFormat/>
    <w:rsid w:val="003F47E6"/>
  </w:style>
  <w:style w:type="paragraph" w:customStyle="1" w:styleId="WYCZYFORMATOWANIE">
    <w:name w:val="WYCZY?? FORMATOWANIE"/>
    <w:basedOn w:val="NormalnyWeb"/>
    <w:rsid w:val="003F47E6"/>
    <w:pPr>
      <w:spacing w:before="280"/>
      <w:jc w:val="both"/>
    </w:pPr>
    <w:rPr>
      <w:b/>
      <w:color w:val="000000"/>
    </w:rPr>
  </w:style>
  <w:style w:type="paragraph" w:customStyle="1" w:styleId="Tekstpodstawowywcity31">
    <w:name w:val="Tekst podstawowy wcięty 31"/>
    <w:basedOn w:val="Normalny"/>
    <w:rsid w:val="003F47E6"/>
    <w:pPr>
      <w:ind w:left="720"/>
      <w:jc w:val="both"/>
    </w:pPr>
    <w:rPr>
      <w:rFonts w:ascii="Arial" w:hAnsi="Arial" w:cs="StarSymbol"/>
      <w:b/>
      <w:sz w:val="24"/>
      <w:szCs w:val="24"/>
    </w:rPr>
  </w:style>
  <w:style w:type="paragraph" w:customStyle="1" w:styleId="Tekstpodstawowywcity21">
    <w:name w:val="Tekst podstawowy wcięty 21"/>
    <w:basedOn w:val="Normalny"/>
    <w:rsid w:val="003F47E6"/>
    <w:pPr>
      <w:spacing w:line="360" w:lineRule="auto"/>
      <w:ind w:left="723"/>
      <w:jc w:val="both"/>
    </w:pPr>
  </w:style>
  <w:style w:type="paragraph" w:customStyle="1" w:styleId="Tekstpodstawowy21">
    <w:name w:val="Tekst podstawowy 21"/>
    <w:basedOn w:val="Normalny"/>
    <w:rsid w:val="003F47E6"/>
    <w:pPr>
      <w:spacing w:line="360" w:lineRule="auto"/>
      <w:jc w:val="both"/>
    </w:pPr>
    <w:rPr>
      <w:color w:val="000000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3F47E6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E16756"/>
    <w:rPr>
      <w:rFonts w:ascii="Times New Roman" w:eastAsia="Times New Roman" w:hAnsi="Times New Roman"/>
      <w:lang w:eastAsia="ar-SA"/>
    </w:rPr>
  </w:style>
  <w:style w:type="paragraph" w:customStyle="1" w:styleId="ZnakZnakZnakZnakZnakZnakZnak">
    <w:name w:val="Znak Znak Znak Znak Znak Znak Znak"/>
    <w:basedOn w:val="Normalny"/>
    <w:rsid w:val="003F47E6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014BF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14BF7"/>
    <w:rPr>
      <w:rFonts w:ascii="Times New Roman" w:eastAsia="Times New Roman" w:hAnsi="Times New Roman"/>
      <w:lang w:eastAsia="ar-SA"/>
    </w:rPr>
  </w:style>
  <w:style w:type="paragraph" w:customStyle="1" w:styleId="StandardowyArial11">
    <w:name w:val="Standardowy + Arial 11"/>
    <w:basedOn w:val="Normalny"/>
    <w:uiPriority w:val="99"/>
    <w:qFormat/>
    <w:rsid w:val="006D0E5C"/>
    <w:pPr>
      <w:autoSpaceDE w:val="0"/>
      <w:autoSpaceDN w:val="0"/>
      <w:spacing w:before="60" w:after="60"/>
      <w:ind w:left="720" w:hanging="360"/>
      <w:jc w:val="both"/>
    </w:pPr>
    <w:rPr>
      <w:rFonts w:ascii="Arial" w:hAnsi="Arial" w:cs="Arial"/>
      <w:lang w:eastAsia="pl-PL"/>
    </w:rPr>
  </w:style>
  <w:style w:type="character" w:styleId="Odwoaniedokomentarza">
    <w:name w:val="annotation reference"/>
    <w:semiHidden/>
    <w:unhideWhenUsed/>
    <w:rsid w:val="00617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7FE1"/>
  </w:style>
  <w:style w:type="character" w:customStyle="1" w:styleId="TekstkomentarzaZnak">
    <w:name w:val="Tekst komentarza Znak"/>
    <w:link w:val="Tekstkomentarza"/>
    <w:uiPriority w:val="99"/>
    <w:rsid w:val="00617FE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F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7FE1"/>
    <w:rPr>
      <w:rFonts w:ascii="Times New Roman" w:eastAsia="Times New Roman" w:hAnsi="Times New Roman"/>
      <w:b/>
      <w:bCs/>
      <w:lang w:eastAsia="ar-SA"/>
    </w:rPr>
  </w:style>
  <w:style w:type="paragraph" w:customStyle="1" w:styleId="Standard">
    <w:name w:val="Standard"/>
    <w:rsid w:val="008F25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8F25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basedOn w:val="Standard"/>
    <w:rsid w:val="008F2504"/>
    <w:pPr>
      <w:autoSpaceDE w:val="0"/>
    </w:pPr>
    <w:rPr>
      <w:rFonts w:eastAsia="Times New Roman" w:cs="Times New Roman"/>
      <w:color w:val="000000"/>
    </w:rPr>
  </w:style>
  <w:style w:type="paragraph" w:styleId="Tekstpodstawowy2">
    <w:name w:val="Body Text 2"/>
    <w:basedOn w:val="Normalny"/>
    <w:link w:val="Tekstpodstawowy2Znak"/>
    <w:unhideWhenUsed/>
    <w:rsid w:val="00486A6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86A62"/>
    <w:rPr>
      <w:rFonts w:ascii="Times New Roman" w:eastAsia="Times New Roman" w:hAnsi="Times New Roman"/>
      <w:lang w:eastAsia="ar-SA"/>
    </w:rPr>
  </w:style>
  <w:style w:type="paragraph" w:customStyle="1" w:styleId="Styl1">
    <w:name w:val="Styl1"/>
    <w:basedOn w:val="Normalny"/>
    <w:rsid w:val="009078FD"/>
    <w:pPr>
      <w:snapToGrid w:val="0"/>
      <w:jc w:val="both"/>
    </w:pPr>
  </w:style>
  <w:style w:type="character" w:customStyle="1" w:styleId="st1">
    <w:name w:val="st1"/>
    <w:basedOn w:val="Domylnaczcionkaakapitu"/>
    <w:rsid w:val="00DF45DA"/>
  </w:style>
  <w:style w:type="character" w:customStyle="1" w:styleId="Domylnaczcionkaakapitu1">
    <w:name w:val="Domyślna czcionka akapitu1"/>
    <w:qFormat/>
    <w:rsid w:val="00A23FDC"/>
  </w:style>
  <w:style w:type="paragraph" w:customStyle="1" w:styleId="Normalny1">
    <w:name w:val="Normalny1"/>
    <w:rsid w:val="00A23FD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rsid w:val="00243A33"/>
    <w:pPr>
      <w:spacing w:line="100" w:lineRule="atLeast"/>
      <w:ind w:left="708"/>
    </w:pPr>
    <w:rPr>
      <w:lang w:eastAsia="zh-CN"/>
    </w:rPr>
  </w:style>
  <w:style w:type="paragraph" w:customStyle="1" w:styleId="WW-Domylnie">
    <w:name w:val="WW-Domyślnie"/>
    <w:rsid w:val="00243A33"/>
    <w:pPr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character" w:styleId="Pogrubienie">
    <w:name w:val="Strong"/>
    <w:uiPriority w:val="22"/>
    <w:qFormat/>
    <w:rsid w:val="0059697E"/>
    <w:rPr>
      <w:b/>
      <w:bCs/>
    </w:rPr>
  </w:style>
  <w:style w:type="character" w:customStyle="1" w:styleId="luchili">
    <w:name w:val="luc_hili"/>
    <w:basedOn w:val="Domylnaczcionkaakapitu"/>
    <w:rsid w:val="009516C8"/>
  </w:style>
  <w:style w:type="paragraph" w:styleId="Tekstprzypisukocowego">
    <w:name w:val="endnote text"/>
    <w:basedOn w:val="Normalny"/>
    <w:link w:val="TekstprzypisukocowegoZnak"/>
    <w:semiHidden/>
    <w:unhideWhenUsed/>
    <w:rsid w:val="00AD3B23"/>
  </w:style>
  <w:style w:type="character" w:customStyle="1" w:styleId="TekstprzypisukocowegoZnak">
    <w:name w:val="Tekst przypisu końcowego Znak"/>
    <w:link w:val="Tekstprzypisukocowego"/>
    <w:semiHidden/>
    <w:rsid w:val="00AD3B23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semiHidden/>
    <w:unhideWhenUsed/>
    <w:rsid w:val="00AD3B23"/>
    <w:rPr>
      <w:vertAlign w:val="superscript"/>
    </w:rPr>
  </w:style>
  <w:style w:type="paragraph" w:styleId="Bezodstpw">
    <w:name w:val="No Spacing"/>
    <w:qFormat/>
    <w:rsid w:val="00D71CC6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kapitzlist2">
    <w:name w:val="Akapit z listą2"/>
    <w:basedOn w:val="Normalny"/>
    <w:rsid w:val="004C20FC"/>
    <w:pPr>
      <w:ind w:left="708"/>
    </w:pPr>
  </w:style>
  <w:style w:type="paragraph" w:customStyle="1" w:styleId="western">
    <w:name w:val="western"/>
    <w:basedOn w:val="Normalny"/>
    <w:rsid w:val="00EB72DC"/>
    <w:pPr>
      <w:spacing w:before="100" w:beforeAutospacing="1" w:after="119" w:line="102" w:lineRule="atLeast"/>
    </w:pPr>
    <w:rPr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7C6B73"/>
    <w:pP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7C6B73"/>
    <w:pPr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7">
    <w:name w:val="xl77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8">
    <w:name w:val="xl78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80">
    <w:name w:val="xl80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3">
    <w:name w:val="xl8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7C6B73"/>
    <w:pPr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9">
    <w:name w:val="xl89"/>
    <w:basedOn w:val="Normalny"/>
    <w:rsid w:val="007C6B73"/>
    <w:pPr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1">
    <w:name w:val="xl91"/>
    <w:basedOn w:val="Normalny"/>
    <w:rsid w:val="007C6B73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94">
    <w:name w:val="xl9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AKAPIT">
    <w:name w:val="AKAPIT"/>
    <w:basedOn w:val="Normalny"/>
    <w:rsid w:val="00DB4828"/>
    <w:pPr>
      <w:spacing w:before="60" w:line="360" w:lineRule="auto"/>
      <w:jc w:val="both"/>
    </w:pPr>
    <w:rPr>
      <w:rFonts w:ascii="Arial" w:hAnsi="Arial" w:cs="Arial"/>
      <w:sz w:val="24"/>
      <w:lang w:eastAsia="pl-PL"/>
    </w:rPr>
  </w:style>
  <w:style w:type="paragraph" w:customStyle="1" w:styleId="tekstwstpny">
    <w:name w:val="tekst wstępny"/>
    <w:basedOn w:val="Normalny"/>
    <w:uiPriority w:val="99"/>
    <w:rsid w:val="000D5F46"/>
    <w:pPr>
      <w:autoSpaceDE w:val="0"/>
      <w:autoSpaceDN w:val="0"/>
      <w:spacing w:before="60" w:after="60"/>
    </w:pPr>
    <w:rPr>
      <w:rFonts w:ascii="Arial" w:hAnsi="Arial" w:cs="Arial"/>
      <w:lang w:eastAsia="pl-PL"/>
    </w:rPr>
  </w:style>
  <w:style w:type="character" w:customStyle="1" w:styleId="Nagwek4Znak">
    <w:name w:val="Nagłówek 4 Znak"/>
    <w:link w:val="Nagwek4"/>
    <w:rsid w:val="00A4207E"/>
    <w:rPr>
      <w:sz w:val="24"/>
      <w:szCs w:val="22"/>
      <w:lang w:eastAsia="en-US"/>
    </w:rPr>
  </w:style>
  <w:style w:type="character" w:customStyle="1" w:styleId="Nagwek5Znak">
    <w:name w:val="Nagłówek 5 Znak"/>
    <w:link w:val="Nagwek5"/>
    <w:rsid w:val="006C240A"/>
    <w:rPr>
      <w:b/>
      <w:bCs/>
      <w:i/>
      <w:iCs/>
      <w:color w:val="FF0000"/>
      <w:sz w:val="24"/>
      <w:szCs w:val="26"/>
      <w:lang w:eastAsia="en-US"/>
    </w:rPr>
  </w:style>
  <w:style w:type="character" w:customStyle="1" w:styleId="Nagwek6Znak">
    <w:name w:val="Nagłówek 6 Znak"/>
    <w:link w:val="Nagwek6"/>
    <w:rsid w:val="00A4207E"/>
    <w:rPr>
      <w:rFonts w:ascii="CG Times (WE)" w:hAnsi="CG Times (WE)"/>
      <w:b/>
      <w:sz w:val="40"/>
      <w:szCs w:val="22"/>
      <w:lang w:eastAsia="en-US"/>
    </w:rPr>
  </w:style>
  <w:style w:type="character" w:customStyle="1" w:styleId="Nagwek8Znak">
    <w:name w:val="Nagłówek 8 Znak"/>
    <w:link w:val="Nagwek8"/>
    <w:rsid w:val="00A4207E"/>
    <w:rPr>
      <w:sz w:val="24"/>
      <w:szCs w:val="22"/>
      <w:lang w:eastAsia="en-US"/>
    </w:rPr>
  </w:style>
  <w:style w:type="character" w:customStyle="1" w:styleId="Nagwek9Znak">
    <w:name w:val="Nagłówek 9 Znak"/>
    <w:link w:val="Nagwek9"/>
    <w:rsid w:val="00A4207E"/>
    <w:rPr>
      <w:rFonts w:ascii="Cambria" w:hAnsi="Cambria"/>
      <w:i/>
      <w:iCs/>
      <w:color w:val="404040"/>
      <w:sz w:val="22"/>
      <w:szCs w:val="22"/>
      <w:lang w:eastAsia="en-US"/>
    </w:rPr>
  </w:style>
  <w:style w:type="paragraph" w:customStyle="1" w:styleId="ng-scope">
    <w:name w:val="ng-scope"/>
    <w:basedOn w:val="Normalny"/>
    <w:rsid w:val="000D40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4207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WW-Zwykytekst">
    <w:name w:val="WW-Zwykły tekst"/>
    <w:basedOn w:val="Normalny"/>
    <w:rsid w:val="00A4207E"/>
    <w:pPr>
      <w:suppressLineNumbers/>
    </w:pPr>
    <w:rPr>
      <w:rFonts w:ascii="Courier New" w:hAnsi="Courier New"/>
      <w:sz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20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A4207E"/>
    <w:rPr>
      <w:rFonts w:ascii="Times New Roman" w:eastAsia="Times New Roman" w:hAnsi="Times New Roman"/>
      <w:lang w:eastAsia="ar-SA"/>
    </w:rPr>
  </w:style>
  <w:style w:type="paragraph" w:customStyle="1" w:styleId="Tekstpodstawowy23">
    <w:name w:val="Tekst podstawowy 23"/>
    <w:basedOn w:val="Normalny"/>
    <w:rsid w:val="00A4207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Tekstpodstawowywcity22">
    <w:name w:val="Tekst podstawowy wcięty 22"/>
    <w:basedOn w:val="Normalny"/>
    <w:rsid w:val="00A4207E"/>
    <w:pPr>
      <w:tabs>
        <w:tab w:val="left" w:pos="284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sz w:val="24"/>
      <w:lang w:eastAsia="pl-PL"/>
    </w:rPr>
  </w:style>
  <w:style w:type="paragraph" w:customStyle="1" w:styleId="Domylnie">
    <w:name w:val="Domyślnie"/>
    <w:rsid w:val="00A4207E"/>
    <w:rPr>
      <w:rFonts w:ascii="Times New Roman" w:eastAsia="Times New Roman" w:hAnsi="Times New Roman"/>
      <w:snapToGrid w:val="0"/>
      <w:sz w:val="24"/>
    </w:rPr>
  </w:style>
  <w:style w:type="paragraph" w:customStyle="1" w:styleId="Tekstpodstawowywcity32">
    <w:name w:val="Tekst podstawowy wcięty 32"/>
    <w:basedOn w:val="Normalny"/>
    <w:rsid w:val="00A4207E"/>
    <w:pPr>
      <w:tabs>
        <w:tab w:val="left" w:pos="284"/>
      </w:tabs>
      <w:overflowPunct w:val="0"/>
      <w:autoSpaceDE w:val="0"/>
      <w:autoSpaceDN w:val="0"/>
      <w:adjustRightInd w:val="0"/>
      <w:ind w:left="284" w:hanging="29"/>
      <w:jc w:val="both"/>
      <w:textAlignment w:val="baseline"/>
    </w:pPr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420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A4207E"/>
    <w:rPr>
      <w:rFonts w:ascii="Times New Roman" w:eastAsia="Times New Roman" w:hAnsi="Times New Roman"/>
      <w:sz w:val="16"/>
      <w:szCs w:val="16"/>
      <w:lang w:eastAsia="ar-SA"/>
    </w:rPr>
  </w:style>
  <w:style w:type="character" w:styleId="UyteHipercze">
    <w:name w:val="FollowedHyperlink"/>
    <w:semiHidden/>
    <w:unhideWhenUsed/>
    <w:rsid w:val="00A4207E"/>
    <w:rPr>
      <w:color w:val="800080"/>
      <w:u w:val="single"/>
    </w:rPr>
  </w:style>
  <w:style w:type="character" w:customStyle="1" w:styleId="Tekstpodstawowywcity3Znak">
    <w:name w:val="Tekst podstawowy wcięty 3 Znak"/>
    <w:semiHidden/>
    <w:rsid w:val="00A4207E"/>
    <w:rPr>
      <w:rFonts w:ascii="CG Times (WE)" w:eastAsia="Times New Roman" w:hAnsi="CG Times (WE)"/>
      <w:sz w:val="24"/>
    </w:rPr>
  </w:style>
  <w:style w:type="paragraph" w:styleId="Tekstpodstawowywcity3">
    <w:name w:val="Body Text Indent 3"/>
    <w:basedOn w:val="Normalny"/>
    <w:link w:val="Tekstpodstawowywcity3Znak1"/>
    <w:semiHidden/>
    <w:rsid w:val="00A4207E"/>
    <w:pPr>
      <w:ind w:left="567"/>
      <w:jc w:val="both"/>
    </w:pPr>
    <w:rPr>
      <w:rFonts w:ascii="CG Times (WE)" w:hAnsi="CG Times (WE)"/>
      <w:sz w:val="24"/>
    </w:rPr>
  </w:style>
  <w:style w:type="character" w:customStyle="1" w:styleId="Tekstpodstawowywcity3Znak1">
    <w:name w:val="Tekst podstawowy wcięty 3 Znak1"/>
    <w:link w:val="Tekstpodstawowywcity3"/>
    <w:semiHidden/>
    <w:rsid w:val="00A4207E"/>
    <w:rPr>
      <w:rFonts w:ascii="CG Times (WE)" w:eastAsia="Times New Roman" w:hAnsi="CG Times (WE)"/>
      <w:sz w:val="24"/>
      <w:lang w:eastAsia="ar-SA"/>
    </w:rPr>
  </w:style>
  <w:style w:type="character" w:customStyle="1" w:styleId="StopkaZnak1">
    <w:name w:val="Stopka Znak1"/>
    <w:rsid w:val="00A42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Normalny"/>
    <w:rsid w:val="00A4207E"/>
    <w:pPr>
      <w:ind w:left="993"/>
    </w:pPr>
    <w:rPr>
      <w:rFonts w:ascii="CG Times (WE)" w:hAnsi="CG Times (WE)"/>
      <w:sz w:val="24"/>
      <w:lang w:eastAsia="pl-PL"/>
    </w:rPr>
  </w:style>
  <w:style w:type="paragraph" w:styleId="Podtytu">
    <w:name w:val="Subtitle"/>
    <w:basedOn w:val="Normalny"/>
    <w:link w:val="PodtytuZnak"/>
    <w:qFormat/>
    <w:rsid w:val="00A4207E"/>
    <w:rPr>
      <w:rFonts w:ascii="Univers" w:hAnsi="Univers"/>
      <w:b/>
      <w:sz w:val="24"/>
    </w:rPr>
  </w:style>
  <w:style w:type="character" w:customStyle="1" w:styleId="PodtytuZnak">
    <w:name w:val="Podtytuł Znak"/>
    <w:link w:val="Podtytu"/>
    <w:rsid w:val="00A4207E"/>
    <w:rPr>
      <w:rFonts w:ascii="Univers" w:eastAsia="Times New Roman" w:hAnsi="Univers"/>
      <w:b/>
      <w:sz w:val="24"/>
    </w:rPr>
  </w:style>
  <w:style w:type="paragraph" w:styleId="Tytu">
    <w:name w:val="Title"/>
    <w:basedOn w:val="Normalny"/>
    <w:link w:val="TytuZnak"/>
    <w:qFormat/>
    <w:rsid w:val="00A4207E"/>
    <w:pPr>
      <w:jc w:val="center"/>
    </w:pPr>
    <w:rPr>
      <w:rFonts w:ascii="Univers" w:hAnsi="Univers"/>
      <w:sz w:val="24"/>
    </w:rPr>
  </w:style>
  <w:style w:type="character" w:customStyle="1" w:styleId="TytuZnak">
    <w:name w:val="Tytuł Znak"/>
    <w:link w:val="Tytu"/>
    <w:rsid w:val="00A4207E"/>
    <w:rPr>
      <w:rFonts w:ascii="Univers" w:eastAsia="Times New Roman" w:hAnsi="Univers"/>
      <w:sz w:val="24"/>
    </w:rPr>
  </w:style>
  <w:style w:type="paragraph" w:styleId="Legenda">
    <w:name w:val="caption"/>
    <w:basedOn w:val="Normalny"/>
    <w:next w:val="Normalny"/>
    <w:qFormat/>
    <w:rsid w:val="00A4207E"/>
    <w:pPr>
      <w:ind w:left="284"/>
    </w:pPr>
    <w:rPr>
      <w:rFonts w:ascii="Arial" w:hAnsi="Arial" w:cs="Arial"/>
      <w:sz w:val="24"/>
      <w:lang w:eastAsia="pl-PL"/>
    </w:rPr>
  </w:style>
  <w:style w:type="character" w:customStyle="1" w:styleId="ZwykytekstZnak">
    <w:name w:val="Zwykły tekst Znak"/>
    <w:uiPriority w:val="99"/>
    <w:rsid w:val="00A4207E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1"/>
    <w:uiPriority w:val="99"/>
    <w:rsid w:val="00A4207E"/>
    <w:rPr>
      <w:rFonts w:ascii="Courier New" w:hAnsi="Courier New"/>
    </w:rPr>
  </w:style>
  <w:style w:type="character" w:customStyle="1" w:styleId="ZwykytekstZnak1">
    <w:name w:val="Zwykły tekst Znak1"/>
    <w:link w:val="Zwykytekst"/>
    <w:uiPriority w:val="99"/>
    <w:rsid w:val="00A4207E"/>
    <w:rPr>
      <w:rFonts w:ascii="Courier New" w:eastAsia="Times New Roman" w:hAnsi="Courier New"/>
      <w:lang w:eastAsia="ar-SA"/>
    </w:rPr>
  </w:style>
  <w:style w:type="character" w:customStyle="1" w:styleId="BezodstpwZnak">
    <w:name w:val="Bez odstępów Znak"/>
    <w:rsid w:val="00A4207E"/>
    <w:rPr>
      <w:sz w:val="22"/>
      <w:szCs w:val="22"/>
      <w:lang w:eastAsia="en-US" w:bidi="ar-SA"/>
    </w:rPr>
  </w:style>
  <w:style w:type="character" w:customStyle="1" w:styleId="NagwekZnak1">
    <w:name w:val="Nagłówek Znak1"/>
    <w:rsid w:val="00A4207E"/>
    <w:rPr>
      <w:rFonts w:cs="Calibri"/>
      <w:lang w:eastAsia="ar-SA"/>
    </w:rPr>
  </w:style>
  <w:style w:type="paragraph" w:styleId="Lista2">
    <w:name w:val="List 2"/>
    <w:basedOn w:val="Normalny"/>
    <w:semiHidden/>
    <w:unhideWhenUsed/>
    <w:rsid w:val="00A4207E"/>
    <w:pPr>
      <w:ind w:left="566" w:hanging="283"/>
      <w:contextualSpacing/>
    </w:pPr>
    <w:rPr>
      <w:lang w:eastAsia="pl-PL"/>
    </w:rPr>
  </w:style>
  <w:style w:type="paragraph" w:styleId="Lista3">
    <w:name w:val="List 3"/>
    <w:basedOn w:val="Normalny"/>
    <w:semiHidden/>
    <w:unhideWhenUsed/>
    <w:rsid w:val="00A4207E"/>
    <w:pPr>
      <w:ind w:left="849" w:hanging="283"/>
      <w:contextualSpacing/>
    </w:pPr>
    <w:rPr>
      <w:lang w:eastAsia="pl-PL"/>
    </w:rPr>
  </w:style>
  <w:style w:type="paragraph" w:styleId="Lista4">
    <w:name w:val="List 4"/>
    <w:basedOn w:val="Normalny"/>
    <w:semiHidden/>
    <w:unhideWhenUsed/>
    <w:rsid w:val="00A4207E"/>
    <w:pPr>
      <w:ind w:left="1132" w:hanging="283"/>
      <w:contextualSpacing/>
    </w:pPr>
    <w:rPr>
      <w:lang w:eastAsia="pl-PL"/>
    </w:rPr>
  </w:style>
  <w:style w:type="paragraph" w:styleId="Lista5">
    <w:name w:val="List 5"/>
    <w:basedOn w:val="Normalny"/>
    <w:semiHidden/>
    <w:unhideWhenUsed/>
    <w:rsid w:val="00A4207E"/>
    <w:pPr>
      <w:ind w:left="1415" w:hanging="283"/>
      <w:contextualSpacing/>
    </w:pPr>
    <w:rPr>
      <w:lang w:eastAsia="pl-PL"/>
    </w:rPr>
  </w:style>
  <w:style w:type="paragraph" w:styleId="Listapunktowana2">
    <w:name w:val="List Bullet 2"/>
    <w:basedOn w:val="Normalny"/>
    <w:semiHidden/>
    <w:unhideWhenUsed/>
    <w:rsid w:val="00A4207E"/>
    <w:pPr>
      <w:numPr>
        <w:numId w:val="10"/>
      </w:numPr>
      <w:contextualSpacing/>
    </w:pPr>
    <w:rPr>
      <w:lang w:eastAsia="pl-PL"/>
    </w:rPr>
  </w:style>
  <w:style w:type="paragraph" w:styleId="Listapunktowana3">
    <w:name w:val="List Bullet 3"/>
    <w:basedOn w:val="Normalny"/>
    <w:semiHidden/>
    <w:unhideWhenUsed/>
    <w:rsid w:val="00A4207E"/>
    <w:pPr>
      <w:numPr>
        <w:numId w:val="11"/>
      </w:numPr>
      <w:contextualSpacing/>
    </w:pPr>
    <w:rPr>
      <w:lang w:eastAsia="pl-PL"/>
    </w:rPr>
  </w:style>
  <w:style w:type="paragraph" w:styleId="Listapunktowana5">
    <w:name w:val="List Bullet 5"/>
    <w:basedOn w:val="Normalny"/>
    <w:semiHidden/>
    <w:unhideWhenUsed/>
    <w:rsid w:val="00A4207E"/>
    <w:pPr>
      <w:numPr>
        <w:numId w:val="12"/>
      </w:numPr>
      <w:contextualSpacing/>
    </w:pPr>
    <w:rPr>
      <w:lang w:eastAsia="pl-PL"/>
    </w:rPr>
  </w:style>
  <w:style w:type="paragraph" w:styleId="Lista-kontynuacja2">
    <w:name w:val="List Continue 2"/>
    <w:basedOn w:val="Normalny"/>
    <w:semiHidden/>
    <w:unhideWhenUsed/>
    <w:rsid w:val="00A4207E"/>
    <w:pPr>
      <w:spacing w:after="120"/>
      <w:ind w:left="566"/>
      <w:contextualSpacing/>
    </w:pPr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A4207E"/>
    <w:pPr>
      <w:ind w:firstLine="210"/>
    </w:pPr>
    <w:rPr>
      <w:lang w:eastAsia="pl-PL"/>
    </w:rPr>
  </w:style>
  <w:style w:type="character" w:customStyle="1" w:styleId="Tekstpodstawowyzwciciem2Znak">
    <w:name w:val="Tekst podstawowy z wcięciem 2 Znak"/>
    <w:link w:val="Tekstpodstawowyzwciciem2"/>
    <w:semiHidden/>
    <w:rsid w:val="00A4207E"/>
    <w:rPr>
      <w:rFonts w:ascii="Times New Roman" w:eastAsia="Times New Roman" w:hAnsi="Times New Roman"/>
      <w:lang w:eastAsia="ar-SA"/>
    </w:rPr>
  </w:style>
  <w:style w:type="character" w:customStyle="1" w:styleId="PlandokumentuZnak">
    <w:name w:val="Plan dokumentu Znak"/>
    <w:semiHidden/>
    <w:rsid w:val="00A4207E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ny"/>
    <w:next w:val="Mapadokumentu1"/>
    <w:unhideWhenUsed/>
    <w:rsid w:val="00A4207E"/>
    <w:rPr>
      <w:rFonts w:ascii="Tahoma" w:hAnsi="Tahoma"/>
      <w:sz w:val="16"/>
      <w:szCs w:val="16"/>
    </w:rPr>
  </w:style>
  <w:style w:type="character" w:customStyle="1" w:styleId="PlandokumentuZnak1">
    <w:name w:val="Plan dokumentu Znak1"/>
    <w:semiHidden/>
    <w:rsid w:val="00A4207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rsid w:val="00A4207E"/>
    <w:pPr>
      <w:keepNext/>
      <w:tabs>
        <w:tab w:val="left" w:pos="0"/>
      </w:tabs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207E"/>
    <w:pPr>
      <w:ind w:left="200" w:hanging="200"/>
    </w:pPr>
  </w:style>
  <w:style w:type="paragraph" w:styleId="Nagwekindeksu">
    <w:name w:val="index heading"/>
    <w:basedOn w:val="Normalny"/>
    <w:next w:val="Indeks1"/>
    <w:uiPriority w:val="99"/>
    <w:semiHidden/>
    <w:rsid w:val="00A4207E"/>
    <w:rPr>
      <w:lang w:eastAsia="pl-PL"/>
    </w:rPr>
  </w:style>
  <w:style w:type="character" w:customStyle="1" w:styleId="dane1">
    <w:name w:val="dane1"/>
    <w:rsid w:val="00A4207E"/>
    <w:rPr>
      <w:color w:val="0000CD"/>
    </w:rPr>
  </w:style>
  <w:style w:type="paragraph" w:customStyle="1" w:styleId="pkt">
    <w:name w:val="pkt"/>
    <w:basedOn w:val="Normalny"/>
    <w:link w:val="pktZnak"/>
    <w:rsid w:val="00A4207E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A4207E"/>
    <w:rPr>
      <w:rFonts w:ascii="Times New Roman" w:eastAsia="Times New Roman" w:hAnsi="Times New Roman"/>
      <w:sz w:val="24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A4207E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A4207E"/>
    <w:rPr>
      <w:rFonts w:ascii="Segoe UI" w:eastAsia="Times New Roman" w:hAnsi="Segoe UI" w:cs="Segoe UI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02AF7"/>
    <w:rPr>
      <w:i/>
      <w:iCs/>
      <w:color w:val="FF0000"/>
      <w:sz w:val="22"/>
      <w:u w:val="single"/>
    </w:rPr>
  </w:style>
  <w:style w:type="paragraph" w:customStyle="1" w:styleId="NormalnyWeb1">
    <w:name w:val="Normalny (Web)1"/>
    <w:basedOn w:val="Normalny"/>
    <w:rsid w:val="00C717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eastAsia="pl-PL"/>
    </w:rPr>
  </w:style>
  <w:style w:type="character" w:customStyle="1" w:styleId="FontStyle73">
    <w:name w:val="Font Style73"/>
    <w:rsid w:val="00C717CD"/>
    <w:rPr>
      <w:rFonts w:ascii="Arial Narrow" w:hAnsi="Arial Narrow"/>
      <w:b/>
      <w:bCs/>
      <w:smallCaps/>
      <w:sz w:val="20"/>
      <w:szCs w:val="20"/>
    </w:rPr>
  </w:style>
  <w:style w:type="paragraph" w:customStyle="1" w:styleId="abody">
    <w:name w:val="a) body"/>
    <w:rsid w:val="00A75AD9"/>
    <w:pPr>
      <w:tabs>
        <w:tab w:val="left" w:pos="720"/>
        <w:tab w:val="left" w:pos="109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76"/>
      </w:tabs>
      <w:spacing w:before="40" w:after="40"/>
      <w:ind w:left="379" w:hanging="379"/>
    </w:pPr>
    <w:rPr>
      <w:rFonts w:ascii="Arial" w:eastAsia="ヒラギノ角ゴ Pro W3" w:hAnsi="Arial"/>
      <w:color w:val="000000"/>
    </w:rPr>
  </w:style>
  <w:style w:type="paragraph" w:styleId="Lista">
    <w:name w:val="List"/>
    <w:basedOn w:val="Normalny"/>
    <w:uiPriority w:val="99"/>
    <w:semiHidden/>
    <w:unhideWhenUsed/>
    <w:rsid w:val="005D182D"/>
    <w:pPr>
      <w:ind w:left="283" w:hanging="283"/>
      <w:contextualSpacing/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72312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72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EE078D"/>
  </w:style>
  <w:style w:type="character" w:customStyle="1" w:styleId="Brak">
    <w:name w:val="Brak"/>
    <w:rsid w:val="009A0830"/>
  </w:style>
  <w:style w:type="paragraph" w:customStyle="1" w:styleId="Style39">
    <w:name w:val="Style39"/>
    <w:basedOn w:val="Normalny"/>
    <w:uiPriority w:val="99"/>
    <w:rsid w:val="009A0830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9A0830"/>
    <w:rPr>
      <w:rFonts w:ascii="Calibri" w:hAnsi="Calibri" w:cs="Calibri"/>
      <w:sz w:val="22"/>
      <w:szCs w:val="22"/>
    </w:rPr>
  </w:style>
  <w:style w:type="paragraph" w:customStyle="1" w:styleId="DomylneA">
    <w:name w:val="Domyślne A"/>
    <w:rsid w:val="009A08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TreA">
    <w:name w:val="Treść A"/>
    <w:rsid w:val="00285A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Punktnumerowany">
    <w:name w:val="Punkt numerowany"/>
    <w:basedOn w:val="Normalny"/>
    <w:rsid w:val="00285AB3"/>
    <w:pPr>
      <w:numPr>
        <w:numId w:val="25"/>
      </w:numPr>
      <w:spacing w:before="120"/>
      <w:jc w:val="both"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992"/>
    <w:rPr>
      <w:i/>
      <w:iCs/>
    </w:rPr>
  </w:style>
  <w:style w:type="character" w:customStyle="1" w:styleId="ng-binding">
    <w:name w:val="ng-binding"/>
    <w:basedOn w:val="Domylnaczcionkaakapitu"/>
    <w:rsid w:val="000D400D"/>
  </w:style>
  <w:style w:type="character" w:customStyle="1" w:styleId="ng-scope1">
    <w:name w:val="ng-scope1"/>
    <w:basedOn w:val="Domylnaczcionkaakapitu"/>
    <w:rsid w:val="000D400D"/>
  </w:style>
  <w:style w:type="character" w:customStyle="1" w:styleId="markedcontent">
    <w:name w:val="markedcontent"/>
    <w:basedOn w:val="Domylnaczcionkaakapitu"/>
    <w:rsid w:val="00E336B6"/>
  </w:style>
  <w:style w:type="character" w:customStyle="1" w:styleId="FontStyle51">
    <w:name w:val="Font Style51"/>
    <w:rsid w:val="00305398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30539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F03E1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rsid w:val="00615954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pkt1">
    <w:name w:val="pkt1"/>
    <w:basedOn w:val="Normalny"/>
    <w:qFormat/>
    <w:rsid w:val="008D3C16"/>
    <w:pPr>
      <w:numPr>
        <w:numId w:val="37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">
    <w:name w:val="Umowa"/>
    <w:basedOn w:val="Normalny"/>
    <w:uiPriority w:val="99"/>
    <w:rsid w:val="00187842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unkty">
    <w:name w:val="punkty"/>
    <w:basedOn w:val="Normalny"/>
    <w:rsid w:val="00187842"/>
    <w:pPr>
      <w:numPr>
        <w:numId w:val="3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9F61B7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26">
    <w:name w:val="Style26"/>
    <w:basedOn w:val="Normalny"/>
    <w:rsid w:val="001A5B7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27">
    <w:name w:val="Style27"/>
    <w:basedOn w:val="Normalny"/>
    <w:rsid w:val="00EA0C0D"/>
    <w:pPr>
      <w:widowControl w:val="0"/>
      <w:autoSpaceDE w:val="0"/>
      <w:autoSpaceDN w:val="0"/>
      <w:adjustRightInd w:val="0"/>
      <w:spacing w:after="0" w:line="325" w:lineRule="exact"/>
      <w:ind w:hanging="290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FontStyle33">
    <w:name w:val="Font Style33"/>
    <w:rsid w:val="00EA0C0D"/>
    <w:rPr>
      <w:rFonts w:ascii="Bookman Old Style" w:hAnsi="Bookman Old Style" w:cs="Bookman Old Style" w:hint="default"/>
      <w:sz w:val="18"/>
      <w:szCs w:val="18"/>
    </w:rPr>
  </w:style>
  <w:style w:type="paragraph" w:customStyle="1" w:styleId="Style2">
    <w:name w:val="Style2"/>
    <w:basedOn w:val="Normalny"/>
    <w:rsid w:val="00CD2F10"/>
    <w:pPr>
      <w:widowControl w:val="0"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Normalny"/>
    <w:rsid w:val="00CD2F10"/>
    <w:pPr>
      <w:widowControl w:val="0"/>
      <w:autoSpaceDE w:val="0"/>
      <w:autoSpaceDN w:val="0"/>
      <w:adjustRightInd w:val="0"/>
      <w:spacing w:after="0" w:line="326" w:lineRule="exact"/>
      <w:ind w:hanging="295"/>
    </w:pPr>
    <w:rPr>
      <w:rFonts w:ascii="Bookman Old Style" w:eastAsia="Times New Roman" w:hAnsi="Bookman Old Sty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8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8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6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0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4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1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3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2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7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2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3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4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2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3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5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71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8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5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21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204">
                                      <w:marLeft w:val="115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4512">
                                              <w:marLeft w:val="0"/>
                                              <w:marRight w:val="0"/>
                                              <w:marTop w:val="173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3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7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3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LEW~1\AppData\Local\Temp\2012%20SIWZ%20ma&#322;a%20ce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D22B-79AA-42D3-97B4-76E1F193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SIWZ mała cena.dotx</Template>
  <TotalTime>353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Hewlett-Packard Company</Company>
  <LinksUpToDate>false</LinksUpToDate>
  <CharactersWithSpaces>2356</CharactersWithSpaces>
  <SharedDoc>false</SharedDoc>
  <HLinks>
    <vt:vector size="42" baseType="variant">
      <vt:variant>
        <vt:i4>4325381</vt:i4>
      </vt:variant>
      <vt:variant>
        <vt:i4>18</vt:i4>
      </vt:variant>
      <vt:variant>
        <vt:i4>0</vt:i4>
      </vt:variant>
      <vt:variant>
        <vt:i4>5</vt:i4>
      </vt:variant>
      <vt:variant>
        <vt:lpwstr>http://mojafirma.infor.pl/odszkodowania/</vt:lpwstr>
      </vt:variant>
      <vt:variant>
        <vt:lpwstr/>
      </vt:variant>
      <vt:variant>
        <vt:i4>1769476</vt:i4>
      </vt:variant>
      <vt:variant>
        <vt:i4>15</vt:i4>
      </vt:variant>
      <vt:variant>
        <vt:i4>0</vt:i4>
      </vt:variant>
      <vt:variant>
        <vt:i4>5</vt:i4>
      </vt:variant>
      <vt:variant>
        <vt:lpwstr>http://www.onkologia.szczecin.pl/</vt:lpwstr>
      </vt:variant>
      <vt:variant>
        <vt:lpwstr/>
      </vt:variant>
      <vt:variant>
        <vt:i4>5308442</vt:i4>
      </vt:variant>
      <vt:variant>
        <vt:i4>12</vt:i4>
      </vt:variant>
      <vt:variant>
        <vt:i4>0</vt:i4>
      </vt:variant>
      <vt:variant>
        <vt:i4>5</vt:i4>
      </vt:variant>
      <vt:variant>
        <vt:lpwstr>mailto:zamowienia_publiczne@onkologia.szczecin.pl</vt:lpwstr>
      </vt:variant>
      <vt:variant>
        <vt:lpwstr/>
      </vt:variant>
      <vt:variant>
        <vt:i4>1769476</vt:i4>
      </vt:variant>
      <vt:variant>
        <vt:i4>9</vt:i4>
      </vt:variant>
      <vt:variant>
        <vt:i4>0</vt:i4>
      </vt:variant>
      <vt:variant>
        <vt:i4>5</vt:i4>
      </vt:variant>
      <vt:variant>
        <vt:lpwstr>http://www.onkologia.szczecin.pl/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http://sip.legalis.pl/document-view.seam?documentId=mfrxilrtgi2tqobzg42tgltqmfyc4mzvguytoojtge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http://sip.legalis.pl/document-view.seam?documentId=mfrxilrtgi2tqobzg42tgltqmfyc4mzvguytoojtga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azalewska</dc:creator>
  <cp:lastModifiedBy>Adrianna Zalewska</cp:lastModifiedBy>
  <cp:revision>160</cp:revision>
  <cp:lastPrinted>2024-05-15T08:41:00Z</cp:lastPrinted>
  <dcterms:created xsi:type="dcterms:W3CDTF">2024-05-24T11:58:00Z</dcterms:created>
  <dcterms:modified xsi:type="dcterms:W3CDTF">2024-07-25T09:25:00Z</dcterms:modified>
</cp:coreProperties>
</file>