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0348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7258F51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6F7C5B5" w14:textId="60A3BF86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C91431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A687BD5" w14:textId="77777777" w:rsidR="003F43C4" w:rsidRPr="000F3E9B" w:rsidRDefault="003F43C4" w:rsidP="003F43C4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780CF89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563745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637419C1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3AA9F26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AAE11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A8A674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91995F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4C535C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CADF84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700783AA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59B72C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178F504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ADCC4BF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B5302B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A9C57A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4F2D019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27483A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AEB038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644FDEA0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2260D3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8D5274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958741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1C7D2F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AFB64D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2597FA7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416B0E2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30A6F38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555911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3E82E80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F0B735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EAB5B06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ECFB5D7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17FEFF2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2424CDB0" w14:textId="77777777" w:rsidR="003F43C4" w:rsidRPr="000F3E9B" w:rsidRDefault="003F43C4" w:rsidP="003F43C4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32F3AA50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8D98814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112948C2" w14:textId="34493E8C" w:rsidR="003F43C4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Hlk148022768"/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Suraż</w:t>
      </w:r>
    </w:p>
    <w:p w14:paraId="3A3BF4DA" w14:textId="59CDD394" w:rsidR="005917C6" w:rsidRPr="005917C6" w:rsidRDefault="005917C6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ul. 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11 Listopada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1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6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>, 1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8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- 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105</w:t>
      </w:r>
      <w:r w:rsidRPr="005917C6">
        <w:rPr>
          <w:rFonts w:asciiTheme="majorHAnsi" w:hAnsiTheme="majorHAnsi" w:cstheme="minorHAnsi"/>
          <w:b/>
          <w:bCs/>
          <w:sz w:val="22"/>
          <w:szCs w:val="22"/>
        </w:rPr>
        <w:t xml:space="preserve"> S</w:t>
      </w:r>
      <w:r w:rsidR="00D83121">
        <w:rPr>
          <w:rFonts w:asciiTheme="majorHAnsi" w:hAnsiTheme="majorHAnsi" w:cstheme="minorHAnsi"/>
          <w:b/>
          <w:bCs/>
          <w:sz w:val="22"/>
          <w:szCs w:val="22"/>
        </w:rPr>
        <w:t>uraż</w:t>
      </w:r>
    </w:p>
    <w:bookmarkEnd w:id="2"/>
    <w:p w14:paraId="77D8EAA7" w14:textId="77777777" w:rsidR="003F43C4" w:rsidRPr="000F3E9B" w:rsidRDefault="003F43C4" w:rsidP="003F43C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7AF01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6FC65269" w14:textId="77777777" w:rsidR="003F43C4" w:rsidRPr="000F3E9B" w:rsidRDefault="003F43C4" w:rsidP="003F43C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6547830" w14:textId="1234211C" w:rsidR="003F43C4" w:rsidRPr="000F3E9B" w:rsidRDefault="005917C6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S</w:t>
      </w:r>
      <w:r w:rsidR="00D83121">
        <w:rPr>
          <w:rFonts w:asciiTheme="majorHAnsi" w:hAnsiTheme="majorHAnsi" w:cs="Calibri"/>
          <w:b/>
          <w:color w:val="002060"/>
          <w:sz w:val="22"/>
          <w:szCs w:val="22"/>
        </w:rPr>
        <w:t xml:space="preserve">URAŻ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11938E99" w14:textId="77777777" w:rsidR="003F43C4" w:rsidRPr="000F3E9B" w:rsidRDefault="003F43C4" w:rsidP="003F43C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64D25028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35A00CB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5EDD6C06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6F85FAD1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01F41F90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0D6B7FB4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700ECC32" w14:textId="134FCC94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opcją A za okres </w:t>
      </w:r>
      <w:r w:rsidR="00D90C4E">
        <w:rPr>
          <w:rFonts w:asciiTheme="majorHAnsi" w:hAnsiTheme="majorHAnsi" w:cs="Calibri"/>
          <w:bCs/>
          <w:sz w:val="22"/>
          <w:szCs w:val="22"/>
        </w:rPr>
        <w:t>24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02BC86AA" w14:textId="77777777" w:rsidR="003F43C4" w:rsidRPr="000F3E9B" w:rsidRDefault="003F43C4" w:rsidP="003F43C4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3F43C4" w:rsidRPr="000F3E9B" w14:paraId="71AC5D6F" w14:textId="77777777" w:rsidTr="00D931F1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586DBD6" w14:textId="30A3E1D2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łącznie za cały okres zamówienia tj. </w:t>
            </w:r>
            <w:r w:rsidR="00D90C4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3F43C4" w:rsidRPr="000F3E9B" w14:paraId="0E9A2625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7C89611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D5F5DB1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2413A132" w14:textId="77777777" w:rsidTr="00D931F1">
        <w:trPr>
          <w:trHeight w:val="464"/>
        </w:trPr>
        <w:tc>
          <w:tcPr>
            <w:tcW w:w="1139" w:type="dxa"/>
            <w:vAlign w:val="center"/>
          </w:tcPr>
          <w:p w14:paraId="4AB620E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819E28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1BBA55" w14:textId="77777777" w:rsidR="003F43C4" w:rsidRPr="000F3E9B" w:rsidRDefault="003F43C4" w:rsidP="003F43C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3F43C4" w:rsidRPr="000F3E9B" w14:paraId="2EC44696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2C8071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3F43C4" w:rsidRPr="000F3E9B" w14:paraId="6105D83C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AD4A46F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B51C28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666E0206" w14:textId="77777777" w:rsidTr="00D931F1">
        <w:trPr>
          <w:trHeight w:val="464"/>
        </w:trPr>
        <w:tc>
          <w:tcPr>
            <w:tcW w:w="1139" w:type="dxa"/>
            <w:gridSpan w:val="2"/>
            <w:vAlign w:val="center"/>
          </w:tcPr>
          <w:p w14:paraId="38456E5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AA77CD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1F6DD510" w14:textId="77777777" w:rsidTr="00D931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55094EB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3F43C4" w:rsidRPr="000F3E9B" w14:paraId="7ECDF53F" w14:textId="77777777" w:rsidTr="00D931F1">
        <w:trPr>
          <w:trHeight w:val="464"/>
        </w:trPr>
        <w:tc>
          <w:tcPr>
            <w:tcW w:w="1088" w:type="dxa"/>
            <w:vAlign w:val="center"/>
          </w:tcPr>
          <w:p w14:paraId="53938A8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E36FE7D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3F43C4" w:rsidRPr="000F3E9B" w14:paraId="51B01A14" w14:textId="77777777" w:rsidTr="00D931F1">
        <w:trPr>
          <w:trHeight w:val="697"/>
        </w:trPr>
        <w:tc>
          <w:tcPr>
            <w:tcW w:w="1088" w:type="dxa"/>
            <w:vAlign w:val="center"/>
          </w:tcPr>
          <w:p w14:paraId="3E466B0C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857A43" w14:textId="77777777" w:rsidR="003F43C4" w:rsidRPr="000F3E9B" w:rsidRDefault="003F43C4" w:rsidP="00D931F1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4FF13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94E5FD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347F36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517DC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352059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AD5FB2" w14:textId="77777777" w:rsidR="003F43C4" w:rsidRPr="000F3E9B" w:rsidRDefault="003F43C4" w:rsidP="003F43C4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3D3AC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205ED7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72E48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B554F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89B710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340BC27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7EE7C2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8DAAC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DE9CE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836B56B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5DA9FB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2EF5A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9288A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B90E34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6C039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AD3A2A9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13F433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C3B5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ACC76C1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F4AC45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581AB1C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A8E150E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7CAA9A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DB5744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F9F3F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7D220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8F6758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3F43C4" w:rsidRPr="000F3E9B" w:rsidSect="001003B1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647C7E06" w14:textId="77777777" w:rsidR="003F43C4" w:rsidRPr="000F3E9B" w:rsidRDefault="003F43C4" w:rsidP="003F43C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FB8AF8" w14:textId="77777777" w:rsidR="003F43C4" w:rsidRPr="000F3E9B" w:rsidRDefault="003F43C4" w:rsidP="003F43C4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B0EF6F4" w14:textId="77777777" w:rsidR="003F43C4" w:rsidRPr="000F3E9B" w:rsidRDefault="003F43C4" w:rsidP="003F43C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D90C4E">
        <w:rPr>
          <w:rFonts w:asciiTheme="majorHAnsi" w:hAnsiTheme="majorHAnsi" w:cs="Calibri"/>
          <w:sz w:val="22"/>
          <w:szCs w:val="22"/>
        </w:rPr>
        <w:t>oferty – 80%</w:t>
      </w:r>
    </w:p>
    <w:tbl>
      <w:tblPr>
        <w:tblW w:w="4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834"/>
        <w:gridCol w:w="2619"/>
        <w:gridCol w:w="1695"/>
        <w:gridCol w:w="1695"/>
        <w:gridCol w:w="843"/>
        <w:gridCol w:w="1016"/>
        <w:gridCol w:w="1690"/>
      </w:tblGrid>
      <w:tr w:rsidR="003F43C4" w:rsidRPr="000F3E9B" w14:paraId="3F3341D5" w14:textId="77777777" w:rsidTr="00672EE4">
        <w:trPr>
          <w:trHeight w:val="480"/>
          <w:jc w:val="center"/>
        </w:trPr>
        <w:tc>
          <w:tcPr>
            <w:tcW w:w="269" w:type="pct"/>
            <w:vMerge w:val="restart"/>
            <w:shd w:val="clear" w:color="auto" w:fill="002060"/>
            <w:vAlign w:val="center"/>
          </w:tcPr>
          <w:p w14:paraId="1824C496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82" w:type="pct"/>
            <w:vMerge w:val="restart"/>
            <w:shd w:val="clear" w:color="auto" w:fill="002060"/>
            <w:vAlign w:val="center"/>
          </w:tcPr>
          <w:p w14:paraId="55966F1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730422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6165F37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F39B8E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4784BB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15FE843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602374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B38F44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300B80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47" w:type="pct"/>
            <w:vMerge w:val="restart"/>
            <w:shd w:val="clear" w:color="auto" w:fill="002060"/>
          </w:tcPr>
          <w:p w14:paraId="2DA031F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75A9B9A1" w14:textId="2FBC813A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433AB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D30679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10" w:type="pct"/>
            <w:gridSpan w:val="2"/>
            <w:shd w:val="clear" w:color="auto" w:fill="002060"/>
            <w:vAlign w:val="center"/>
          </w:tcPr>
          <w:p w14:paraId="35037914" w14:textId="52596180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a A</w:t>
            </w:r>
          </w:p>
        </w:tc>
        <w:tc>
          <w:tcPr>
            <w:tcW w:w="645" w:type="pct"/>
            <w:vMerge w:val="restart"/>
            <w:shd w:val="clear" w:color="auto" w:fill="002060"/>
            <w:vAlign w:val="center"/>
          </w:tcPr>
          <w:p w14:paraId="6148D0F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184EE91" w14:textId="05AFBE51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>24 miesiące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z Opcją</w:t>
            </w:r>
            <w:r w:rsidR="00D90C4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</w:t>
            </w:r>
          </w:p>
          <w:p w14:paraId="23C106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3F43C4" w:rsidRPr="000F3E9B" w14:paraId="048B36B0" w14:textId="77777777" w:rsidTr="00672EE4">
        <w:trPr>
          <w:trHeight w:val="405"/>
          <w:jc w:val="center"/>
        </w:trPr>
        <w:tc>
          <w:tcPr>
            <w:tcW w:w="269" w:type="pct"/>
            <w:vMerge/>
            <w:shd w:val="clear" w:color="auto" w:fill="002060"/>
            <w:vAlign w:val="center"/>
          </w:tcPr>
          <w:p w14:paraId="2C7167C4" w14:textId="77777777" w:rsidR="003F43C4" w:rsidRPr="000F3E9B" w:rsidRDefault="003F43C4" w:rsidP="00D931F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002060"/>
            <w:vAlign w:val="center"/>
          </w:tcPr>
          <w:p w14:paraId="15A686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30809E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15715B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002060"/>
          </w:tcPr>
          <w:p w14:paraId="14E847B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2060"/>
            <w:vAlign w:val="center"/>
          </w:tcPr>
          <w:p w14:paraId="2E1459E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shd w:val="clear" w:color="auto" w:fill="002060"/>
            <w:vAlign w:val="center"/>
          </w:tcPr>
          <w:p w14:paraId="5DCAAB25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45" w:type="pct"/>
            <w:vMerge/>
            <w:shd w:val="clear" w:color="auto" w:fill="002060"/>
            <w:vAlign w:val="center"/>
          </w:tcPr>
          <w:p w14:paraId="4314804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9D13733" w14:textId="77777777" w:rsidTr="00672EE4">
        <w:trPr>
          <w:trHeight w:val="87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6BBDA53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82" w:type="pct"/>
            <w:shd w:val="clear" w:color="auto" w:fill="C6D9F1"/>
            <w:vAlign w:val="center"/>
          </w:tcPr>
          <w:p w14:paraId="6577764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3300AF0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3C46517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47" w:type="pct"/>
            <w:shd w:val="clear" w:color="auto" w:fill="C6D9F1"/>
          </w:tcPr>
          <w:p w14:paraId="70B114F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22" w:type="pct"/>
            <w:shd w:val="clear" w:color="auto" w:fill="C6D9F1"/>
            <w:vAlign w:val="center"/>
          </w:tcPr>
          <w:p w14:paraId="547EC29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88" w:type="pct"/>
            <w:shd w:val="clear" w:color="auto" w:fill="C6D9F1"/>
            <w:vAlign w:val="center"/>
          </w:tcPr>
          <w:p w14:paraId="1DFBF9C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66AA998A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3F43C4" w:rsidRPr="000F3E9B" w14:paraId="0367A066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2A3F60D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82" w:type="pct"/>
            <w:vMerge w:val="restart"/>
            <w:vAlign w:val="center"/>
          </w:tcPr>
          <w:p w14:paraId="5C73E71C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611C9004" w14:textId="5DD306A3" w:rsidR="00672EE4" w:rsidRPr="00C91431" w:rsidRDefault="000E0D59" w:rsidP="00C9143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21 941 383,78</w:t>
            </w:r>
            <w:r w:rsidR="00C91431" w:rsidRPr="00C91431">
              <w:rPr>
                <w:rFonts w:ascii="Cambria" w:hAnsi="Cambria"/>
                <w:sz w:val="20"/>
                <w:szCs w:val="20"/>
              </w:rPr>
              <w:t xml:space="preserve"> zł</w:t>
            </w:r>
            <w:r w:rsidR="003F43C4" w:rsidRPr="00C91431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</w:p>
          <w:p w14:paraId="6575FB6E" w14:textId="6C10F1E3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7A3B982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5B481CC7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7884E29E" w14:textId="1F265BB2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1CF6CFE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4393426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4B092ED6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9810BE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26B23BCA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1EAC87EE" w14:textId="77777777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BE77D3E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5ABC8DD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E9939A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2746AF3D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DBD87A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3F44E12" w14:textId="77777777" w:rsidTr="00672EE4">
        <w:trPr>
          <w:trHeight w:val="367"/>
          <w:jc w:val="center"/>
        </w:trPr>
        <w:tc>
          <w:tcPr>
            <w:tcW w:w="269" w:type="pct"/>
            <w:vMerge w:val="restart"/>
            <w:shd w:val="clear" w:color="auto" w:fill="C6D9F1"/>
            <w:vAlign w:val="center"/>
          </w:tcPr>
          <w:p w14:paraId="3A56B18B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82" w:type="pct"/>
            <w:vMerge w:val="restart"/>
            <w:vAlign w:val="center"/>
          </w:tcPr>
          <w:p w14:paraId="2AE5E742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C91431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04B365EF" w14:textId="77777777" w:rsidR="00C91431" w:rsidRPr="00C91431" w:rsidRDefault="00C91431" w:rsidP="00C9143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91431">
              <w:rPr>
                <w:rFonts w:ascii="Cambria" w:hAnsi="Cambria"/>
                <w:sz w:val="20"/>
                <w:szCs w:val="20"/>
              </w:rPr>
              <w:t>292 941,93 zł</w:t>
            </w:r>
          </w:p>
          <w:p w14:paraId="50E58693" w14:textId="49270D15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47" w:type="pct"/>
            <w:vMerge w:val="restart"/>
            <w:vAlign w:val="center"/>
          </w:tcPr>
          <w:p w14:paraId="106886B4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</w:tcPr>
          <w:p w14:paraId="15045DF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14:paraId="6394A304" w14:textId="63077F4E" w:rsidR="003F43C4" w:rsidRPr="000F3E9B" w:rsidRDefault="00D90C4E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="003F43C4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88" w:type="pct"/>
            <w:vMerge w:val="restart"/>
            <w:vAlign w:val="center"/>
          </w:tcPr>
          <w:p w14:paraId="583EC0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14:paraId="7A734A3F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3D770B0E" w14:textId="77777777" w:rsidTr="00672EE4">
        <w:trPr>
          <w:trHeight w:val="367"/>
          <w:jc w:val="center"/>
        </w:trPr>
        <w:tc>
          <w:tcPr>
            <w:tcW w:w="269" w:type="pct"/>
            <w:vMerge/>
            <w:shd w:val="clear" w:color="auto" w:fill="C6D9F1"/>
            <w:vAlign w:val="center"/>
          </w:tcPr>
          <w:p w14:paraId="3E63D3B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2" w:type="pct"/>
            <w:vMerge/>
            <w:vAlign w:val="center"/>
          </w:tcPr>
          <w:p w14:paraId="16BD0E43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6DD8D576" w14:textId="77777777" w:rsidR="003F43C4" w:rsidRPr="00C91431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328207C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14:paraId="41704291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0AB68B26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804D573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0C7D4970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F43C4" w:rsidRPr="000F3E9B" w14:paraId="0F7D4F56" w14:textId="77777777" w:rsidTr="00672EE4">
        <w:trPr>
          <w:trHeight w:val="676"/>
          <w:jc w:val="center"/>
        </w:trPr>
        <w:tc>
          <w:tcPr>
            <w:tcW w:w="269" w:type="pct"/>
            <w:shd w:val="clear" w:color="auto" w:fill="C6D9F1"/>
            <w:vAlign w:val="center"/>
          </w:tcPr>
          <w:p w14:paraId="1AEFE8D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82" w:type="pct"/>
            <w:vAlign w:val="center"/>
          </w:tcPr>
          <w:p w14:paraId="00C5126C" w14:textId="77777777" w:rsidR="003F43C4" w:rsidRPr="00C91431" w:rsidRDefault="003F43C4" w:rsidP="00D931F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C91431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23606C30" w14:textId="571AD607" w:rsidR="003F43C4" w:rsidRPr="00C91431" w:rsidRDefault="007B583B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8</w:t>
            </w:r>
            <w:r w:rsidR="003F43C4" w:rsidRPr="00C91431">
              <w:rPr>
                <w:rFonts w:asciiTheme="majorHAnsi" w:hAnsiTheme="majorHAnsi" w:cs="Calibri"/>
                <w:b/>
                <w:bCs/>
                <w:color w:val="0070C0"/>
                <w:sz w:val="20"/>
                <w:szCs w:val="20"/>
              </w:rPr>
              <w:t>00 000,00 zł</w:t>
            </w:r>
          </w:p>
        </w:tc>
        <w:tc>
          <w:tcPr>
            <w:tcW w:w="647" w:type="pct"/>
            <w:vAlign w:val="center"/>
          </w:tcPr>
          <w:p w14:paraId="452334B2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</w:tcPr>
          <w:p w14:paraId="72A96C09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68A295D8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45" w:type="pct"/>
            <w:vAlign w:val="center"/>
          </w:tcPr>
          <w:p w14:paraId="405B73FC" w14:textId="77777777" w:rsidR="003F43C4" w:rsidRPr="000F3E9B" w:rsidRDefault="003F43C4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F376B1" w:rsidRPr="000F3E9B" w14:paraId="79820701" w14:textId="77777777" w:rsidTr="00F376B1">
        <w:trPr>
          <w:trHeight w:val="416"/>
          <w:jc w:val="center"/>
        </w:trPr>
        <w:tc>
          <w:tcPr>
            <w:tcW w:w="2351" w:type="pct"/>
            <w:gridSpan w:val="3"/>
            <w:shd w:val="clear" w:color="auto" w:fill="C6D9F1"/>
            <w:vAlign w:val="center"/>
          </w:tcPr>
          <w:p w14:paraId="55593FFA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5BF83A54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C6D9F1"/>
          </w:tcPr>
          <w:p w14:paraId="5CE2808E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3527F3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C6D9F1"/>
            <w:vAlign w:val="center"/>
          </w:tcPr>
          <w:p w14:paraId="024A5A97" w14:textId="77777777" w:rsidR="00F376B1" w:rsidRPr="000F3E9B" w:rsidRDefault="00F376B1" w:rsidP="00D931F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C539B65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E7D16A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FDA0D62" w14:textId="3DB0067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 xml:space="preserve"> 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403BDA" w14:textId="0272A625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Opcji (kol. VI)</w:t>
      </w:r>
    </w:p>
    <w:p w14:paraId="3A44C61B" w14:textId="03299E1E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 w:rsidR="00672EE4">
        <w:rPr>
          <w:rFonts w:asciiTheme="majorHAnsi" w:hAnsiTheme="majorHAnsi" w:cs="Calibri"/>
          <w:i/>
          <w:iCs/>
          <w:sz w:val="22"/>
          <w:szCs w:val="22"/>
        </w:rPr>
        <w:t>24 miesiące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z uwzględnieniem opcji (suma kol. V oraz VII)</w:t>
      </w:r>
    </w:p>
    <w:p w14:paraId="7B70BE37" w14:textId="77777777" w:rsidR="003F43C4" w:rsidRPr="000F3E9B" w:rsidRDefault="003F43C4" w:rsidP="003F43C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2F3E3DF7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01DBFB7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F4B73D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CA847B1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ED32573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5505F9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176F9074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4618F0F9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3F43C4" w:rsidRPr="000F3E9B" w:rsidSect="001003B1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5E15F17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3F43C4" w:rsidRPr="000F3E9B" w14:paraId="11D76C24" w14:textId="77777777" w:rsidTr="00D931F1">
        <w:tc>
          <w:tcPr>
            <w:tcW w:w="4252" w:type="dxa"/>
            <w:shd w:val="clear" w:color="auto" w:fill="002060"/>
            <w:vAlign w:val="center"/>
          </w:tcPr>
          <w:p w14:paraId="7209DF0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7FBD078B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3F43C4" w:rsidRPr="000F3E9B" w14:paraId="48715DA5" w14:textId="77777777" w:rsidTr="00F376B1">
        <w:trPr>
          <w:trHeight w:val="441"/>
        </w:trPr>
        <w:tc>
          <w:tcPr>
            <w:tcW w:w="4252" w:type="dxa"/>
          </w:tcPr>
          <w:p w14:paraId="105C524F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40CE6123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3F43C4" w:rsidRPr="000F3E9B" w14:paraId="5B76AD45" w14:textId="77777777" w:rsidTr="00D931F1">
        <w:tc>
          <w:tcPr>
            <w:tcW w:w="4252" w:type="dxa"/>
          </w:tcPr>
          <w:p w14:paraId="40226C4A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03A13B90" w14:textId="77777777" w:rsidR="003F43C4" w:rsidRPr="000F3E9B" w:rsidRDefault="003F43C4" w:rsidP="00D931F1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72E2257A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68C4AB5C" w14:textId="77777777" w:rsidR="003F43C4" w:rsidRPr="000F3E9B" w:rsidRDefault="003F43C4" w:rsidP="003F43C4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EED3F1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557D63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7445B77D" w14:textId="77777777" w:rsidR="003F43C4" w:rsidRPr="00557D63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557D6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 w:rsidRPr="00557D6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557D6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3F43C4" w:rsidRPr="00557D63" w14:paraId="0C93475B" w14:textId="77777777" w:rsidTr="00D931F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D28AD" w14:textId="77777777" w:rsidR="003F43C4" w:rsidRPr="00557D63" w:rsidRDefault="003F43C4" w:rsidP="00D931F1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E4ED5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3F43C4" w14:paraId="54E4179D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92518D9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36E571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80D0B20" w14:textId="77777777" w:rsidR="003F43C4" w:rsidRPr="00557D63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093D5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 w:rsidRPr="00557D6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F43C4" w14:paraId="05482595" w14:textId="77777777" w:rsidTr="00250F8F">
        <w:trPr>
          <w:cantSplit/>
          <w:trHeight w:hRule="exact" w:val="1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AB594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DCEA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B0EF" w14:textId="5FD8B0B3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95F2" w14:textId="24EC0402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65CD4C51" w14:textId="77777777" w:rsidTr="00250F8F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66F3E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65FA5" w14:textId="59ADE8A9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0076B" w14:textId="7C43EFB4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2D7" w14:textId="0D628F1B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1EB5D3A7" w14:textId="77777777" w:rsidTr="00250F8F">
        <w:trPr>
          <w:cantSplit/>
          <w:trHeight w:hRule="exact" w:val="1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5B3F1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4E955" w14:textId="2017982E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  <w:p w14:paraId="37785857" w14:textId="2AEE6503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- zwiększenie limitu odpowiedzialności do </w:t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E21E" w14:textId="2BBBA292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A93" w14:textId="1918B22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F43C4" w14:paraId="7C2BDB1F" w14:textId="77777777" w:rsidTr="00250F8F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576E0" w14:textId="77777777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E349B" w14:textId="77777777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16A51838" w14:textId="74541B72" w:rsidR="003F43C4" w:rsidRDefault="003F43C4" w:rsidP="00D931F1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</w:r>
            <w:r w:rsidR="005F200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EE420" w14:textId="577CE29E" w:rsidR="003F43C4" w:rsidRDefault="00250F8F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9EA" w14:textId="6376AC73" w:rsidR="003F43C4" w:rsidRDefault="003F43C4" w:rsidP="00D931F1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3CA1125B" w14:textId="77777777" w:rsidTr="00477186">
        <w:trPr>
          <w:cantSplit/>
          <w:trHeight w:hRule="exact" w:val="8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BA4376" w14:textId="591ED08B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BAE5B3" w14:textId="6F884DC4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9101A">
              <w:rPr>
                <w:rFonts w:ascii="Cambria" w:hAnsi="Cambria" w:cstheme="minorHAnsi"/>
                <w:sz w:val="22"/>
                <w:szCs w:val="22"/>
              </w:rPr>
              <w:t>Szkody powstałe w ubezpieczonym mieniu w wyniku działania człowieka tj.</w:t>
            </w:r>
            <w:r>
              <w:rPr>
                <w:rFonts w:ascii="Cambria" w:hAnsi="Cambria" w:cstheme="minorHAnsi"/>
                <w:sz w:val="22"/>
                <w:szCs w:val="22"/>
              </w:rPr>
              <w:t> 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 xml:space="preserve">niewłaściwego użytkowania, nieostrożności, braku kwalifikacji, upadek sprzętu – limit </w:t>
            </w: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69101A">
              <w:rPr>
                <w:rFonts w:ascii="Cambria" w:hAnsi="Cambria" w:cstheme="minorHAnsi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AEA15" w14:textId="68C78AB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A3D" w14:textId="5AC29968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7AFD65FE" w14:textId="77777777" w:rsidTr="00C56F22">
        <w:trPr>
          <w:cantSplit/>
          <w:trHeight w:hRule="exact"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241A7" w14:textId="0E3350F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D7437" w14:textId="1CD20AC2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45EF" w14:textId="110A48E4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781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6DFB6474" w14:textId="77777777" w:rsidTr="003C11DD">
        <w:trPr>
          <w:cantSplit/>
          <w:trHeight w:hRule="exact" w:val="7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3EC213" w14:textId="61B6FAB6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83609" w14:textId="39C62F81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B6A9" w14:textId="21140716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E80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2DE8EE0E" w14:textId="77777777" w:rsidTr="00C56F2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499992" w14:textId="43BCFB2C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55161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FB9D3" w14:textId="4DFCE91D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75A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C56F22" w14:paraId="47750929" w14:textId="77777777" w:rsidTr="00250F8F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015811" w14:textId="3E9C5301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C5ADE" w14:textId="7777777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D68F" w14:textId="4D33D098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29B" w14:textId="76841E9E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4D56947" w14:textId="77777777" w:rsidTr="00250F8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A0C6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8B79" w14:textId="4697A3F3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2955A2" w14:textId="5149E56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5EE" w14:textId="45978C8F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C56F22" w14:paraId="26DD2A48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49D04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85C39" w14:textId="46CE9E17" w:rsidR="00C56F22" w:rsidRDefault="00C56F22" w:rsidP="00C56F2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6D246" w14:textId="4AF96E8B" w:rsidR="00C56F22" w:rsidRDefault="00250F8F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98E" w14:textId="77777777" w:rsidR="00C56F22" w:rsidRDefault="00C56F22" w:rsidP="00C56F2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6612C54C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2D49E0" w14:textId="6D091AC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77DEC1" w14:textId="3DE67038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6F22"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A97DCA" w14:textId="7CFCBF9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29D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27889225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E33EA1" w14:textId="7701E47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E6765C" w14:textId="77AE854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579964" w14:textId="0750146D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4F7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90388B2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3676C4" w14:textId="2F1D857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7711DE" w14:textId="0C307D20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szkód w następstwie braku dostaw mediów (elektryczność, gaz, woda)  w wyniku szkody w mieniu u dostawców, dystrybutorów mediów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8.6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F57B98" w14:textId="262C4F2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92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809455E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8E729" w14:textId="3E179C74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8E145" w14:textId="4638ACEB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K</w:t>
            </w:r>
            <w:r w:rsidRPr="00250F8F">
              <w:rPr>
                <w:rFonts w:ascii="Cambria" w:hAnsi="Cambria" w:cs="Calibri"/>
                <w:b/>
                <w:bCs/>
                <w:sz w:val="22"/>
                <w:szCs w:val="22"/>
                <w:lang w:eastAsia="zh-CN"/>
              </w:rPr>
              <w:t xml:space="preserve">oszty związane z alarmem bombowym - </w:t>
            </w:r>
            <w:r w:rsidRPr="00250F8F">
              <w:rPr>
                <w:rFonts w:ascii="Cambria" w:hAnsi="Cambria" w:cs="Calibri"/>
                <w:sz w:val="22"/>
                <w:szCs w:val="22"/>
              </w:rPr>
              <w:t>– w treści zgodnie z  lit. A pkt 2.4.5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06D196" w14:textId="0CE61FF5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FD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7443FEC" w14:textId="77777777" w:rsidTr="00EA2F86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FA430C" w14:textId="695A0D93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EAFB1A" w14:textId="0309FAD6" w:rsidR="00250F8F" w:rsidRPr="00250F8F" w:rsidRDefault="00250F8F" w:rsidP="00250F8F">
            <w:pPr>
              <w:suppressAutoHyphens/>
              <w:spacing w:after="30" w:line="276" w:lineRule="auto"/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AFE2D2" w14:textId="2DDA149C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BFA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38189F7D" w14:textId="77777777" w:rsidTr="00EA2F86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2FA2E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D833D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CD08783" w14:textId="77777777" w:rsidR="00250F8F" w:rsidRPr="00250F8F" w:rsidRDefault="00250F8F" w:rsidP="00250F8F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718996FD" w14:textId="26EB89F4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259A7" w14:textId="6473142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B5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669A0630" w14:textId="77777777" w:rsidTr="00250F8F">
        <w:trPr>
          <w:trHeight w:val="6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B474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18158E" w14:textId="77777777" w:rsidR="00250F8F" w:rsidRPr="00250F8F" w:rsidRDefault="00250F8F" w:rsidP="00250F8F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42C95018" w14:textId="77FFC019" w:rsidR="00250F8F" w:rsidRP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28D7F" w14:textId="0E0156F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6BE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4FAD47D7" w14:textId="77777777" w:rsidTr="0061293A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EAF82" w14:textId="1EAFF231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FDABA" w14:textId="23CF9FC7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6FCDE" w14:textId="1D60D9EA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EB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09F140D0" w14:textId="77777777" w:rsidTr="0061293A">
        <w:trPr>
          <w:trHeight w:val="8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59B89F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15F2B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Ryzyka cybernetyczne – wariant 1:</w:t>
            </w:r>
          </w:p>
          <w:p w14:paraId="541CF892" w14:textId="77777777" w:rsidR="00250F8F" w:rsidRPr="00250F8F" w:rsidRDefault="00250F8F" w:rsidP="00250F8F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70C714C" w14:textId="7678CDEE" w:rsidR="00250F8F" w:rsidRP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hakerskimi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339A9" w14:textId="7C7E8929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C6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5776332" w14:textId="77777777" w:rsidTr="00250F8F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18949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11BF3" w14:textId="77777777" w:rsidR="00250F8F" w:rsidRPr="00250F8F" w:rsidRDefault="00250F8F" w:rsidP="00250F8F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  <w:u w:val="single"/>
              </w:rPr>
              <w:t>Ryzyka cybernetyczne – wariant 2:</w:t>
            </w:r>
          </w:p>
          <w:p w14:paraId="3948E016" w14:textId="77777777" w:rsidR="00250F8F" w:rsidRDefault="00250F8F" w:rsidP="00250F8F">
            <w:pPr>
              <w:suppressAutoHyphens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Tahoma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sz w:val="22"/>
                <w:szCs w:val="22"/>
              </w:rPr>
              <w:t xml:space="preserve"> cybernetycznych.</w:t>
            </w:r>
          </w:p>
          <w:p w14:paraId="26096D4D" w14:textId="5B19EFC0" w:rsidR="002F5E9A" w:rsidRPr="00250F8F" w:rsidRDefault="002F5E9A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2F3E5" w14:textId="6E3EDBAE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A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250F8F" w14:paraId="53D9D976" w14:textId="77777777" w:rsidTr="00D931F1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ABE300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303E7C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250F8F" w14:paraId="04BEB1D3" w14:textId="77777777" w:rsidTr="00D931F1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978" w14:textId="77777777" w:rsidR="00250F8F" w:rsidRDefault="00250F8F" w:rsidP="00250F8F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730620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250F8F" w14:paraId="5BD7C52E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8A7F9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110B767" w14:textId="77777777" w:rsidR="00250F8F" w:rsidRP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250F8F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58A9E3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7A172B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250F8F" w14:paraId="56DBB741" w14:textId="77777777" w:rsidTr="00D931F1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45996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D491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088EF" w14:textId="047881C4" w:rsidR="00250F8F" w:rsidRDefault="00782093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57637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EC87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250F8F" w14:paraId="5740EC3A" w14:textId="77777777" w:rsidTr="00D931F1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22C01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F1B6" w14:textId="77777777" w:rsidR="00250F8F" w:rsidRDefault="00250F8F" w:rsidP="00250F8F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BBAAC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D02" w14:textId="77777777" w:rsidR="00250F8F" w:rsidRDefault="00250F8F" w:rsidP="00250F8F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82093" w14:paraId="53583651" w14:textId="77777777" w:rsidTr="006C5AA5">
        <w:trPr>
          <w:trHeight w:val="9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39FE" w14:textId="3B222A5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9B37E" w14:textId="0293BF5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="Cambria" w:hAnsi="Cambria" w:cstheme="minorHAnsi"/>
                <w:b/>
                <w:bCs/>
                <w:sz w:val="22"/>
                <w:szCs w:val="22"/>
                <w:lang w:eastAsia="zh-CN"/>
              </w:rPr>
              <w:t>R</w:t>
            </w:r>
            <w:r w:rsidRPr="00250F8F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yzyko chorób zakaźnych: </w:t>
            </w:r>
            <w:r w:rsidRPr="00250F8F">
              <w:rPr>
                <w:rFonts w:ascii="Cambria" w:hAnsi="Cambria" w:cs="Tahoma"/>
                <w:sz w:val="22"/>
                <w:szCs w:val="22"/>
              </w:rPr>
              <w:t>zgodnie z treścią stosowaną standardowo przez Wykonawcę w OWU lub w postaci klauzuli dodatkowej/ postanowień dodatkowych do OWU;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7CA07" w14:textId="60CC858D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65E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9161920" w14:textId="77777777" w:rsidTr="000E0D59">
        <w:trPr>
          <w:trHeight w:val="22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3CC6E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F36E7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Ryzyko chorób zakaźnych – wariant 1:</w:t>
            </w:r>
          </w:p>
          <w:p w14:paraId="3D8A29C4" w14:textId="77777777" w:rsidR="00782093" w:rsidRPr="00250F8F" w:rsidRDefault="00782093" w:rsidP="00782093">
            <w:pPr>
              <w:suppressAutoHyphens/>
              <w:snapToGrid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1A70D58" w14:textId="787119B1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B7ADC1" w14:textId="60B4A110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953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51F41EA1" w14:textId="77777777" w:rsidTr="00527D4C">
        <w:trPr>
          <w:trHeight w:val="7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9CB1B3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3A52C" w14:textId="77777777" w:rsidR="00782093" w:rsidRPr="00250F8F" w:rsidRDefault="00782093" w:rsidP="00782093">
            <w:pPr>
              <w:suppressAutoHyphens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Ryzyko chorób zakaźnych – wariant 2:</w:t>
            </w:r>
          </w:p>
          <w:p w14:paraId="2B59D11B" w14:textId="0F1444DB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250F8F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Calibri"/>
                <w:sz w:val="22"/>
                <w:szCs w:val="22"/>
              </w:rPr>
              <w:t xml:space="preserve"> chorób zakaźnych.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B7D1AD" w14:textId="1B3A7E86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9DA9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422B49C" w14:textId="77777777" w:rsidTr="000E0D59">
        <w:trPr>
          <w:trHeight w:val="13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54E02A" w14:textId="57705DF8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288DCA" w14:textId="1BE7FFE4" w:rsidR="00782093" w:rsidRDefault="00782093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</w:t>
            </w:r>
            <w:r w:rsidRPr="00250F8F">
              <w:rPr>
                <w:rFonts w:asciiTheme="majorHAnsi" w:hAnsiTheme="majorHAnsi" w:cs="Tahoma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D452C0" w14:textId="0CD1C585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77DD1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2C9CD837" w14:textId="77777777" w:rsidTr="003101E7">
        <w:trPr>
          <w:trHeight w:val="29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98ED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DE665" w14:textId="63F08A60" w:rsidR="00527D4C" w:rsidRDefault="00782093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Ryzyka cybernetyczne – </w:t>
            </w:r>
            <w:r w:rsidR="00527D4C" w:rsidRPr="00606215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zakres fakultatywny (dodatkowo punktowany)</w:t>
            </w:r>
            <w:r w:rsidR="00527D4C" w:rsidRPr="0060621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9EBAB30" w14:textId="77777777" w:rsidR="00527D4C" w:rsidRPr="00250F8F" w:rsidRDefault="00527D4C" w:rsidP="00527D4C">
            <w:pPr>
              <w:widowControl w:val="0"/>
              <w:autoSpaceDN w:val="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ryzyk</w:t>
            </w:r>
            <w:proofErr w:type="spellEnd"/>
            <w:r w:rsidRPr="00250F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cybernetycznych zgodnie z poniżej wskazaną treścią:</w:t>
            </w:r>
          </w:p>
          <w:p w14:paraId="3D69AFAA" w14:textId="622C8B50" w:rsidR="00782093" w:rsidRPr="00527D4C" w:rsidRDefault="00527D4C" w:rsidP="00527D4C">
            <w:pPr>
              <w:spacing w:after="3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06215">
              <w:rPr>
                <w:rFonts w:ascii="Cambria" w:hAnsi="Cambria"/>
                <w:sz w:val="22"/>
                <w:szCs w:val="22"/>
              </w:rPr>
              <w:t>zniszczenia, uszkodzenia danych lub oprogramowania spowodowane zniszczeniem, uszkodzeniem lub inn</w:t>
            </w:r>
            <w:r>
              <w:rPr>
                <w:rFonts w:ascii="Cambria" w:hAnsi="Cambria"/>
                <w:sz w:val="22"/>
                <w:szCs w:val="22"/>
              </w:rPr>
              <w:t>ą</w:t>
            </w:r>
            <w:r w:rsidRPr="00606215">
              <w:rPr>
                <w:rFonts w:ascii="Cambria" w:hAnsi="Cambria"/>
                <w:sz w:val="22"/>
                <w:szCs w:val="22"/>
              </w:rPr>
              <w:t xml:space="preserve"> deformacją oryginalnej struktury danych lub oprogramowania w tym działaniami </w:t>
            </w:r>
            <w:proofErr w:type="spellStart"/>
            <w:r w:rsidRPr="00606215">
              <w:rPr>
                <w:rFonts w:ascii="Cambria" w:hAnsi="Cambria"/>
                <w:sz w:val="22"/>
                <w:szCs w:val="22"/>
              </w:rPr>
              <w:t>hakerskimi</w:t>
            </w:r>
            <w:proofErr w:type="spellEnd"/>
            <w:r w:rsidRPr="00606215">
              <w:rPr>
                <w:rFonts w:ascii="Cambria" w:hAnsi="Cambria"/>
                <w:sz w:val="22"/>
                <w:szCs w:val="22"/>
              </w:rPr>
              <w:t>, z zastrzeżeniem, że wyłączenie nie dotyczy wszelkich szkód następczych spowodowanym zniszczeniem, uszkodzeniem danych lub oprogramowania.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4D345" w14:textId="294EB4C1" w:rsidR="00782093" w:rsidRDefault="002E423B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E9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3636695D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3597D" w14:textId="600E8A83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D0A3F" w14:textId="5B8DB2BE" w:rsidR="00782093" w:rsidRDefault="00782093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440CD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D3D9" w14:textId="7F180C2B" w:rsidR="00782093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2E423B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82E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576378" w14:paraId="164C787E" w14:textId="77777777" w:rsidTr="00527D4C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E1FDC5" w14:textId="3244AEDA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41E09" w14:textId="77777777" w:rsidR="00576378" w:rsidRDefault="00576378" w:rsidP="00782093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8.1 (załącznik nr 6A – opis przedmiotu zamówienia Część I) </w:t>
            </w:r>
          </w:p>
          <w:p w14:paraId="5349EE19" w14:textId="77777777" w:rsidR="003101E7" w:rsidRDefault="003101E7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74A5AD17" w14:textId="77777777" w:rsidR="000E0D59" w:rsidRDefault="000E0D59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  <w:p w14:paraId="55D1112F" w14:textId="2D2F2BBE" w:rsidR="000E0D59" w:rsidRDefault="000E0D59" w:rsidP="00782093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8D0EC5" w14:textId="38B91FD0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6C1D" w14:textId="77777777" w:rsidR="00576378" w:rsidRDefault="00576378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82093" w14:paraId="7F9B90AA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74E7A7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FE7EDD2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782093" w14:paraId="07C59EE4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E09C1DF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75F4215" w14:textId="77777777" w:rsidR="00782093" w:rsidRPr="003101E7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76F0B4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FCF165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82093" w14:paraId="3C84A43F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D3338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52D37E" w14:textId="59A4CC67" w:rsidR="00782093" w:rsidRPr="003101E7" w:rsidRDefault="003101E7" w:rsidP="00782093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Zwiększenie sumy gwarancyjnej do </w:t>
            </w:r>
            <w:r w:rsidR="00A1352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0E0D5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00 000,00 zł 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lit. C pkt. 4.1 (załącznik nr 6A – opis przedmiotu zamówienia Część 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88750C" w14:textId="14AB833C" w:rsidR="00782093" w:rsidRDefault="003101E7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2E6" w14:textId="77777777" w:rsidR="00782093" w:rsidRDefault="00782093" w:rsidP="00782093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1BF0130E" w14:textId="77777777" w:rsidTr="003101E7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C3501" w14:textId="5592F57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A47A5" w14:textId="5960E1CE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A1352B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B6E70" w14:textId="17A75DA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54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131EE25F" w14:textId="77777777" w:rsidTr="003101E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DE28C" w14:textId="01DEAB2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F0A6" w14:textId="08F3A61E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</w:t>
            </w:r>
            <w:r w:rsidR="00A1352B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00 000,00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4D756" w14:textId="09D71982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DF94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EBA41BF" w14:textId="77777777" w:rsidTr="003101E7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DF136E" w14:textId="5659768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93049" w14:textId="5338F6CC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E4BB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8F16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75EAC2CC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E4C50A" w14:textId="4124CDB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CB00" w14:textId="10630D33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3ABF2" w14:textId="7B35601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40C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37B494F8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9949AC" w14:textId="3BF4F0EC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AC21F3" w14:textId="54EDA19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F58A5" w14:textId="3F4483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850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99AD9F3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83241" w14:textId="3ECB68D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CCA67A" w14:textId="277EB119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1B7F5E" w14:textId="1B05C986" w:rsidR="003101E7" w:rsidRDefault="00D00AA4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C4F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0D2A8129" w14:textId="77777777" w:rsidTr="00D931F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111310" w14:textId="1C8221E1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155496" w14:textId="7240B5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9.4. (załącznik nr 6A – opis przedmiotu zamówienia Część I) – włączenie 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5AB711" w14:textId="70A1EBC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BFFA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101E7" w14:paraId="5E2DD0E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835C07" w14:textId="667694E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55D3" w14:textId="77BC2926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F8552" w14:textId="157A5BD6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9CCB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4718D1AA" w14:textId="77777777" w:rsidTr="003101E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B4918D" w14:textId="7F0676A9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A152" w14:textId="6B8F664A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98B20" w14:textId="4E1019BA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747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01692CB0" w14:textId="77777777" w:rsidTr="003101E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3C8E" w14:textId="339E0BD0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FC63D" w14:textId="6DF51EA4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</w:t>
            </w:r>
            <w:r w:rsidR="00D00AA4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  <w:r w:rsidRPr="003101E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4E3E9" w14:textId="647437A8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1BA3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101E7" w14:paraId="513E4318" w14:textId="77777777" w:rsidTr="00D931F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13AFA2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45D662" w14:textId="77777777" w:rsidR="003101E7" w:rsidRP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3101E7" w14:paraId="291DEC0C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CA0D339" w14:textId="77777777" w:rsidR="003101E7" w:rsidRDefault="003101E7" w:rsidP="003101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0D413F1" w14:textId="77777777" w:rsidR="003101E7" w:rsidRP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3101E7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0DBD0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1A4D8D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101E7" w14:paraId="7E9D60FF" w14:textId="77777777" w:rsidTr="00D931F1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6052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D3370" w14:textId="77777777" w:rsidR="003101E7" w:rsidRDefault="003101E7" w:rsidP="003101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AF6B9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0965" w14:textId="77777777" w:rsidR="003101E7" w:rsidRDefault="003101E7" w:rsidP="003101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9F19D5" w14:textId="77777777" w:rsidR="003F43C4" w:rsidRDefault="003F43C4" w:rsidP="003F43C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50AF02AE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6A241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4A8B77A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7AD614" w14:textId="5E082FA5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 w:rsidR="00DB3B6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 w:rsidR="00DB3B65">
        <w:rPr>
          <w:rFonts w:asciiTheme="majorHAnsi" w:hAnsiTheme="majorHAnsi"/>
          <w:sz w:val="22"/>
          <w:szCs w:val="22"/>
        </w:rPr>
        <w:t>1570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A7399E0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FE313B2" w14:textId="77777777" w:rsidR="003F43C4" w:rsidRPr="000F3E9B" w:rsidRDefault="003F43C4" w:rsidP="003F43C4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5776E1B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51C7BE80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0F3E9B">
        <w:rPr>
          <w:rFonts w:asciiTheme="majorHAnsi" w:hAnsiTheme="majorHAnsi"/>
        </w:rPr>
        <w:t>do </w:t>
      </w:r>
      <w:r w:rsidRPr="000F3E9B">
        <w:rPr>
          <w:rFonts w:asciiTheme="majorHAnsi" w:hAnsiTheme="majorHAnsi"/>
          <w:sz w:val="22"/>
          <w:szCs w:val="22"/>
        </w:rPr>
        <w:t>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6E41348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6C4A8BE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18A56F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6</w:t>
      </w:r>
      <w:r w:rsidRPr="000F3E9B">
        <w:rPr>
          <w:rFonts w:asciiTheme="majorHAnsi" w:hAnsiTheme="majorHAnsi" w:cs="Calibri"/>
          <w:sz w:val="22"/>
          <w:szCs w:val="22"/>
        </w:rPr>
        <w:t>A – opis przedmiotu zamówienia,</w:t>
      </w:r>
    </w:p>
    <w:p w14:paraId="133728AF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6208B14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9845F5F" w14:textId="77777777" w:rsidR="003F43C4" w:rsidRPr="004D0356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164BA8F0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6F9CC877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6CC36FCB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20A4B49C" w14:textId="77777777" w:rsidR="003F43C4" w:rsidRPr="000F3E9B" w:rsidRDefault="003F43C4" w:rsidP="003F43C4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69B193DE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C82ABA0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BFEFC42" w14:textId="77777777" w:rsidR="003F43C4" w:rsidRPr="000F3E9B" w:rsidRDefault="003F43C4" w:rsidP="003F43C4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0202F5E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DC5F641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84CB90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7825D1B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F3AB025" w14:textId="77777777" w:rsidR="003F43C4" w:rsidRPr="000F3E9B" w:rsidRDefault="003F43C4" w:rsidP="003F43C4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9846564" w14:textId="77777777" w:rsidR="003F43C4" w:rsidRPr="000F3E9B" w:rsidRDefault="003F43C4" w:rsidP="003F43C4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732812D" w14:textId="77777777" w:rsidR="003F43C4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579258A3" w14:textId="77777777" w:rsidR="003F43C4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245F5562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785B6737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593A848" w14:textId="77777777" w:rsidR="003F43C4" w:rsidRPr="00D20E7C" w:rsidRDefault="003F43C4">
      <w:pPr>
        <w:pStyle w:val="Akapitzlist"/>
        <w:numPr>
          <w:ilvl w:val="0"/>
          <w:numId w:val="138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6CABC35F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1472FEF6" w14:textId="77777777" w:rsidR="003F43C4" w:rsidRPr="000F3E9B" w:rsidRDefault="003F43C4" w:rsidP="003F43C4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AABE921" w14:textId="77777777" w:rsidR="003F43C4" w:rsidRPr="000F3E9B" w:rsidRDefault="003F43C4" w:rsidP="003F43C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01B4E96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42A2A1CA" w14:textId="77777777" w:rsidR="003F43C4" w:rsidRPr="000F3E9B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74259F4B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625CE313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080403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32C88E5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E8CB041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46527937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65011762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 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5EAF3B9" w14:textId="77777777" w:rsidR="003F43C4" w:rsidRPr="000F3E9B" w:rsidRDefault="003F43C4" w:rsidP="003F43C4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 __________________</w:t>
      </w:r>
      <w:r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194FA57" w14:textId="77777777" w:rsidR="003F43C4" w:rsidRPr="000F3E9B" w:rsidRDefault="003F43C4" w:rsidP="003F43C4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B54B871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C34A2E9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5AB902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5785EF0" w14:textId="77777777" w:rsidR="003F43C4" w:rsidRPr="000F3E9B" w:rsidRDefault="003F43C4" w:rsidP="003F43C4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DEF587" w14:textId="77777777" w:rsidR="003F43C4" w:rsidRPr="004D0356" w:rsidRDefault="003F43C4" w:rsidP="003F43C4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57E1BCD" w14:textId="77777777" w:rsidR="003F43C4" w:rsidRPr="000F3E9B" w:rsidRDefault="003F43C4" w:rsidP="003F43C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1FD668F" w14:textId="77777777" w:rsidR="003F43C4" w:rsidRPr="000F3E9B" w:rsidRDefault="003F43C4" w:rsidP="003F43C4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15442AF" w14:textId="77777777" w:rsidR="003F43C4" w:rsidRPr="000F3E9B" w:rsidRDefault="003F43C4" w:rsidP="003F43C4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088EF909" w14:textId="77777777" w:rsidR="003F43C4" w:rsidRPr="000F3E9B" w:rsidRDefault="003F43C4" w:rsidP="003F43C4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F4905B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1452D4D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48BC1798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Zamawiając</w:t>
      </w:r>
      <w:r>
        <w:rPr>
          <w:rFonts w:asciiTheme="majorHAnsi" w:hAnsiTheme="majorHAnsi" w:cs="Calibri"/>
          <w:iCs/>
          <w:sz w:val="20"/>
          <w:szCs w:val="20"/>
        </w:rPr>
        <w:t>y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2E1F3BD" w14:textId="77777777" w:rsidR="003F43C4" w:rsidRPr="002F42BA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61508B79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6A039DDC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7CBF942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72627E0" w14:textId="77777777" w:rsidR="003F43C4" w:rsidRPr="00D20E7C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D4A07A" w14:textId="69D71EC4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r w:rsidR="00A32457">
        <w:rPr>
          <w:rFonts w:asciiTheme="majorHAnsi" w:hAnsiTheme="majorHAnsi" w:cs="Calibri"/>
          <w:sz w:val="20"/>
          <w:szCs w:val="20"/>
        </w:rPr>
        <w:t>.</w:t>
      </w:r>
      <w:bookmarkEnd w:id="0"/>
      <w:bookmarkEnd w:id="1"/>
    </w:p>
    <w:sectPr w:rsidR="003F43C4" w:rsidRPr="000F3E9B" w:rsidSect="001003B1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5C5B8" w14:textId="77777777" w:rsidR="00365465" w:rsidRDefault="00365465">
      <w:r>
        <w:separator/>
      </w:r>
    </w:p>
  </w:endnote>
  <w:endnote w:type="continuationSeparator" w:id="0">
    <w:p w14:paraId="54611FB3" w14:textId="77777777" w:rsidR="00365465" w:rsidRDefault="00365465">
      <w:r>
        <w:continuationSeparator/>
      </w:r>
    </w:p>
  </w:endnote>
  <w:endnote w:type="continuationNotice" w:id="1">
    <w:p w14:paraId="71BCA3E3" w14:textId="77777777" w:rsidR="00365465" w:rsidRDefault="00365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E964E" w14:textId="77777777" w:rsidR="00365465" w:rsidRDefault="00365465">
      <w:r>
        <w:separator/>
      </w:r>
    </w:p>
  </w:footnote>
  <w:footnote w:type="continuationSeparator" w:id="0">
    <w:p w14:paraId="3B4F550D" w14:textId="77777777" w:rsidR="00365465" w:rsidRDefault="00365465">
      <w:r>
        <w:continuationSeparator/>
      </w:r>
    </w:p>
  </w:footnote>
  <w:footnote w:type="continuationNotice" w:id="1">
    <w:p w14:paraId="2D87F97F" w14:textId="77777777" w:rsidR="00365465" w:rsidRDefault="003654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9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4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8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1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7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9"/>
  </w:num>
  <w:num w:numId="2" w16cid:durableId="704865933">
    <w:abstractNumId w:val="131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8"/>
  </w:num>
  <w:num w:numId="8" w16cid:durableId="974873884">
    <w:abstractNumId w:val="166"/>
  </w:num>
  <w:num w:numId="9" w16cid:durableId="1564481530">
    <w:abstractNumId w:val="139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2"/>
  </w:num>
  <w:num w:numId="13" w16cid:durableId="1222475584">
    <w:abstractNumId w:val="115"/>
  </w:num>
  <w:num w:numId="14" w16cid:durableId="310642806">
    <w:abstractNumId w:val="187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6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1"/>
  </w:num>
  <w:num w:numId="22" w16cid:durableId="50462846">
    <w:abstractNumId w:val="104"/>
  </w:num>
  <w:num w:numId="23" w16cid:durableId="729307179">
    <w:abstractNumId w:val="164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9"/>
  </w:num>
  <w:num w:numId="27" w16cid:durableId="57637152">
    <w:abstractNumId w:val="159"/>
  </w:num>
  <w:num w:numId="28" w16cid:durableId="1687442900">
    <w:abstractNumId w:val="128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7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8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3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3"/>
  </w:num>
  <w:num w:numId="41" w16cid:durableId="214968724">
    <w:abstractNumId w:val="168"/>
  </w:num>
  <w:num w:numId="42" w16cid:durableId="1067191912">
    <w:abstractNumId w:val="196"/>
  </w:num>
  <w:num w:numId="43" w16cid:durableId="129715497">
    <w:abstractNumId w:val="125"/>
  </w:num>
  <w:num w:numId="44" w16cid:durableId="1469087708">
    <w:abstractNumId w:val="182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2"/>
  </w:num>
  <w:num w:numId="48" w16cid:durableId="869027774">
    <w:abstractNumId w:val="173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9"/>
  </w:num>
  <w:num w:numId="52" w16cid:durableId="22677949">
    <w:abstractNumId w:val="134"/>
  </w:num>
  <w:num w:numId="53" w16cid:durableId="904413128">
    <w:abstractNumId w:val="77"/>
  </w:num>
  <w:num w:numId="54" w16cid:durableId="2144763295">
    <w:abstractNumId w:val="172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2"/>
  </w:num>
  <w:num w:numId="58" w16cid:durableId="746346624">
    <w:abstractNumId w:val="113"/>
  </w:num>
  <w:num w:numId="59" w16cid:durableId="205727629">
    <w:abstractNumId w:val="140"/>
  </w:num>
  <w:num w:numId="60" w16cid:durableId="1942764261">
    <w:abstractNumId w:val="165"/>
  </w:num>
  <w:num w:numId="61" w16cid:durableId="1068067270">
    <w:abstractNumId w:val="81"/>
  </w:num>
  <w:num w:numId="62" w16cid:durableId="1244989539">
    <w:abstractNumId w:val="160"/>
  </w:num>
  <w:num w:numId="63" w16cid:durableId="1587685717">
    <w:abstractNumId w:val="86"/>
  </w:num>
  <w:num w:numId="64" w16cid:durableId="613833273">
    <w:abstractNumId w:val="157"/>
  </w:num>
  <w:num w:numId="65" w16cid:durableId="14694306">
    <w:abstractNumId w:val="130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5"/>
  </w:num>
  <w:num w:numId="72" w16cid:durableId="247931108">
    <w:abstractNumId w:val="146"/>
  </w:num>
  <w:num w:numId="73" w16cid:durableId="1016615546">
    <w:abstractNumId w:val="136"/>
  </w:num>
  <w:num w:numId="74" w16cid:durableId="1499692077">
    <w:abstractNumId w:val="197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3"/>
  </w:num>
  <w:num w:numId="79" w16cid:durableId="1202283345">
    <w:abstractNumId w:val="107"/>
  </w:num>
  <w:num w:numId="80" w16cid:durableId="1435369490">
    <w:abstractNumId w:val="191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3"/>
  </w:num>
  <w:num w:numId="84" w16cid:durableId="729226777">
    <w:abstractNumId w:val="194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70"/>
  </w:num>
  <w:num w:numId="89" w16cid:durableId="1752850547">
    <w:abstractNumId w:val="135"/>
  </w:num>
  <w:num w:numId="90" w16cid:durableId="1237865641">
    <w:abstractNumId w:val="175"/>
  </w:num>
  <w:num w:numId="91" w16cid:durableId="1854496203">
    <w:abstractNumId w:val="138"/>
  </w:num>
  <w:num w:numId="92" w16cid:durableId="507134291">
    <w:abstractNumId w:val="47"/>
  </w:num>
  <w:num w:numId="93" w16cid:durableId="25255762">
    <w:abstractNumId w:val="184"/>
  </w:num>
  <w:num w:numId="94" w16cid:durableId="1086849626">
    <w:abstractNumId w:val="167"/>
  </w:num>
  <w:num w:numId="95" w16cid:durableId="1962373496">
    <w:abstractNumId w:val="73"/>
  </w:num>
  <w:num w:numId="96" w16cid:durableId="1148670877">
    <w:abstractNumId w:val="180"/>
  </w:num>
  <w:num w:numId="97" w16cid:durableId="964114212">
    <w:abstractNumId w:val="68"/>
  </w:num>
  <w:num w:numId="98" w16cid:durableId="1588539425">
    <w:abstractNumId w:val="161"/>
  </w:num>
  <w:num w:numId="99" w16cid:durableId="23092082">
    <w:abstractNumId w:val="45"/>
  </w:num>
  <w:num w:numId="100" w16cid:durableId="111751439">
    <w:abstractNumId w:val="193"/>
  </w:num>
  <w:num w:numId="101" w16cid:durableId="1400441378">
    <w:abstractNumId w:val="52"/>
  </w:num>
  <w:num w:numId="102" w16cid:durableId="907612897">
    <w:abstractNumId w:val="132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5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7"/>
  </w:num>
  <w:num w:numId="115" w16cid:durableId="1090664785">
    <w:abstractNumId w:val="137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8"/>
  </w:num>
  <w:num w:numId="119" w16cid:durableId="397485993">
    <w:abstractNumId w:val="190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1"/>
  </w:num>
  <w:num w:numId="134" w16cid:durableId="1319309901">
    <w:abstractNumId w:val="80"/>
  </w:num>
  <w:num w:numId="135" w16cid:durableId="1457724511">
    <w:abstractNumId w:val="155"/>
  </w:num>
  <w:num w:numId="136" w16cid:durableId="364061605">
    <w:abstractNumId w:val="179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4"/>
  </w:num>
  <w:num w:numId="145" w16cid:durableId="878396982">
    <w:abstractNumId w:val="148"/>
  </w:num>
  <w:num w:numId="146" w16cid:durableId="1404450036">
    <w:abstractNumId w:val="43"/>
  </w:num>
  <w:num w:numId="147" w16cid:durableId="998196784">
    <w:abstractNumId w:val="174"/>
  </w:num>
  <w:num w:numId="148" w16cid:durableId="1889102056">
    <w:abstractNumId w:val="142"/>
  </w:num>
  <w:num w:numId="149" w16cid:durableId="1364287534">
    <w:abstractNumId w:val="189"/>
  </w:num>
  <w:num w:numId="150" w16cid:durableId="1678576013">
    <w:abstractNumId w:val="102"/>
  </w:num>
  <w:num w:numId="151" w16cid:durableId="348221854">
    <w:abstractNumId w:val="12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162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845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AE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D59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3B1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AF1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0F8F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889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23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E9A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973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1E7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465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1DD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D70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CDA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86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D4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D63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37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17C6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0D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61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2EE4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2B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5AA5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AA8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82C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1BC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093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83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87E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3D46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AF7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7CA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2B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57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1D3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8CE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05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235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F22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431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AA4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121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6C96"/>
    <w:rsid w:val="00D87254"/>
    <w:rsid w:val="00D87685"/>
    <w:rsid w:val="00D9023E"/>
    <w:rsid w:val="00D90503"/>
    <w:rsid w:val="00D908F1"/>
    <w:rsid w:val="00D90A68"/>
    <w:rsid w:val="00D90B97"/>
    <w:rsid w:val="00D90C4E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08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3D83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1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9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60F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2</cp:revision>
  <cp:lastPrinted>2023-10-30T09:12:00Z</cp:lastPrinted>
  <dcterms:created xsi:type="dcterms:W3CDTF">2024-06-07T12:52:00Z</dcterms:created>
  <dcterms:modified xsi:type="dcterms:W3CDTF">2024-06-07T12:52:00Z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