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41" w:rsidRPr="00483F40" w:rsidRDefault="00E65A41">
      <w:pPr>
        <w:suppressAutoHyphens w:val="0"/>
        <w:spacing w:line="276" w:lineRule="auto"/>
        <w:jc w:val="right"/>
        <w:rPr>
          <w:rFonts w:ascii="Arial" w:eastAsia="Calibri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Załącznik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nr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1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</w:p>
    <w:p w:rsidR="00E65A41" w:rsidRPr="00483F40" w:rsidRDefault="00E65A41">
      <w:pPr>
        <w:suppressAutoHyphens w:val="0"/>
        <w:spacing w:line="276" w:lineRule="auto"/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do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zapytania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ofertowego</w:t>
      </w:r>
      <w:r w:rsidR="00A447F5">
        <w:rPr>
          <w:rFonts w:ascii="Arial" w:hAnsi="Arial" w:cs="Arial"/>
          <w:b/>
          <w:sz w:val="16"/>
          <w:szCs w:val="16"/>
          <w:lang w:val="pl-PL"/>
        </w:rPr>
        <w:t xml:space="preserve"> nr </w:t>
      </w:r>
      <w:r w:rsidR="00A47D1A">
        <w:rPr>
          <w:rFonts w:ascii="Arial" w:hAnsi="Arial" w:cs="Arial"/>
          <w:b/>
          <w:sz w:val="16"/>
          <w:szCs w:val="16"/>
          <w:lang w:val="pl-PL"/>
        </w:rPr>
        <w:t>Z</w:t>
      </w:r>
      <w:r w:rsidR="004D3DBB">
        <w:rPr>
          <w:rFonts w:ascii="Arial" w:hAnsi="Arial" w:cs="Arial"/>
          <w:b/>
          <w:sz w:val="16"/>
          <w:szCs w:val="16"/>
          <w:lang w:val="pl-PL"/>
        </w:rPr>
        <w:t>12</w:t>
      </w:r>
      <w:r w:rsidR="001A4032">
        <w:rPr>
          <w:rFonts w:ascii="Arial" w:hAnsi="Arial" w:cs="Arial"/>
          <w:b/>
          <w:sz w:val="16"/>
          <w:szCs w:val="16"/>
          <w:lang w:val="pl-PL"/>
        </w:rPr>
        <w:t>/2024</w:t>
      </w:r>
    </w:p>
    <w:p w:rsidR="00F72408" w:rsidRPr="00483F40" w:rsidRDefault="00F72408">
      <w:pPr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83F40" w:rsidRP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83F40">
        <w:rPr>
          <w:rFonts w:ascii="Arial" w:hAnsi="Arial" w:cs="Arial"/>
          <w:i/>
          <w:sz w:val="16"/>
          <w:szCs w:val="16"/>
          <w:lang w:val="pl-PL"/>
        </w:rPr>
        <w:t>(pieczęć</w:t>
      </w:r>
      <w:r w:rsidRPr="00483F40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i/>
          <w:sz w:val="16"/>
          <w:szCs w:val="16"/>
          <w:lang w:val="pl-PL"/>
        </w:rPr>
        <w:t>wykonawcy)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483F40">
        <w:rPr>
          <w:rFonts w:ascii="Arial" w:hAnsi="Arial" w:cs="Arial"/>
          <w:b/>
          <w:sz w:val="28"/>
          <w:szCs w:val="28"/>
          <w:lang w:val="pl-PL"/>
        </w:rPr>
        <w:t>FORMULARZ</w:t>
      </w:r>
      <w:r w:rsidRPr="00483F40">
        <w:rPr>
          <w:rFonts w:ascii="Arial" w:eastAsia="Calibri" w:hAnsi="Arial" w:cs="Arial"/>
          <w:b/>
          <w:sz w:val="28"/>
          <w:szCs w:val="28"/>
          <w:lang w:val="pl-PL"/>
        </w:rPr>
        <w:t xml:space="preserve"> </w:t>
      </w:r>
      <w:r w:rsidRPr="00483F40">
        <w:rPr>
          <w:rFonts w:ascii="Arial" w:hAnsi="Arial" w:cs="Arial"/>
          <w:b/>
          <w:sz w:val="28"/>
          <w:szCs w:val="28"/>
          <w:lang w:val="pl-PL"/>
        </w:rPr>
        <w:t>OFERTY</w:t>
      </w: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odpowiedzi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ogłoszenie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>
        <w:rPr>
          <w:rFonts w:ascii="Arial" w:hAnsi="Arial" w:cs="Arial"/>
          <w:b/>
          <w:sz w:val="22"/>
          <w:szCs w:val="22"/>
          <w:lang w:val="pl-PL"/>
        </w:rPr>
        <w:t>Miejskiego Przedsiębiorstwa Gospodarki Komunalnej spółka z ograniczoną odpowiedzialnością w Jeleniej Górze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trybie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zapytania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ofertowego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="000842C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F598B">
        <w:rPr>
          <w:rFonts w:ascii="Arial" w:hAnsi="Arial" w:cs="Arial"/>
          <w:b/>
          <w:sz w:val="22"/>
          <w:szCs w:val="22"/>
          <w:lang w:val="pl-PL"/>
        </w:rPr>
        <w:t xml:space="preserve">       </w:t>
      </w:r>
      <w:r w:rsidR="001A4032">
        <w:rPr>
          <w:rFonts w:ascii="Arial" w:hAnsi="Arial" w:cs="Arial"/>
          <w:b/>
          <w:sz w:val="22"/>
          <w:szCs w:val="22"/>
          <w:lang w:val="pl-PL"/>
        </w:rPr>
        <w:t>„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>Zak</w:t>
      </w:r>
      <w:r w:rsidR="00CE5256">
        <w:rPr>
          <w:rFonts w:ascii="Arial" w:hAnsi="Arial" w:cs="Arial"/>
          <w:b/>
          <w:sz w:val="22"/>
          <w:szCs w:val="22"/>
          <w:lang w:val="pl-PL"/>
        </w:rPr>
        <w:t xml:space="preserve">up </w:t>
      </w:r>
      <w:r w:rsidR="004D3DBB">
        <w:rPr>
          <w:rFonts w:ascii="Arial" w:hAnsi="Arial" w:cs="Arial"/>
          <w:b/>
          <w:sz w:val="22"/>
          <w:szCs w:val="22"/>
          <w:lang w:val="pl-PL"/>
        </w:rPr>
        <w:t>i dostawa akcesoriów komputerowych na potrzeby MPGK Sp. z o.o. w Jeleniej Górze”</w:t>
      </w:r>
      <w:r w:rsidR="001A403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składam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niniejsza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ofertę.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EF598B" w:rsidRDefault="00E65A41" w:rsidP="00EF598B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Nazwa</w:t>
      </w:r>
      <w:r w:rsidR="00483F40" w:rsidRPr="00483F4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wykonawcy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</w:t>
      </w:r>
    </w:p>
    <w:p w:rsidR="00E65A41" w:rsidRPr="00483F40" w:rsidRDefault="00E65A41" w:rsidP="00EF598B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Adres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483F4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Tel</w:t>
      </w:r>
      <w:r w:rsid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……………………………………….…………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Fax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</w:t>
      </w:r>
      <w:r w:rsidR="00483F40">
        <w:rPr>
          <w:rFonts w:ascii="Arial" w:eastAsia="Calibri" w:hAnsi="Arial" w:cs="Arial"/>
          <w:sz w:val="22"/>
          <w:szCs w:val="22"/>
          <w:lang w:val="pl-PL"/>
        </w:rPr>
        <w:t>.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…..…………………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483F40" w:rsidP="00483F40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REGON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…………………………………………….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b/>
          <w:sz w:val="22"/>
          <w:szCs w:val="22"/>
          <w:lang w:val="pl-PL"/>
        </w:rPr>
        <w:t>NIP</w:t>
      </w:r>
      <w:r w:rsidR="00E65A41"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274D54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– </w:t>
      </w:r>
      <w:r w:rsidRPr="00483F40">
        <w:rPr>
          <w:rFonts w:ascii="Arial" w:hAnsi="Arial" w:cs="Arial"/>
          <w:b/>
          <w:sz w:val="22"/>
          <w:szCs w:val="22"/>
          <w:lang w:val="pl-PL"/>
        </w:rPr>
        <w:t>mail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</w:t>
      </w:r>
    </w:p>
    <w:p w:rsidR="00E65A41" w:rsidRPr="00483F40" w:rsidRDefault="00E65A41" w:rsidP="00274D54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D3DBB" w:rsidRPr="004D3DBB" w:rsidRDefault="004D3DBB" w:rsidP="004D3DBB">
      <w:pPr>
        <w:pStyle w:val="Akapitzlist"/>
        <w:numPr>
          <w:ilvl w:val="0"/>
          <w:numId w:val="25"/>
        </w:num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4D3DBB">
        <w:rPr>
          <w:rFonts w:ascii="Arial" w:hAnsi="Arial" w:cs="Arial"/>
          <w:sz w:val="22"/>
          <w:szCs w:val="22"/>
          <w:lang w:val="pl-PL"/>
        </w:rPr>
        <w:t>Oferujemy wykonanie przedmiotu zamówienia za kwotę:</w:t>
      </w:r>
    </w:p>
    <w:p w:rsidR="004D3DBB" w:rsidRDefault="004D3DBB" w:rsidP="004D3DBB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netto ……………………………….. zł</w:t>
      </w:r>
    </w:p>
    <w:p w:rsidR="004D3DBB" w:rsidRDefault="004D3DBB" w:rsidP="004D3DBB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podatek VAT ………….. %</w:t>
      </w:r>
    </w:p>
    <w:p w:rsidR="004D3DBB" w:rsidRDefault="004D3DBB" w:rsidP="004D3DBB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brutto ……………………………… zł </w:t>
      </w:r>
    </w:p>
    <w:p w:rsidR="004D3DBB" w:rsidRPr="004D3DBB" w:rsidRDefault="004D3DBB" w:rsidP="004D3DBB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słownie:……………………………………………………………………………………………………….</w:t>
      </w:r>
    </w:p>
    <w:p w:rsidR="001A4032" w:rsidRDefault="001A403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490"/>
        <w:gridCol w:w="718"/>
        <w:gridCol w:w="1216"/>
        <w:gridCol w:w="1076"/>
        <w:gridCol w:w="1730"/>
        <w:gridCol w:w="1730"/>
      </w:tblGrid>
      <w:tr w:rsidR="004D3DBB" w:rsidRPr="004D3DBB" w:rsidTr="004D3DBB">
        <w:trPr>
          <w:trHeight w:val="568"/>
          <w:tblHeader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3DBB" w:rsidRPr="004D3DBB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 w:rsidRPr="004D3DBB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>Lp.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3DBB" w:rsidRPr="004D3DBB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 w:rsidRPr="004D3DBB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>Nazwa przedmiotu zamówienia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3DBB" w:rsidRPr="004D3DBB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</w:p>
          <w:p w:rsidR="004D3DBB" w:rsidRPr="004D3DBB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 w:rsidRPr="00050F1E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>Ilość</w:t>
            </w:r>
          </w:p>
          <w:p w:rsidR="004D3DBB" w:rsidRPr="004D3DBB" w:rsidRDefault="00050F1E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>szt.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3DBB" w:rsidRPr="00050F1E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 w:rsidRPr="00050F1E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 xml:space="preserve">Cena </w:t>
            </w:r>
          </w:p>
          <w:p w:rsidR="004D3DBB" w:rsidRPr="00050F1E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 w:rsidRPr="00050F1E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 xml:space="preserve">jednostkowa </w:t>
            </w:r>
          </w:p>
          <w:p w:rsidR="004D3DBB" w:rsidRPr="00050F1E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 w:rsidRPr="004D3DBB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 xml:space="preserve">netto </w:t>
            </w:r>
          </w:p>
          <w:p w:rsidR="004D3DBB" w:rsidRPr="004D3DBB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 w:rsidRPr="004D3DBB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>zł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3DBB" w:rsidRPr="00050F1E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 w:rsidRPr="004D3DBB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 xml:space="preserve">Stawka </w:t>
            </w:r>
          </w:p>
          <w:p w:rsidR="004D3DBB" w:rsidRPr="00050F1E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 w:rsidRPr="004D3DBB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 xml:space="preserve">podatku VAT </w:t>
            </w:r>
          </w:p>
          <w:p w:rsidR="004D3DBB" w:rsidRPr="004D3DBB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 w:rsidRPr="004D3DBB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>%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3DBB" w:rsidRPr="00050F1E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 w:rsidRPr="00050F1E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>Cena</w:t>
            </w:r>
          </w:p>
          <w:p w:rsidR="004D3DBB" w:rsidRPr="00050F1E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 w:rsidRPr="00050F1E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 xml:space="preserve"> jednostkowa </w:t>
            </w:r>
          </w:p>
          <w:p w:rsidR="004D3DBB" w:rsidRPr="00050F1E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 w:rsidRPr="00050F1E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>brutto</w:t>
            </w:r>
          </w:p>
          <w:p w:rsidR="004D3DBB" w:rsidRPr="004D3DBB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 w:rsidRPr="00050F1E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>zł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3DBB" w:rsidRPr="00050F1E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 w:rsidRPr="00050F1E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 xml:space="preserve">Wartość brutto </w:t>
            </w:r>
          </w:p>
          <w:p w:rsidR="004D3DBB" w:rsidRPr="00050F1E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 w:rsidRPr="00050F1E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>[4 x6]</w:t>
            </w:r>
          </w:p>
          <w:p w:rsidR="004D3DBB" w:rsidRPr="00050F1E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</w:pPr>
            <w:r w:rsidRPr="00050F1E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8"/>
                <w:szCs w:val="20"/>
                <w:lang w:val="pl-PL" w:eastAsia="en-US" w:bidi="ar-SA"/>
              </w:rPr>
              <w:t>zł</w:t>
            </w:r>
          </w:p>
        </w:tc>
      </w:tr>
      <w:tr w:rsidR="004D3DBB" w:rsidRPr="004D3DBB" w:rsidTr="004D3DBB">
        <w:trPr>
          <w:trHeight w:val="212"/>
          <w:tblHeader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3DBB" w:rsidRPr="004D3DBB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6"/>
                <w:szCs w:val="20"/>
                <w:lang w:val="pl-PL" w:eastAsia="en-US" w:bidi="ar-SA"/>
              </w:rPr>
            </w:pPr>
            <w:r w:rsidRPr="004D3DBB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6"/>
                <w:szCs w:val="20"/>
                <w:lang w:val="pl-PL" w:eastAsia="en-US" w:bidi="ar-SA"/>
              </w:rPr>
              <w:t>1.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3DBB" w:rsidRPr="004D3DBB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6"/>
                <w:szCs w:val="20"/>
                <w:lang w:val="pl-PL" w:eastAsia="en-US" w:bidi="ar-SA"/>
              </w:rPr>
            </w:pPr>
            <w:r w:rsidRPr="004D3DBB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6"/>
                <w:szCs w:val="20"/>
                <w:lang w:val="pl-PL" w:eastAsia="en-US" w:bidi="ar-SA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3DBB" w:rsidRPr="004D3DBB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6"/>
                <w:szCs w:val="20"/>
                <w:lang w:val="pl-PL" w:eastAsia="en-US" w:bidi="ar-SA"/>
              </w:rPr>
            </w:pPr>
            <w:r w:rsidRPr="004D3DBB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6"/>
                <w:szCs w:val="20"/>
                <w:lang w:val="pl-PL" w:eastAsia="en-US" w:bidi="ar-SA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3DBB" w:rsidRPr="004D3DBB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6"/>
                <w:szCs w:val="20"/>
                <w:lang w:val="pl-PL" w:eastAsia="en-US" w:bidi="ar-SA"/>
              </w:rPr>
            </w:pPr>
            <w:r w:rsidRPr="004D3DBB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6"/>
                <w:szCs w:val="20"/>
                <w:lang w:val="pl-PL" w:eastAsia="en-US" w:bidi="ar-SA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3DBB" w:rsidRPr="004D3DBB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6"/>
                <w:szCs w:val="20"/>
                <w:lang w:val="pl-PL" w:eastAsia="en-US" w:bidi="ar-SA"/>
              </w:rPr>
            </w:pPr>
            <w:r w:rsidRPr="004D3DBB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6"/>
                <w:szCs w:val="20"/>
                <w:lang w:val="pl-PL" w:eastAsia="en-US" w:bidi="ar-SA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3DBB" w:rsidRPr="004D3DBB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6"/>
                <w:szCs w:val="20"/>
                <w:lang w:val="pl-PL" w:eastAsia="en-US" w:bidi="ar-SA"/>
              </w:rPr>
            </w:pPr>
            <w:r w:rsidRPr="004D3DBB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6"/>
                <w:szCs w:val="20"/>
                <w:lang w:val="pl-PL" w:eastAsia="en-US" w:bidi="ar-SA"/>
              </w:rPr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3DBB" w:rsidRPr="00050F1E" w:rsidRDefault="00050F1E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6"/>
                <w:szCs w:val="20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16"/>
                <w:szCs w:val="20"/>
                <w:lang w:val="pl-PL" w:eastAsia="en-US" w:bidi="ar-SA"/>
              </w:rPr>
              <w:t>7</w:t>
            </w:r>
          </w:p>
        </w:tc>
      </w:tr>
      <w:tr w:rsidR="004D3DBB" w:rsidRPr="004D3DBB" w:rsidTr="00050F1E">
        <w:trPr>
          <w:trHeight w:val="625"/>
          <w:jc w:val="center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B" w:rsidRPr="004D3DBB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4D3DBB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B" w:rsidRPr="004D3DBB" w:rsidRDefault="004D3DBB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050F1E">
              <w:rPr>
                <w:rFonts w:ascii="Calibri" w:eastAsia="Calibri" w:hAnsi="Calibri" w:cs="Times New Roman"/>
                <w:b/>
                <w:bCs/>
                <w:iCs/>
                <w:kern w:val="0"/>
                <w:sz w:val="20"/>
                <w:szCs w:val="20"/>
                <w:lang w:val="pl-PL" w:eastAsia="en-US" w:bidi="ar-SA"/>
              </w:rPr>
              <w:t>Monitor</w:t>
            </w:r>
            <w:r>
              <w:rPr>
                <w:rFonts w:ascii="Calibri" w:eastAsia="Calibri" w:hAnsi="Calibri" w:cs="Times New Roman"/>
                <w:bCs/>
                <w:iCs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 w:rsidRPr="00197A72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  <w:lang w:eastAsia="pl-PL"/>
              </w:rPr>
              <w:t>AOC 24E3QAF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BB" w:rsidRPr="004D3DBB" w:rsidRDefault="004D3DBB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  <w:p w:rsidR="004D3DBB" w:rsidRPr="004D3DBB" w:rsidRDefault="004D3DBB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16</w:t>
            </w:r>
            <w:r w:rsidRPr="004D3DBB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BB" w:rsidRPr="004D3DBB" w:rsidRDefault="004D3DBB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BB" w:rsidRPr="004D3DBB" w:rsidRDefault="004D3DBB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vertAlign w:val="superscript"/>
                <w:lang w:val="pl-PL" w:eastAsia="en-US" w:bidi="ar-SA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BB" w:rsidRPr="004D3DBB" w:rsidRDefault="004D3DBB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BB" w:rsidRPr="004D3DBB" w:rsidRDefault="004D3DBB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4D3DBB" w:rsidRPr="004D3DBB" w:rsidTr="00050F1E">
        <w:trPr>
          <w:trHeight w:val="624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BB" w:rsidRPr="004D3DBB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2.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BB" w:rsidRDefault="00050F1E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Cs/>
                <w:iCs/>
                <w:kern w:val="0"/>
                <w:sz w:val="20"/>
                <w:szCs w:val="20"/>
                <w:lang w:val="pl-PL" w:eastAsia="en-US" w:bidi="ar-SA"/>
              </w:rPr>
            </w:pPr>
            <w:r w:rsidRPr="00197A72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  <w:lang w:eastAsia="pl-PL"/>
              </w:rPr>
              <w:t>Monitor</w:t>
            </w:r>
            <w:r w:rsidRPr="00197A72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AOC Q27V5C/BK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BB" w:rsidRPr="004D3DBB" w:rsidRDefault="00050F1E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10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BB" w:rsidRPr="004D3DBB" w:rsidRDefault="004D3DBB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BB" w:rsidRPr="004D3DBB" w:rsidRDefault="004D3DBB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vertAlign w:val="superscript"/>
                <w:lang w:val="pl-PL" w:eastAsia="en-US" w:bidi="ar-S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BB" w:rsidRPr="004D3DBB" w:rsidRDefault="004D3DBB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BB" w:rsidRPr="004D3DBB" w:rsidRDefault="004D3DBB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4D3DBB" w:rsidRPr="004D3DBB" w:rsidTr="00050F1E">
        <w:trPr>
          <w:trHeight w:val="624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BB" w:rsidRPr="004D3DBB" w:rsidRDefault="004D3DBB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3.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BB" w:rsidRDefault="00050F1E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Cs/>
                <w:iCs/>
                <w:kern w:val="0"/>
                <w:sz w:val="20"/>
                <w:szCs w:val="20"/>
                <w:lang w:val="pl-PL" w:eastAsia="en-US" w:bidi="ar-SA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  <w:lang w:eastAsia="pl-PL"/>
              </w:rPr>
              <w:t>K</w:t>
            </w:r>
            <w:r w:rsidRPr="00197A72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  <w:lang w:eastAsia="pl-PL"/>
              </w:rPr>
              <w:t>lawiatura</w:t>
            </w:r>
            <w:proofErr w:type="spellEnd"/>
            <w:r w:rsidRPr="00197A72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DELL KB-522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BB" w:rsidRPr="00050F1E" w:rsidRDefault="00050F1E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050F1E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BB" w:rsidRPr="004D3DBB" w:rsidRDefault="004D3DBB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BB" w:rsidRPr="004D3DBB" w:rsidRDefault="004D3DBB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vertAlign w:val="superscript"/>
                <w:lang w:val="pl-PL" w:eastAsia="en-US" w:bidi="ar-S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BB" w:rsidRPr="004D3DBB" w:rsidRDefault="004D3DBB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BB" w:rsidRPr="004D3DBB" w:rsidRDefault="004D3DBB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050F1E" w:rsidRPr="004D3DBB" w:rsidTr="00050F1E">
        <w:trPr>
          <w:trHeight w:val="624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1E" w:rsidRDefault="00050F1E" w:rsidP="004D3DB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4.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1E" w:rsidRDefault="00050F1E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97A72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  <w:lang w:eastAsia="pl-PL"/>
              </w:rPr>
              <w:t>podkładka</w:t>
            </w:r>
            <w:proofErr w:type="spellEnd"/>
            <w:r w:rsidRPr="00197A72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7A72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  <w:lang w:eastAsia="pl-PL"/>
              </w:rPr>
              <w:t>pod</w:t>
            </w:r>
            <w:proofErr w:type="spellEnd"/>
            <w:r w:rsidRPr="00197A72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7A72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  <w:lang w:eastAsia="pl-PL"/>
              </w:rPr>
              <w:t>mysz</w:t>
            </w:r>
            <w:proofErr w:type="spellEnd"/>
            <w:r w:rsidRPr="00197A72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050F1E" w:rsidRDefault="00050F1E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Cs/>
                <w:iCs/>
                <w:kern w:val="0"/>
                <w:sz w:val="20"/>
                <w:szCs w:val="20"/>
                <w:lang w:val="pl-PL" w:eastAsia="en-US" w:bidi="ar-SA"/>
              </w:rPr>
            </w:pPr>
            <w:r w:rsidRPr="00197A72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  <w:lang w:eastAsia="pl-PL"/>
              </w:rPr>
              <w:t>MP-ERGO-01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1E" w:rsidRPr="00050F1E" w:rsidRDefault="00050F1E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050F1E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47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1E" w:rsidRPr="004D3DBB" w:rsidRDefault="00050F1E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1E" w:rsidRPr="004D3DBB" w:rsidRDefault="00050F1E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vertAlign w:val="superscript"/>
                <w:lang w:val="pl-PL" w:eastAsia="en-US" w:bidi="ar-S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F1E" w:rsidRPr="004D3DBB" w:rsidRDefault="00050F1E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1E" w:rsidRPr="004D3DBB" w:rsidRDefault="00050F1E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050F1E" w:rsidRPr="004D3DBB" w:rsidTr="00050F1E">
        <w:trPr>
          <w:trHeight w:val="347"/>
          <w:jc w:val="center"/>
        </w:trPr>
        <w:tc>
          <w:tcPr>
            <w:tcW w:w="4096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F1E" w:rsidRPr="00050F1E" w:rsidRDefault="00050F1E" w:rsidP="00050F1E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050F1E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RAZEM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1E" w:rsidRPr="004D3DBB" w:rsidRDefault="00050F1E" w:rsidP="00050F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</w:tbl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1287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DA54DD" w:rsidRPr="00DA54DD" w:rsidRDefault="00DA54DD" w:rsidP="00DA54DD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Default="004035DB" w:rsidP="000842CD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B02DCD" w:rsidRDefault="00567DE8" w:rsidP="00B02DCD">
      <w:pPr>
        <w:pStyle w:val="Akapitzlist"/>
        <w:numPr>
          <w:ilvl w:val="0"/>
          <w:numId w:val="25"/>
        </w:num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567DE8">
        <w:rPr>
          <w:rFonts w:ascii="Arial" w:hAnsi="Arial" w:cs="Arial"/>
          <w:sz w:val="22"/>
          <w:szCs w:val="22"/>
          <w:lang w:val="pl-PL"/>
        </w:rPr>
        <w:lastRenderedPageBreak/>
        <w:t>Oświadczamy, że w cenie oferty zostały uwzględnione wszystkie koszty realizacji przedmiotu zamówienia oraz uważamy się za związanych niniejszą ofertą przez okres 30 dni od upływu terminu składania ofert.</w:t>
      </w:r>
    </w:p>
    <w:p w:rsidR="00B02DCD" w:rsidRDefault="00567DE8" w:rsidP="00B02DCD">
      <w:pPr>
        <w:pStyle w:val="Akapitzlist"/>
        <w:numPr>
          <w:ilvl w:val="0"/>
          <w:numId w:val="25"/>
        </w:num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B02DCD">
        <w:rPr>
          <w:rFonts w:ascii="Arial" w:hAnsi="Arial" w:cs="Arial"/>
          <w:sz w:val="22"/>
          <w:szCs w:val="22"/>
          <w:lang w:val="pl-PL"/>
        </w:rPr>
        <w:t>Oświadczamy, że informacje zawarte w ofercie i załączonych dokumentach określają stan faktyczny i prawny aktualny na dzień składania ofert.</w:t>
      </w:r>
    </w:p>
    <w:p w:rsidR="00B02DCD" w:rsidRPr="00B02DCD" w:rsidRDefault="00B02DCD" w:rsidP="00B02DCD">
      <w:pPr>
        <w:pStyle w:val="Akapitzlist"/>
        <w:numPr>
          <w:ilvl w:val="0"/>
          <w:numId w:val="25"/>
        </w:num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B02DCD">
        <w:rPr>
          <w:rFonts w:ascii="Arial" w:hAnsi="Arial" w:cs="Arial"/>
          <w:sz w:val="22"/>
          <w:szCs w:val="22"/>
          <w:lang w:val="pl-PL"/>
        </w:rPr>
        <w:t>Oświadczamy, że zawarty w postępo</w:t>
      </w:r>
      <w:r w:rsidRPr="00B02DCD">
        <w:rPr>
          <w:rFonts w:ascii="Arial" w:hAnsi="Arial" w:cs="Arial"/>
          <w:sz w:val="22"/>
          <w:szCs w:val="22"/>
          <w:lang w:val="pl-PL"/>
        </w:rPr>
        <w:t>waniu wzór umowy (załącznik nr 3</w:t>
      </w:r>
      <w:r w:rsidRPr="00B02DCD">
        <w:rPr>
          <w:rFonts w:ascii="Arial" w:hAnsi="Arial" w:cs="Arial"/>
          <w:sz w:val="22"/>
          <w:szCs w:val="22"/>
          <w:lang w:val="pl-PL"/>
        </w:rPr>
        <w:t xml:space="preserve"> do ZO) został przez nas zaakceptowany i zobowiązujemy się w przypadku wyboru naszej oferty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02DCD">
        <w:rPr>
          <w:rFonts w:ascii="Arial" w:hAnsi="Arial" w:cs="Arial"/>
          <w:sz w:val="22"/>
          <w:szCs w:val="22"/>
          <w:lang w:val="pl-PL"/>
        </w:rPr>
        <w:t>do zawarcia umowy na warunkach tam określonych, w miejscu i terminie wyznaczonym przez Zamawiającego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035DB" w:rsidRPr="00B02DCD" w:rsidRDefault="00B02DCD" w:rsidP="00B02DCD">
      <w:pPr>
        <w:pStyle w:val="Akapitzlist"/>
        <w:numPr>
          <w:ilvl w:val="0"/>
          <w:numId w:val="25"/>
        </w:num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Osobą upoważnioną do</w:t>
      </w:r>
      <w:r w:rsidR="00567DE8" w:rsidRPr="00B02DCD">
        <w:rPr>
          <w:rFonts w:ascii="Arial" w:hAnsi="Arial" w:cs="Arial"/>
          <w:sz w:val="22"/>
          <w:szCs w:val="22"/>
          <w:lang w:val="pl-PL"/>
        </w:rPr>
        <w:t xml:space="preserve"> kontaktów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B02DCD">
        <w:rPr>
          <w:rFonts w:ascii="Arial" w:hAnsi="Arial" w:cs="Arial"/>
          <w:sz w:val="22"/>
          <w:szCs w:val="22"/>
          <w:lang w:val="pl-PL"/>
        </w:rPr>
        <w:t xml:space="preserve"> </w:t>
      </w:r>
      <w:r w:rsidR="00567DE8" w:rsidRPr="00B02DCD">
        <w:rPr>
          <w:rFonts w:ascii="Arial" w:hAnsi="Arial" w:cs="Arial"/>
          <w:sz w:val="22"/>
          <w:szCs w:val="22"/>
          <w:lang w:val="pl-PL"/>
        </w:rPr>
        <w:t xml:space="preserve">sprawie realizacji umowy jest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</w:t>
      </w:r>
      <w:r w:rsidR="00567DE8" w:rsidRPr="00B02DCD">
        <w:rPr>
          <w:rFonts w:ascii="Arial" w:hAnsi="Arial" w:cs="Arial"/>
          <w:sz w:val="22"/>
          <w:szCs w:val="22"/>
          <w:lang w:val="pl-PL"/>
        </w:rPr>
        <w:t>p. ……………………….……………………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………………….</w:t>
      </w:r>
      <w:r w:rsidR="00567DE8" w:rsidRPr="00B02DCD">
        <w:rPr>
          <w:rFonts w:ascii="Arial" w:hAnsi="Arial" w:cs="Arial"/>
          <w:sz w:val="22"/>
          <w:szCs w:val="22"/>
          <w:lang w:val="pl-PL"/>
        </w:rPr>
        <w:t xml:space="preserve">…, nr tel. ……………..………………,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567DE8" w:rsidRPr="00B02DCD">
        <w:rPr>
          <w:rFonts w:ascii="Arial" w:hAnsi="Arial" w:cs="Arial"/>
          <w:sz w:val="22"/>
          <w:szCs w:val="22"/>
          <w:lang w:val="pl-PL"/>
        </w:rPr>
        <w:t>e-mail: ………………………………………….……</w:t>
      </w:r>
      <w:bookmarkStart w:id="0" w:name="_GoBack"/>
      <w:bookmarkEnd w:id="0"/>
    </w:p>
    <w:p w:rsidR="004035DB" w:rsidRPr="004035DB" w:rsidRDefault="004035DB" w:rsidP="004035D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pl-PL"/>
        </w:rPr>
      </w:pPr>
      <w:r w:rsidRPr="004035DB">
        <w:rPr>
          <w:rFonts w:ascii="Arial" w:hAnsi="Arial" w:cs="Arial"/>
          <w:sz w:val="16"/>
          <w:szCs w:val="22"/>
          <w:lang w:val="pl-PL"/>
        </w:rPr>
        <w:t>……………………….…………………</w:t>
      </w:r>
      <w:r w:rsidRPr="004035DB">
        <w:rPr>
          <w:rFonts w:ascii="Arial" w:eastAsia="Calibri" w:hAnsi="Arial" w:cs="Arial"/>
          <w:sz w:val="10"/>
          <w:szCs w:val="22"/>
          <w:lang w:val="pl-PL"/>
        </w:rPr>
        <w:t xml:space="preserve">                                                                                                                    </w:t>
      </w:r>
      <w:r w:rsidRPr="004035DB">
        <w:rPr>
          <w:rFonts w:ascii="Arial" w:eastAsia="Calibri" w:hAnsi="Arial" w:cs="Arial"/>
          <w:sz w:val="16"/>
          <w:szCs w:val="22"/>
          <w:lang w:val="pl-PL"/>
        </w:rPr>
        <w:t>…………………………………………....</w:t>
      </w:r>
    </w:p>
    <w:p w:rsidR="00E65A41" w:rsidRPr="006E5EAA" w:rsidRDefault="004035DB" w:rsidP="006E5EAA">
      <w:pPr>
        <w:suppressAutoHyphens w:val="0"/>
        <w:spacing w:line="276" w:lineRule="auto"/>
        <w:rPr>
          <w:rFonts w:ascii="Arial" w:hAnsi="Arial" w:cs="Arial"/>
          <w:i/>
          <w:sz w:val="16"/>
          <w:szCs w:val="16"/>
          <w:lang w:val="pl-PL"/>
        </w:rPr>
      </w:pPr>
      <w:r w:rsidRPr="004035DB">
        <w:rPr>
          <w:rFonts w:ascii="Arial" w:hAnsi="Arial" w:cs="Arial"/>
          <w:i/>
          <w:sz w:val="16"/>
          <w:szCs w:val="16"/>
          <w:lang w:val="pl-PL"/>
        </w:rPr>
        <w:t xml:space="preserve">                 (miejscowość, data)                      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4035DB">
        <w:rPr>
          <w:rFonts w:ascii="Arial" w:hAnsi="Arial" w:cs="Arial"/>
          <w:i/>
          <w:sz w:val="16"/>
          <w:szCs w:val="16"/>
          <w:lang w:val="pl-PL"/>
        </w:rPr>
        <w:t>(podpis</w:t>
      </w:r>
      <w:r w:rsidRPr="004035DB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035DB">
        <w:rPr>
          <w:rFonts w:ascii="Arial" w:hAnsi="Arial" w:cs="Arial"/>
          <w:i/>
          <w:sz w:val="16"/>
          <w:szCs w:val="16"/>
          <w:lang w:val="pl-PL"/>
        </w:rPr>
        <w:t>wykonawcy lub osoby upoważnionej)</w:t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6E5EAA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9869E8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ab/>
      </w:r>
    </w:p>
    <w:sectPr w:rsidR="00E65A41" w:rsidRPr="006E5EAA" w:rsidSect="00880276">
      <w:footerReference w:type="default" r:id="rId7"/>
      <w:pgSz w:w="11906" w:h="16838"/>
      <w:pgMar w:top="993" w:right="1135" w:bottom="1134" w:left="11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84" w:rsidRDefault="008C1A84">
      <w:pPr>
        <w:spacing w:line="240" w:lineRule="auto"/>
      </w:pPr>
      <w:r>
        <w:separator/>
      </w:r>
    </w:p>
  </w:endnote>
  <w:endnote w:type="continuationSeparator" w:id="0">
    <w:p w:rsidR="008C1A84" w:rsidRDefault="008C1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</w:p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  <w:r w:rsidRPr="00DA54DD">
      <w:rPr>
        <w:rFonts w:ascii="Arial" w:hAnsi="Arial" w:cs="Arial"/>
        <w:sz w:val="18"/>
        <w:szCs w:val="18"/>
      </w:rPr>
      <w:fldChar w:fldCharType="begin"/>
    </w:r>
    <w:r w:rsidRPr="00DA54DD">
      <w:rPr>
        <w:rFonts w:ascii="Arial" w:hAnsi="Arial" w:cs="Arial"/>
        <w:sz w:val="18"/>
        <w:szCs w:val="18"/>
      </w:rPr>
      <w:instrText xml:space="preserve"> PAGE </w:instrText>
    </w:r>
    <w:r w:rsidRPr="00DA54DD">
      <w:rPr>
        <w:rFonts w:ascii="Arial" w:hAnsi="Arial" w:cs="Arial"/>
        <w:sz w:val="18"/>
        <w:szCs w:val="18"/>
      </w:rPr>
      <w:fldChar w:fldCharType="separate"/>
    </w:r>
    <w:r w:rsidR="00B02DCD">
      <w:rPr>
        <w:rFonts w:ascii="Arial" w:hAnsi="Arial" w:cs="Arial"/>
        <w:noProof/>
        <w:sz w:val="18"/>
        <w:szCs w:val="18"/>
      </w:rPr>
      <w:t>2</w:t>
    </w:r>
    <w:r w:rsidRPr="00DA54D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84" w:rsidRDefault="008C1A84">
      <w:pPr>
        <w:spacing w:line="240" w:lineRule="auto"/>
      </w:pPr>
      <w:r>
        <w:separator/>
      </w:r>
    </w:p>
  </w:footnote>
  <w:footnote w:type="continuationSeparator" w:id="0">
    <w:p w:rsidR="008C1A84" w:rsidRDefault="008C1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</w:lvl>
    <w:lvl w:ilvl="1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</w:lvl>
    <w:lvl w:ilvl="2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>
      <w:start w:val="1"/>
      <w:numFmt w:val="decimal"/>
      <w:lvlText w:val="%6."/>
      <w:lvlJc w:val="left"/>
      <w:pPr>
        <w:tabs>
          <w:tab w:val="num" w:pos="3250"/>
        </w:tabs>
        <w:ind w:left="3250" w:hanging="360"/>
      </w:pPr>
    </w:lvl>
    <w:lvl w:ilvl="6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>
      <w:start w:val="1"/>
      <w:numFmt w:val="decimal"/>
      <w:lvlText w:val="%8."/>
      <w:lvlJc w:val="left"/>
      <w:pPr>
        <w:tabs>
          <w:tab w:val="num" w:pos="3970"/>
        </w:tabs>
        <w:ind w:left="3970" w:hanging="360"/>
      </w:pPr>
    </w:lvl>
    <w:lvl w:ilvl="8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061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061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2061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2061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2061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2061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2061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2061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2061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36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36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36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36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6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36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36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6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2D14660"/>
    <w:multiLevelType w:val="hybridMultilevel"/>
    <w:tmpl w:val="FB42D670"/>
    <w:lvl w:ilvl="0" w:tplc="47C4BC88">
      <w:start w:val="1"/>
      <w:numFmt w:val="decimal"/>
      <w:lvlText w:val="%1)"/>
      <w:lvlJc w:val="left"/>
      <w:pPr>
        <w:ind w:left="115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0E5344E3"/>
    <w:multiLevelType w:val="hybridMultilevel"/>
    <w:tmpl w:val="DFE4D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224"/>
    <w:multiLevelType w:val="hybridMultilevel"/>
    <w:tmpl w:val="379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27308"/>
    <w:multiLevelType w:val="hybridMultilevel"/>
    <w:tmpl w:val="B3AA0A12"/>
    <w:lvl w:ilvl="0" w:tplc="3682A6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6162CD"/>
    <w:multiLevelType w:val="hybridMultilevel"/>
    <w:tmpl w:val="D0FC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31AD"/>
    <w:multiLevelType w:val="hybridMultilevel"/>
    <w:tmpl w:val="11EE5D6A"/>
    <w:lvl w:ilvl="0" w:tplc="426463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83629"/>
    <w:multiLevelType w:val="hybridMultilevel"/>
    <w:tmpl w:val="BBF6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84A3F"/>
    <w:multiLevelType w:val="hybridMultilevel"/>
    <w:tmpl w:val="33CC6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9"/>
  </w:num>
  <w:num w:numId="20">
    <w:abstractNumId w:val="20"/>
  </w:num>
  <w:num w:numId="21">
    <w:abstractNumId w:val="22"/>
  </w:num>
  <w:num w:numId="22">
    <w:abstractNumId w:val="18"/>
  </w:num>
  <w:num w:numId="23">
    <w:abstractNumId w:val="17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C"/>
    <w:rsid w:val="0001778D"/>
    <w:rsid w:val="00027238"/>
    <w:rsid w:val="00033309"/>
    <w:rsid w:val="00050F1E"/>
    <w:rsid w:val="000842CD"/>
    <w:rsid w:val="000B3990"/>
    <w:rsid w:val="001208C9"/>
    <w:rsid w:val="001A3AD4"/>
    <w:rsid w:val="001A4032"/>
    <w:rsid w:val="001D35A6"/>
    <w:rsid w:val="001F3AA5"/>
    <w:rsid w:val="0020714A"/>
    <w:rsid w:val="00220280"/>
    <w:rsid w:val="00221840"/>
    <w:rsid w:val="00240C71"/>
    <w:rsid w:val="002564E9"/>
    <w:rsid w:val="002569F5"/>
    <w:rsid w:val="00274D54"/>
    <w:rsid w:val="00277D23"/>
    <w:rsid w:val="00282BA8"/>
    <w:rsid w:val="0028757B"/>
    <w:rsid w:val="00303EC1"/>
    <w:rsid w:val="00355AAE"/>
    <w:rsid w:val="003B1898"/>
    <w:rsid w:val="003C619F"/>
    <w:rsid w:val="003E1DC8"/>
    <w:rsid w:val="003E59A4"/>
    <w:rsid w:val="004035DB"/>
    <w:rsid w:val="00416D5F"/>
    <w:rsid w:val="00421DB7"/>
    <w:rsid w:val="00427FA0"/>
    <w:rsid w:val="004358BF"/>
    <w:rsid w:val="00442919"/>
    <w:rsid w:val="00463056"/>
    <w:rsid w:val="00483F40"/>
    <w:rsid w:val="004842D4"/>
    <w:rsid w:val="004924BD"/>
    <w:rsid w:val="004A7764"/>
    <w:rsid w:val="004B72B3"/>
    <w:rsid w:val="004D3DBB"/>
    <w:rsid w:val="005000F9"/>
    <w:rsid w:val="00513AAE"/>
    <w:rsid w:val="00542711"/>
    <w:rsid w:val="00567DE8"/>
    <w:rsid w:val="005922D1"/>
    <w:rsid w:val="005E6AC6"/>
    <w:rsid w:val="005F480D"/>
    <w:rsid w:val="006245C5"/>
    <w:rsid w:val="00652F9D"/>
    <w:rsid w:val="0066153B"/>
    <w:rsid w:val="0066568A"/>
    <w:rsid w:val="006C4DD8"/>
    <w:rsid w:val="006C5113"/>
    <w:rsid w:val="006E01C2"/>
    <w:rsid w:val="006E08D9"/>
    <w:rsid w:val="006E5EAA"/>
    <w:rsid w:val="00706B0D"/>
    <w:rsid w:val="00707549"/>
    <w:rsid w:val="007478EC"/>
    <w:rsid w:val="00771927"/>
    <w:rsid w:val="00796970"/>
    <w:rsid w:val="007B36E1"/>
    <w:rsid w:val="007D1308"/>
    <w:rsid w:val="007E04E0"/>
    <w:rsid w:val="0083792F"/>
    <w:rsid w:val="00880276"/>
    <w:rsid w:val="008C1A84"/>
    <w:rsid w:val="008F1369"/>
    <w:rsid w:val="00901287"/>
    <w:rsid w:val="0091573B"/>
    <w:rsid w:val="009347C6"/>
    <w:rsid w:val="00947653"/>
    <w:rsid w:val="00956ADA"/>
    <w:rsid w:val="009659E7"/>
    <w:rsid w:val="00982CE4"/>
    <w:rsid w:val="009869E8"/>
    <w:rsid w:val="009904AF"/>
    <w:rsid w:val="009F24C2"/>
    <w:rsid w:val="00A447F5"/>
    <w:rsid w:val="00A47D1A"/>
    <w:rsid w:val="00A71729"/>
    <w:rsid w:val="00A953DE"/>
    <w:rsid w:val="00AC738D"/>
    <w:rsid w:val="00AF6D0F"/>
    <w:rsid w:val="00AF7F97"/>
    <w:rsid w:val="00B02DCD"/>
    <w:rsid w:val="00B0728B"/>
    <w:rsid w:val="00B22B3D"/>
    <w:rsid w:val="00B341DB"/>
    <w:rsid w:val="00B35DD6"/>
    <w:rsid w:val="00B66744"/>
    <w:rsid w:val="00B85AAA"/>
    <w:rsid w:val="00BB047B"/>
    <w:rsid w:val="00BB05F5"/>
    <w:rsid w:val="00BC46A0"/>
    <w:rsid w:val="00BE0421"/>
    <w:rsid w:val="00C164DF"/>
    <w:rsid w:val="00CE5256"/>
    <w:rsid w:val="00CF1702"/>
    <w:rsid w:val="00CF44B3"/>
    <w:rsid w:val="00D07526"/>
    <w:rsid w:val="00D403E8"/>
    <w:rsid w:val="00DA54DD"/>
    <w:rsid w:val="00DB2B84"/>
    <w:rsid w:val="00DD431E"/>
    <w:rsid w:val="00DF7DF5"/>
    <w:rsid w:val="00E02B16"/>
    <w:rsid w:val="00E65A41"/>
    <w:rsid w:val="00E7071C"/>
    <w:rsid w:val="00E8526A"/>
    <w:rsid w:val="00E92600"/>
    <w:rsid w:val="00EA0520"/>
    <w:rsid w:val="00EA3A11"/>
    <w:rsid w:val="00ED339D"/>
    <w:rsid w:val="00EF598B"/>
    <w:rsid w:val="00F323F4"/>
    <w:rsid w:val="00F5464E"/>
    <w:rsid w:val="00F72408"/>
    <w:rsid w:val="00F81243"/>
    <w:rsid w:val="00F92B9A"/>
    <w:rsid w:val="00FA4105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8C4369-F875-46FC-9391-4C5469E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DB7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</w:rPr>
  </w:style>
  <w:style w:type="character" w:customStyle="1" w:styleId="WW8Num2z3">
    <w:name w:val="WW8Num2z3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14z3">
    <w:name w:val="WW8Num14z3"/>
    <w:rPr>
      <w:b w:val="0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3z0">
    <w:name w:val="WW8Num13z0"/>
    <w:rPr>
      <w:rFonts w:ascii="Calibri" w:hAnsi="Calibri" w:cs="Calibri"/>
      <w:b w:val="0"/>
      <w:bCs w:val="0"/>
    </w:rPr>
  </w:style>
  <w:style w:type="character" w:customStyle="1" w:styleId="WW8Num14z0">
    <w:name w:val="WW8Num14z0"/>
    <w:rPr>
      <w:rFonts w:ascii="Calibri" w:hAnsi="Calibri" w:cs="Calibri"/>
      <w:b w:val="0"/>
      <w:bCs w:val="0"/>
    </w:rPr>
  </w:style>
  <w:style w:type="character" w:customStyle="1" w:styleId="WW8Num15z3">
    <w:name w:val="WW8Num15z3"/>
    <w:rPr>
      <w:b w:val="0"/>
    </w:rPr>
  </w:style>
  <w:style w:type="character" w:customStyle="1" w:styleId="WW8Num16z0">
    <w:name w:val="WW8Num16z0"/>
    <w:rPr>
      <w:b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40z0">
    <w:name w:val="WW8Num40z0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4z3">
    <w:name w:val="WW8Num44z3"/>
    <w:rPr>
      <w:b w:val="0"/>
    </w:rPr>
  </w:style>
  <w:style w:type="character" w:customStyle="1" w:styleId="WW8Num45z0">
    <w:name w:val="WW8Num45z0"/>
    <w:rPr>
      <w:b/>
    </w:rPr>
  </w:style>
  <w:style w:type="character" w:customStyle="1" w:styleId="WW8Num49z0">
    <w:name w:val="WW8Num49z0"/>
    <w:rPr>
      <w:rFonts w:ascii="Symbol" w:eastAsia="Andale Sans UI" w:hAnsi="Symbol" w:cs="Tahoma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b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2">
    <w:name w:val="ListLabel 2"/>
    <w:rPr>
      <w:b w:val="0"/>
      <w:bCs w:val="0"/>
    </w:rPr>
  </w:style>
  <w:style w:type="character" w:customStyle="1" w:styleId="Znakinumeracji">
    <w:name w:val="Znaki numeracji"/>
  </w:style>
  <w:style w:type="character" w:customStyle="1" w:styleId="StopkaZnak">
    <w:name w:val="Stopka Znak"/>
    <w:basedOn w:val="Domylnaczcionkaakapitu1"/>
  </w:style>
  <w:style w:type="character" w:customStyle="1" w:styleId="WWCharLFO10LVL1">
    <w:name w:val="WW_CharLFO10LVL1"/>
    <w:rPr>
      <w:b w:val="0"/>
      <w:bCs w:val="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ascii="Calibri" w:hAnsi="Calibri" w:cs="Calibri"/>
      <w:b w:val="0"/>
      <w:bCs w:val="0"/>
    </w:rPr>
  </w:style>
  <w:style w:type="character" w:customStyle="1" w:styleId="WW8Num5z0">
    <w:name w:val="WW8Num5z0"/>
    <w:rPr>
      <w:rFonts w:ascii="Calibri" w:hAnsi="Calibri" w:cs="Calibri"/>
      <w:b w:val="0"/>
      <w:bCs w:val="0"/>
    </w:rPr>
  </w:style>
  <w:style w:type="character" w:customStyle="1" w:styleId="WW8Num6z0">
    <w:name w:val="WW8Num6z0"/>
    <w:rPr>
      <w:rFonts w:ascii="Calibri" w:hAnsi="Calibri" w:cs="Calibri"/>
      <w:b w:val="0"/>
      <w:bCs w:val="0"/>
    </w:rPr>
  </w:style>
  <w:style w:type="character" w:customStyle="1" w:styleId="WW8Num7z0">
    <w:name w:val="WW8Num7z0"/>
    <w:rPr>
      <w:rFonts w:ascii="Calibri" w:hAnsi="Calibri" w:cs="Calibri"/>
      <w:b w:val="0"/>
      <w:bCs w:val="0"/>
    </w:rPr>
  </w:style>
  <w:style w:type="character" w:customStyle="1" w:styleId="WW8Num17z0">
    <w:name w:val="WW8Num17z0"/>
    <w:rPr>
      <w:rFonts w:ascii="Calibri" w:hAnsi="Calibri" w:cs="Calibri"/>
      <w:b w:val="0"/>
      <w:bCs w:val="0"/>
    </w:rPr>
  </w:style>
  <w:style w:type="character" w:customStyle="1" w:styleId="WW8Num15z0">
    <w:name w:val="WW8Num15z0"/>
    <w:rPr>
      <w:rFonts w:ascii="Calibri" w:hAnsi="Calibri" w:cs="Calibri"/>
      <w:b w:val="0"/>
      <w:bCs w:val="0"/>
    </w:rPr>
  </w:style>
  <w:style w:type="character" w:customStyle="1" w:styleId="WW8Num12z0">
    <w:name w:val="WW8Num12z0"/>
    <w:rPr>
      <w:b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uppressAutoHyphens w:val="0"/>
      <w:spacing w:before="28" w:after="119"/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pPr>
      <w:ind w:left="7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customStyle="1" w:styleId="Tekstpodstawowy31">
    <w:name w:val="Tekst podstawowy 31"/>
    <w:basedOn w:val="Normalny"/>
    <w:pPr>
      <w:tabs>
        <w:tab w:val="left" w:pos="-142"/>
        <w:tab w:val="left" w:pos="284"/>
      </w:tabs>
      <w:spacing w:line="360" w:lineRule="auto"/>
      <w:ind w:right="-2"/>
      <w:jc w:val="both"/>
    </w:pPr>
    <w:rPr>
      <w:rFonts w:ascii="Verdana" w:hAnsi="Verdana" w:cs="Verdana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A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21DB7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Bieczek</cp:lastModifiedBy>
  <cp:revision>38</cp:revision>
  <cp:lastPrinted>2015-04-01T08:54:00Z</cp:lastPrinted>
  <dcterms:created xsi:type="dcterms:W3CDTF">2015-02-24T10:12:00Z</dcterms:created>
  <dcterms:modified xsi:type="dcterms:W3CDTF">2024-04-30T07:37:00Z</dcterms:modified>
</cp:coreProperties>
</file>