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00EB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175674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A06B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F2FD3">
              <w:rPr>
                <w:rFonts w:eastAsia="Times New Roman"/>
                <w:sz w:val="22"/>
                <w:lang w:eastAsia="pl-PL"/>
              </w:rPr>
              <w:t>1</w:t>
            </w:r>
            <w:r w:rsidR="001A06B8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A06B8">
              <w:rPr>
                <w:rFonts w:eastAsia="Times New Roman"/>
                <w:sz w:val="22"/>
                <w:lang w:eastAsia="pl-PL"/>
              </w:rPr>
              <w:t>marca</w:t>
            </w:r>
            <w:r w:rsidR="001B10E2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DD36A4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1A06B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DD36A4">
        <w:rPr>
          <w:rFonts w:eastAsia="Times New Roman"/>
          <w:sz w:val="20"/>
          <w:szCs w:val="20"/>
          <w:lang w:eastAsia="pl-PL"/>
        </w:rPr>
        <w:t>3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2F2FD3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A02B04">
        <w:rPr>
          <w:rFonts w:eastAsia="Times New Roman"/>
          <w:sz w:val="20"/>
          <w:szCs w:val="20"/>
          <w:lang w:eastAsia="pl-PL"/>
        </w:rPr>
        <w:t>4</w:t>
      </w:r>
      <w:bookmarkStart w:id="0" w:name="_GoBack"/>
      <w:bookmarkEnd w:id="0"/>
      <w:r w:rsidR="003B473C">
        <w:rPr>
          <w:rFonts w:eastAsia="Times New Roman"/>
          <w:sz w:val="20"/>
          <w:szCs w:val="20"/>
          <w:lang w:eastAsia="pl-PL"/>
        </w:rPr>
        <w:t>.202</w:t>
      </w:r>
      <w:r w:rsidR="00DD36A4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F62D2E" w:rsidRDefault="003B473C" w:rsidP="003B473C">
      <w:pPr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>INFORMACJA</w:t>
      </w:r>
    </w:p>
    <w:p w:rsidR="007043E0" w:rsidRPr="00F62D2E" w:rsidRDefault="003B473C" w:rsidP="003B473C">
      <w:pPr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>O WYBORZE NAJKORZYSTNIEJSZEJ OFERTY</w:t>
      </w:r>
      <w:r w:rsidR="007043E0" w:rsidRPr="00F62D2E">
        <w:rPr>
          <w:rFonts w:eastAsia="Times New Roman"/>
          <w:b/>
          <w:sz w:val="22"/>
          <w:lang w:eastAsia="pl-PL"/>
        </w:rPr>
        <w:t xml:space="preserve"> </w:t>
      </w:r>
    </w:p>
    <w:p w:rsidR="003B473C" w:rsidRPr="00F62D2E" w:rsidRDefault="003B473C" w:rsidP="001A06B8">
      <w:pPr>
        <w:rPr>
          <w:rFonts w:eastAsia="Times New Roman"/>
          <w:b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DD36A4" w:rsidRPr="00DD36A4">
        <w:rPr>
          <w:rFonts w:eastAsia="Times New Roman"/>
          <w:sz w:val="22"/>
          <w:lang w:eastAsia="pl-PL"/>
        </w:rPr>
        <w:t>(</w:t>
      </w:r>
      <w:r w:rsidR="00DD36A4" w:rsidRPr="00DD36A4">
        <w:rPr>
          <w:rFonts w:eastAsia="Times New Roman"/>
          <w:i/>
          <w:sz w:val="22"/>
          <w:lang w:eastAsia="pl-PL"/>
        </w:rPr>
        <w:t>t. j. Dz. U. z 2023 r. poz. 1605 ze zm.</w:t>
      </w:r>
      <w:r w:rsidR="00DD36A4" w:rsidRPr="00DD36A4">
        <w:rPr>
          <w:rFonts w:eastAsia="Times New Roman"/>
          <w:sz w:val="22"/>
          <w:lang w:eastAsia="pl-PL"/>
        </w:rPr>
        <w:t xml:space="preserve">)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DD36A4" w:rsidRPr="00DD36A4">
        <w:rPr>
          <w:b/>
          <w:sz w:val="22"/>
        </w:rPr>
        <w:t xml:space="preserve">ŚWIADCZENIE USŁUG HOLOWANIA WRAZ </w:t>
      </w:r>
      <w:r w:rsidR="001A06B8">
        <w:rPr>
          <w:b/>
          <w:sz w:val="22"/>
        </w:rPr>
        <w:br/>
      </w:r>
      <w:r w:rsidR="00DD36A4" w:rsidRPr="00DD36A4">
        <w:rPr>
          <w:b/>
          <w:sz w:val="22"/>
        </w:rPr>
        <w:t xml:space="preserve">Z WSZELKIMI PRACAMI TOWARZYSZĄCYMI, POJAZDÓW I ICH CZĘŚCI ZATRZYMANYCH DO DYSPOZYCJI POLICJI, A TAKŻE HOLOWANIE POJAZDÓW SŁUŻBOWYCH POLICJI - W REJONIE DZIAŁANIA JEDNOSTEK POLICJI WOJ. PODLASKIEGO </w:t>
      </w:r>
      <w:r w:rsidR="002F2FD3" w:rsidRPr="007345B8">
        <w:rPr>
          <w:sz w:val="22"/>
        </w:rPr>
        <w:t xml:space="preserve">(postępowanie nr </w:t>
      </w:r>
      <w:r w:rsidR="00DD36A4">
        <w:rPr>
          <w:sz w:val="22"/>
        </w:rPr>
        <w:t>3</w:t>
      </w:r>
      <w:r w:rsidR="002F2FD3" w:rsidRPr="007345B8">
        <w:rPr>
          <w:sz w:val="22"/>
        </w:rPr>
        <w:t>/</w:t>
      </w:r>
      <w:r w:rsidR="002F2FD3">
        <w:rPr>
          <w:sz w:val="22"/>
        </w:rPr>
        <w:t>S</w:t>
      </w:r>
      <w:r w:rsidR="002F2FD3" w:rsidRPr="007345B8">
        <w:rPr>
          <w:sz w:val="22"/>
        </w:rPr>
        <w:t>/2</w:t>
      </w:r>
      <w:r w:rsidR="001A06B8">
        <w:rPr>
          <w:sz w:val="22"/>
        </w:rPr>
        <w:t>4</w:t>
      </w:r>
      <w:r w:rsidR="002F2FD3" w:rsidRPr="007345B8">
        <w:rPr>
          <w:sz w:val="22"/>
        </w:rPr>
        <w:t xml:space="preserve">)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DD36A4" w:rsidRPr="00DD36A4" w:rsidRDefault="00DD36A4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>1. IWAN SERWIS Patryk Iwaniuk</w:t>
      </w:r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 xml:space="preserve">Słochy Annopolskie 83a, 17-300 Siemiatycze </w:t>
      </w:r>
    </w:p>
    <w:p w:rsidR="00F62D2E" w:rsidRPr="00F62D2E" w:rsidRDefault="00F62D2E" w:rsidP="00F62D2E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F62D2E">
        <w:rPr>
          <w:rFonts w:eastAsia="Times New Roman"/>
          <w:sz w:val="22"/>
          <w:lang w:eastAsia="pl-PL"/>
        </w:rPr>
        <w:t>w zakresie:</w:t>
      </w:r>
    </w:p>
    <w:p w:rsidR="00F62D2E" w:rsidRDefault="00F62D2E" w:rsidP="00F62D2E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F62D2E">
        <w:rPr>
          <w:rFonts w:eastAsia="Times New Roman"/>
          <w:sz w:val="22"/>
          <w:u w:val="single"/>
          <w:lang w:eastAsia="pl-PL"/>
        </w:rPr>
        <w:t>zadania nr 4 (Siemiatycze)</w:t>
      </w:r>
    </w:p>
    <w:p w:rsidR="00F62D2E" w:rsidRPr="00F62D2E" w:rsidRDefault="00F62D2E" w:rsidP="00F62D2E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F62D2E" w:rsidRPr="00DD36A4" w:rsidRDefault="00F62D2E" w:rsidP="00F62D2E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Cena ofertowa brutto wskazana jest w tabeli z punktacją przyznaną złożonym ofertom.</w:t>
      </w:r>
    </w:p>
    <w:p w:rsidR="00F62D2E" w:rsidRPr="00F62D2E" w:rsidRDefault="00F62D2E" w:rsidP="00F62D2E">
      <w:pPr>
        <w:rPr>
          <w:b/>
          <w:sz w:val="12"/>
          <w:szCs w:val="12"/>
        </w:rPr>
      </w:pPr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 xml:space="preserve">2. MOTOFIRMA Robert </w:t>
      </w:r>
      <w:proofErr w:type="spellStart"/>
      <w:r w:rsidRPr="00F62D2E">
        <w:rPr>
          <w:rFonts w:eastAsia="Times New Roman"/>
          <w:b/>
          <w:sz w:val="22"/>
          <w:lang w:eastAsia="pl-PL"/>
        </w:rPr>
        <w:t>Andrysewicz</w:t>
      </w:r>
      <w:proofErr w:type="spellEnd"/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 xml:space="preserve">ul. Ustronna 50, 15-161 Białystok </w:t>
      </w:r>
    </w:p>
    <w:p w:rsidR="00F62D2E" w:rsidRPr="00F62D2E" w:rsidRDefault="00F62D2E" w:rsidP="00F62D2E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sz w:val="22"/>
          <w:lang w:eastAsia="pl-PL"/>
        </w:rPr>
        <w:t>w zakresie:</w:t>
      </w:r>
    </w:p>
    <w:p w:rsidR="00F62D2E" w:rsidRDefault="00F62D2E" w:rsidP="00F62D2E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F62D2E">
        <w:rPr>
          <w:rFonts w:eastAsia="Times New Roman"/>
          <w:sz w:val="22"/>
          <w:u w:val="single"/>
          <w:lang w:eastAsia="pl-PL"/>
        </w:rPr>
        <w:t>zadania nr 5 (Sokółka) oraz zadania nr 10 (Bielsk Podlaski)</w:t>
      </w:r>
    </w:p>
    <w:p w:rsidR="00F62D2E" w:rsidRPr="00F62D2E" w:rsidRDefault="00F62D2E" w:rsidP="00F62D2E">
      <w:pPr>
        <w:tabs>
          <w:tab w:val="left" w:pos="0"/>
        </w:tabs>
        <w:rPr>
          <w:rFonts w:eastAsia="Times New Roman"/>
          <w:sz w:val="8"/>
          <w:szCs w:val="8"/>
          <w:u w:val="single"/>
          <w:lang w:eastAsia="pl-PL"/>
        </w:rPr>
      </w:pPr>
    </w:p>
    <w:p w:rsidR="00F62D2E" w:rsidRPr="00DD36A4" w:rsidRDefault="00F62D2E" w:rsidP="00F62D2E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Ceny ofertowe brutto wskazane są w tabelach z punktacją przyznaną złożonym ofertom.</w:t>
      </w:r>
    </w:p>
    <w:p w:rsidR="00F62D2E" w:rsidRPr="00F62D2E" w:rsidRDefault="00F62D2E" w:rsidP="00F62D2E">
      <w:pPr>
        <w:tabs>
          <w:tab w:val="left" w:pos="0"/>
        </w:tabs>
        <w:rPr>
          <w:rFonts w:eastAsia="Times New Roman"/>
          <w:b/>
          <w:sz w:val="12"/>
          <w:szCs w:val="12"/>
          <w:lang w:eastAsia="pl-PL"/>
        </w:rPr>
      </w:pPr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 xml:space="preserve">3. Usługi Motoryzacyjne Marek </w:t>
      </w:r>
      <w:proofErr w:type="spellStart"/>
      <w:r w:rsidRPr="00F62D2E">
        <w:rPr>
          <w:rFonts w:eastAsia="Times New Roman"/>
          <w:b/>
          <w:sz w:val="22"/>
          <w:lang w:eastAsia="pl-PL"/>
        </w:rPr>
        <w:t>Rytelewski</w:t>
      </w:r>
      <w:proofErr w:type="spellEnd"/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>Długobórz, ul. Zambrowska 21</w:t>
      </w:r>
    </w:p>
    <w:p w:rsidR="00F62D2E" w:rsidRPr="00F62D2E" w:rsidRDefault="00F62D2E" w:rsidP="00F62D2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F62D2E">
        <w:rPr>
          <w:rFonts w:eastAsia="Times New Roman"/>
          <w:b/>
          <w:sz w:val="22"/>
          <w:lang w:eastAsia="pl-PL"/>
        </w:rPr>
        <w:t>18-300 Zambrów</w:t>
      </w:r>
    </w:p>
    <w:p w:rsidR="00F62D2E" w:rsidRPr="00F62D2E" w:rsidRDefault="00F62D2E" w:rsidP="00F62D2E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F62D2E">
        <w:rPr>
          <w:rFonts w:eastAsia="Times New Roman"/>
          <w:sz w:val="22"/>
          <w:lang w:eastAsia="pl-PL"/>
        </w:rPr>
        <w:t>w zakresie:</w:t>
      </w:r>
    </w:p>
    <w:p w:rsidR="00F62D2E" w:rsidRDefault="00F62D2E" w:rsidP="00F62D2E">
      <w:pPr>
        <w:tabs>
          <w:tab w:val="left" w:pos="0"/>
        </w:tabs>
        <w:jc w:val="both"/>
        <w:rPr>
          <w:rFonts w:eastAsia="Times New Roman"/>
          <w:sz w:val="22"/>
          <w:u w:val="single"/>
          <w:lang w:eastAsia="pl-PL"/>
        </w:rPr>
      </w:pPr>
      <w:r w:rsidRPr="00F62D2E">
        <w:rPr>
          <w:rFonts w:eastAsia="Times New Roman"/>
          <w:sz w:val="22"/>
          <w:u w:val="single"/>
          <w:lang w:eastAsia="pl-PL"/>
        </w:rPr>
        <w:t>zadania nr 7 (Wysokie Mazowieckie), zadania nr 8 (Zambrów), zadania nr 15 (Wysokie Mazowieckie) oraz zadania nr 16 (Zambrów)</w:t>
      </w:r>
    </w:p>
    <w:p w:rsidR="00F62D2E" w:rsidRPr="00F62D2E" w:rsidRDefault="00F62D2E" w:rsidP="00F62D2E">
      <w:pPr>
        <w:tabs>
          <w:tab w:val="left" w:pos="0"/>
        </w:tabs>
        <w:jc w:val="both"/>
        <w:rPr>
          <w:rFonts w:eastAsia="Times New Roman"/>
          <w:b/>
          <w:sz w:val="8"/>
          <w:szCs w:val="8"/>
          <w:lang w:eastAsia="pl-PL"/>
        </w:rPr>
      </w:pPr>
    </w:p>
    <w:p w:rsidR="00F62D2E" w:rsidRPr="00DD36A4" w:rsidRDefault="00F62D2E" w:rsidP="00F62D2E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Ceny ofertowe brutto wskazane są w tabelach z punktacją przyznaną złożonym ofertom.</w:t>
      </w:r>
    </w:p>
    <w:p w:rsidR="007043E0" w:rsidRPr="007043E0" w:rsidRDefault="007043E0" w:rsidP="00DD36A4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47D97" w:rsidRPr="00F62D2E" w:rsidRDefault="00347D97" w:rsidP="00D313B2">
      <w:pPr>
        <w:tabs>
          <w:tab w:val="left" w:pos="0"/>
        </w:tabs>
        <w:jc w:val="both"/>
        <w:rPr>
          <w:rFonts w:eastAsia="Times New Roman"/>
          <w:b/>
          <w:bCs/>
          <w:sz w:val="16"/>
          <w:szCs w:val="16"/>
          <w:u w:val="single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F62D2E">
        <w:rPr>
          <w:rFonts w:eastAsia="Times New Roman"/>
          <w:bCs/>
          <w:sz w:val="22"/>
          <w:lang w:eastAsia="pl-PL"/>
        </w:rPr>
        <w:br/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2C58F5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2C58F5" w:rsidRPr="002C58F5" w:rsidRDefault="002C58F5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  <w:r w:rsidRPr="00F62D2E">
        <w:rPr>
          <w:b/>
          <w:bCs/>
          <w:i/>
          <w:sz w:val="22"/>
        </w:rPr>
        <w:t xml:space="preserve">Zadanie nr 4 – holowanie pojazdów o masie do 3,5 t – KPP Siemiatycze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43"/>
        <w:gridCol w:w="1419"/>
        <w:gridCol w:w="1276"/>
        <w:gridCol w:w="1418"/>
        <w:gridCol w:w="1277"/>
      </w:tblGrid>
      <w:tr w:rsidR="00F62D2E" w:rsidRPr="00F62D2E" w:rsidTr="009A396E">
        <w:tc>
          <w:tcPr>
            <w:tcW w:w="849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49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IWAN SERWIS Patryk Iwaniuk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Słochy Annopolskie 83a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17-300 Siemiatycze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15.698,00 / 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55 min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24,55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84,55 pkt</w:t>
            </w:r>
          </w:p>
        </w:tc>
      </w:tr>
      <w:tr w:rsidR="00F62D2E" w:rsidRPr="00F62D2E" w:rsidTr="009A396E">
        <w:tc>
          <w:tcPr>
            <w:tcW w:w="849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JULA TRANS Grzegorz Hańczuk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proofErr w:type="spellStart"/>
            <w:r w:rsidRPr="00F62D2E">
              <w:rPr>
                <w:sz w:val="20"/>
                <w:szCs w:val="20"/>
              </w:rPr>
              <w:t>Żuniewo</w:t>
            </w:r>
            <w:proofErr w:type="spellEnd"/>
            <w:r w:rsidRPr="00F62D2E">
              <w:rPr>
                <w:sz w:val="20"/>
                <w:szCs w:val="20"/>
              </w:rPr>
              <w:t xml:space="preserve"> 7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17-306 Dziadkowice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23.862,00 / 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39,47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45 min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79,47 pkt</w:t>
            </w:r>
          </w:p>
        </w:tc>
      </w:tr>
    </w:tbl>
    <w:p w:rsidR="00F62D2E" w:rsidRPr="00F62D2E" w:rsidRDefault="00F62D2E" w:rsidP="00F62D2E">
      <w:pPr>
        <w:spacing w:line="276" w:lineRule="auto"/>
        <w:jc w:val="both"/>
        <w:rPr>
          <w:b/>
          <w:bCs/>
          <w:i/>
          <w:color w:val="FF0000"/>
          <w:sz w:val="8"/>
          <w:szCs w:val="8"/>
        </w:rPr>
      </w:pPr>
    </w:p>
    <w:p w:rsid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</w:p>
    <w:p w:rsidR="00F62D2E" w:rsidRPr="00F62D2E" w:rsidRDefault="00F62D2E" w:rsidP="00F62D2E">
      <w:pPr>
        <w:spacing w:line="276" w:lineRule="auto"/>
        <w:jc w:val="both"/>
        <w:rPr>
          <w:bCs/>
          <w:i/>
          <w:sz w:val="22"/>
        </w:rPr>
      </w:pPr>
      <w:r w:rsidRPr="00F62D2E">
        <w:rPr>
          <w:b/>
          <w:bCs/>
          <w:i/>
          <w:sz w:val="22"/>
        </w:rPr>
        <w:t>Zadanie nr 5</w:t>
      </w:r>
      <w:r w:rsidRPr="00F62D2E">
        <w:rPr>
          <w:bCs/>
          <w:i/>
          <w:sz w:val="22"/>
        </w:rPr>
        <w:t xml:space="preserve"> </w:t>
      </w:r>
      <w:r w:rsidRPr="00F62D2E">
        <w:rPr>
          <w:b/>
          <w:bCs/>
          <w:i/>
          <w:sz w:val="22"/>
        </w:rPr>
        <w:t xml:space="preserve">– holowanie pojazdów o masie do 3,5 t – KPP Sokółka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F62D2E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F62D2E" w:rsidRPr="00F62D2E" w:rsidRDefault="00F62D2E" w:rsidP="00F62D2E">
            <w:pPr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>ul. Ustronna 50</w:t>
            </w:r>
          </w:p>
          <w:p w:rsidR="00F62D2E" w:rsidRPr="00F62D2E" w:rsidRDefault="00F62D2E" w:rsidP="00F62D2E">
            <w:pPr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8.150,00 / 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  <w:r w:rsidRPr="00F62D2E">
        <w:rPr>
          <w:b/>
          <w:bCs/>
          <w:i/>
          <w:sz w:val="22"/>
        </w:rPr>
        <w:t>Zadanie nr 7</w:t>
      </w:r>
      <w:r w:rsidRPr="00F62D2E">
        <w:rPr>
          <w:bCs/>
          <w:i/>
          <w:sz w:val="22"/>
        </w:rPr>
        <w:t xml:space="preserve"> </w:t>
      </w:r>
      <w:r w:rsidRPr="00F62D2E">
        <w:rPr>
          <w:b/>
          <w:bCs/>
          <w:i/>
          <w:sz w:val="22"/>
        </w:rPr>
        <w:t xml:space="preserve">– holowanie pojazdów o masie do 3,5 t – KPP Wysokie Mazowieckie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Usługi Motoryzacyjne Marek </w:t>
            </w:r>
            <w:proofErr w:type="spellStart"/>
            <w:r w:rsidRPr="00F62D2E">
              <w:rPr>
                <w:sz w:val="20"/>
                <w:szCs w:val="20"/>
              </w:rPr>
              <w:t>Rytelewski</w:t>
            </w:r>
            <w:proofErr w:type="spellEnd"/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Długobórz, ul. Zambrowska 21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18-300 Zambrów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20.910,00 zł/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28 min/                  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F62D2E" w:rsidRPr="00F62D2E" w:rsidRDefault="00F62D2E" w:rsidP="00F62D2E">
      <w:pPr>
        <w:jc w:val="both"/>
        <w:rPr>
          <w:b/>
          <w:bCs/>
          <w:i/>
          <w:sz w:val="20"/>
          <w:szCs w:val="20"/>
        </w:rPr>
      </w:pPr>
    </w:p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  <w:r w:rsidRPr="00F62D2E">
        <w:rPr>
          <w:b/>
          <w:bCs/>
          <w:i/>
          <w:sz w:val="22"/>
        </w:rPr>
        <w:t>Zadanie nr 8</w:t>
      </w:r>
      <w:r w:rsidRPr="00F62D2E">
        <w:rPr>
          <w:bCs/>
          <w:i/>
          <w:sz w:val="22"/>
        </w:rPr>
        <w:t xml:space="preserve"> </w:t>
      </w:r>
      <w:r w:rsidRPr="00F62D2E">
        <w:rPr>
          <w:b/>
          <w:bCs/>
          <w:i/>
          <w:sz w:val="22"/>
        </w:rPr>
        <w:t xml:space="preserve">– holowanie pojazdów o masie do 3,5 t – KPP Zambrów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Usługi Motoryzacyjne Marek </w:t>
            </w:r>
            <w:proofErr w:type="spellStart"/>
            <w:r w:rsidRPr="00F62D2E">
              <w:rPr>
                <w:sz w:val="20"/>
                <w:szCs w:val="20"/>
              </w:rPr>
              <w:t>Rytelewski</w:t>
            </w:r>
            <w:proofErr w:type="spellEnd"/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Długobórz, ul. Zambrowska 21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18-300 Zambrów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18.450,00 zł/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28 min/                  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F62D2E" w:rsidRPr="00F62D2E" w:rsidRDefault="00F62D2E" w:rsidP="00F62D2E">
      <w:pPr>
        <w:jc w:val="both"/>
        <w:rPr>
          <w:color w:val="FF0000"/>
          <w:sz w:val="20"/>
          <w:szCs w:val="20"/>
        </w:rPr>
      </w:pPr>
    </w:p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  <w:r w:rsidRPr="00F62D2E">
        <w:rPr>
          <w:b/>
          <w:bCs/>
          <w:i/>
          <w:sz w:val="22"/>
        </w:rPr>
        <w:t>Zadanie nr 10 – holowanie pojazdów o masie powyżej 3,5 t – KPP Bielsk Podlaski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F62D2E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F62D2E" w:rsidRPr="00F62D2E" w:rsidRDefault="00F62D2E" w:rsidP="00F62D2E">
            <w:pPr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>ul. Ustronna 50</w:t>
            </w:r>
          </w:p>
          <w:p w:rsidR="00F62D2E" w:rsidRPr="00F62D2E" w:rsidRDefault="00F62D2E" w:rsidP="00F62D2E">
            <w:pPr>
              <w:rPr>
                <w:bCs/>
                <w:sz w:val="20"/>
                <w:szCs w:val="20"/>
              </w:rPr>
            </w:pPr>
            <w:r w:rsidRPr="00F62D2E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25.940,00 /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   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ARSEN 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Arkadiusz Krzysztof </w:t>
            </w:r>
            <w:proofErr w:type="spellStart"/>
            <w:r w:rsidRPr="00F62D2E">
              <w:rPr>
                <w:sz w:val="20"/>
                <w:szCs w:val="20"/>
              </w:rPr>
              <w:t>Aściukiewicz</w:t>
            </w:r>
            <w:proofErr w:type="spellEnd"/>
          </w:p>
          <w:p w:rsidR="00F62D2E" w:rsidRPr="00F62D2E" w:rsidRDefault="00F62D2E" w:rsidP="00F62D2E">
            <w:pPr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ul. Górna 37, 17-100 Bielsk Podlaski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63.520,00 /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24,50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64,50 pkt</w:t>
            </w:r>
          </w:p>
        </w:tc>
      </w:tr>
    </w:tbl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  <w:r w:rsidRPr="00F62D2E">
        <w:rPr>
          <w:b/>
          <w:bCs/>
          <w:i/>
          <w:sz w:val="22"/>
        </w:rPr>
        <w:t xml:space="preserve">Zadanie nr 15 – holowanie pojazdów o masie powyżej 3,5 t – KPP Wysokie Mazowieckie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Usługi Motoryzacyjne Marek </w:t>
            </w:r>
            <w:proofErr w:type="spellStart"/>
            <w:r w:rsidRPr="00F62D2E">
              <w:rPr>
                <w:sz w:val="20"/>
                <w:szCs w:val="20"/>
              </w:rPr>
              <w:t>Rytelewski</w:t>
            </w:r>
            <w:proofErr w:type="spellEnd"/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Długobórz, ul. Zambrowska 21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18-300 Zambrów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25.879,20/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44 min /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12"/>
          <w:szCs w:val="12"/>
        </w:rPr>
      </w:pPr>
    </w:p>
    <w:p w:rsid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</w:p>
    <w:p w:rsidR="00F62D2E" w:rsidRPr="00F62D2E" w:rsidRDefault="00F62D2E" w:rsidP="00F62D2E">
      <w:pPr>
        <w:spacing w:line="276" w:lineRule="auto"/>
        <w:jc w:val="both"/>
        <w:rPr>
          <w:b/>
          <w:bCs/>
          <w:i/>
          <w:sz w:val="22"/>
        </w:rPr>
      </w:pPr>
      <w:r w:rsidRPr="00F62D2E">
        <w:rPr>
          <w:b/>
          <w:bCs/>
          <w:i/>
          <w:sz w:val="22"/>
        </w:rPr>
        <w:lastRenderedPageBreak/>
        <w:t xml:space="preserve">Zadanie nr 16 – holowanie pojazdów o masie powyżej 3,5 t – KPP Zambrów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Nazwa(firma)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w kryterium</w:t>
            </w:r>
          </w:p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F62D2E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F62D2E" w:rsidRPr="00F62D2E" w:rsidTr="009A396E">
        <w:tc>
          <w:tcPr>
            <w:tcW w:w="852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 xml:space="preserve">Usługi Motoryzacyjne Marek </w:t>
            </w:r>
            <w:proofErr w:type="spellStart"/>
            <w:r w:rsidRPr="00F62D2E">
              <w:rPr>
                <w:sz w:val="20"/>
                <w:szCs w:val="20"/>
              </w:rPr>
              <w:t>Rytelewski</w:t>
            </w:r>
            <w:proofErr w:type="spellEnd"/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Długobórz, ul. Zambrowska 21</w:t>
            </w:r>
          </w:p>
          <w:p w:rsidR="00F62D2E" w:rsidRPr="00F62D2E" w:rsidRDefault="00F62D2E" w:rsidP="00F62D2E">
            <w:pPr>
              <w:jc w:val="both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18-300 Zambrów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25.830,00/</w:t>
            </w:r>
          </w:p>
          <w:p w:rsidR="00F62D2E" w:rsidRPr="00F62D2E" w:rsidRDefault="00F62D2E" w:rsidP="00F62D2E">
            <w:pPr>
              <w:jc w:val="center"/>
              <w:rPr>
                <w:sz w:val="20"/>
                <w:szCs w:val="20"/>
              </w:rPr>
            </w:pPr>
            <w:r w:rsidRPr="00F62D2E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44 min /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2E" w:rsidRPr="00F62D2E" w:rsidRDefault="00F62D2E" w:rsidP="00F62D2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2D2E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2D2E" w:rsidRDefault="00F62D2E" w:rsidP="001B7098">
      <w:pPr>
        <w:ind w:left="5664" w:firstLine="708"/>
        <w:rPr>
          <w:b/>
          <w:i/>
          <w:sz w:val="22"/>
        </w:rPr>
      </w:pPr>
    </w:p>
    <w:p w:rsidR="00F62D2E" w:rsidRDefault="00F62D2E" w:rsidP="001B7098">
      <w:pPr>
        <w:ind w:left="5664" w:firstLine="708"/>
        <w:rPr>
          <w:b/>
          <w:i/>
          <w:sz w:val="22"/>
        </w:rPr>
      </w:pPr>
    </w:p>
    <w:p w:rsidR="001B10E2" w:rsidRDefault="001B10E2" w:rsidP="001B709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7098" w:rsidRPr="001B7098" w:rsidRDefault="001B7098" w:rsidP="001B7098">
      <w:pPr>
        <w:ind w:left="5664" w:firstLine="708"/>
        <w:rPr>
          <w:b/>
          <w:szCs w:val="24"/>
        </w:rPr>
      </w:pPr>
    </w:p>
    <w:p w:rsidR="00797524" w:rsidRDefault="001B10E2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F62D2E" w:rsidRDefault="00F62D2E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F62D2E" w:rsidRPr="00682DF2" w:rsidRDefault="00F62D2E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sectPr w:rsidR="00F62D2E" w:rsidRPr="00682DF2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B8" w:rsidRDefault="00500EB8" w:rsidP="00C60783">
      <w:r>
        <w:separator/>
      </w:r>
    </w:p>
  </w:endnote>
  <w:endnote w:type="continuationSeparator" w:id="0">
    <w:p w:rsidR="00500EB8" w:rsidRDefault="00500EB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8" w:rsidRDefault="001A06B8">
    <w:pPr>
      <w:pStyle w:val="Stopka"/>
      <w:jc w:val="center"/>
    </w:pPr>
  </w:p>
  <w:p w:rsidR="001A06B8" w:rsidRDefault="001A0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B8" w:rsidRDefault="00500EB8" w:rsidP="00C60783">
      <w:r>
        <w:separator/>
      </w:r>
    </w:p>
  </w:footnote>
  <w:footnote w:type="continuationSeparator" w:id="0">
    <w:p w:rsidR="00500EB8" w:rsidRDefault="00500EB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37E68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06B8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B7098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7D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5D20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58F5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2FD3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97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3FD7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1E2B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0EB8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DF2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43E0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322"/>
    <w:rsid w:val="008A25D4"/>
    <w:rsid w:val="008A287C"/>
    <w:rsid w:val="008A57C7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12C6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2B04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8CC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331A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4E87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6A4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14F0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2D2E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62D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62D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0428-6FB9-4059-958B-1A7C2BA8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10</cp:revision>
  <cp:lastPrinted>2024-03-12T12:51:00Z</cp:lastPrinted>
  <dcterms:created xsi:type="dcterms:W3CDTF">2021-11-16T09:31:00Z</dcterms:created>
  <dcterms:modified xsi:type="dcterms:W3CDTF">2024-03-12T12:53:00Z</dcterms:modified>
</cp:coreProperties>
</file>