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E32F77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E32F77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E32F77" w:rsidRPr="00E32F77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51</w:t>
      </w:r>
      <w:r w:rsidR="00494B30" w:rsidRPr="00E32F77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A100B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="00A100BE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A100B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  <w:r w:rsidR="0078256D">
        <w:rPr>
          <w:rFonts w:ascii="Arial" w:hAnsi="Arial"/>
          <w:sz w:val="22"/>
          <w:szCs w:val="22"/>
        </w:rPr>
        <w:t xml:space="preserve"> 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</w:t>
      </w:r>
      <w:bookmarkStart w:id="0" w:name="_GoBack"/>
      <w:bookmarkEnd w:id="0"/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D236C3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>Podpisać kwalifikowanym podpisem elektronicznym</w:t>
      </w:r>
    </w:p>
    <w:p w:rsidR="003E667C" w:rsidRPr="00D236C3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    </w:t>
      </w:r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  <w:r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  <w:proofErr w:type="gramStart"/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>lub</w:t>
      </w:r>
      <w:proofErr w:type="gramEnd"/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95" w:rsidRDefault="00347795" w:rsidP="00C63813">
      <w:r>
        <w:separator/>
      </w:r>
    </w:p>
  </w:endnote>
  <w:endnote w:type="continuationSeparator" w:id="0">
    <w:p w:rsidR="00347795" w:rsidRDefault="0034779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95" w:rsidRDefault="00347795" w:rsidP="00C63813">
      <w:r>
        <w:separator/>
      </w:r>
    </w:p>
  </w:footnote>
  <w:footnote w:type="continuationSeparator" w:id="0">
    <w:p w:rsidR="00347795" w:rsidRDefault="0034779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795"/>
    <w:rsid w:val="00371B09"/>
    <w:rsid w:val="00372627"/>
    <w:rsid w:val="0037526C"/>
    <w:rsid w:val="003B4255"/>
    <w:rsid w:val="003B50FD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7B9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C3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32F77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16</cp:revision>
  <cp:lastPrinted>2021-03-05T09:19:00Z</cp:lastPrinted>
  <dcterms:created xsi:type="dcterms:W3CDTF">2021-03-22T17:50:00Z</dcterms:created>
  <dcterms:modified xsi:type="dcterms:W3CDTF">2021-10-26T11:52:00Z</dcterms:modified>
</cp:coreProperties>
</file>