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2CC4" w14:textId="77777777" w:rsidR="0036616C" w:rsidRDefault="0036616C" w:rsidP="00B41AB8">
      <w:pPr>
        <w:suppressAutoHyphens/>
        <w:jc w:val="right"/>
        <w:rPr>
          <w:rFonts w:asciiTheme="minorHAnsi" w:eastAsia="Calibri" w:hAnsiTheme="minorHAnsi" w:cstheme="minorHAnsi"/>
          <w:sz w:val="18"/>
          <w:szCs w:val="18"/>
        </w:rPr>
      </w:pPr>
    </w:p>
    <w:p w14:paraId="49FE66B9" w14:textId="34F120F3" w:rsidR="005E4033" w:rsidRPr="00BF4CB9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18"/>
          <w:szCs w:val="18"/>
        </w:rPr>
      </w:pPr>
      <w:r w:rsidRPr="00BF4CB9">
        <w:rPr>
          <w:rFonts w:asciiTheme="minorHAnsi" w:eastAsia="Calibri" w:hAnsiTheme="minorHAnsi" w:cstheme="minorHAnsi"/>
          <w:sz w:val="18"/>
          <w:szCs w:val="18"/>
        </w:rPr>
        <w:t xml:space="preserve">Szczecin, dnia </w:t>
      </w:r>
      <w:r w:rsidR="005A4BA7">
        <w:rPr>
          <w:rFonts w:asciiTheme="minorHAnsi" w:eastAsia="Calibri" w:hAnsiTheme="minorHAnsi" w:cstheme="minorHAnsi"/>
          <w:sz w:val="18"/>
          <w:szCs w:val="18"/>
        </w:rPr>
        <w:t>1</w:t>
      </w:r>
      <w:r w:rsidR="00681939">
        <w:rPr>
          <w:rFonts w:asciiTheme="minorHAnsi" w:eastAsia="Calibri" w:hAnsiTheme="minorHAnsi" w:cstheme="minorHAnsi"/>
          <w:sz w:val="18"/>
          <w:szCs w:val="18"/>
        </w:rPr>
        <w:t>7</w:t>
      </w:r>
      <w:r w:rsidR="00184457">
        <w:rPr>
          <w:rFonts w:asciiTheme="minorHAnsi" w:eastAsia="Calibri" w:hAnsiTheme="minorHAnsi" w:cstheme="minorHAnsi"/>
          <w:sz w:val="18"/>
          <w:szCs w:val="18"/>
        </w:rPr>
        <w:t>.0</w:t>
      </w:r>
      <w:r w:rsidR="005A4BA7">
        <w:rPr>
          <w:rFonts w:asciiTheme="minorHAnsi" w:eastAsia="Calibri" w:hAnsiTheme="minorHAnsi" w:cstheme="minorHAnsi"/>
          <w:sz w:val="18"/>
          <w:szCs w:val="18"/>
        </w:rPr>
        <w:t>7</w:t>
      </w:r>
      <w:r w:rsidR="008560E2">
        <w:rPr>
          <w:rFonts w:asciiTheme="minorHAnsi" w:eastAsia="Calibri" w:hAnsiTheme="minorHAnsi" w:cstheme="minorHAnsi"/>
          <w:sz w:val="18"/>
          <w:szCs w:val="18"/>
        </w:rPr>
        <w:t>.202</w:t>
      </w:r>
      <w:r w:rsidR="001C0F46">
        <w:rPr>
          <w:rFonts w:asciiTheme="minorHAnsi" w:eastAsia="Calibri" w:hAnsiTheme="minorHAnsi" w:cstheme="minorHAnsi"/>
          <w:sz w:val="18"/>
          <w:szCs w:val="18"/>
        </w:rPr>
        <w:t>4</w:t>
      </w:r>
      <w:r w:rsidR="008560E2">
        <w:rPr>
          <w:rFonts w:asciiTheme="minorHAnsi" w:eastAsia="Calibri" w:hAnsiTheme="minorHAnsi" w:cstheme="minorHAnsi"/>
          <w:sz w:val="18"/>
          <w:szCs w:val="18"/>
        </w:rPr>
        <w:t>r.</w:t>
      </w:r>
    </w:p>
    <w:p w14:paraId="3FB7B5A7" w14:textId="77777777" w:rsidR="005E4033" w:rsidRPr="00B46C55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B46C55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00AFB8E4" w14:textId="77777777" w:rsidR="00FB4D7D" w:rsidRPr="00860996" w:rsidRDefault="00FB4D7D" w:rsidP="001C45B6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7054B94C" w14:textId="77777777" w:rsidR="005E4033" w:rsidRPr="00B46C55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5821DD48" w14:textId="7625963C" w:rsidR="00887470" w:rsidRPr="008560E2" w:rsidRDefault="00887470" w:rsidP="00B41AB8">
      <w:pPr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8560E2">
        <w:rPr>
          <w:rFonts w:asciiTheme="minorHAnsi" w:hAnsiTheme="minorHAnsi" w:cstheme="minorHAnsi"/>
          <w:bCs/>
          <w:sz w:val="22"/>
          <w:szCs w:val="22"/>
          <w:lang w:eastAsia="ar-SA"/>
        </w:rPr>
        <w:t>Zakład Wodociągów i Kanalizacji Spółka z o.o.</w:t>
      </w:r>
      <w:r w:rsidR="005A4BA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8234C" w:rsidRPr="008560E2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8560E2">
        <w:rPr>
          <w:rFonts w:asciiTheme="minorHAnsi" w:hAnsiTheme="minorHAnsi" w:cstheme="minorHAnsi"/>
          <w:sz w:val="22"/>
          <w:szCs w:val="22"/>
          <w:lang w:eastAsia="ar-SA"/>
        </w:rPr>
        <w:t>l.</w:t>
      </w:r>
      <w:r w:rsidR="006E4CE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8560E2">
        <w:rPr>
          <w:rFonts w:asciiTheme="minorHAnsi" w:hAnsiTheme="minorHAnsi" w:cstheme="minorHAnsi"/>
          <w:sz w:val="22"/>
          <w:szCs w:val="22"/>
          <w:lang w:eastAsia="ar-SA"/>
        </w:rPr>
        <w:t>M. Golisza 10, 71-682 Szczecin</w:t>
      </w:r>
    </w:p>
    <w:p w14:paraId="0B16C02C" w14:textId="77777777" w:rsidR="005E4033" w:rsidRPr="00B46C55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4342CF2D">
            <wp:simplePos x="0" y="0"/>
            <wp:positionH relativeFrom="margin">
              <wp:posOffset>-147955</wp:posOffset>
            </wp:positionH>
            <wp:positionV relativeFrom="page">
              <wp:posOffset>781685</wp:posOffset>
            </wp:positionV>
            <wp:extent cx="521335" cy="647065"/>
            <wp:effectExtent l="0" t="0" r="0" b="635"/>
            <wp:wrapNone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0FDD639C" w:rsidR="005E4033" w:rsidRPr="008560E2" w:rsidRDefault="005E4033" w:rsidP="00B41AB8">
      <w:pPr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W POSTĘPOWANIU O UDZIELENIE ZAMÓWIENIA,</w:t>
      </w:r>
      <w:r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br/>
        <w:t xml:space="preserve">KTÓREGO WARTOŚĆ </w:t>
      </w:r>
      <w:r w:rsidR="00F217A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JEST MNIEJSZA NIŻ KWOTA 130</w:t>
      </w:r>
      <w:r w:rsidR="00DA326F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 </w:t>
      </w:r>
      <w:r w:rsidR="00F217A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000</w:t>
      </w:r>
      <w:r w:rsidR="00DA326F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,00</w:t>
      </w:r>
      <w:r w:rsidR="00F217A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 xml:space="preserve"> </w:t>
      </w:r>
      <w:r w:rsidR="00F44A10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ZŁ</w:t>
      </w:r>
      <w:r w:rsidR="004A1D4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 xml:space="preserve"> </w:t>
      </w:r>
      <w:r w:rsidR="004438B7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 xml:space="preserve">NETTO </w:t>
      </w:r>
      <w:r w:rsidR="004A1D4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NA</w:t>
      </w:r>
      <w:r w:rsidRPr="008560E2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p w14:paraId="3FBCF531" w14:textId="77777777" w:rsidR="00BB6B58" w:rsidRPr="008560E2" w:rsidRDefault="00BB6B58" w:rsidP="00B41AB8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4030A909" w14:textId="77777777" w:rsidR="00681939" w:rsidRDefault="005E4033" w:rsidP="0068193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B46C55">
        <w:rPr>
          <w:rFonts w:asciiTheme="minorHAnsi" w:eastAsia="Calibri" w:hAnsiTheme="minorHAnsi" w:cstheme="minorHAnsi"/>
          <w:b/>
          <w:sz w:val="22"/>
          <w:szCs w:val="22"/>
        </w:rPr>
        <w:t>„</w:t>
      </w:r>
      <w:bookmarkStart w:id="0" w:name="_Hlk141777845"/>
      <w:r w:rsidR="00681939" w:rsidRPr="00681939">
        <w:rPr>
          <w:rFonts w:asciiTheme="minorHAnsi" w:eastAsia="Calibri" w:hAnsiTheme="minorHAnsi" w:cstheme="minorHAnsi"/>
          <w:b/>
          <w:sz w:val="22"/>
          <w:szCs w:val="22"/>
        </w:rPr>
        <w:t xml:space="preserve">Dostawa zasilacza </w:t>
      </w:r>
      <w:proofErr w:type="spellStart"/>
      <w:r w:rsidR="00681939" w:rsidRPr="00681939">
        <w:rPr>
          <w:rFonts w:asciiTheme="minorHAnsi" w:eastAsia="Calibri" w:hAnsiTheme="minorHAnsi" w:cstheme="minorHAnsi"/>
          <w:b/>
          <w:sz w:val="22"/>
          <w:szCs w:val="22"/>
        </w:rPr>
        <w:t>Easy</w:t>
      </w:r>
      <w:proofErr w:type="spellEnd"/>
      <w:r w:rsidR="00681939" w:rsidRPr="00681939">
        <w:rPr>
          <w:rFonts w:asciiTheme="minorHAnsi" w:eastAsia="Calibri" w:hAnsiTheme="minorHAnsi" w:cstheme="minorHAnsi"/>
          <w:b/>
          <w:sz w:val="22"/>
          <w:szCs w:val="22"/>
        </w:rPr>
        <w:t xml:space="preserve"> UPS 3S 30 kVA 400 V 3:3 z akumulatorami wewnętrznymi </w:t>
      </w:r>
    </w:p>
    <w:p w14:paraId="7A388651" w14:textId="6F041289" w:rsidR="00685ED8" w:rsidRDefault="00681939" w:rsidP="0068193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81939">
        <w:rPr>
          <w:rFonts w:asciiTheme="minorHAnsi" w:eastAsia="Calibri" w:hAnsiTheme="minorHAnsi" w:cstheme="minorHAnsi"/>
          <w:b/>
          <w:sz w:val="22"/>
          <w:szCs w:val="22"/>
        </w:rPr>
        <w:t xml:space="preserve"> czas podtrzymania</w:t>
      </w:r>
      <w:r w:rsidR="008A0203">
        <w:rPr>
          <w:rFonts w:asciiTheme="minorHAnsi" w:eastAsia="Calibri" w:hAnsiTheme="minorHAnsi" w:cstheme="minorHAnsi"/>
          <w:b/>
          <w:sz w:val="22"/>
          <w:szCs w:val="22"/>
        </w:rPr>
        <w:t xml:space="preserve"> min.</w:t>
      </w:r>
      <w:r w:rsidRPr="00681939">
        <w:rPr>
          <w:rFonts w:asciiTheme="minorHAnsi" w:eastAsia="Calibri" w:hAnsiTheme="minorHAnsi" w:cstheme="minorHAnsi"/>
          <w:b/>
          <w:sz w:val="22"/>
          <w:szCs w:val="22"/>
        </w:rPr>
        <w:t xml:space="preserve"> 9 min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B525E">
        <w:rPr>
          <w:rFonts w:asciiTheme="minorHAnsi" w:eastAsia="Calibri" w:hAnsiTheme="minorHAnsi" w:cstheme="minorHAnsi"/>
          <w:b/>
          <w:sz w:val="22"/>
          <w:szCs w:val="22"/>
        </w:rPr>
        <w:t>S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chneider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</w:rPr>
        <w:t>Electric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</w:rPr>
        <w:t xml:space="preserve"> APC </w:t>
      </w:r>
      <w:r w:rsidRPr="00681939">
        <w:rPr>
          <w:rFonts w:asciiTheme="minorHAnsi" w:eastAsia="Calibri" w:hAnsiTheme="minorHAnsi" w:cstheme="minorHAnsi"/>
          <w:b/>
          <w:sz w:val="22"/>
          <w:szCs w:val="22"/>
        </w:rPr>
        <w:t xml:space="preserve"> E3SUPS30KHB1</w:t>
      </w:r>
      <w:r w:rsidR="00DA52E9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bookmarkEnd w:id="0"/>
    <w:p w14:paraId="120A1B12" w14:textId="5457921D" w:rsidR="005E4033" w:rsidRPr="00B46C55" w:rsidRDefault="005E4033" w:rsidP="00AC6C2F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1A71518" w14:textId="77777777" w:rsidR="003A140B" w:rsidRPr="00B46C55" w:rsidRDefault="003A140B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B46C55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7E6468E4" w:rsidR="003A140B" w:rsidRPr="002E6620" w:rsidRDefault="003A140B" w:rsidP="00B41AB8">
      <w:pPr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2E6620">
        <w:rPr>
          <w:rFonts w:asciiTheme="minorHAnsi" w:hAnsiTheme="minorHAnsi" w:cstheme="minorHAnsi"/>
          <w:sz w:val="14"/>
          <w:szCs w:val="14"/>
          <w:lang w:eastAsia="pl-PL"/>
        </w:rPr>
        <w:t>Zakład Wodociągów i Kanalizacji Sp. z o.</w:t>
      </w:r>
      <w:r w:rsidR="00FB34FE" w:rsidRPr="002E6620">
        <w:rPr>
          <w:rFonts w:asciiTheme="minorHAnsi" w:hAnsiTheme="minorHAnsi" w:cstheme="minorHAnsi"/>
          <w:sz w:val="14"/>
          <w:szCs w:val="14"/>
          <w:lang w:eastAsia="pl-PL"/>
        </w:rPr>
        <w:t xml:space="preserve"> </w:t>
      </w:r>
      <w:r w:rsidRPr="002E6620">
        <w:rPr>
          <w:rFonts w:asciiTheme="minorHAnsi" w:hAnsiTheme="minorHAnsi" w:cstheme="minorHAnsi"/>
          <w:sz w:val="14"/>
          <w:szCs w:val="14"/>
          <w:lang w:eastAsia="pl-PL"/>
        </w:rPr>
        <w:t>o. w Szczecinie oświadcza, że posiada status dużego przedsiębiorcy w rozumieniu przep</w:t>
      </w:r>
      <w:r w:rsidR="002E6620">
        <w:rPr>
          <w:rFonts w:asciiTheme="minorHAnsi" w:hAnsiTheme="minorHAnsi" w:cstheme="minorHAnsi"/>
          <w:sz w:val="14"/>
          <w:szCs w:val="14"/>
          <w:lang w:eastAsia="pl-PL"/>
        </w:rPr>
        <w:t>isów ustawy z dnia 8 marca 2013</w:t>
      </w:r>
      <w:r w:rsidRPr="002E6620">
        <w:rPr>
          <w:rFonts w:asciiTheme="minorHAnsi" w:hAnsiTheme="minorHAnsi" w:cstheme="minorHAnsi"/>
          <w:sz w:val="14"/>
          <w:szCs w:val="14"/>
          <w:lang w:eastAsia="pl-PL"/>
        </w:rPr>
        <w:t xml:space="preserve">r. </w:t>
      </w:r>
      <w:r w:rsidR="002E6620">
        <w:rPr>
          <w:rFonts w:asciiTheme="minorHAnsi" w:hAnsiTheme="minorHAnsi" w:cstheme="minorHAnsi"/>
          <w:sz w:val="14"/>
          <w:szCs w:val="14"/>
          <w:lang w:eastAsia="pl-PL"/>
        </w:rPr>
        <w:br/>
      </w:r>
      <w:r w:rsidRPr="002E6620">
        <w:rPr>
          <w:rFonts w:asciiTheme="minorHAnsi" w:hAnsiTheme="minorHAnsi" w:cstheme="minorHAnsi"/>
          <w:sz w:val="14"/>
          <w:szCs w:val="14"/>
          <w:lang w:eastAsia="pl-PL"/>
        </w:rPr>
        <w:t>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późn. zm.).</w:t>
      </w:r>
    </w:p>
    <w:p w14:paraId="36FD6FD4" w14:textId="77777777" w:rsidR="005D513A" w:rsidRPr="00B46C55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147C0100" w:rsidR="0014109E" w:rsidRPr="00B46C55" w:rsidRDefault="0014109E" w:rsidP="00BB6B58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F04F6D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F04F6D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5D30D7E9" w14:textId="402BDB91" w:rsidR="001C0F46" w:rsidRDefault="0014109E" w:rsidP="002E1732">
      <w:pPr>
        <w:numPr>
          <w:ilvl w:val="0"/>
          <w:numId w:val="2"/>
        </w:numPr>
        <w:tabs>
          <w:tab w:val="clear" w:pos="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142BC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5F06B7" w:rsidRPr="00E142BC">
        <w:rPr>
          <w:rFonts w:asciiTheme="minorHAnsi" w:hAnsiTheme="minorHAnsi" w:cstheme="minorHAnsi"/>
          <w:sz w:val="22"/>
          <w:szCs w:val="22"/>
          <w:lang w:eastAsia="pl-PL"/>
        </w:rPr>
        <w:t xml:space="preserve">dostawa </w:t>
      </w:r>
      <w:r w:rsidR="003D34A7" w:rsidRPr="00E142BC">
        <w:rPr>
          <w:rFonts w:asciiTheme="minorHAnsi" w:hAnsiTheme="minorHAnsi" w:cstheme="minorHAnsi"/>
          <w:sz w:val="22"/>
          <w:szCs w:val="22"/>
          <w:lang w:eastAsia="pl-PL"/>
        </w:rPr>
        <w:t>fabrycznie now</w:t>
      </w:r>
      <w:r w:rsidR="00ED560D" w:rsidRPr="00E142BC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E142BC" w:rsidRPr="00E142BC">
        <w:rPr>
          <w:rFonts w:asciiTheme="minorHAnsi" w:hAnsiTheme="minorHAnsi" w:cstheme="minorHAnsi"/>
          <w:sz w:val="22"/>
          <w:szCs w:val="22"/>
          <w:lang w:eastAsia="pl-PL"/>
        </w:rPr>
        <w:t>go zasilacza</w:t>
      </w:r>
      <w:r w:rsidR="00E142B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85ED8" w:rsidRPr="00E142BC">
        <w:rPr>
          <w:rFonts w:asciiTheme="minorHAnsi" w:hAnsiTheme="minorHAnsi" w:cstheme="minorHAnsi"/>
          <w:sz w:val="22"/>
          <w:szCs w:val="22"/>
          <w:lang w:eastAsia="pl-PL"/>
        </w:rPr>
        <w:t>w następującym wykonaniu</w:t>
      </w:r>
      <w:r w:rsidR="001C0F46" w:rsidRPr="00E142BC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6D931739" w14:textId="77777777" w:rsidR="00E142BC" w:rsidRPr="00E142BC" w:rsidRDefault="00E142BC" w:rsidP="00E142BC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2EBFCC" w14:textId="07B2FCF9" w:rsidR="007B525E" w:rsidRPr="007B525E" w:rsidRDefault="007B525E" w:rsidP="007B525E">
      <w:pPr>
        <w:suppressAutoHyphens/>
        <w:ind w:left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Zasilacz</w:t>
      </w:r>
      <w:r w:rsidRPr="007B525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7B525E">
        <w:rPr>
          <w:rFonts w:asciiTheme="minorHAnsi" w:eastAsia="Calibri" w:hAnsiTheme="minorHAnsi" w:cstheme="minorHAnsi"/>
          <w:b/>
          <w:sz w:val="22"/>
          <w:szCs w:val="22"/>
        </w:rPr>
        <w:t>Easy</w:t>
      </w:r>
      <w:proofErr w:type="spellEnd"/>
      <w:r w:rsidRPr="007B525E">
        <w:rPr>
          <w:rFonts w:asciiTheme="minorHAnsi" w:eastAsia="Calibri" w:hAnsiTheme="minorHAnsi" w:cstheme="minorHAnsi"/>
          <w:b/>
          <w:sz w:val="22"/>
          <w:szCs w:val="22"/>
        </w:rPr>
        <w:t xml:space="preserve"> UPS 3S 30 kVA 400 V 3:3 z akumulatorami wewnętrznymi </w:t>
      </w:r>
    </w:p>
    <w:p w14:paraId="21FBF8C8" w14:textId="5544BDED" w:rsidR="007B525E" w:rsidRDefault="007B525E" w:rsidP="007B525E">
      <w:pPr>
        <w:suppressAutoHyphens/>
        <w:ind w:left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B525E">
        <w:rPr>
          <w:rFonts w:asciiTheme="minorHAnsi" w:eastAsia="Calibri" w:hAnsiTheme="minorHAnsi" w:cstheme="minorHAnsi"/>
          <w:b/>
          <w:sz w:val="22"/>
          <w:szCs w:val="22"/>
        </w:rPr>
        <w:t xml:space="preserve"> czas podtrzymania </w:t>
      </w:r>
      <w:r w:rsidR="008A0203">
        <w:rPr>
          <w:rFonts w:asciiTheme="minorHAnsi" w:eastAsia="Calibri" w:hAnsiTheme="minorHAnsi" w:cstheme="minorHAnsi"/>
          <w:b/>
          <w:sz w:val="22"/>
          <w:szCs w:val="22"/>
        </w:rPr>
        <w:t xml:space="preserve">min. </w:t>
      </w:r>
      <w:r w:rsidRPr="007B525E">
        <w:rPr>
          <w:rFonts w:asciiTheme="minorHAnsi" w:eastAsia="Calibri" w:hAnsiTheme="minorHAnsi" w:cstheme="minorHAnsi"/>
          <w:b/>
          <w:sz w:val="22"/>
          <w:szCs w:val="22"/>
        </w:rPr>
        <w:t xml:space="preserve">9 min Schneider </w:t>
      </w:r>
      <w:proofErr w:type="spellStart"/>
      <w:r w:rsidRPr="007B525E">
        <w:rPr>
          <w:rFonts w:asciiTheme="minorHAnsi" w:eastAsia="Calibri" w:hAnsiTheme="minorHAnsi" w:cstheme="minorHAnsi"/>
          <w:b/>
          <w:sz w:val="22"/>
          <w:szCs w:val="22"/>
        </w:rPr>
        <w:t>Electric</w:t>
      </w:r>
      <w:proofErr w:type="spellEnd"/>
      <w:r w:rsidRPr="007B525E">
        <w:rPr>
          <w:rFonts w:asciiTheme="minorHAnsi" w:eastAsia="Calibri" w:hAnsiTheme="minorHAnsi" w:cstheme="minorHAnsi"/>
          <w:b/>
          <w:sz w:val="22"/>
          <w:szCs w:val="22"/>
        </w:rPr>
        <w:t xml:space="preserve"> APC  E3SUPS30KHB1</w:t>
      </w:r>
    </w:p>
    <w:p w14:paraId="5A26F25D" w14:textId="78FD2186" w:rsidR="00EC5DB6" w:rsidRPr="00CB29A8" w:rsidRDefault="00EC5DB6" w:rsidP="007B525E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B29A8">
        <w:rPr>
          <w:rFonts w:asciiTheme="minorHAnsi" w:hAnsiTheme="minorHAnsi" w:cstheme="minorHAnsi"/>
          <w:sz w:val="22"/>
          <w:szCs w:val="22"/>
        </w:rPr>
        <w:t>Wykonawca ubiegający się o udzielenie zamówienia zobowiązany jest spełnić następujące warunki odnośnie przedmiotu zamówienia</w:t>
      </w:r>
      <w:r w:rsidR="00FF69CC" w:rsidRPr="00CB29A8">
        <w:rPr>
          <w:rFonts w:asciiTheme="minorHAnsi" w:hAnsiTheme="minorHAnsi" w:cstheme="minorHAnsi"/>
          <w:sz w:val="22"/>
          <w:szCs w:val="22"/>
        </w:rPr>
        <w:t>:</w:t>
      </w:r>
    </w:p>
    <w:p w14:paraId="232CBB1E" w14:textId="77777777" w:rsidR="00EC5DB6" w:rsidRPr="00CB29A8" w:rsidRDefault="00EC5DB6" w:rsidP="00BF4CB9">
      <w:pPr>
        <w:pStyle w:val="Akapitzlist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29A8">
        <w:rPr>
          <w:rFonts w:asciiTheme="minorHAnsi" w:hAnsiTheme="minorHAnsi" w:cstheme="minorHAnsi"/>
          <w:sz w:val="22"/>
          <w:szCs w:val="22"/>
        </w:rPr>
        <w:t>dla przedmiotu zamówienia winna być wystawiona deklaracja zgodności z właściwymi dokumentami odniesienia, która pozwala na znakowanie produktu znakiem CE. Wspomniana deklaracja winna być dostarczona wraz z przedmiotem zamówienia,</w:t>
      </w:r>
    </w:p>
    <w:p w14:paraId="2C6C1291" w14:textId="56F65F9F" w:rsidR="00EC5DB6" w:rsidRPr="00CB29A8" w:rsidRDefault="00EC5DB6" w:rsidP="00ED560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B29A8">
        <w:rPr>
          <w:rFonts w:asciiTheme="minorHAnsi" w:hAnsiTheme="minorHAnsi" w:cstheme="minorHAnsi"/>
          <w:sz w:val="22"/>
          <w:szCs w:val="22"/>
        </w:rPr>
        <w:t>przedmiot zamówienia musi posiadać DTR lub instrukcję obsługi w języku polskim, która powinna być dostarczona wraz z przedmiotem zamówienia</w:t>
      </w:r>
      <w:r w:rsidR="00CB29A8">
        <w:rPr>
          <w:rFonts w:asciiTheme="minorHAnsi" w:hAnsiTheme="minorHAnsi" w:cstheme="minorHAnsi"/>
          <w:sz w:val="22"/>
          <w:szCs w:val="22"/>
        </w:rPr>
        <w:t xml:space="preserve"> lub przesłana w wersji elektronicznej </w:t>
      </w:r>
    </w:p>
    <w:p w14:paraId="0569102C" w14:textId="73D41EAE" w:rsidR="00EC5DB6" w:rsidRPr="00CB29A8" w:rsidRDefault="00EC5DB6" w:rsidP="00BF4CB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B29A8">
        <w:rPr>
          <w:rFonts w:asciiTheme="minorHAnsi" w:hAnsiTheme="minorHAnsi" w:cstheme="minorHAnsi"/>
          <w:sz w:val="22"/>
          <w:szCs w:val="22"/>
        </w:rPr>
        <w:t xml:space="preserve">serwis gwarancyjny minimum </w:t>
      </w:r>
      <w:r w:rsidR="00CB29A8">
        <w:rPr>
          <w:rFonts w:asciiTheme="minorHAnsi" w:hAnsiTheme="minorHAnsi" w:cstheme="minorHAnsi"/>
          <w:sz w:val="22"/>
          <w:szCs w:val="22"/>
        </w:rPr>
        <w:t xml:space="preserve">12 </w:t>
      </w:r>
      <w:r w:rsidRPr="00CB29A8">
        <w:rPr>
          <w:rFonts w:asciiTheme="minorHAnsi" w:hAnsiTheme="minorHAnsi" w:cstheme="minorHAnsi"/>
          <w:sz w:val="22"/>
          <w:szCs w:val="22"/>
        </w:rPr>
        <w:t>miesięcy poświadczony dokumentem gwarancyjnym, który ma być dostarczony wraz z przedmiotem zamówienia.</w:t>
      </w:r>
    </w:p>
    <w:p w14:paraId="70040922" w14:textId="35F0A7E2" w:rsidR="00CE5ED5" w:rsidRPr="00CE5ED5" w:rsidRDefault="00DA7979" w:rsidP="00CE5ED5">
      <w:pPr>
        <w:numPr>
          <w:ilvl w:val="0"/>
          <w:numId w:val="2"/>
        </w:numPr>
        <w:tabs>
          <w:tab w:val="clear" w:pos="0"/>
        </w:tabs>
        <w:suppressAutoHyphens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E6620">
        <w:rPr>
          <w:rFonts w:asciiTheme="minorHAnsi" w:hAnsiTheme="minorHAnsi" w:cstheme="minorHAnsi"/>
          <w:sz w:val="22"/>
          <w:szCs w:val="22"/>
          <w:lang w:eastAsia="pl-PL"/>
        </w:rPr>
        <w:t>T</w:t>
      </w:r>
      <w:r w:rsidR="004A1D4E" w:rsidRPr="002E6620">
        <w:rPr>
          <w:rFonts w:asciiTheme="minorHAnsi" w:hAnsiTheme="minorHAnsi" w:cstheme="minorHAnsi"/>
          <w:sz w:val="22"/>
          <w:szCs w:val="22"/>
          <w:lang w:eastAsia="pl-PL"/>
        </w:rPr>
        <w:t>ermin wykonania przedmiotu zamówienia</w:t>
      </w:r>
      <w:r w:rsidR="0014109E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CB29A8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preferowany przez Zamawiającego do </w:t>
      </w:r>
      <w:r w:rsidR="00CB29A8" w:rsidRPr="002E6620">
        <w:rPr>
          <w:rFonts w:asciiTheme="minorHAnsi" w:hAnsiTheme="minorHAnsi" w:cstheme="minorHAnsi"/>
          <w:sz w:val="22"/>
          <w:szCs w:val="22"/>
        </w:rPr>
        <w:t>60 dni od dnia złożenia zamówienia.</w:t>
      </w:r>
    </w:p>
    <w:p w14:paraId="41E3F526" w14:textId="6AEEDA50" w:rsidR="00E16C73" w:rsidRPr="00B46C55" w:rsidRDefault="00DA7979" w:rsidP="00BF4CB9">
      <w:pPr>
        <w:numPr>
          <w:ilvl w:val="0"/>
          <w:numId w:val="2"/>
        </w:numPr>
        <w:tabs>
          <w:tab w:val="clear" w:pos="0"/>
        </w:tabs>
        <w:suppressAutoHyphens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E6620">
        <w:rPr>
          <w:rFonts w:asciiTheme="minorHAnsi" w:hAnsiTheme="minorHAnsi" w:cstheme="minorHAnsi"/>
          <w:sz w:val="22"/>
          <w:szCs w:val="22"/>
          <w:lang w:eastAsia="pl-PL"/>
        </w:rPr>
        <w:t>Miejsce dostawy: Magazyn Główny</w:t>
      </w:r>
      <w:r w:rsidR="003D34A7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E6620">
        <w:rPr>
          <w:rFonts w:asciiTheme="minorHAnsi" w:hAnsiTheme="minorHAnsi" w:cstheme="minorHAnsi"/>
          <w:sz w:val="22"/>
          <w:szCs w:val="22"/>
          <w:lang w:eastAsia="pl-PL"/>
        </w:rPr>
        <w:t>ul. 1-go Maja 37, 71-627 S</w:t>
      </w:r>
      <w:r w:rsidR="00E549D3" w:rsidRPr="002E6620">
        <w:rPr>
          <w:rFonts w:asciiTheme="minorHAnsi" w:hAnsiTheme="minorHAnsi" w:cstheme="minorHAnsi"/>
          <w:sz w:val="22"/>
          <w:szCs w:val="22"/>
          <w:lang w:eastAsia="pl-PL"/>
        </w:rPr>
        <w:t>zczecin</w:t>
      </w:r>
      <w:r w:rsidR="00CB29A8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E16C73" w:rsidRPr="002E6620">
        <w:rPr>
          <w:rFonts w:asciiTheme="minorHAnsi" w:hAnsiTheme="minorHAnsi" w:cstheme="minorHAnsi"/>
          <w:sz w:val="22"/>
          <w:szCs w:val="22"/>
          <w:lang w:eastAsia="pl-PL"/>
        </w:rPr>
        <w:t>Dostaw</w:t>
      </w:r>
      <w:r w:rsidR="00EE2F2D" w:rsidRPr="002E6620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9071CF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</w:t>
      </w:r>
      <w:r w:rsidR="009071CF" w:rsidRPr="00B46C5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16C73" w:rsidRPr="00B46C55">
        <w:rPr>
          <w:rFonts w:asciiTheme="minorHAnsi" w:hAnsiTheme="minorHAnsi" w:cstheme="minorHAnsi"/>
          <w:sz w:val="22"/>
          <w:szCs w:val="22"/>
          <w:lang w:eastAsia="pl-PL"/>
        </w:rPr>
        <w:t xml:space="preserve">transportem Wykonawcy na jego </w:t>
      </w:r>
      <w:r w:rsidR="009071CF" w:rsidRPr="00B46C55">
        <w:rPr>
          <w:rFonts w:asciiTheme="minorHAnsi" w:hAnsiTheme="minorHAnsi" w:cstheme="minorHAnsi"/>
          <w:sz w:val="22"/>
          <w:szCs w:val="22"/>
          <w:lang w:eastAsia="pl-PL"/>
        </w:rPr>
        <w:t>koszt i staranie w godzinach 7:0</w:t>
      </w:r>
      <w:r w:rsidR="00E16C73" w:rsidRPr="00B46C55">
        <w:rPr>
          <w:rFonts w:asciiTheme="minorHAnsi" w:hAnsiTheme="minorHAnsi" w:cstheme="minorHAnsi"/>
          <w:sz w:val="22"/>
          <w:szCs w:val="22"/>
          <w:lang w:eastAsia="pl-PL"/>
        </w:rPr>
        <w:t>0 – 14:30</w:t>
      </w:r>
      <w:r w:rsidR="009071CF" w:rsidRPr="00B46C5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621C54A" w14:textId="02A0616D" w:rsidR="00CE5ED5" w:rsidRPr="005A4BA7" w:rsidRDefault="00E16C73" w:rsidP="005A4BA7">
      <w:pPr>
        <w:numPr>
          <w:ilvl w:val="0"/>
          <w:numId w:val="2"/>
        </w:numPr>
        <w:tabs>
          <w:tab w:val="clear" w:pos="0"/>
        </w:tabs>
        <w:suppressAutoHyphens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sz w:val="22"/>
          <w:szCs w:val="22"/>
          <w:lang w:eastAsia="pl-PL"/>
        </w:rPr>
        <w:t>Termin płatności: 30</w:t>
      </w:r>
      <w:r w:rsidR="00F04F6D" w:rsidRPr="00B46C55">
        <w:rPr>
          <w:rFonts w:asciiTheme="minorHAnsi" w:hAnsiTheme="minorHAnsi" w:cstheme="minorHAnsi"/>
          <w:sz w:val="22"/>
          <w:szCs w:val="22"/>
          <w:lang w:eastAsia="pl-PL"/>
        </w:rPr>
        <w:t xml:space="preserve"> dni od daty dostarczenia Zamawiającemu faktury VAT kompletnej i prawidłowo wystawionej po wykonaniu dostawy</w:t>
      </w:r>
      <w:r w:rsidRPr="00B46C55">
        <w:rPr>
          <w:rFonts w:asciiTheme="minorHAnsi" w:hAnsiTheme="minorHAnsi" w:cstheme="minorHAnsi"/>
          <w:sz w:val="22"/>
          <w:szCs w:val="22"/>
          <w:lang w:eastAsia="pl-PL"/>
        </w:rPr>
        <w:t>. Zamawiający dokona płatności za dostarczony towar w mechanizmie podzielonej płatności.</w:t>
      </w:r>
    </w:p>
    <w:p w14:paraId="1DFEF20D" w14:textId="77777777" w:rsidR="00E16C73" w:rsidRPr="00BF4CB9" w:rsidRDefault="00E16C73" w:rsidP="00BF4CB9">
      <w:pPr>
        <w:ind w:left="1560" w:hanging="1560"/>
        <w:jc w:val="both"/>
        <w:rPr>
          <w:rFonts w:asciiTheme="minorHAnsi" w:hAnsiTheme="minorHAnsi" w:cstheme="minorHAnsi"/>
          <w:b/>
          <w:sz w:val="12"/>
          <w:szCs w:val="12"/>
          <w:lang w:eastAsia="pl-PL"/>
        </w:rPr>
      </w:pPr>
    </w:p>
    <w:p w14:paraId="5BD5E9DE" w14:textId="6F5A7AC5" w:rsidR="0036616C" w:rsidRPr="004E6B4C" w:rsidRDefault="0036616C" w:rsidP="0036616C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INFORMACJE OGÓLNE O POSTĘPOWANIU, KOMUNIKACJA MIĘDZY ZAMAWIAJĄCYM A WYKONAWCAMI</w:t>
      </w:r>
    </w:p>
    <w:p w14:paraId="3879E176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36CB305A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2C0AC749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348C0626" w14:textId="5F554776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7AD4B658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lastRenderedPageBreak/>
        <w:t>Wykonawca może przed upływem terminu składania ofert wycofać ofertę za pośrednictwem Formularza składania oferty lub wniosku zamieszczonego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DD57C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4D64464E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1AE9ED63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1B44BAA5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36B910F4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74CC1F47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55D8E14D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7C482035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76089E44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43AC9136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4E4B9DDB" w14:textId="77777777" w:rsidR="0036616C" w:rsidRDefault="0036616C" w:rsidP="003661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45F3C136" w14:textId="77777777" w:rsidR="0036616C" w:rsidRPr="009A6342" w:rsidRDefault="0036616C" w:rsidP="003661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BF4CB9" w:rsidRDefault="00C8234C" w:rsidP="00BF4CB9">
      <w:pPr>
        <w:jc w:val="both"/>
        <w:rPr>
          <w:rFonts w:asciiTheme="minorHAnsi" w:hAnsiTheme="minorHAnsi" w:cstheme="minorHAnsi"/>
          <w:sz w:val="12"/>
          <w:szCs w:val="12"/>
          <w:lang w:eastAsia="pl-PL"/>
        </w:rPr>
      </w:pPr>
    </w:p>
    <w:p w14:paraId="6AAC7F3D" w14:textId="77777777" w:rsidR="0036616C" w:rsidRPr="004E6B4C" w:rsidRDefault="0036616C" w:rsidP="0036616C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  <w:t>WARUNKI UDZIAŁU W POSTĘPOWANIU. OŚWIADCZENIA I DOKUMENTY</w:t>
      </w:r>
    </w:p>
    <w:p w14:paraId="769A3C92" w14:textId="77777777" w:rsidR="0036616C" w:rsidRPr="004E6B4C" w:rsidRDefault="0036616C" w:rsidP="0036616C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nie określa warunk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postępowaniu.</w:t>
      </w:r>
    </w:p>
    <w:p w14:paraId="16129F15" w14:textId="77777777" w:rsidR="0036616C" w:rsidRPr="004E6B4C" w:rsidRDefault="0036616C" w:rsidP="0036616C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636DADC9" w14:textId="77777777" w:rsidR="0036616C" w:rsidRPr="004E6B4C" w:rsidRDefault="0036616C" w:rsidP="0036616C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 </w:t>
      </w:r>
    </w:p>
    <w:p w14:paraId="01B0EAF7" w14:textId="0C4A5EEC" w:rsidR="0036616C" w:rsidRPr="004E6B4C" w:rsidRDefault="0036616C" w:rsidP="0036616C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E6B4C">
        <w:rPr>
          <w:rFonts w:asciiTheme="minorHAnsi" w:hAnsiTheme="minorHAnsi" w:cstheme="minorHAnsi"/>
          <w:sz w:val="22"/>
          <w:szCs w:val="22"/>
        </w:rPr>
        <w:t>w celu potwierdzenia, że osoba działająca 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7B32AB44" w14:textId="77777777" w:rsidR="0036616C" w:rsidRPr="004E6B4C" w:rsidRDefault="0036616C" w:rsidP="0036616C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do składania oświadczeń woli lub wiedzy w imieniu wykonawcy nie wynika z innych dokumentów złożonych przez Wykonawcę. Pełnomocnictwo/upoważnienie musi zostać podpisane przez osoby uprawnione do reprezentowania Wykonawcy;</w:t>
      </w:r>
    </w:p>
    <w:p w14:paraId="61E14FFB" w14:textId="77777777" w:rsidR="0036616C" w:rsidRPr="001555EB" w:rsidRDefault="0036616C" w:rsidP="0036616C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66DE48E1" w14:textId="6FD84F85" w:rsidR="00296061" w:rsidRPr="00184457" w:rsidRDefault="00FB453A" w:rsidP="00BF4CB9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46C55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B46C55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B46C55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B46C55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6DC63CE7" w14:textId="077FC1AB" w:rsidR="00CC4928" w:rsidRPr="00184457" w:rsidRDefault="004E4179" w:rsidP="00BF4CB9">
      <w:pPr>
        <w:numPr>
          <w:ilvl w:val="0"/>
          <w:numId w:val="7"/>
        </w:numPr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</w:t>
      </w:r>
      <w:r w:rsidR="00C15AC5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stanowiącą załącznik nr 1 do zapytania ofertowego </w:t>
      </w:r>
      <w:r w:rsidR="00FB4D7D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wraz z wymaganymi dokumentami 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należy </w:t>
      </w:r>
      <w:r w:rsidR="004F188E">
        <w:rPr>
          <w:rFonts w:asciiTheme="minorHAnsi" w:hAnsiTheme="minorHAnsi" w:cstheme="minorHAnsi"/>
          <w:bCs/>
          <w:sz w:val="22"/>
          <w:szCs w:val="22"/>
          <w:lang w:eastAsia="pl-PL"/>
        </w:rPr>
        <w:t>złożyć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dnia </w:t>
      </w:r>
      <w:r w:rsidR="005A4BA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</w:t>
      </w:r>
      <w:r w:rsidR="0068193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3</w:t>
      </w:r>
      <w:r w:rsidR="00184457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</w:t>
      </w:r>
      <w:r w:rsidR="005A4BA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 w:rsidR="00ED560D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="00CB29A8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</w:t>
      </w:r>
      <w:r w:rsidR="005A4BA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4</w:t>
      </w:r>
      <w:r w:rsidR="00CB29A8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="00CB29A8" w:rsidRPr="00184457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.</w:t>
      </w:r>
      <w:r w:rsidR="00562FA6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="00CB29A8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</w:t>
      </w:r>
      <w:r w:rsidR="0068193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</w:t>
      </w:r>
      <w:r w:rsidR="00CB29A8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.00</w:t>
      </w:r>
      <w:r w:rsidR="004F188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D8005B">
        <w:rPr>
          <w:rFonts w:asciiTheme="minorHAnsi" w:hAnsiTheme="minorHAnsi" w:cstheme="minorHAnsi"/>
          <w:bCs/>
          <w:sz w:val="22"/>
          <w:szCs w:val="22"/>
          <w:lang w:eastAsia="pl-PL"/>
        </w:rPr>
        <w:t>na stronie platformy zakupowej</w:t>
      </w:r>
      <w:r w:rsidR="009B5EE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hyperlink r:id="rId10" w:history="1">
        <w:r w:rsidR="009B5EE7" w:rsidRPr="009B2618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https://platformazakupowa.pl/pn/zwik_szczecin/proceedings</w:t>
        </w:r>
      </w:hyperlink>
      <w:r w:rsidR="009B5EE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. </w:t>
      </w:r>
    </w:p>
    <w:p w14:paraId="789EC1E4" w14:textId="632CC10A" w:rsidR="00296061" w:rsidRPr="00184457" w:rsidRDefault="00296061" w:rsidP="00BF4CB9">
      <w:pPr>
        <w:suppressAutoHyphens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Za termin złożenia oferty uw</w:t>
      </w:r>
      <w:r w:rsidR="000A70EF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aża się termin jej dotarcia do Z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amawiającego.</w:t>
      </w:r>
      <w:r w:rsidR="0055381A" w:rsidRPr="0018445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5381A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Oferta złożona po terminie nie będzie rozpatrywana.</w:t>
      </w:r>
    </w:p>
    <w:p w14:paraId="7D814614" w14:textId="0D64239E" w:rsidR="00296061" w:rsidRPr="00184457" w:rsidRDefault="004E4179" w:rsidP="00BF4CB9">
      <w:pPr>
        <w:numPr>
          <w:ilvl w:val="0"/>
          <w:numId w:val="7"/>
        </w:numPr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Wszelkie pytania w sprawie postępowania można kierować na adres email</w:t>
      </w:r>
      <w:r w:rsidR="00296061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: </w:t>
      </w:r>
      <w:hyperlink r:id="rId11" w:history="1">
        <w:r w:rsidR="009B5EE7" w:rsidRPr="009B2618">
          <w:rPr>
            <w:rStyle w:val="Hipercze"/>
          </w:rPr>
          <w:t xml:space="preserve"> </w:t>
        </w:r>
        <w:r w:rsidR="009B5EE7" w:rsidRPr="009B2618">
          <w:rPr>
            <w:rStyle w:val="Hipercze"/>
            <w:rFonts w:asciiTheme="minorHAnsi" w:hAnsiTheme="minorHAnsi" w:cstheme="minorHAnsi"/>
            <w:sz w:val="22"/>
          </w:rPr>
          <w:t>d.zakrzewski@zwik.szczecin.pl</w:t>
        </w:r>
      </w:hyperlink>
      <w:r w:rsidR="007E5B6E" w:rsidRPr="00184457">
        <w:rPr>
          <w:sz w:val="22"/>
        </w:rPr>
        <w:t xml:space="preserve"> </w:t>
      </w:r>
    </w:p>
    <w:p w14:paraId="636A7003" w14:textId="477053C2" w:rsidR="00932BB0" w:rsidRPr="00184457" w:rsidRDefault="00932BB0" w:rsidP="00BF4CB9">
      <w:pPr>
        <w:numPr>
          <w:ilvl w:val="0"/>
          <w:numId w:val="7"/>
        </w:numPr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Osobą uprawnioną do bezp</w:t>
      </w:r>
      <w:r w:rsidR="000A70EF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ośredniego kontaktowania się z W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ykonawcami jest p. </w:t>
      </w:r>
      <w:r w:rsidR="009B5EE7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Dominik Zakrzewski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tel.</w:t>
      </w:r>
      <w:r w:rsidR="00860996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: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9B5EE7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91 44 26 314</w:t>
      </w:r>
      <w:r w:rsidR="00CB29A8" w:rsidRPr="00184457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 xml:space="preserve"> 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w godz. 07:00 – 15:00.</w:t>
      </w:r>
    </w:p>
    <w:p w14:paraId="6B28E375" w14:textId="16B133B1" w:rsidR="00B41AB8" w:rsidRPr="00184457" w:rsidRDefault="00FB453A" w:rsidP="00BF4CB9">
      <w:pPr>
        <w:pStyle w:val="Akapitzlist"/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4457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139AFEE0" w14:textId="12588358" w:rsidR="00FB453A" w:rsidRPr="00B46C55" w:rsidRDefault="00FB453A" w:rsidP="00BF4CB9">
      <w:pPr>
        <w:numPr>
          <w:ilvl w:val="1"/>
          <w:numId w:val="17"/>
        </w:numPr>
        <w:tabs>
          <w:tab w:val="clear" w:pos="1440"/>
          <w:tab w:val="num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4457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184457">
        <w:rPr>
          <w:rFonts w:asciiTheme="minorHAnsi" w:hAnsiTheme="minorHAnsi" w:cstheme="minorHAnsi"/>
          <w:bCs/>
          <w:sz w:val="22"/>
          <w:szCs w:val="22"/>
        </w:rPr>
        <w:t xml:space="preserve">. Zamawiający udzieli wyjaśnień niezwłocznie, jednak nie później niż na </w:t>
      </w:r>
      <w:r w:rsidR="0024483B" w:rsidRPr="00184457">
        <w:rPr>
          <w:rFonts w:asciiTheme="minorHAnsi" w:hAnsiTheme="minorHAnsi" w:cstheme="minorHAnsi"/>
          <w:bCs/>
          <w:sz w:val="22"/>
          <w:szCs w:val="22"/>
        </w:rPr>
        <w:t>1 dzień</w:t>
      </w:r>
      <w:r w:rsidRPr="00184457">
        <w:rPr>
          <w:rFonts w:asciiTheme="minorHAnsi" w:hAnsiTheme="minorHAnsi" w:cstheme="minorHAnsi"/>
          <w:bCs/>
          <w:sz w:val="22"/>
          <w:szCs w:val="22"/>
        </w:rPr>
        <w:t xml:space="preserve"> przed upływem terminu </w:t>
      </w:r>
      <w:r w:rsidRPr="00B46C55">
        <w:rPr>
          <w:rFonts w:asciiTheme="minorHAnsi" w:hAnsiTheme="minorHAnsi" w:cstheme="minorHAnsi"/>
          <w:bCs/>
          <w:sz w:val="22"/>
          <w:szCs w:val="22"/>
        </w:rPr>
        <w:t>składania ofert</w:t>
      </w:r>
      <w:r w:rsidR="0024483B" w:rsidRPr="00B46C55">
        <w:rPr>
          <w:rFonts w:asciiTheme="minorHAnsi" w:hAnsiTheme="minorHAnsi" w:cstheme="minorHAnsi"/>
          <w:bCs/>
          <w:sz w:val="22"/>
          <w:szCs w:val="22"/>
        </w:rPr>
        <w:t>, pod warunkiem, że pytanie wpłynie w terminie, w którym Zamawiający będzie w stanie udzielić odpowiedzi.</w:t>
      </w:r>
    </w:p>
    <w:p w14:paraId="3C308F7F" w14:textId="7A4B8964" w:rsidR="00FB453A" w:rsidRPr="00B46C55" w:rsidRDefault="00FB453A" w:rsidP="00BF4CB9">
      <w:pPr>
        <w:numPr>
          <w:ilvl w:val="1"/>
          <w:numId w:val="17"/>
        </w:numPr>
        <w:tabs>
          <w:tab w:val="clear" w:pos="1440"/>
          <w:tab w:val="num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="00CC4928" w:rsidRPr="00B46C5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2" w:history="1">
        <w:r w:rsidR="00C22958" w:rsidRPr="009B2618">
          <w:rPr>
            <w:rStyle w:val="Hipercze"/>
          </w:rPr>
          <w:t xml:space="preserve"> </w:t>
        </w:r>
        <w:r w:rsidR="00C22958" w:rsidRPr="009B2618">
          <w:rPr>
            <w:rStyle w:val="Hipercze"/>
            <w:rFonts w:asciiTheme="minorHAnsi" w:hAnsiTheme="minorHAnsi" w:cstheme="minorHAnsi"/>
            <w:sz w:val="22"/>
          </w:rPr>
          <w:t>d.zakrzewski@zwik.szczecin.pl</w:t>
        </w:r>
      </w:hyperlink>
    </w:p>
    <w:p w14:paraId="2DFDD6DA" w14:textId="77777777" w:rsidR="00FB453A" w:rsidRPr="00B46C55" w:rsidRDefault="00FB453A" w:rsidP="00BF4CB9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7E282941" w14:textId="49B36A4C" w:rsidR="00FB453A" w:rsidRDefault="00FB453A" w:rsidP="00BF4CB9">
      <w:pPr>
        <w:numPr>
          <w:ilvl w:val="1"/>
          <w:numId w:val="17"/>
        </w:numPr>
        <w:tabs>
          <w:tab w:val="clear" w:pos="1440"/>
          <w:tab w:val="num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0301BF27" w14:textId="750EF0F7" w:rsidR="0036616C" w:rsidRDefault="0036616C" w:rsidP="003661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126A3" w14:textId="77777777" w:rsidR="0036616C" w:rsidRPr="004E6B4C" w:rsidRDefault="0036616C" w:rsidP="0036616C">
      <w:pPr>
        <w:pStyle w:val="Akapitzlis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03940EFD" w14:textId="77777777" w:rsidR="0036616C" w:rsidRPr="004E6B4C" w:rsidRDefault="0036616C" w:rsidP="0036616C">
      <w:pPr>
        <w:numPr>
          <w:ilvl w:val="1"/>
          <w:numId w:val="29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620FB63B" w14:textId="3C18C44B" w:rsidR="0036616C" w:rsidRPr="004E6B4C" w:rsidRDefault="0036616C" w:rsidP="0036616C">
      <w:pPr>
        <w:numPr>
          <w:ilvl w:val="1"/>
          <w:numId w:val="29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3" w:history="1">
        <w:r w:rsidR="007C1AD5" w:rsidRPr="00DD57C1">
          <w:rPr>
            <w:rStyle w:val="Hipercze"/>
            <w:rFonts w:asciiTheme="minorHAnsi" w:hAnsiTheme="minorHAnsi" w:cstheme="minorHAnsi"/>
            <w:sz w:val="22"/>
          </w:rPr>
          <w:t>szz@zwik.szczecin.pl</w:t>
        </w:r>
      </w:hyperlink>
      <w:r w:rsidRPr="0028680C">
        <w:rPr>
          <w:sz w:val="22"/>
        </w:rPr>
        <w:t xml:space="preserve"> </w:t>
      </w:r>
    </w:p>
    <w:p w14:paraId="0FCEE9BA" w14:textId="77777777" w:rsidR="0036616C" w:rsidRPr="004E6B4C" w:rsidRDefault="0036616C" w:rsidP="0036616C">
      <w:pPr>
        <w:numPr>
          <w:ilvl w:val="1"/>
          <w:numId w:val="29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0FE93474" w14:textId="77777777" w:rsidR="0036616C" w:rsidRPr="004E6B4C" w:rsidRDefault="0036616C" w:rsidP="0036616C">
      <w:pPr>
        <w:numPr>
          <w:ilvl w:val="1"/>
          <w:numId w:val="29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008DFC3E" w14:textId="77777777" w:rsidR="0036616C" w:rsidRPr="004E6B4C" w:rsidRDefault="0036616C" w:rsidP="0036616C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128F8B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7D19AA19" w14:textId="65A35CB2" w:rsidR="0036616C" w:rsidRPr="004E6B4C" w:rsidRDefault="0036616C" w:rsidP="0036616C">
      <w:pPr>
        <w:numPr>
          <w:ilvl w:val="1"/>
          <w:numId w:val="29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Cena oferty ma być podana w polskich złotych liczbowo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 </w:t>
      </w:r>
    </w:p>
    <w:p w14:paraId="5C9F8E3F" w14:textId="77777777" w:rsidR="0036616C" w:rsidRPr="004E6B4C" w:rsidRDefault="0036616C" w:rsidP="0036616C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7020E8D1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39908347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7808FD40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0BE884E0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Wykonawców do złożenia ofert dodatkowych.</w:t>
      </w:r>
    </w:p>
    <w:p w14:paraId="723E4C54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B03333E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24D1ADC3" w14:textId="1C282933" w:rsidR="0036616C" w:rsidRDefault="0036616C" w:rsidP="0036616C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C15C79" w14:textId="77777777" w:rsidR="0085551B" w:rsidRPr="004E6B4C" w:rsidRDefault="0085551B" w:rsidP="0036616C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03DC52" w14:textId="77777777" w:rsidR="0036616C" w:rsidRPr="004E6B4C" w:rsidRDefault="0036616C" w:rsidP="0036616C">
      <w:pPr>
        <w:pStyle w:val="ZTIRPKTzmpkttiret"/>
        <w:numPr>
          <w:ilvl w:val="0"/>
          <w:numId w:val="29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7E27FE64" w14:textId="77777777" w:rsidR="0036616C" w:rsidRPr="004E6B4C" w:rsidRDefault="0036616C" w:rsidP="0036616C">
      <w:pPr>
        <w:pStyle w:val="ZTIRPKTzmpkttiret"/>
        <w:numPr>
          <w:ilvl w:val="1"/>
          <w:numId w:val="2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5F5742E7" w14:textId="77777777" w:rsidR="0036616C" w:rsidRPr="004E6B4C" w:rsidRDefault="0036616C" w:rsidP="0036616C">
      <w:pPr>
        <w:pStyle w:val="ZTIRPKTzmpkttiret"/>
        <w:numPr>
          <w:ilvl w:val="1"/>
          <w:numId w:val="2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Zamawiający może w ofercie poprawić:</w:t>
      </w:r>
    </w:p>
    <w:p w14:paraId="31AE8C6F" w14:textId="77777777" w:rsidR="0036616C" w:rsidRPr="004E6B4C" w:rsidRDefault="0036616C" w:rsidP="0036616C">
      <w:pPr>
        <w:pStyle w:val="Akapitzlist"/>
        <w:numPr>
          <w:ilvl w:val="3"/>
          <w:numId w:val="2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04E431D" w14:textId="77777777" w:rsidR="0036616C" w:rsidRPr="004E6B4C" w:rsidRDefault="0036616C" w:rsidP="0036616C">
      <w:pPr>
        <w:pStyle w:val="Akapitzlist"/>
        <w:numPr>
          <w:ilvl w:val="3"/>
          <w:numId w:val="2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25715946" w14:textId="77777777" w:rsidR="0036616C" w:rsidRPr="004E6B4C" w:rsidRDefault="0036616C" w:rsidP="0036616C">
      <w:pPr>
        <w:pStyle w:val="Akapitzlist"/>
        <w:numPr>
          <w:ilvl w:val="3"/>
          <w:numId w:val="2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087A8C94" w14:textId="77777777" w:rsidR="0036616C" w:rsidRPr="004E6B4C" w:rsidRDefault="0036616C" w:rsidP="0036616C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06FBB71" w14:textId="472808E8" w:rsidR="0036616C" w:rsidRPr="0027151B" w:rsidRDefault="0036616C" w:rsidP="0036616C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3976C84D" w14:textId="77777777" w:rsidR="0036616C" w:rsidRPr="0027151B" w:rsidRDefault="0036616C" w:rsidP="0036616C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CEEFB2E" w14:textId="77777777" w:rsidR="0036616C" w:rsidRPr="004E6B4C" w:rsidRDefault="0036616C" w:rsidP="0036616C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726D8F3" w14:textId="77777777" w:rsidR="0036616C" w:rsidRPr="004E6B4C" w:rsidRDefault="0036616C" w:rsidP="0036616C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4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485D8F75" w14:textId="77777777" w:rsidR="0036616C" w:rsidRPr="004E6B4C" w:rsidRDefault="0036616C" w:rsidP="0036616C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85569A6" w14:textId="77777777" w:rsidR="0036616C" w:rsidRPr="004E6B4C" w:rsidRDefault="0036616C" w:rsidP="0036616C">
      <w:pPr>
        <w:pStyle w:val="ZTIRPKTzmpkttiret"/>
        <w:numPr>
          <w:ilvl w:val="0"/>
          <w:numId w:val="29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0FC2DF99" w14:textId="77777777" w:rsidR="0036616C" w:rsidRPr="004E6B4C" w:rsidRDefault="0036616C" w:rsidP="0036616C">
      <w:pPr>
        <w:pStyle w:val="Tekstpodstawowywcity21"/>
        <w:numPr>
          <w:ilvl w:val="0"/>
          <w:numId w:val="22"/>
        </w:numPr>
        <w:tabs>
          <w:tab w:val="clear" w:pos="1638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42089F56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5FD58D44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1E99608B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7D196B1E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532F47B2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57DE63C9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09A6F3FC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64EAB57B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1B410C99" w14:textId="77777777" w:rsidR="0036616C" w:rsidRPr="004E6B4C" w:rsidRDefault="0036616C" w:rsidP="0036616C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298D060D" w14:textId="77777777" w:rsidR="0036616C" w:rsidRPr="004E6B4C" w:rsidRDefault="0036616C" w:rsidP="0036616C">
      <w:pPr>
        <w:pStyle w:val="Nagwek9"/>
        <w:numPr>
          <w:ilvl w:val="0"/>
          <w:numId w:val="29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222DEA9B" w14:textId="77777777" w:rsidR="0036616C" w:rsidRPr="004E6B4C" w:rsidRDefault="0036616C" w:rsidP="0036616C">
      <w:pPr>
        <w:numPr>
          <w:ilvl w:val="0"/>
          <w:numId w:val="2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pozostaje związany złożoną ofertą przez 30 dni. Bieg terminu związania ofertą rozpoczyna się wraz z upływem terminu składania ofert.</w:t>
      </w:r>
    </w:p>
    <w:p w14:paraId="568DF388" w14:textId="77777777" w:rsidR="0036616C" w:rsidRDefault="0036616C" w:rsidP="0036616C">
      <w:pPr>
        <w:numPr>
          <w:ilvl w:val="0"/>
          <w:numId w:val="2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EC47D3A" w14:textId="77777777" w:rsidR="0036616C" w:rsidRPr="005E75E8" w:rsidRDefault="0036616C" w:rsidP="0036616C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04E538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1DDA9CAB" w14:textId="77777777" w:rsidR="0036616C" w:rsidRPr="004E6B4C" w:rsidRDefault="0036616C" w:rsidP="0036616C">
      <w:pPr>
        <w:numPr>
          <w:ilvl w:val="3"/>
          <w:numId w:val="1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6B90165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62775F26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188A1E62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05BC4675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zostały złożone oferty dodatkowe o takiej samej cenie,</w:t>
      </w:r>
    </w:p>
    <w:p w14:paraId="22E7BA77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2EE93768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43FF51E5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(jeżeli wymagano), lub uchylił się od zawarcia umowy </w:t>
      </w:r>
    </w:p>
    <w:p w14:paraId="34F5921D" w14:textId="77777777" w:rsidR="0036616C" w:rsidRPr="004E6B4C" w:rsidRDefault="0036616C" w:rsidP="0036616C">
      <w:pPr>
        <w:pStyle w:val="Default"/>
        <w:numPr>
          <w:ilvl w:val="1"/>
          <w:numId w:val="1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ubiegali się o udzielenie zamówienia.</w:t>
      </w:r>
    </w:p>
    <w:p w14:paraId="4BF326CB" w14:textId="77777777" w:rsidR="0036616C" w:rsidRPr="004E6B4C" w:rsidRDefault="0036616C" w:rsidP="0036616C">
      <w:pPr>
        <w:pStyle w:val="Default"/>
        <w:numPr>
          <w:ilvl w:val="1"/>
          <w:numId w:val="1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4A2425CB" w14:textId="77777777" w:rsidR="0036616C" w:rsidRPr="004E6B4C" w:rsidRDefault="0036616C" w:rsidP="0036616C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CAB3BC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65E2F14" w14:textId="77777777" w:rsidR="0036616C" w:rsidRPr="004E6B4C" w:rsidRDefault="0036616C" w:rsidP="0036616C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4640EECD" w14:textId="77777777" w:rsidR="0036616C" w:rsidRPr="004E6B4C" w:rsidRDefault="0036616C" w:rsidP="0036616C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41614D3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1E29C124" w14:textId="77777777" w:rsidR="0036616C" w:rsidRPr="004714A7" w:rsidRDefault="0036616C" w:rsidP="0036616C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zlecenie na realizację usługi.</w:t>
      </w:r>
    </w:p>
    <w:p w14:paraId="42E3376D" w14:textId="77777777" w:rsidR="0036616C" w:rsidRPr="004E6B4C" w:rsidRDefault="0036616C" w:rsidP="0036616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Wykonawca, którego oferta została wybrana, uchyla się od przyjęcia zlecenia, Zamawiający może wybrać ofertę najkorzystniejszą spośród pozostałych ofert bez przeprowadzania ich ponownego badania i oceny.</w:t>
      </w:r>
    </w:p>
    <w:p w14:paraId="21D23707" w14:textId="77777777" w:rsidR="0036616C" w:rsidRPr="004E6B4C" w:rsidRDefault="0036616C" w:rsidP="0036616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Zlecenie będzie jawn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podlegał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o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w przepisach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o dostępie do informacji publicznej.</w:t>
      </w:r>
    </w:p>
    <w:p w14:paraId="1895C6A3" w14:textId="77777777" w:rsidR="0036616C" w:rsidRPr="004E6B4C" w:rsidRDefault="0036616C" w:rsidP="0036616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44F20C71" w14:textId="77777777" w:rsidR="0036616C" w:rsidRPr="006A30D7" w:rsidRDefault="0036616C" w:rsidP="0036616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 przypadku przekazywania zleceń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14:paraId="14D431DB" w14:textId="77777777" w:rsidR="0036616C" w:rsidRPr="004E6B4C" w:rsidRDefault="0036616C" w:rsidP="0036616C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B895A21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4F5366F9" w14:textId="77777777" w:rsidR="0036616C" w:rsidRPr="004E6B4C" w:rsidRDefault="0036616C" w:rsidP="0036616C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4DA24722" w14:textId="77777777" w:rsidR="0036616C" w:rsidRPr="0036616C" w:rsidRDefault="0036616C" w:rsidP="0036616C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6616C">
        <w:rPr>
          <w:rFonts w:asciiTheme="minorHAnsi" w:hAnsiTheme="minorHAnsi" w:cstheme="minorHAnsi"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L. 119 z 04.05.2016, str. 1 ze zm. dalej RODO) informujemy, że: </w:t>
      </w:r>
    </w:p>
    <w:p w14:paraId="658FB3AC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, ul. M. </w:t>
      </w:r>
      <w:proofErr w:type="spellStart"/>
      <w:r w:rsidRPr="004E6B4C">
        <w:rPr>
          <w:rFonts w:asciiTheme="minorHAnsi" w:hAnsiTheme="minorHAnsi" w:cstheme="minorHAnsi"/>
          <w:sz w:val="18"/>
          <w:szCs w:val="22"/>
          <w:lang w:eastAsia="pl-PL"/>
        </w:rPr>
        <w:t>Golisza</w:t>
      </w:r>
      <w:proofErr w:type="spellEnd"/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10, </w:t>
      </w:r>
      <w:r>
        <w:rPr>
          <w:rFonts w:asciiTheme="minorHAnsi" w:hAnsiTheme="minorHAnsi" w:cstheme="minorHAnsi"/>
          <w:sz w:val="18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71-682 Szczecin.</w:t>
      </w:r>
    </w:p>
    <w:p w14:paraId="54ECC2E5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Kontakt do inspektora ochrony danych osobowych w: Zakładzie Wodociągów i Kanalizacji Sp. z o. o. w Szczecinie tel. 91 44 26 231, adres e-mail: </w:t>
      </w:r>
      <w:hyperlink r:id="rId15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19FDBD3C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</w:t>
      </w:r>
      <w:proofErr w:type="spellStart"/>
      <w:r w:rsidRPr="004E6B4C">
        <w:rPr>
          <w:rFonts w:asciiTheme="minorHAnsi" w:hAnsiTheme="minorHAnsi" w:cstheme="minorHAnsi"/>
          <w:sz w:val="18"/>
          <w:szCs w:val="22"/>
          <w:lang w:eastAsia="pl-PL"/>
        </w:rPr>
        <w:t>ZWiK</w:t>
      </w:r>
      <w:proofErr w:type="spellEnd"/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Sp. z o.o. w Szczecinie</w:t>
      </w:r>
    </w:p>
    <w:p w14:paraId="36516BCF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6CA1A2D6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lastRenderedPageBreak/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0FF0E641" w14:textId="77777777" w:rsidR="0036616C" w:rsidRPr="004E6B4C" w:rsidRDefault="0036616C" w:rsidP="0036616C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7BDFE7E" w14:textId="77777777" w:rsidR="0036616C" w:rsidRPr="004E6B4C" w:rsidRDefault="0036616C" w:rsidP="0036616C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3ED8E810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224B81CF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45BFAD6D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656D1685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2505EA0C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6EF0A041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2040CBE9" w14:textId="77777777" w:rsidR="0036616C" w:rsidRPr="00062C62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0DB6B81" w14:textId="77777777" w:rsidR="0036616C" w:rsidRDefault="0036616C" w:rsidP="0036616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CB8271B" w14:textId="77777777" w:rsidR="0036616C" w:rsidRPr="006A30D7" w:rsidRDefault="0036616C" w:rsidP="0036616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6A30D7">
        <w:rPr>
          <w:rFonts w:asciiTheme="minorHAnsi" w:hAnsiTheme="minorHAnsi" w:cstheme="minorHAnsi"/>
          <w:sz w:val="18"/>
          <w:szCs w:val="18"/>
        </w:rPr>
        <w:t>Spis załączników:</w:t>
      </w:r>
    </w:p>
    <w:p w14:paraId="2FC0F85F" w14:textId="77777777" w:rsidR="0036616C" w:rsidRPr="006A30D7" w:rsidRDefault="0036616C" w:rsidP="0036616C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18"/>
          <w:szCs w:val="18"/>
        </w:rPr>
      </w:pPr>
      <w:r w:rsidRPr="006A30D7">
        <w:rPr>
          <w:rFonts w:asciiTheme="minorHAnsi" w:hAnsiTheme="minorHAnsi" w:cstheme="minorHAnsi"/>
          <w:sz w:val="18"/>
          <w:szCs w:val="18"/>
        </w:rPr>
        <w:t>Załącznik nr 1- formularz oferty cenowej.</w:t>
      </w:r>
    </w:p>
    <w:p w14:paraId="593F1D9B" w14:textId="655FA709" w:rsidR="0036616C" w:rsidRDefault="0036616C" w:rsidP="003661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77032D" w14:textId="77777777" w:rsidR="0049457B" w:rsidRDefault="0049457B" w:rsidP="0049457B">
      <w:pPr>
        <w:pStyle w:val="Nagwek2"/>
        <w:keepNext w:val="0"/>
        <w:widowControl w:val="0"/>
        <w:ind w:left="578" w:hanging="578"/>
        <w:jc w:val="right"/>
        <w:rPr>
          <w:rFonts w:asciiTheme="minorHAnsi" w:hAnsiTheme="minorHAnsi" w:cstheme="minorHAnsi"/>
          <w:b w:val="0"/>
          <w:sz w:val="20"/>
          <w:szCs w:val="20"/>
        </w:rPr>
      </w:pPr>
    </w:p>
    <w:p w14:paraId="6F1DE504" w14:textId="77777777" w:rsidR="0049457B" w:rsidRDefault="0049457B" w:rsidP="0049457B">
      <w:pPr>
        <w:pStyle w:val="Nagwek2"/>
        <w:keepNext w:val="0"/>
        <w:widowControl w:val="0"/>
        <w:ind w:left="578" w:hanging="578"/>
        <w:jc w:val="right"/>
        <w:rPr>
          <w:rFonts w:asciiTheme="minorHAnsi" w:hAnsiTheme="minorHAnsi" w:cstheme="minorHAnsi"/>
          <w:b w:val="0"/>
          <w:sz w:val="20"/>
          <w:szCs w:val="20"/>
        </w:rPr>
      </w:pPr>
    </w:p>
    <w:p w14:paraId="48D39D5B" w14:textId="058BE9C5" w:rsidR="00DE274D" w:rsidRDefault="00DE274D" w:rsidP="00DE274D"/>
    <w:p w14:paraId="6393D8F2" w14:textId="39F6A676" w:rsidR="0036616C" w:rsidRDefault="0036616C" w:rsidP="00DE274D"/>
    <w:p w14:paraId="465CE1F2" w14:textId="7454DC06" w:rsidR="0036616C" w:rsidRDefault="0036616C" w:rsidP="00DE274D"/>
    <w:p w14:paraId="7689CD95" w14:textId="1FA0D3A1" w:rsidR="0036616C" w:rsidRDefault="0036616C" w:rsidP="00DE274D"/>
    <w:p w14:paraId="77E37CC2" w14:textId="6D36244C" w:rsidR="0036616C" w:rsidRDefault="0036616C" w:rsidP="00DE274D"/>
    <w:p w14:paraId="511B6155" w14:textId="2271DF1C" w:rsidR="0036616C" w:rsidRDefault="0036616C" w:rsidP="00DE274D"/>
    <w:p w14:paraId="0588F7DD" w14:textId="72997FB8" w:rsidR="0036616C" w:rsidRDefault="0036616C" w:rsidP="00DE274D"/>
    <w:p w14:paraId="05C5BD05" w14:textId="0DF11002" w:rsidR="0036616C" w:rsidRDefault="0036616C" w:rsidP="00DE274D"/>
    <w:p w14:paraId="73FFD020" w14:textId="54056AB8" w:rsidR="0036616C" w:rsidRDefault="0036616C" w:rsidP="00DE274D"/>
    <w:p w14:paraId="6EDBE9BC" w14:textId="77777777" w:rsidR="0085551B" w:rsidRDefault="0085551B" w:rsidP="00DE274D"/>
    <w:p w14:paraId="32EAFFE3" w14:textId="7C677C48" w:rsidR="0036616C" w:rsidRDefault="0036616C" w:rsidP="00DE274D"/>
    <w:p w14:paraId="2917C7AD" w14:textId="1053F285" w:rsidR="0036616C" w:rsidRDefault="0036616C" w:rsidP="00DE274D"/>
    <w:p w14:paraId="7F8B9468" w14:textId="28C94D8C" w:rsidR="0036616C" w:rsidRDefault="0036616C" w:rsidP="00DE274D"/>
    <w:p w14:paraId="4DB0BFC3" w14:textId="77777777" w:rsidR="0036616C" w:rsidRDefault="0036616C" w:rsidP="00DE274D"/>
    <w:p w14:paraId="208E56DE" w14:textId="055E2754" w:rsidR="00ED560D" w:rsidRDefault="00ED560D" w:rsidP="00DE274D"/>
    <w:p w14:paraId="0817687B" w14:textId="51075336" w:rsidR="00ED560D" w:rsidRDefault="00ED560D" w:rsidP="00DE274D"/>
    <w:p w14:paraId="211028CB" w14:textId="4AB77C94" w:rsidR="00ED560D" w:rsidRDefault="00ED560D" w:rsidP="00DE274D"/>
    <w:p w14:paraId="7C33201D" w14:textId="5063FD62" w:rsidR="00BC251F" w:rsidRDefault="00BC251F" w:rsidP="00DE274D"/>
    <w:p w14:paraId="26FC7464" w14:textId="3E09E75C" w:rsidR="00BC251F" w:rsidRDefault="00BC251F" w:rsidP="00DE274D"/>
    <w:p w14:paraId="1CFD95C2" w14:textId="4766E514" w:rsidR="00BC251F" w:rsidRDefault="00BC251F" w:rsidP="00DE274D"/>
    <w:p w14:paraId="516F138B" w14:textId="2D4DAF30" w:rsidR="00BC251F" w:rsidRDefault="00BC251F" w:rsidP="00DE274D"/>
    <w:p w14:paraId="1846894D" w14:textId="77777777" w:rsidR="00BC251F" w:rsidRDefault="00BC251F" w:rsidP="00DE274D"/>
    <w:p w14:paraId="2B1E3C99" w14:textId="789F84D7" w:rsidR="00ED560D" w:rsidRDefault="00ED560D" w:rsidP="00DE274D"/>
    <w:p w14:paraId="1AB828A4" w14:textId="25FBCADC" w:rsidR="007B525E" w:rsidRDefault="007B525E" w:rsidP="00DE274D"/>
    <w:p w14:paraId="47A22500" w14:textId="32724AFD" w:rsidR="007B525E" w:rsidRDefault="007B525E" w:rsidP="00DE274D"/>
    <w:p w14:paraId="65B3AB84" w14:textId="38C7DE77" w:rsidR="007B525E" w:rsidRDefault="007B525E" w:rsidP="00DE274D"/>
    <w:p w14:paraId="66AE4A34" w14:textId="476197F7" w:rsidR="007B525E" w:rsidRDefault="007B525E" w:rsidP="00DE274D"/>
    <w:p w14:paraId="060FA7DD" w14:textId="77777777" w:rsidR="007B525E" w:rsidRDefault="007B525E" w:rsidP="00DE274D"/>
    <w:p w14:paraId="14978CC5" w14:textId="77777777" w:rsidR="00ED560D" w:rsidRDefault="00ED560D" w:rsidP="00DE274D"/>
    <w:p w14:paraId="4B76A761" w14:textId="69D5ED17" w:rsidR="00DE274D" w:rsidRDefault="00DE274D" w:rsidP="00DE274D"/>
    <w:p w14:paraId="4EF5881C" w14:textId="7808BF0B" w:rsidR="00DE274D" w:rsidRDefault="00DE274D" w:rsidP="00DE274D"/>
    <w:p w14:paraId="029607A1" w14:textId="77777777" w:rsidR="00DE274D" w:rsidRPr="00DE274D" w:rsidRDefault="00DE274D" w:rsidP="00DE274D"/>
    <w:p w14:paraId="213AD05A" w14:textId="77777777" w:rsidR="0049457B" w:rsidRDefault="0049457B" w:rsidP="0049457B">
      <w:pPr>
        <w:pStyle w:val="Nagwek2"/>
        <w:keepNext w:val="0"/>
        <w:widowControl w:val="0"/>
        <w:ind w:left="578" w:hanging="578"/>
        <w:jc w:val="right"/>
        <w:rPr>
          <w:rFonts w:asciiTheme="minorHAnsi" w:hAnsiTheme="minorHAnsi" w:cstheme="minorHAnsi"/>
          <w:b w:val="0"/>
          <w:sz w:val="20"/>
          <w:szCs w:val="20"/>
        </w:rPr>
      </w:pPr>
    </w:p>
    <w:p w14:paraId="6C77FE3E" w14:textId="36945898" w:rsidR="00FB4D7D" w:rsidRPr="000D045F" w:rsidRDefault="00FB4D7D" w:rsidP="0049457B">
      <w:pPr>
        <w:pStyle w:val="Nagwek2"/>
        <w:keepNext w:val="0"/>
        <w:widowControl w:val="0"/>
        <w:ind w:left="578" w:hanging="578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0D045F">
        <w:rPr>
          <w:rFonts w:asciiTheme="minorHAnsi" w:hAnsiTheme="minorHAnsi" w:cstheme="minorHAnsi"/>
          <w:b w:val="0"/>
          <w:sz w:val="22"/>
          <w:szCs w:val="22"/>
        </w:rPr>
        <w:t xml:space="preserve">Załącznik nr 1  - </w:t>
      </w:r>
      <w:r w:rsidR="0049457B" w:rsidRPr="000D045F">
        <w:rPr>
          <w:rFonts w:asciiTheme="minorHAnsi" w:hAnsiTheme="minorHAnsi" w:cstheme="minorHAnsi"/>
          <w:b w:val="0"/>
          <w:sz w:val="22"/>
          <w:szCs w:val="22"/>
        </w:rPr>
        <w:t>Formularz oferty cenowej</w:t>
      </w:r>
    </w:p>
    <w:p w14:paraId="30E9BA09" w14:textId="77777777" w:rsidR="00BF4CB9" w:rsidRDefault="00FB4D7D" w:rsidP="00BF4CB9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036767D7" w14:textId="40C1E922" w:rsidR="00FB4D7D" w:rsidRPr="00BF4CB9" w:rsidRDefault="00BF4CB9" w:rsidP="00BF4CB9">
      <w:pPr>
        <w:tabs>
          <w:tab w:val="left" w:pos="3780"/>
        </w:tabs>
        <w:ind w:right="5292"/>
        <w:rPr>
          <w:rFonts w:asciiTheme="minorHAnsi" w:hAnsiTheme="minorHAnsi" w:cstheme="minorHAnsi"/>
          <w:sz w:val="14"/>
          <w:szCs w:val="14"/>
        </w:rPr>
      </w:pPr>
      <w:r w:rsidRPr="00BF4CB9"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 xml:space="preserve">        </w:t>
      </w:r>
      <w:r w:rsidRPr="00BF4CB9">
        <w:rPr>
          <w:rFonts w:asciiTheme="minorHAnsi" w:hAnsiTheme="minorHAnsi" w:cstheme="minorHAnsi"/>
          <w:sz w:val="14"/>
          <w:szCs w:val="14"/>
        </w:rPr>
        <w:t xml:space="preserve">  </w:t>
      </w:r>
      <w:r w:rsidR="00B46C55" w:rsidRPr="00BF4CB9">
        <w:rPr>
          <w:rFonts w:asciiTheme="minorHAnsi" w:hAnsiTheme="minorHAnsi" w:cstheme="minorHAnsi"/>
          <w:sz w:val="14"/>
          <w:szCs w:val="14"/>
        </w:rPr>
        <w:t xml:space="preserve"> </w:t>
      </w:r>
      <w:r w:rsidR="00FB4D7D" w:rsidRPr="00BF4CB9">
        <w:rPr>
          <w:rFonts w:asciiTheme="minorHAnsi" w:hAnsiTheme="minorHAnsi" w:cstheme="minorHAnsi"/>
          <w:sz w:val="14"/>
          <w:szCs w:val="14"/>
        </w:rPr>
        <w:t>(pieczęć nagłówkowa Wykonawcy)</w:t>
      </w:r>
    </w:p>
    <w:p w14:paraId="044064E5" w14:textId="77777777" w:rsidR="00FB4D7D" w:rsidRPr="000D045F" w:rsidRDefault="00FB4D7D" w:rsidP="0074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6C55">
        <w:rPr>
          <w:rFonts w:asciiTheme="minorHAnsi" w:hAnsiTheme="minorHAnsi" w:cstheme="minorHAnsi"/>
          <w:b/>
          <w:sz w:val="22"/>
          <w:szCs w:val="22"/>
        </w:rPr>
        <w:br/>
      </w:r>
      <w:r w:rsidRPr="000D045F">
        <w:rPr>
          <w:rFonts w:asciiTheme="minorHAnsi" w:hAnsiTheme="minorHAnsi" w:cstheme="minorHAnsi"/>
          <w:b/>
          <w:sz w:val="22"/>
          <w:szCs w:val="22"/>
        </w:rPr>
        <w:t>OFERTA CENOWA</w:t>
      </w:r>
    </w:p>
    <w:p w14:paraId="740434F8" w14:textId="77777777" w:rsidR="00FB4D7D" w:rsidRPr="000D045F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D045F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C86338" w:rsidRPr="000D045F">
        <w:rPr>
          <w:rFonts w:asciiTheme="minorHAnsi" w:hAnsiTheme="minorHAnsi" w:cstheme="minorHAnsi"/>
          <w:sz w:val="22"/>
          <w:szCs w:val="22"/>
        </w:rPr>
        <w:t xml:space="preserve">zapytanie ofertowe w postępowaniu o udzielenie </w:t>
      </w:r>
      <w:r w:rsidRPr="000D045F">
        <w:rPr>
          <w:rFonts w:asciiTheme="minorHAnsi" w:hAnsiTheme="minorHAnsi" w:cstheme="minorHAnsi"/>
          <w:sz w:val="22"/>
          <w:szCs w:val="22"/>
        </w:rPr>
        <w:t>zamówienia sektorowego pod nazwą:</w:t>
      </w:r>
    </w:p>
    <w:p w14:paraId="330803E4" w14:textId="77777777" w:rsidR="007B525E" w:rsidRDefault="00FB4D7D" w:rsidP="007B525E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E274D">
        <w:rPr>
          <w:rFonts w:asciiTheme="minorHAnsi" w:hAnsiTheme="minorHAnsi" w:cstheme="minorHAnsi"/>
          <w:b/>
          <w:sz w:val="22"/>
          <w:szCs w:val="22"/>
        </w:rPr>
        <w:t>„</w:t>
      </w:r>
      <w:r w:rsidR="007B525E" w:rsidRPr="00681939">
        <w:rPr>
          <w:rFonts w:asciiTheme="minorHAnsi" w:eastAsia="Calibri" w:hAnsiTheme="minorHAnsi" w:cstheme="minorHAnsi"/>
          <w:b/>
          <w:sz w:val="22"/>
          <w:szCs w:val="22"/>
        </w:rPr>
        <w:t xml:space="preserve">Dostawa zasilacza </w:t>
      </w:r>
      <w:proofErr w:type="spellStart"/>
      <w:r w:rsidR="007B525E" w:rsidRPr="00681939">
        <w:rPr>
          <w:rFonts w:asciiTheme="minorHAnsi" w:eastAsia="Calibri" w:hAnsiTheme="minorHAnsi" w:cstheme="minorHAnsi"/>
          <w:b/>
          <w:sz w:val="22"/>
          <w:szCs w:val="22"/>
        </w:rPr>
        <w:t>Easy</w:t>
      </w:r>
      <w:proofErr w:type="spellEnd"/>
      <w:r w:rsidR="007B525E" w:rsidRPr="00681939">
        <w:rPr>
          <w:rFonts w:asciiTheme="minorHAnsi" w:eastAsia="Calibri" w:hAnsiTheme="minorHAnsi" w:cstheme="minorHAnsi"/>
          <w:b/>
          <w:sz w:val="22"/>
          <w:szCs w:val="22"/>
        </w:rPr>
        <w:t xml:space="preserve"> UPS 3S 30 kVA 400 V 3:3 z akumulatorami wewnętrznymi </w:t>
      </w:r>
    </w:p>
    <w:p w14:paraId="6A7AFFBC" w14:textId="00BD9BFE" w:rsidR="00FB4D7D" w:rsidRPr="00DE274D" w:rsidRDefault="007B525E" w:rsidP="007B525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1939">
        <w:rPr>
          <w:rFonts w:asciiTheme="minorHAnsi" w:eastAsia="Calibri" w:hAnsiTheme="minorHAnsi" w:cstheme="minorHAnsi"/>
          <w:b/>
          <w:sz w:val="22"/>
          <w:szCs w:val="22"/>
        </w:rPr>
        <w:t xml:space="preserve"> czas podtrzymania </w:t>
      </w:r>
      <w:r w:rsidR="008A0203">
        <w:rPr>
          <w:rFonts w:asciiTheme="minorHAnsi" w:eastAsia="Calibri" w:hAnsiTheme="minorHAnsi" w:cstheme="minorHAnsi"/>
          <w:b/>
          <w:sz w:val="22"/>
          <w:szCs w:val="22"/>
        </w:rPr>
        <w:t xml:space="preserve">min </w:t>
      </w:r>
      <w:bookmarkStart w:id="1" w:name="_GoBack"/>
      <w:bookmarkEnd w:id="1"/>
      <w:r w:rsidRPr="00681939">
        <w:rPr>
          <w:rFonts w:asciiTheme="minorHAnsi" w:eastAsia="Calibri" w:hAnsiTheme="minorHAnsi" w:cstheme="minorHAnsi"/>
          <w:b/>
          <w:sz w:val="22"/>
          <w:szCs w:val="22"/>
        </w:rPr>
        <w:t>9 min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Schneider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</w:rPr>
        <w:t>Electric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</w:rPr>
        <w:t xml:space="preserve"> APC </w:t>
      </w:r>
      <w:r w:rsidRPr="00681939">
        <w:rPr>
          <w:rFonts w:asciiTheme="minorHAnsi" w:eastAsia="Calibri" w:hAnsiTheme="minorHAnsi" w:cstheme="minorHAnsi"/>
          <w:b/>
          <w:sz w:val="22"/>
          <w:szCs w:val="22"/>
        </w:rPr>
        <w:t xml:space="preserve"> E3SUPS30KHB1</w:t>
      </w:r>
      <w:r w:rsidR="000D045F" w:rsidRPr="00DE274D">
        <w:rPr>
          <w:rFonts w:asciiTheme="minorHAnsi" w:hAnsiTheme="minorHAnsi" w:cstheme="minorHAnsi"/>
          <w:b/>
          <w:sz w:val="22"/>
          <w:szCs w:val="22"/>
        </w:rPr>
        <w:t>”</w:t>
      </w:r>
    </w:p>
    <w:p w14:paraId="0BB1B175" w14:textId="77777777" w:rsidR="00FB4D7D" w:rsidRPr="00DE274D" w:rsidRDefault="00FB4D7D" w:rsidP="00B41AB8">
      <w:pPr>
        <w:ind w:hanging="180"/>
        <w:rPr>
          <w:rFonts w:asciiTheme="minorHAnsi" w:hAnsiTheme="minorHAnsi" w:cstheme="minorHAnsi"/>
          <w:sz w:val="10"/>
          <w:szCs w:val="10"/>
        </w:rPr>
      </w:pPr>
    </w:p>
    <w:p w14:paraId="3AF18708" w14:textId="1DF4B698" w:rsidR="00FB4D7D" w:rsidRPr="000D045F" w:rsidRDefault="0024483B" w:rsidP="0024483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045F">
        <w:rPr>
          <w:rFonts w:asciiTheme="minorHAnsi" w:hAnsiTheme="minorHAnsi" w:cstheme="minorHAnsi"/>
          <w:sz w:val="22"/>
          <w:szCs w:val="22"/>
        </w:rPr>
        <w:t xml:space="preserve">Ja(-my) niżej podpisany(-ni) </w:t>
      </w:r>
      <w:r w:rsidR="00FB4D7D" w:rsidRPr="000D045F">
        <w:rPr>
          <w:rFonts w:asciiTheme="minorHAnsi" w:hAnsiTheme="minorHAnsi" w:cstheme="minorHAnsi"/>
          <w:sz w:val="22"/>
          <w:szCs w:val="22"/>
        </w:rPr>
        <w:t>będąc uprawnionym(-i) do składania oświadczeń woli, w tym</w:t>
      </w:r>
      <w:r w:rsidR="00C86338" w:rsidRPr="000D045F">
        <w:rPr>
          <w:rFonts w:asciiTheme="minorHAnsi" w:hAnsiTheme="minorHAnsi" w:cstheme="minorHAnsi"/>
          <w:sz w:val="22"/>
          <w:szCs w:val="22"/>
        </w:rPr>
        <w:t xml:space="preserve"> do zaciągania zobowiązań</w:t>
      </w:r>
      <w:r w:rsidR="00FB4D7D" w:rsidRPr="000D045F">
        <w:rPr>
          <w:rFonts w:asciiTheme="minorHAnsi" w:hAnsiTheme="minorHAnsi" w:cstheme="minorHAnsi"/>
          <w:sz w:val="22"/>
          <w:szCs w:val="22"/>
        </w:rPr>
        <w:t xml:space="preserve"> w imieniu Wykonawcy, którym jest:</w:t>
      </w:r>
    </w:p>
    <w:p w14:paraId="0509DB3C" w14:textId="2024297A" w:rsidR="00FB4D7D" w:rsidRPr="00BF4CB9" w:rsidRDefault="00FB4D7D" w:rsidP="00217A51">
      <w:pPr>
        <w:spacing w:after="80"/>
        <w:rPr>
          <w:rFonts w:asciiTheme="minorHAnsi" w:hAnsiTheme="minorHAnsi" w:cstheme="minorHAnsi"/>
          <w:sz w:val="20"/>
          <w:szCs w:val="20"/>
        </w:rPr>
      </w:pPr>
      <w:r w:rsidRPr="00BF4CB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</w:t>
      </w:r>
      <w:r w:rsidR="00E142BC">
        <w:rPr>
          <w:rFonts w:asciiTheme="minorHAnsi" w:hAnsiTheme="minorHAnsi" w:cstheme="minorHAnsi"/>
          <w:sz w:val="20"/>
          <w:szCs w:val="20"/>
        </w:rPr>
        <w:t xml:space="preserve">   </w:t>
      </w:r>
      <w:r w:rsidRPr="00BF4CB9">
        <w:rPr>
          <w:rFonts w:asciiTheme="minorHAnsi" w:hAnsiTheme="minorHAnsi" w:cstheme="minorHAnsi"/>
          <w:sz w:val="20"/>
          <w:szCs w:val="20"/>
        </w:rPr>
        <w:t>NIP……</w:t>
      </w:r>
      <w:r w:rsidR="00B46C55" w:rsidRPr="00BF4CB9">
        <w:rPr>
          <w:rFonts w:asciiTheme="minorHAnsi" w:hAnsiTheme="minorHAnsi" w:cstheme="minorHAnsi"/>
          <w:sz w:val="20"/>
          <w:szCs w:val="20"/>
        </w:rPr>
        <w:t>……………………</w:t>
      </w:r>
      <w:r w:rsidRPr="00BF4CB9">
        <w:rPr>
          <w:rFonts w:asciiTheme="minorHAnsi" w:hAnsiTheme="minorHAnsi" w:cstheme="minorHAnsi"/>
          <w:sz w:val="20"/>
          <w:szCs w:val="20"/>
        </w:rPr>
        <w:t>…………………</w:t>
      </w:r>
      <w:r w:rsidR="006A7D1D" w:rsidRPr="00BF4CB9">
        <w:rPr>
          <w:rFonts w:asciiTheme="minorHAnsi" w:hAnsiTheme="minorHAnsi" w:cstheme="minorHAnsi"/>
          <w:sz w:val="20"/>
          <w:szCs w:val="20"/>
        </w:rPr>
        <w:t>….</w:t>
      </w:r>
      <w:r w:rsidRPr="00BF4CB9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5B00D4BD" w14:textId="78DD053E" w:rsidR="00FB4D7D" w:rsidRPr="00BF4CB9" w:rsidRDefault="00FB4D7D" w:rsidP="00217A51">
      <w:pPr>
        <w:spacing w:after="80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BF4CB9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BF4CB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BF4CB9">
        <w:rPr>
          <w:rFonts w:asciiTheme="minorHAnsi" w:hAnsiTheme="minorHAnsi" w:cstheme="minorHAnsi"/>
          <w:sz w:val="20"/>
          <w:szCs w:val="20"/>
          <w:lang w:val="de-DE"/>
        </w:rPr>
        <w:t>telefonu</w:t>
      </w:r>
      <w:proofErr w:type="spellEnd"/>
      <w:r w:rsidRPr="00BF4CB9">
        <w:rPr>
          <w:rFonts w:asciiTheme="minorHAnsi" w:hAnsiTheme="minorHAnsi" w:cstheme="minorHAnsi"/>
          <w:sz w:val="20"/>
          <w:szCs w:val="20"/>
          <w:lang w:val="de-DE"/>
        </w:rPr>
        <w:t xml:space="preserve"> ...............................................</w:t>
      </w:r>
      <w:r w:rsidR="00E142BC">
        <w:rPr>
          <w:rFonts w:asciiTheme="minorHAnsi" w:hAnsiTheme="minorHAnsi" w:cstheme="minorHAnsi"/>
          <w:sz w:val="20"/>
          <w:szCs w:val="20"/>
          <w:lang w:val="de-DE"/>
        </w:rPr>
        <w:t>...............</w:t>
      </w:r>
      <w:r w:rsidRPr="00BF4CB9">
        <w:rPr>
          <w:rFonts w:asciiTheme="minorHAnsi" w:hAnsiTheme="minorHAnsi" w:cstheme="minorHAnsi"/>
          <w:sz w:val="20"/>
          <w:szCs w:val="20"/>
          <w:lang w:val="de-DE"/>
        </w:rPr>
        <w:t>.......</w:t>
      </w:r>
      <w:r w:rsidR="006A7D1D" w:rsidRPr="00BF4CB9">
        <w:rPr>
          <w:rFonts w:asciiTheme="minorHAnsi" w:hAnsiTheme="minorHAnsi" w:cstheme="minorHAnsi"/>
          <w:sz w:val="20"/>
          <w:szCs w:val="20"/>
          <w:lang w:val="de-DE"/>
        </w:rPr>
        <w:t xml:space="preserve">..... </w:t>
      </w:r>
      <w:proofErr w:type="spellStart"/>
      <w:r w:rsidRPr="00BF4CB9">
        <w:rPr>
          <w:rFonts w:asciiTheme="minorHAnsi" w:hAnsiTheme="minorHAnsi" w:cstheme="minorHAnsi"/>
          <w:sz w:val="20"/>
          <w:szCs w:val="20"/>
          <w:lang w:val="de-DE"/>
        </w:rPr>
        <w:t>e</w:t>
      </w:r>
      <w:r w:rsidR="006A7D1D" w:rsidRPr="00BF4CB9">
        <w:rPr>
          <w:rFonts w:asciiTheme="minorHAnsi" w:hAnsiTheme="minorHAnsi" w:cstheme="minorHAnsi"/>
          <w:sz w:val="20"/>
          <w:szCs w:val="20"/>
          <w:lang w:val="de-DE"/>
        </w:rPr>
        <w:t>-</w:t>
      </w:r>
      <w:r w:rsidRPr="00BF4CB9">
        <w:rPr>
          <w:rFonts w:asciiTheme="minorHAnsi" w:hAnsiTheme="minorHAnsi" w:cstheme="minorHAnsi"/>
          <w:sz w:val="20"/>
          <w:szCs w:val="20"/>
          <w:lang w:val="de-DE"/>
        </w:rPr>
        <w:t>mail</w:t>
      </w:r>
      <w:proofErr w:type="spellEnd"/>
      <w:r w:rsidRPr="00BF4CB9">
        <w:rPr>
          <w:rFonts w:asciiTheme="minorHAnsi" w:hAnsiTheme="minorHAnsi" w:cstheme="minorHAnsi"/>
          <w:sz w:val="20"/>
          <w:szCs w:val="20"/>
          <w:lang w:val="de-DE"/>
        </w:rPr>
        <w:t xml:space="preserve">  .............................................................................</w:t>
      </w:r>
      <w:r w:rsidR="00B46C55" w:rsidRPr="00BF4CB9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14:paraId="448694D7" w14:textId="77777777" w:rsidR="006A7D1D" w:rsidRPr="00BF4CB9" w:rsidRDefault="006A7D1D" w:rsidP="00B41AB8">
      <w:pPr>
        <w:rPr>
          <w:rFonts w:asciiTheme="minorHAnsi" w:hAnsiTheme="minorHAnsi" w:cstheme="minorHAnsi"/>
          <w:sz w:val="12"/>
          <w:szCs w:val="12"/>
        </w:rPr>
      </w:pPr>
    </w:p>
    <w:p w14:paraId="0E88C3F6" w14:textId="0B3B38D5" w:rsidR="00C83131" w:rsidRDefault="00FB4D7D" w:rsidP="00C83131">
      <w:pPr>
        <w:rPr>
          <w:rFonts w:asciiTheme="minorHAnsi" w:hAnsiTheme="minorHAnsi" w:cstheme="minorHAnsi"/>
          <w:sz w:val="20"/>
          <w:szCs w:val="20"/>
        </w:rPr>
      </w:pPr>
      <w:r w:rsidRPr="0049457B">
        <w:rPr>
          <w:rFonts w:asciiTheme="minorHAnsi" w:hAnsiTheme="minorHAnsi" w:cstheme="minorHAnsi"/>
          <w:sz w:val="20"/>
          <w:szCs w:val="20"/>
        </w:rPr>
        <w:t>składam</w:t>
      </w:r>
      <w:r w:rsidR="008E2BCA" w:rsidRPr="0049457B">
        <w:rPr>
          <w:rFonts w:asciiTheme="minorHAnsi" w:hAnsiTheme="minorHAnsi" w:cstheme="minorHAnsi"/>
          <w:sz w:val="20"/>
          <w:szCs w:val="20"/>
        </w:rPr>
        <w:t>/</w:t>
      </w:r>
      <w:r w:rsidRPr="0049457B">
        <w:rPr>
          <w:rFonts w:asciiTheme="minorHAnsi" w:hAnsiTheme="minorHAnsi" w:cstheme="minorHAnsi"/>
          <w:sz w:val="20"/>
          <w:szCs w:val="20"/>
        </w:rPr>
        <w:t>y niniejszą ofertę:</w:t>
      </w:r>
    </w:p>
    <w:tbl>
      <w:tblPr>
        <w:tblpPr w:leftFromText="141" w:rightFromText="141" w:vertAnchor="text" w:horzAnchor="margin" w:tblpXSpec="center" w:tblpY="10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100"/>
        <w:gridCol w:w="567"/>
        <w:gridCol w:w="567"/>
        <w:gridCol w:w="2546"/>
      </w:tblGrid>
      <w:tr w:rsidR="00ED560D" w:rsidRPr="0049457B" w14:paraId="3E67661B" w14:textId="77777777" w:rsidTr="00217A51">
        <w:trPr>
          <w:cantSplit/>
          <w:trHeight w:val="421"/>
        </w:trPr>
        <w:tc>
          <w:tcPr>
            <w:tcW w:w="421" w:type="dxa"/>
            <w:vAlign w:val="center"/>
          </w:tcPr>
          <w:p w14:paraId="2FD26CCA" w14:textId="77777777" w:rsidR="00ED560D" w:rsidRPr="0049457B" w:rsidRDefault="00ED560D" w:rsidP="00BF4CB9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6100" w:type="dxa"/>
            <w:vAlign w:val="center"/>
          </w:tcPr>
          <w:p w14:paraId="5901DA40" w14:textId="77777777" w:rsidR="00ED560D" w:rsidRPr="0049457B" w:rsidRDefault="00ED560D" w:rsidP="00BF4CB9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Nazwa materiału</w:t>
            </w:r>
          </w:p>
        </w:tc>
        <w:tc>
          <w:tcPr>
            <w:tcW w:w="567" w:type="dxa"/>
            <w:vAlign w:val="center"/>
          </w:tcPr>
          <w:p w14:paraId="2F5A8466" w14:textId="77777777" w:rsidR="00ED560D" w:rsidRPr="0049457B" w:rsidRDefault="00ED560D" w:rsidP="00BF4CB9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67" w:type="dxa"/>
            <w:vAlign w:val="center"/>
          </w:tcPr>
          <w:p w14:paraId="1248EF0D" w14:textId="7048A856" w:rsidR="00ED560D" w:rsidRPr="0049457B" w:rsidRDefault="00ED560D" w:rsidP="00BF4CB9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2546" w:type="dxa"/>
            <w:vAlign w:val="center"/>
          </w:tcPr>
          <w:p w14:paraId="156AD483" w14:textId="14AEE895" w:rsidR="00ED560D" w:rsidRPr="0049457B" w:rsidRDefault="00ED560D" w:rsidP="00217A51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  <w:r w:rsidR="00217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[zł/euro*]</w:t>
            </w:r>
          </w:p>
        </w:tc>
      </w:tr>
      <w:tr w:rsidR="00ED560D" w:rsidRPr="0049457B" w14:paraId="230E436C" w14:textId="77777777" w:rsidTr="00DA52E9">
        <w:trPr>
          <w:cantSplit/>
          <w:trHeight w:val="1129"/>
        </w:trPr>
        <w:tc>
          <w:tcPr>
            <w:tcW w:w="421" w:type="dxa"/>
            <w:vAlign w:val="center"/>
          </w:tcPr>
          <w:p w14:paraId="1FC4DC59" w14:textId="77777777" w:rsidR="00ED560D" w:rsidRPr="0049457B" w:rsidRDefault="00ED560D" w:rsidP="009A67EF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00" w:type="dxa"/>
            <w:vAlign w:val="center"/>
          </w:tcPr>
          <w:p w14:paraId="5E460132" w14:textId="35E9A20D" w:rsidR="00217A51" w:rsidRPr="007B525E" w:rsidRDefault="007B525E" w:rsidP="007B525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B525E">
              <w:rPr>
                <w:rFonts w:asciiTheme="minorHAnsi" w:eastAsia="Calibri" w:hAnsiTheme="minorHAnsi" w:cstheme="minorHAnsi"/>
                <w:sz w:val="22"/>
                <w:szCs w:val="22"/>
              </w:rPr>
              <w:t>Zasilacz</w:t>
            </w:r>
            <w:r w:rsidRPr="007B52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142BC" w:rsidRPr="00E142B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Schneider </w:t>
            </w:r>
            <w:proofErr w:type="spellStart"/>
            <w:r w:rsidR="00E142BC" w:rsidRPr="00E142BC">
              <w:rPr>
                <w:rFonts w:asciiTheme="minorHAnsi" w:eastAsia="Calibri" w:hAnsiTheme="minorHAnsi" w:cstheme="minorHAnsi"/>
                <w:sz w:val="22"/>
                <w:szCs w:val="22"/>
              </w:rPr>
              <w:t>Electric</w:t>
            </w:r>
            <w:proofErr w:type="spellEnd"/>
            <w:r w:rsidR="00E142BC" w:rsidRPr="00E142B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APC  </w:t>
            </w:r>
            <w:proofErr w:type="spellStart"/>
            <w:r w:rsidRPr="007B525E">
              <w:rPr>
                <w:rFonts w:asciiTheme="minorHAnsi" w:eastAsia="Calibri" w:hAnsiTheme="minorHAnsi" w:cstheme="minorHAnsi"/>
                <w:sz w:val="22"/>
                <w:szCs w:val="22"/>
              </w:rPr>
              <w:t>Easy</w:t>
            </w:r>
            <w:proofErr w:type="spellEnd"/>
            <w:r w:rsidRPr="007B52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UPS 3S 30 kVA 400 V 3:3 z akumulatorami wewnętrznymi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B52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czas podtrzymania </w:t>
            </w:r>
            <w:r w:rsidR="008A020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min. </w:t>
            </w:r>
            <w:r w:rsidRPr="007B52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9 min Schneider </w:t>
            </w:r>
            <w:proofErr w:type="spellStart"/>
            <w:r w:rsidRPr="007B525E">
              <w:rPr>
                <w:rFonts w:asciiTheme="minorHAnsi" w:eastAsia="Calibri" w:hAnsiTheme="minorHAnsi" w:cstheme="minorHAnsi"/>
                <w:sz w:val="22"/>
                <w:szCs w:val="22"/>
              </w:rPr>
              <w:t>Electric</w:t>
            </w:r>
            <w:proofErr w:type="spellEnd"/>
            <w:r w:rsidRPr="007B52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APC  E3SUPS30KHB1</w:t>
            </w:r>
          </w:p>
        </w:tc>
        <w:tc>
          <w:tcPr>
            <w:tcW w:w="567" w:type="dxa"/>
            <w:vAlign w:val="center"/>
          </w:tcPr>
          <w:p w14:paraId="3EA8C437" w14:textId="77777777" w:rsidR="00ED560D" w:rsidRPr="0049457B" w:rsidRDefault="00ED560D" w:rsidP="009A67EF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14:paraId="6B7C3EC8" w14:textId="4BED55BC" w:rsidR="00ED560D" w:rsidRPr="0049457B" w:rsidRDefault="00ED560D" w:rsidP="009A67EF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46" w:type="dxa"/>
            <w:vAlign w:val="center"/>
          </w:tcPr>
          <w:p w14:paraId="363825C8" w14:textId="77777777" w:rsidR="00ED560D" w:rsidRPr="0049457B" w:rsidRDefault="00ED560D" w:rsidP="009A67EF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C122C3" w14:textId="69F3ECB0" w:rsidR="00C83131" w:rsidRPr="0049457B" w:rsidRDefault="00C83131" w:rsidP="00C83131">
      <w:pPr>
        <w:tabs>
          <w:tab w:val="left" w:pos="6804"/>
        </w:tabs>
        <w:rPr>
          <w:rFonts w:asciiTheme="minorHAnsi" w:hAnsiTheme="minorHAnsi" w:cstheme="minorHAnsi"/>
          <w:sz w:val="12"/>
          <w:szCs w:val="12"/>
        </w:rPr>
      </w:pPr>
      <w:r w:rsidRPr="0049457B">
        <w:rPr>
          <w:rFonts w:asciiTheme="minorHAnsi" w:hAnsiTheme="minorHAnsi" w:cstheme="minorHAnsi"/>
          <w:sz w:val="12"/>
          <w:szCs w:val="12"/>
        </w:rPr>
        <w:t>*cena wyrażona w zł polskich lub w euro</w:t>
      </w:r>
    </w:p>
    <w:p w14:paraId="053C512C" w14:textId="77777777" w:rsidR="000D045F" w:rsidRPr="00217A51" w:rsidRDefault="000D045F" w:rsidP="00BF4CB9">
      <w:pPr>
        <w:rPr>
          <w:rFonts w:asciiTheme="minorHAnsi" w:hAnsiTheme="minorHAnsi" w:cstheme="minorHAnsi"/>
          <w:sz w:val="8"/>
          <w:szCs w:val="8"/>
        </w:rPr>
      </w:pPr>
    </w:p>
    <w:p w14:paraId="600E966D" w14:textId="64FAE354" w:rsidR="00C83131" w:rsidRDefault="00C83131" w:rsidP="00BF4CB9">
      <w:pPr>
        <w:rPr>
          <w:rFonts w:asciiTheme="minorHAnsi" w:hAnsiTheme="minorHAnsi" w:cstheme="minorHAnsi"/>
          <w:sz w:val="16"/>
          <w:szCs w:val="16"/>
        </w:rPr>
      </w:pPr>
      <w:r w:rsidRPr="00DE274D">
        <w:rPr>
          <w:rFonts w:asciiTheme="minorHAnsi" w:hAnsiTheme="minorHAnsi" w:cstheme="minorHAnsi"/>
          <w:sz w:val="16"/>
          <w:szCs w:val="16"/>
        </w:rPr>
        <w:t>Oświadczam</w:t>
      </w:r>
      <w:r w:rsidR="00C53A66" w:rsidRPr="00DE274D">
        <w:rPr>
          <w:rFonts w:asciiTheme="minorHAnsi" w:hAnsiTheme="minorHAnsi" w:cstheme="minorHAnsi"/>
          <w:sz w:val="16"/>
          <w:szCs w:val="16"/>
        </w:rPr>
        <w:t>/</w:t>
      </w:r>
      <w:r w:rsidRPr="00DE274D">
        <w:rPr>
          <w:rFonts w:asciiTheme="minorHAnsi" w:hAnsiTheme="minorHAnsi" w:cstheme="minorHAnsi"/>
          <w:sz w:val="16"/>
          <w:szCs w:val="16"/>
        </w:rPr>
        <w:t>y</w:t>
      </w:r>
      <w:r w:rsidR="004F7511" w:rsidRPr="00DE274D">
        <w:rPr>
          <w:rFonts w:asciiTheme="minorHAnsi" w:hAnsiTheme="minorHAnsi" w:cstheme="minorHAnsi"/>
          <w:sz w:val="16"/>
          <w:szCs w:val="16"/>
        </w:rPr>
        <w:t>*</w:t>
      </w:r>
      <w:r w:rsidRPr="00DE274D">
        <w:rPr>
          <w:rFonts w:asciiTheme="minorHAnsi" w:hAnsiTheme="minorHAnsi" w:cstheme="minorHAnsi"/>
          <w:sz w:val="16"/>
          <w:szCs w:val="16"/>
        </w:rPr>
        <w:t>, że:</w:t>
      </w:r>
    </w:p>
    <w:p w14:paraId="07EFE7BC" w14:textId="77777777" w:rsidR="007D0A4E" w:rsidRPr="00DE274D" w:rsidRDefault="007D0A4E" w:rsidP="00BF4CB9">
      <w:pPr>
        <w:rPr>
          <w:rFonts w:asciiTheme="minorHAnsi" w:hAnsiTheme="minorHAnsi" w:cstheme="minorHAnsi"/>
          <w:sz w:val="16"/>
          <w:szCs w:val="16"/>
        </w:rPr>
      </w:pPr>
    </w:p>
    <w:p w14:paraId="2B03CE61" w14:textId="7E2929B8" w:rsidR="00FB4D7D" w:rsidRPr="00DE274D" w:rsidRDefault="00A61AC6" w:rsidP="00BF4CB9">
      <w:pPr>
        <w:numPr>
          <w:ilvl w:val="0"/>
          <w:numId w:val="9"/>
        </w:numPr>
        <w:ind w:left="425" w:hanging="425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141859777"/>
      <w:r w:rsidRPr="00DE274D">
        <w:rPr>
          <w:rFonts w:asciiTheme="minorHAnsi" w:hAnsiTheme="minorHAnsi" w:cstheme="minorHAnsi"/>
          <w:sz w:val="16"/>
          <w:szCs w:val="16"/>
        </w:rPr>
        <w:t>Zobowiązuje</w:t>
      </w:r>
      <w:r w:rsidR="00C53A66" w:rsidRPr="00DE274D">
        <w:rPr>
          <w:rFonts w:asciiTheme="minorHAnsi" w:hAnsiTheme="minorHAnsi" w:cstheme="minorHAnsi"/>
          <w:sz w:val="16"/>
          <w:szCs w:val="16"/>
        </w:rPr>
        <w:t>/</w:t>
      </w:r>
      <w:r w:rsidRPr="00DE274D">
        <w:rPr>
          <w:rFonts w:asciiTheme="minorHAnsi" w:hAnsiTheme="minorHAnsi" w:cstheme="minorHAnsi"/>
          <w:sz w:val="16"/>
          <w:szCs w:val="16"/>
        </w:rPr>
        <w:t>my</w:t>
      </w:r>
      <w:r w:rsidR="00C53A66" w:rsidRPr="00DE274D">
        <w:rPr>
          <w:rFonts w:asciiTheme="minorHAnsi" w:hAnsiTheme="minorHAnsi" w:cstheme="minorHAnsi"/>
          <w:sz w:val="16"/>
          <w:szCs w:val="16"/>
        </w:rPr>
        <w:t>*</w:t>
      </w:r>
      <w:r w:rsidRPr="00DE274D">
        <w:rPr>
          <w:rFonts w:asciiTheme="minorHAnsi" w:hAnsiTheme="minorHAnsi" w:cstheme="minorHAnsi"/>
          <w:sz w:val="16"/>
          <w:szCs w:val="16"/>
        </w:rPr>
        <w:t xml:space="preserve"> się dostarczyć przedmiot zamówienia</w:t>
      </w:r>
      <w:r w:rsidR="00FB4D7D" w:rsidRPr="00DE274D">
        <w:rPr>
          <w:rFonts w:asciiTheme="minorHAnsi" w:hAnsiTheme="minorHAnsi" w:cstheme="minorHAnsi"/>
          <w:sz w:val="16"/>
          <w:szCs w:val="16"/>
        </w:rPr>
        <w:t xml:space="preserve"> w terminie ………</w:t>
      </w:r>
      <w:r w:rsidR="007E364C">
        <w:rPr>
          <w:rFonts w:asciiTheme="minorHAnsi" w:hAnsiTheme="minorHAnsi" w:cstheme="minorHAnsi"/>
          <w:sz w:val="16"/>
          <w:szCs w:val="16"/>
        </w:rPr>
        <w:t>……………………….. dni</w:t>
      </w:r>
      <w:r w:rsidR="00FB4D7D" w:rsidRPr="00DE274D">
        <w:rPr>
          <w:rFonts w:asciiTheme="minorHAnsi" w:hAnsiTheme="minorHAnsi" w:cstheme="minorHAnsi"/>
          <w:sz w:val="16"/>
          <w:szCs w:val="16"/>
        </w:rPr>
        <w:t xml:space="preserve"> od daty z</w:t>
      </w:r>
      <w:r w:rsidRPr="00DE274D">
        <w:rPr>
          <w:rFonts w:asciiTheme="minorHAnsi" w:hAnsiTheme="minorHAnsi" w:cstheme="minorHAnsi"/>
          <w:sz w:val="16"/>
          <w:szCs w:val="16"/>
        </w:rPr>
        <w:t>łożenia zamówienia.</w:t>
      </w:r>
    </w:p>
    <w:bookmarkEnd w:id="2"/>
    <w:p w14:paraId="485ABD46" w14:textId="77777777" w:rsidR="007D0A4E" w:rsidRPr="007D0A4E" w:rsidRDefault="007D0A4E" w:rsidP="007D0A4E">
      <w:pPr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16"/>
          <w:szCs w:val="22"/>
        </w:rPr>
      </w:pPr>
      <w:r w:rsidRPr="007D0A4E">
        <w:rPr>
          <w:rFonts w:asciiTheme="minorHAnsi" w:hAnsiTheme="minorHAnsi" w:cstheme="minorHAnsi"/>
          <w:sz w:val="16"/>
          <w:szCs w:val="22"/>
        </w:rPr>
        <w:t>Termin płatności naszych faktur VAT określamy na 30 dni od daty dostarczenia Zamawiającemu faktury VAT kompletnej i prawidłowo wystawionej.</w:t>
      </w:r>
    </w:p>
    <w:p w14:paraId="5C1C1147" w14:textId="77777777" w:rsidR="007D0A4E" w:rsidRPr="007D0A4E" w:rsidRDefault="007D0A4E" w:rsidP="007D0A4E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16"/>
          <w:szCs w:val="22"/>
        </w:rPr>
      </w:pPr>
      <w:r w:rsidRPr="007D0A4E">
        <w:rPr>
          <w:rFonts w:asciiTheme="minorHAnsi" w:hAnsiTheme="minorHAnsi" w:cstheme="minorHAnsi"/>
          <w:sz w:val="16"/>
          <w:szCs w:val="22"/>
        </w:rPr>
        <w:t>Oświadczam/y*, że zapoznałem/zapoznaliśmy* się z zapytaniem ofertowym wraz z załącznikami      i nie wnosimy do niego zastrzeżeń.</w:t>
      </w:r>
    </w:p>
    <w:p w14:paraId="3BCFAB62" w14:textId="77777777" w:rsidR="007D0A4E" w:rsidRPr="007D0A4E" w:rsidRDefault="007D0A4E" w:rsidP="007D0A4E">
      <w:pPr>
        <w:numPr>
          <w:ilvl w:val="0"/>
          <w:numId w:val="9"/>
        </w:numPr>
        <w:spacing w:before="120"/>
        <w:ind w:left="425" w:hanging="425"/>
        <w:jc w:val="both"/>
        <w:rPr>
          <w:rFonts w:asciiTheme="minorHAnsi" w:hAnsiTheme="minorHAnsi" w:cstheme="minorHAnsi"/>
          <w:sz w:val="16"/>
          <w:szCs w:val="22"/>
        </w:rPr>
      </w:pPr>
      <w:r w:rsidRPr="007D0A4E">
        <w:rPr>
          <w:rFonts w:asciiTheme="minorHAnsi" w:hAnsiTheme="minorHAnsi" w:cstheme="minorHAnsi"/>
          <w:sz w:val="16"/>
          <w:szCs w:val="22"/>
        </w:rPr>
        <w:t>Oświadczam/y*, że uzyskałem/uzyskaliśmy* od Zamawiającego wszystkie informacje konieczne do prawidłowego sporządzenia oferty i do wykonania zamówienia.</w:t>
      </w:r>
    </w:p>
    <w:p w14:paraId="28EE993B" w14:textId="77777777" w:rsidR="007D0A4E" w:rsidRPr="007D0A4E" w:rsidRDefault="007D0A4E" w:rsidP="007D0A4E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16"/>
          <w:szCs w:val="22"/>
        </w:rPr>
      </w:pPr>
      <w:r w:rsidRPr="007D0A4E">
        <w:rPr>
          <w:rFonts w:asciiTheme="minorHAnsi" w:hAnsiTheme="minorHAnsi" w:cstheme="minorHAnsi"/>
          <w:sz w:val="16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dokumentach:…………………………………………………………………………………..</w:t>
      </w:r>
    </w:p>
    <w:p w14:paraId="647942F9" w14:textId="77777777" w:rsidR="007D0A4E" w:rsidRPr="007D0A4E" w:rsidRDefault="007D0A4E" w:rsidP="007D0A4E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16"/>
          <w:szCs w:val="22"/>
          <w:lang w:eastAsia="en-US"/>
        </w:rPr>
      </w:pPr>
      <w:r w:rsidRPr="007D0A4E">
        <w:rPr>
          <w:rFonts w:asciiTheme="minorHAnsi" w:eastAsia="Calibri" w:hAnsiTheme="minorHAnsi" w:cstheme="minorHAnsi"/>
          <w:sz w:val="16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narodowego.</w:t>
      </w:r>
    </w:p>
    <w:p w14:paraId="1B0B42CB" w14:textId="77777777" w:rsidR="007D0A4E" w:rsidRPr="007D0A4E" w:rsidRDefault="007D0A4E" w:rsidP="007D0A4E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16"/>
          <w:szCs w:val="22"/>
        </w:rPr>
      </w:pPr>
      <w:r w:rsidRPr="007D0A4E">
        <w:rPr>
          <w:rFonts w:asciiTheme="minorHAnsi" w:eastAsia="Calibri" w:hAnsiTheme="minorHAnsi" w:cstheme="minorHAnsi"/>
          <w:color w:val="000000"/>
          <w:sz w:val="16"/>
          <w:szCs w:val="22"/>
        </w:rPr>
        <w:t>Oświadczam/y*, że wypełniłem*/wypełniliśmy* obowiązki informacyjne przewidziane w art. 13 lub art. 14 RODO</w:t>
      </w:r>
      <w:r w:rsidRPr="007D0A4E">
        <w:rPr>
          <w:rFonts w:asciiTheme="minorHAnsi" w:eastAsia="Calibri" w:hAnsiTheme="minorHAnsi" w:cstheme="minorHAnsi"/>
          <w:color w:val="000000"/>
          <w:sz w:val="16"/>
          <w:szCs w:val="22"/>
          <w:vertAlign w:val="superscript"/>
        </w:rPr>
        <w:t>1</w:t>
      </w:r>
      <w:r w:rsidRPr="007D0A4E">
        <w:rPr>
          <w:rFonts w:asciiTheme="minorHAnsi" w:eastAsia="Calibri" w:hAnsiTheme="minorHAnsi" w:cstheme="minorHAnsi"/>
          <w:color w:val="000000"/>
          <w:sz w:val="16"/>
          <w:szCs w:val="22"/>
        </w:rPr>
        <w:t xml:space="preserve"> wobec osób fizycznych, </w:t>
      </w:r>
      <w:r w:rsidRPr="007D0A4E">
        <w:rPr>
          <w:rFonts w:asciiTheme="minorHAnsi" w:eastAsia="Calibri" w:hAnsiTheme="minorHAnsi" w:cstheme="minorHAnsi"/>
          <w:sz w:val="16"/>
          <w:szCs w:val="22"/>
        </w:rPr>
        <w:t>od których dane osobowe bezpośrednio lub pośrednio pozyskałem/pozyskaliśmy</w:t>
      </w:r>
      <w:r w:rsidRPr="007D0A4E">
        <w:rPr>
          <w:rFonts w:asciiTheme="minorHAnsi" w:eastAsia="Calibri" w:hAnsiTheme="minorHAnsi" w:cstheme="minorHAnsi"/>
          <w:color w:val="000000"/>
          <w:sz w:val="16"/>
          <w:szCs w:val="22"/>
        </w:rPr>
        <w:t xml:space="preserve"> w celu ubiegania się o udzielenie zamówienia publicznego w niniejszym postępowaniu</w:t>
      </w:r>
      <w:r w:rsidRPr="007D0A4E">
        <w:rPr>
          <w:rFonts w:asciiTheme="minorHAnsi" w:eastAsia="Calibri" w:hAnsiTheme="minorHAnsi" w:cstheme="minorHAnsi"/>
          <w:sz w:val="16"/>
          <w:szCs w:val="22"/>
        </w:rPr>
        <w:t>.</w:t>
      </w:r>
      <w:r w:rsidRPr="007D0A4E">
        <w:rPr>
          <w:rFonts w:asciiTheme="minorHAnsi" w:eastAsia="Calibri" w:hAnsiTheme="minorHAnsi" w:cstheme="minorHAnsi"/>
          <w:sz w:val="16"/>
          <w:szCs w:val="22"/>
          <w:vertAlign w:val="superscript"/>
        </w:rPr>
        <w:t>2</w:t>
      </w:r>
    </w:p>
    <w:p w14:paraId="1A0E34A6" w14:textId="78D8BD13" w:rsidR="007D0A4E" w:rsidRDefault="007D0A4E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2DDA82A1" w14:textId="32D236BA" w:rsidR="007D0A4E" w:rsidRDefault="007D0A4E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458A480D" w14:textId="1999BF16" w:rsidR="007D0A4E" w:rsidRDefault="007D0A4E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3A4473C7" w14:textId="77777777" w:rsidR="007D0A4E" w:rsidRPr="007D0A4E" w:rsidRDefault="007D0A4E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2E06820C" w14:textId="77777777" w:rsidR="007D0A4E" w:rsidRPr="00C8234C" w:rsidRDefault="007D0A4E" w:rsidP="007D0A4E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14:paraId="4AB7D39C" w14:textId="77777777" w:rsidR="007D0A4E" w:rsidRPr="008464A2" w:rsidRDefault="007D0A4E" w:rsidP="007D0A4E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093DEBEE" w14:textId="77777777" w:rsidR="007D0A4E" w:rsidRPr="0047107A" w:rsidRDefault="007D0A4E" w:rsidP="007D0A4E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2790BE4A" w14:textId="77777777" w:rsidR="007D0A4E" w:rsidRDefault="007D0A4E" w:rsidP="007D0A4E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0E46BE83" w14:textId="76E0D287" w:rsidR="0085551B" w:rsidRPr="00BF4CB9" w:rsidRDefault="007D0A4E" w:rsidP="007D0A4E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2"/>
          <w:szCs w:val="12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</w:t>
      </w:r>
    </w:p>
    <w:sectPr w:rsidR="0085551B" w:rsidRPr="00BF4CB9" w:rsidSect="00860996">
      <w:footerReference w:type="default" r:id="rId16"/>
      <w:pgSz w:w="12240" w:h="15840" w:code="1"/>
      <w:pgMar w:top="680" w:right="851" w:bottom="567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6F361" w14:textId="77777777" w:rsidR="00362191" w:rsidRDefault="00362191">
      <w:r>
        <w:separator/>
      </w:r>
    </w:p>
  </w:endnote>
  <w:endnote w:type="continuationSeparator" w:id="0">
    <w:p w14:paraId="326C4CA9" w14:textId="77777777" w:rsidR="00362191" w:rsidRDefault="003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1407496989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F7EA5D" w14:textId="275873A4" w:rsidR="00D555AE" w:rsidRPr="00860996" w:rsidRDefault="00A30586" w:rsidP="00BF4CB9">
            <w:pPr>
              <w:pStyle w:val="Stopka"/>
              <w:jc w:val="center"/>
              <w:rPr>
                <w:sz w:val="12"/>
                <w:szCs w:val="12"/>
              </w:rPr>
            </w:pPr>
            <w:r w:rsidRPr="00860996">
              <w:rPr>
                <w:rFonts w:ascii="Garamond" w:hAnsi="Garamond"/>
                <w:sz w:val="12"/>
                <w:szCs w:val="12"/>
              </w:rPr>
              <w:t xml:space="preserve">Strona </w: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begin"/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instrText>PAGE</w:instrTex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separate"/>
            </w:r>
            <w:r w:rsidR="00184457">
              <w:rPr>
                <w:rFonts w:ascii="Garamond" w:hAnsi="Garamond"/>
                <w:bCs/>
                <w:noProof/>
                <w:sz w:val="12"/>
                <w:szCs w:val="12"/>
              </w:rPr>
              <w:t>6</w: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end"/>
            </w:r>
            <w:r w:rsidRPr="00860996">
              <w:rPr>
                <w:rFonts w:ascii="Garamond" w:hAnsi="Garamond"/>
                <w:sz w:val="12"/>
                <w:szCs w:val="12"/>
              </w:rPr>
              <w:t xml:space="preserve"> z </w: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begin"/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instrText>NUMPAGES</w:instrTex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separate"/>
            </w:r>
            <w:r w:rsidR="00184457">
              <w:rPr>
                <w:rFonts w:ascii="Garamond" w:hAnsi="Garamond"/>
                <w:bCs/>
                <w:noProof/>
                <w:sz w:val="12"/>
                <w:szCs w:val="12"/>
              </w:rPr>
              <w:t>6</w: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7B09" w14:textId="77777777" w:rsidR="00362191" w:rsidRDefault="00362191">
      <w:r>
        <w:separator/>
      </w:r>
    </w:p>
  </w:footnote>
  <w:footnote w:type="continuationSeparator" w:id="0">
    <w:p w14:paraId="2CB2B23A" w14:textId="77777777" w:rsidR="00362191" w:rsidRDefault="0036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E87B2B"/>
    <w:multiLevelType w:val="hybridMultilevel"/>
    <w:tmpl w:val="0A8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2718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1" w15:restartNumberingAfterBreak="0">
    <w:nsid w:val="1D1737AE"/>
    <w:multiLevelType w:val="hybridMultilevel"/>
    <w:tmpl w:val="D6C03522"/>
    <w:lvl w:ilvl="0" w:tplc="C3B47826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8057BB8"/>
    <w:multiLevelType w:val="hybridMultilevel"/>
    <w:tmpl w:val="CC02239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4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D02FF7"/>
    <w:multiLevelType w:val="multilevel"/>
    <w:tmpl w:val="2744DD5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EF35CC8"/>
    <w:multiLevelType w:val="multilevel"/>
    <w:tmpl w:val="7A3A817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034FB"/>
    <w:multiLevelType w:val="singleLevel"/>
    <w:tmpl w:val="0DD0566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700EA5"/>
    <w:multiLevelType w:val="hybridMultilevel"/>
    <w:tmpl w:val="5E96142A"/>
    <w:lvl w:ilvl="0" w:tplc="D62E1F0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Garamond" w:eastAsia="Times New Roman" w:hAnsi="Garamond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5DD04545"/>
    <w:multiLevelType w:val="hybridMultilevel"/>
    <w:tmpl w:val="CF22F510"/>
    <w:lvl w:ilvl="0" w:tplc="FAAE6F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9"/>
  </w:num>
  <w:num w:numId="4">
    <w:abstractNumId w:val="13"/>
  </w:num>
  <w:num w:numId="5">
    <w:abstractNumId w:val="14"/>
  </w:num>
  <w:num w:numId="6">
    <w:abstractNumId w:val="16"/>
  </w:num>
  <w:num w:numId="7">
    <w:abstractNumId w:val="21"/>
  </w:num>
  <w:num w:numId="8">
    <w:abstractNumId w:val="27"/>
  </w:num>
  <w:num w:numId="9">
    <w:abstractNumId w:val="22"/>
  </w:num>
  <w:num w:numId="10">
    <w:abstractNumId w:val="3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7"/>
  </w:num>
  <w:num w:numId="14">
    <w:abstractNumId w:val="38"/>
  </w:num>
  <w:num w:numId="15">
    <w:abstractNumId w:val="19"/>
  </w:num>
  <w:num w:numId="16">
    <w:abstractNumId w:val="32"/>
  </w:num>
  <w:num w:numId="17">
    <w:abstractNumId w:val="44"/>
  </w:num>
  <w:num w:numId="18">
    <w:abstractNumId w:val="23"/>
  </w:num>
  <w:num w:numId="19">
    <w:abstractNumId w:val="43"/>
  </w:num>
  <w:num w:numId="20">
    <w:abstractNumId w:val="29"/>
  </w:num>
  <w:num w:numId="21">
    <w:abstractNumId w:val="45"/>
  </w:num>
  <w:num w:numId="22">
    <w:abstractNumId w:val="20"/>
  </w:num>
  <w:num w:numId="23">
    <w:abstractNumId w:val="36"/>
  </w:num>
  <w:num w:numId="24">
    <w:abstractNumId w:val="26"/>
  </w:num>
  <w:num w:numId="25">
    <w:abstractNumId w:val="18"/>
  </w:num>
  <w:num w:numId="26">
    <w:abstractNumId w:val="42"/>
  </w:num>
  <w:num w:numId="27">
    <w:abstractNumId w:val="33"/>
  </w:num>
  <w:num w:numId="28">
    <w:abstractNumId w:val="28"/>
  </w:num>
  <w:num w:numId="29">
    <w:abstractNumId w:val="25"/>
  </w:num>
  <w:num w:numId="30">
    <w:abstractNumId w:val="34"/>
    <w:lvlOverride w:ilvl="0">
      <w:startOverride w:val="1"/>
    </w:lvlOverride>
  </w:num>
  <w:num w:numId="31">
    <w:abstractNumId w:val="35"/>
  </w:num>
  <w:num w:numId="32">
    <w:abstractNumId w:val="31"/>
  </w:num>
  <w:num w:numId="33">
    <w:abstractNumId w:val="24"/>
  </w:num>
  <w:num w:numId="34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10E49"/>
    <w:rsid w:val="000147A5"/>
    <w:rsid w:val="00044F11"/>
    <w:rsid w:val="00045158"/>
    <w:rsid w:val="000527C0"/>
    <w:rsid w:val="00062EAB"/>
    <w:rsid w:val="000714E6"/>
    <w:rsid w:val="00073F45"/>
    <w:rsid w:val="0008038B"/>
    <w:rsid w:val="000813FE"/>
    <w:rsid w:val="00082EC0"/>
    <w:rsid w:val="0009356E"/>
    <w:rsid w:val="00093BEC"/>
    <w:rsid w:val="00094014"/>
    <w:rsid w:val="000A70EF"/>
    <w:rsid w:val="000C108B"/>
    <w:rsid w:val="000D045F"/>
    <w:rsid w:val="000D0575"/>
    <w:rsid w:val="000E2A12"/>
    <w:rsid w:val="00104611"/>
    <w:rsid w:val="00106445"/>
    <w:rsid w:val="001151E0"/>
    <w:rsid w:val="00121909"/>
    <w:rsid w:val="001263E5"/>
    <w:rsid w:val="00133856"/>
    <w:rsid w:val="0014109E"/>
    <w:rsid w:val="00153420"/>
    <w:rsid w:val="00155F2D"/>
    <w:rsid w:val="00156C6D"/>
    <w:rsid w:val="00162975"/>
    <w:rsid w:val="00164CF0"/>
    <w:rsid w:val="00171F2E"/>
    <w:rsid w:val="001815F9"/>
    <w:rsid w:val="00184457"/>
    <w:rsid w:val="001A5D7A"/>
    <w:rsid w:val="001C0F46"/>
    <w:rsid w:val="001C45B6"/>
    <w:rsid w:val="001C6D88"/>
    <w:rsid w:val="001F476F"/>
    <w:rsid w:val="001F4D5C"/>
    <w:rsid w:val="002028E1"/>
    <w:rsid w:val="00202D74"/>
    <w:rsid w:val="00207804"/>
    <w:rsid w:val="002118CB"/>
    <w:rsid w:val="0021248A"/>
    <w:rsid w:val="002138C8"/>
    <w:rsid w:val="0021670D"/>
    <w:rsid w:val="00216FF2"/>
    <w:rsid w:val="00217A51"/>
    <w:rsid w:val="00221B6E"/>
    <w:rsid w:val="0022568C"/>
    <w:rsid w:val="0024483B"/>
    <w:rsid w:val="00246C7C"/>
    <w:rsid w:val="002478D3"/>
    <w:rsid w:val="00273016"/>
    <w:rsid w:val="00273460"/>
    <w:rsid w:val="00294162"/>
    <w:rsid w:val="00296061"/>
    <w:rsid w:val="002A2DCA"/>
    <w:rsid w:val="002A4203"/>
    <w:rsid w:val="002A7F0F"/>
    <w:rsid w:val="002B2273"/>
    <w:rsid w:val="002B409B"/>
    <w:rsid w:val="002D7E52"/>
    <w:rsid w:val="002D7F01"/>
    <w:rsid w:val="002E32EB"/>
    <w:rsid w:val="002E6620"/>
    <w:rsid w:val="002F0300"/>
    <w:rsid w:val="002F21EC"/>
    <w:rsid w:val="0030182F"/>
    <w:rsid w:val="003074C1"/>
    <w:rsid w:val="00313DF2"/>
    <w:rsid w:val="00316F44"/>
    <w:rsid w:val="00333E93"/>
    <w:rsid w:val="003345F3"/>
    <w:rsid w:val="0034505A"/>
    <w:rsid w:val="0034518D"/>
    <w:rsid w:val="00346A56"/>
    <w:rsid w:val="00362191"/>
    <w:rsid w:val="0036616C"/>
    <w:rsid w:val="00391A78"/>
    <w:rsid w:val="00393413"/>
    <w:rsid w:val="00395541"/>
    <w:rsid w:val="003957CB"/>
    <w:rsid w:val="003A140B"/>
    <w:rsid w:val="003B089B"/>
    <w:rsid w:val="003B6DC1"/>
    <w:rsid w:val="003C4504"/>
    <w:rsid w:val="003C6492"/>
    <w:rsid w:val="003D101A"/>
    <w:rsid w:val="003D34A7"/>
    <w:rsid w:val="00410124"/>
    <w:rsid w:val="0041409D"/>
    <w:rsid w:val="0041548D"/>
    <w:rsid w:val="004438B7"/>
    <w:rsid w:val="00447044"/>
    <w:rsid w:val="00450774"/>
    <w:rsid w:val="00453F02"/>
    <w:rsid w:val="00467FDF"/>
    <w:rsid w:val="004700B0"/>
    <w:rsid w:val="00481EAF"/>
    <w:rsid w:val="0049457B"/>
    <w:rsid w:val="00496CBC"/>
    <w:rsid w:val="004A1D4E"/>
    <w:rsid w:val="004A2FE2"/>
    <w:rsid w:val="004B298C"/>
    <w:rsid w:val="004C6C5D"/>
    <w:rsid w:val="004E4179"/>
    <w:rsid w:val="004E72EC"/>
    <w:rsid w:val="004F188E"/>
    <w:rsid w:val="004F3EAA"/>
    <w:rsid w:val="004F7511"/>
    <w:rsid w:val="0050287B"/>
    <w:rsid w:val="00503884"/>
    <w:rsid w:val="0051407E"/>
    <w:rsid w:val="0052420E"/>
    <w:rsid w:val="0054748E"/>
    <w:rsid w:val="00551F46"/>
    <w:rsid w:val="0055381A"/>
    <w:rsid w:val="00562FA6"/>
    <w:rsid w:val="00565E8B"/>
    <w:rsid w:val="00566F95"/>
    <w:rsid w:val="00580626"/>
    <w:rsid w:val="005819BB"/>
    <w:rsid w:val="0059394B"/>
    <w:rsid w:val="005A20A3"/>
    <w:rsid w:val="005A26AD"/>
    <w:rsid w:val="005A4BA7"/>
    <w:rsid w:val="005B1AA0"/>
    <w:rsid w:val="005C0F3F"/>
    <w:rsid w:val="005D513A"/>
    <w:rsid w:val="005E06B7"/>
    <w:rsid w:val="005E2ED0"/>
    <w:rsid w:val="005E4033"/>
    <w:rsid w:val="005F06B7"/>
    <w:rsid w:val="005F3B3C"/>
    <w:rsid w:val="00600FDB"/>
    <w:rsid w:val="00602F30"/>
    <w:rsid w:val="00605800"/>
    <w:rsid w:val="00610FC6"/>
    <w:rsid w:val="006212CF"/>
    <w:rsid w:val="00623D2B"/>
    <w:rsid w:val="00624E19"/>
    <w:rsid w:val="00627B53"/>
    <w:rsid w:val="006447FB"/>
    <w:rsid w:val="0064505F"/>
    <w:rsid w:val="00645AC4"/>
    <w:rsid w:val="00650C12"/>
    <w:rsid w:val="00657906"/>
    <w:rsid w:val="0066218B"/>
    <w:rsid w:val="00662340"/>
    <w:rsid w:val="00671D13"/>
    <w:rsid w:val="00681939"/>
    <w:rsid w:val="00685ED8"/>
    <w:rsid w:val="006867EE"/>
    <w:rsid w:val="006A7D1D"/>
    <w:rsid w:val="006B1429"/>
    <w:rsid w:val="006C2F87"/>
    <w:rsid w:val="006C5A78"/>
    <w:rsid w:val="006D0B82"/>
    <w:rsid w:val="006E1B09"/>
    <w:rsid w:val="006E4CE3"/>
    <w:rsid w:val="006E65A0"/>
    <w:rsid w:val="00701D5F"/>
    <w:rsid w:val="007045BE"/>
    <w:rsid w:val="00741531"/>
    <w:rsid w:val="00742941"/>
    <w:rsid w:val="00742C21"/>
    <w:rsid w:val="0074598E"/>
    <w:rsid w:val="00747386"/>
    <w:rsid w:val="0076233F"/>
    <w:rsid w:val="0077073C"/>
    <w:rsid w:val="0077786A"/>
    <w:rsid w:val="00792FBC"/>
    <w:rsid w:val="007930E8"/>
    <w:rsid w:val="007A001F"/>
    <w:rsid w:val="007A1106"/>
    <w:rsid w:val="007A2184"/>
    <w:rsid w:val="007A6AA1"/>
    <w:rsid w:val="007B525E"/>
    <w:rsid w:val="007C0801"/>
    <w:rsid w:val="007C1AD5"/>
    <w:rsid w:val="007C5D1A"/>
    <w:rsid w:val="007D0A4E"/>
    <w:rsid w:val="007D66A0"/>
    <w:rsid w:val="007E1ECA"/>
    <w:rsid w:val="007E364C"/>
    <w:rsid w:val="007E5B6E"/>
    <w:rsid w:val="0080053E"/>
    <w:rsid w:val="008026CD"/>
    <w:rsid w:val="0080474D"/>
    <w:rsid w:val="008118E0"/>
    <w:rsid w:val="008149F5"/>
    <w:rsid w:val="00823279"/>
    <w:rsid w:val="008239E3"/>
    <w:rsid w:val="00840AC6"/>
    <w:rsid w:val="00843A38"/>
    <w:rsid w:val="00845467"/>
    <w:rsid w:val="008466A8"/>
    <w:rsid w:val="00847DD9"/>
    <w:rsid w:val="0085165A"/>
    <w:rsid w:val="0085551B"/>
    <w:rsid w:val="008560E2"/>
    <w:rsid w:val="008563C7"/>
    <w:rsid w:val="00860996"/>
    <w:rsid w:val="0086633D"/>
    <w:rsid w:val="00871C97"/>
    <w:rsid w:val="008771E0"/>
    <w:rsid w:val="00882E26"/>
    <w:rsid w:val="00887470"/>
    <w:rsid w:val="00890892"/>
    <w:rsid w:val="008A0203"/>
    <w:rsid w:val="008D24F0"/>
    <w:rsid w:val="008D72EA"/>
    <w:rsid w:val="008E160A"/>
    <w:rsid w:val="008E2BCA"/>
    <w:rsid w:val="008E6057"/>
    <w:rsid w:val="00900DF2"/>
    <w:rsid w:val="0090180F"/>
    <w:rsid w:val="00901C64"/>
    <w:rsid w:val="009071CF"/>
    <w:rsid w:val="00913429"/>
    <w:rsid w:val="00915F35"/>
    <w:rsid w:val="00917E6D"/>
    <w:rsid w:val="009223F8"/>
    <w:rsid w:val="00931285"/>
    <w:rsid w:val="00932BB0"/>
    <w:rsid w:val="00943151"/>
    <w:rsid w:val="0094717B"/>
    <w:rsid w:val="00950249"/>
    <w:rsid w:val="00966166"/>
    <w:rsid w:val="009710DA"/>
    <w:rsid w:val="009A116B"/>
    <w:rsid w:val="009A1D97"/>
    <w:rsid w:val="009A57FF"/>
    <w:rsid w:val="009B5EE7"/>
    <w:rsid w:val="009D0902"/>
    <w:rsid w:val="009D12D9"/>
    <w:rsid w:val="009E0E98"/>
    <w:rsid w:val="009F212E"/>
    <w:rsid w:val="009F64BF"/>
    <w:rsid w:val="009F6A36"/>
    <w:rsid w:val="00A06C0E"/>
    <w:rsid w:val="00A17ACD"/>
    <w:rsid w:val="00A2524D"/>
    <w:rsid w:val="00A27F69"/>
    <w:rsid w:val="00A30586"/>
    <w:rsid w:val="00A352D7"/>
    <w:rsid w:val="00A43553"/>
    <w:rsid w:val="00A61AC6"/>
    <w:rsid w:val="00A70FC5"/>
    <w:rsid w:val="00A731DC"/>
    <w:rsid w:val="00AB5B0E"/>
    <w:rsid w:val="00AC09AE"/>
    <w:rsid w:val="00AC5638"/>
    <w:rsid w:val="00AC6C2F"/>
    <w:rsid w:val="00AD21FB"/>
    <w:rsid w:val="00AD74A5"/>
    <w:rsid w:val="00AE207A"/>
    <w:rsid w:val="00AE4BF3"/>
    <w:rsid w:val="00B0029A"/>
    <w:rsid w:val="00B12F26"/>
    <w:rsid w:val="00B173A1"/>
    <w:rsid w:val="00B307B3"/>
    <w:rsid w:val="00B329B3"/>
    <w:rsid w:val="00B32ED5"/>
    <w:rsid w:val="00B41AB8"/>
    <w:rsid w:val="00B46C55"/>
    <w:rsid w:val="00B505D5"/>
    <w:rsid w:val="00B558A9"/>
    <w:rsid w:val="00B568FF"/>
    <w:rsid w:val="00B74BF1"/>
    <w:rsid w:val="00B852C6"/>
    <w:rsid w:val="00BA7849"/>
    <w:rsid w:val="00BB0D1E"/>
    <w:rsid w:val="00BB1BB7"/>
    <w:rsid w:val="00BB3603"/>
    <w:rsid w:val="00BB6B58"/>
    <w:rsid w:val="00BC251F"/>
    <w:rsid w:val="00BC4326"/>
    <w:rsid w:val="00BC7121"/>
    <w:rsid w:val="00BC78DA"/>
    <w:rsid w:val="00BD0D72"/>
    <w:rsid w:val="00BD518B"/>
    <w:rsid w:val="00BE502C"/>
    <w:rsid w:val="00BE64C6"/>
    <w:rsid w:val="00BF0FA6"/>
    <w:rsid w:val="00BF4CB9"/>
    <w:rsid w:val="00C047BB"/>
    <w:rsid w:val="00C04EB1"/>
    <w:rsid w:val="00C157B3"/>
    <w:rsid w:val="00C15AC5"/>
    <w:rsid w:val="00C22958"/>
    <w:rsid w:val="00C23C72"/>
    <w:rsid w:val="00C2583D"/>
    <w:rsid w:val="00C34823"/>
    <w:rsid w:val="00C43533"/>
    <w:rsid w:val="00C501A4"/>
    <w:rsid w:val="00C53A66"/>
    <w:rsid w:val="00C61E60"/>
    <w:rsid w:val="00C8234C"/>
    <w:rsid w:val="00C83131"/>
    <w:rsid w:val="00C84E39"/>
    <w:rsid w:val="00C86338"/>
    <w:rsid w:val="00C90A64"/>
    <w:rsid w:val="00CA114D"/>
    <w:rsid w:val="00CB29A8"/>
    <w:rsid w:val="00CB3096"/>
    <w:rsid w:val="00CB7C42"/>
    <w:rsid w:val="00CB7C8F"/>
    <w:rsid w:val="00CC4928"/>
    <w:rsid w:val="00CC74E5"/>
    <w:rsid w:val="00CE200E"/>
    <w:rsid w:val="00CE57DF"/>
    <w:rsid w:val="00CE5ED5"/>
    <w:rsid w:val="00D0251D"/>
    <w:rsid w:val="00D131BE"/>
    <w:rsid w:val="00D17448"/>
    <w:rsid w:val="00D30806"/>
    <w:rsid w:val="00D32C78"/>
    <w:rsid w:val="00D33CB0"/>
    <w:rsid w:val="00D340A0"/>
    <w:rsid w:val="00D458D3"/>
    <w:rsid w:val="00D5069C"/>
    <w:rsid w:val="00D54960"/>
    <w:rsid w:val="00D555AE"/>
    <w:rsid w:val="00D558CA"/>
    <w:rsid w:val="00D77807"/>
    <w:rsid w:val="00D8005B"/>
    <w:rsid w:val="00DA326F"/>
    <w:rsid w:val="00DA52E9"/>
    <w:rsid w:val="00DA7979"/>
    <w:rsid w:val="00DC292B"/>
    <w:rsid w:val="00DC3D06"/>
    <w:rsid w:val="00DC503E"/>
    <w:rsid w:val="00DC56BD"/>
    <w:rsid w:val="00DE274D"/>
    <w:rsid w:val="00DE3A57"/>
    <w:rsid w:val="00E142BC"/>
    <w:rsid w:val="00E16C73"/>
    <w:rsid w:val="00E22D19"/>
    <w:rsid w:val="00E46597"/>
    <w:rsid w:val="00E51DAA"/>
    <w:rsid w:val="00E549D3"/>
    <w:rsid w:val="00E65A65"/>
    <w:rsid w:val="00E66B95"/>
    <w:rsid w:val="00E66CE8"/>
    <w:rsid w:val="00E67AC0"/>
    <w:rsid w:val="00E726CB"/>
    <w:rsid w:val="00E76CA3"/>
    <w:rsid w:val="00E84A37"/>
    <w:rsid w:val="00E84B34"/>
    <w:rsid w:val="00E91885"/>
    <w:rsid w:val="00EA780A"/>
    <w:rsid w:val="00EB772A"/>
    <w:rsid w:val="00EB7856"/>
    <w:rsid w:val="00EC5DB6"/>
    <w:rsid w:val="00ED560D"/>
    <w:rsid w:val="00EE2F2D"/>
    <w:rsid w:val="00EF444F"/>
    <w:rsid w:val="00F04F6D"/>
    <w:rsid w:val="00F05BD9"/>
    <w:rsid w:val="00F06635"/>
    <w:rsid w:val="00F12310"/>
    <w:rsid w:val="00F217AE"/>
    <w:rsid w:val="00F267C2"/>
    <w:rsid w:val="00F307EF"/>
    <w:rsid w:val="00F35335"/>
    <w:rsid w:val="00F41F16"/>
    <w:rsid w:val="00F43950"/>
    <w:rsid w:val="00F444B9"/>
    <w:rsid w:val="00F44A10"/>
    <w:rsid w:val="00F45A6F"/>
    <w:rsid w:val="00F507C8"/>
    <w:rsid w:val="00F54DAC"/>
    <w:rsid w:val="00F63EE1"/>
    <w:rsid w:val="00F72E68"/>
    <w:rsid w:val="00F824D7"/>
    <w:rsid w:val="00FA1A0F"/>
    <w:rsid w:val="00FA6451"/>
    <w:rsid w:val="00FB1970"/>
    <w:rsid w:val="00FB1E4C"/>
    <w:rsid w:val="00FB34FE"/>
    <w:rsid w:val="00FB3EBA"/>
    <w:rsid w:val="00FB453A"/>
    <w:rsid w:val="00FB4D7D"/>
    <w:rsid w:val="00FC56FB"/>
    <w:rsid w:val="00FE7DEC"/>
    <w:rsid w:val="00FF1BF2"/>
    <w:rsid w:val="00FF2A5E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83131"/>
    <w:rPr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B6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0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5EE7"/>
    <w:rPr>
      <w:color w:val="800080" w:themeColor="followedHyperlink"/>
      <w:u w:val="single"/>
    </w:rPr>
  </w:style>
  <w:style w:type="character" w:customStyle="1" w:styleId="Nagwek9Znak">
    <w:name w:val="Nagłówek 9 Znak"/>
    <w:basedOn w:val="Domylnaczcionkaakapitu"/>
    <w:link w:val="Nagwek9"/>
    <w:rsid w:val="0036616C"/>
    <w:rPr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zz@zwik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d.zakrzewski@zwik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d.zakrzewski@zwik.szczec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10" Type="http://schemas.openxmlformats.org/officeDocument/2006/relationships/hyperlink" Target="https://platformazakupowa.pl/pn/zwik_szczec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6E8E-04B5-4B04-BCA8-A12FA9C7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3364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23503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dominik</dc:creator>
  <cp:lastModifiedBy>Dominik Zakrzewski</cp:lastModifiedBy>
  <cp:revision>4</cp:revision>
  <cp:lastPrinted>2024-07-17T08:26:00Z</cp:lastPrinted>
  <dcterms:created xsi:type="dcterms:W3CDTF">2024-07-17T08:21:00Z</dcterms:created>
  <dcterms:modified xsi:type="dcterms:W3CDTF">2024-07-17T08:34:00Z</dcterms:modified>
</cp:coreProperties>
</file>