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9928" w14:textId="77777777" w:rsidR="00F430D0" w:rsidRPr="00150419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sz w:val="22"/>
          <w:szCs w:val="22"/>
        </w:rPr>
      </w:pPr>
      <w:r w:rsidRPr="00150419">
        <w:rPr>
          <w:rFonts w:eastAsia="Times New Roman" w:cs="Times New Roman"/>
          <w:b/>
          <w:sz w:val="22"/>
          <w:szCs w:val="22"/>
        </w:rPr>
        <w:t>Numer umowy</w:t>
      </w:r>
    </w:p>
    <w:p w14:paraId="55826248" w14:textId="77777777" w:rsidR="00F430D0" w:rsidRPr="00150419" w:rsidRDefault="00F430D0" w:rsidP="008E4474">
      <w:pPr>
        <w:spacing w:before="240" w:line="100" w:lineRule="atLeast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Niniejsza umowa została zawarta w dniu</w:t>
      </w:r>
      <w:r w:rsidRPr="0015041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150419">
        <w:rPr>
          <w:rFonts w:eastAsia="Times New Roman" w:cs="Times New Roman"/>
          <w:sz w:val="22"/>
          <w:szCs w:val="22"/>
        </w:rPr>
        <w:t xml:space="preserve">.............................. (data)w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 (miejsce)</w:t>
      </w:r>
    </w:p>
    <w:p w14:paraId="06013A54" w14:textId="77777777" w:rsidR="00F430D0" w:rsidRPr="00150419" w:rsidRDefault="00F430D0" w:rsidP="00643BF6">
      <w:pPr>
        <w:spacing w:before="120" w:line="100" w:lineRule="atLeast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pomiędzy:</w:t>
      </w:r>
    </w:p>
    <w:p w14:paraId="782757A4" w14:textId="77777777" w:rsidR="00F430D0" w:rsidRPr="00150419" w:rsidRDefault="008E4474" w:rsidP="008E4474">
      <w:pPr>
        <w:spacing w:before="12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>Gminą Nowa Wieś Wielka, ul. Ogrodowa 2, 86-060 Nowa Wieś Wielka, NIP:554 286 33 78 w imieniu której działa Zakład Gospodarki Komunalnej, ul. Rolna 6, 86-060 Nowa Wieś Wielka, reprezentowanym przez Jacka Puszkę - dyrektora</w:t>
      </w:r>
    </w:p>
    <w:p w14:paraId="185A3873" w14:textId="77777777" w:rsidR="00F430D0" w:rsidRPr="00150419" w:rsidRDefault="00F430D0" w:rsidP="00643BF6">
      <w:pPr>
        <w:spacing w:before="12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zwany dalej Zamawiającym</w:t>
      </w:r>
    </w:p>
    <w:p w14:paraId="58344FA5" w14:textId="77777777" w:rsidR="00F430D0" w:rsidRPr="00150419" w:rsidRDefault="00F430D0" w:rsidP="00643BF6">
      <w:pPr>
        <w:spacing w:before="120" w:line="100" w:lineRule="atLeast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a</w:t>
      </w:r>
    </w:p>
    <w:p w14:paraId="69E04BCC" w14:textId="77777777" w:rsidR="00F430D0" w:rsidRPr="00150419" w:rsidRDefault="00F430D0" w:rsidP="00643BF6">
      <w:pPr>
        <w:spacing w:before="120" w:line="100" w:lineRule="atLeast"/>
        <w:ind w:firstLine="360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 xml:space="preserve">Wykonawcą: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5CC8CFA9" w14:textId="77777777" w:rsidR="00F430D0" w:rsidRPr="00150419" w:rsidRDefault="00F430D0" w:rsidP="00643BF6">
      <w:pPr>
        <w:spacing w:before="120" w:line="100" w:lineRule="atLeast"/>
        <w:ind w:firstLine="360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 xml:space="preserve">z siedzibą: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1ED37E95" w14:textId="77777777" w:rsidR="00F430D0" w:rsidRPr="00150419" w:rsidRDefault="00F430D0" w:rsidP="00643BF6">
      <w:pPr>
        <w:spacing w:before="120" w:line="100" w:lineRule="atLeast"/>
        <w:ind w:firstLine="360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 xml:space="preserve">NIP: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32ABDB18" w14:textId="77777777" w:rsidR="00F430D0" w:rsidRPr="00150419" w:rsidRDefault="00F430D0" w:rsidP="00643BF6">
      <w:pPr>
        <w:spacing w:before="12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 xml:space="preserve">adres do korespondencji: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0600EDB5" w14:textId="77777777" w:rsidR="00F430D0" w:rsidRPr="00150419" w:rsidRDefault="00F430D0" w:rsidP="00643BF6">
      <w:pPr>
        <w:spacing w:before="12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6CABDEE4" w14:textId="77777777" w:rsidR="00F430D0" w:rsidRPr="00150419" w:rsidRDefault="00643BF6" w:rsidP="00643BF6">
      <w:pPr>
        <w:spacing w:before="120" w:line="100" w:lineRule="atLeast"/>
        <w:ind w:left="360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ascii="OpenSymbol" w:hAnsi="OpenSymbol" w:cs="OpenSymbol"/>
          <w:b/>
          <w:sz w:val="22"/>
          <w:szCs w:val="22"/>
        </w:rPr>
        <w:t>-</w:t>
      </w:r>
      <w:r w:rsidRPr="00150419">
        <w:rPr>
          <w:rFonts w:ascii="OpenSymbol" w:hAnsi="OpenSymbol" w:cs="OpenSymbol"/>
          <w:b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1892BC21" w14:textId="77777777" w:rsidR="00F430D0" w:rsidRPr="00150419" w:rsidRDefault="00643BF6" w:rsidP="00643BF6">
      <w:pPr>
        <w:spacing w:before="120" w:line="100" w:lineRule="atLeast"/>
        <w:ind w:left="360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ascii="OpenSymbol" w:hAnsi="OpenSymbol" w:cs="OpenSymbol"/>
          <w:b/>
          <w:sz w:val="22"/>
          <w:szCs w:val="22"/>
        </w:rPr>
        <w:t>-</w:t>
      </w:r>
      <w:r w:rsidRPr="00150419">
        <w:rPr>
          <w:rFonts w:ascii="OpenSymbol" w:hAnsi="OpenSymbol" w:cs="OpenSymbol"/>
          <w:b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...................................................</w:t>
      </w:r>
    </w:p>
    <w:p w14:paraId="5047F5A9" w14:textId="77777777" w:rsidR="00F430D0" w:rsidRPr="00150419" w:rsidRDefault="00F430D0" w:rsidP="00643BF6">
      <w:pPr>
        <w:spacing w:before="12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zwany dalej Wykonawcą</w:t>
      </w:r>
    </w:p>
    <w:p w14:paraId="73A82CA8" w14:textId="77777777" w:rsidR="00F430D0" w:rsidRPr="00150419" w:rsidRDefault="00F430D0" w:rsidP="00DB44A0">
      <w:pPr>
        <w:spacing w:before="240" w:line="100" w:lineRule="atLeast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 xml:space="preserve">Niniejsza umowa została zawarta w wyniku postępowania przeprowadzonego w trybie  </w:t>
      </w:r>
      <w:r w:rsidR="008E4474" w:rsidRPr="00150419">
        <w:rPr>
          <w:rFonts w:eastAsia="Times New Roman" w:cs="Times New Roman"/>
          <w:sz w:val="22"/>
          <w:szCs w:val="22"/>
        </w:rPr>
        <w:t xml:space="preserve">podstawowym. </w:t>
      </w:r>
      <w:r w:rsidRPr="00150419">
        <w:rPr>
          <w:rFonts w:eastAsia="Times New Roman" w:cs="Times New Roman"/>
          <w:sz w:val="22"/>
          <w:szCs w:val="22"/>
        </w:rPr>
        <w:t xml:space="preserve">Postępowanie przeprowadzono zostało na podstawie przepisów ustawy </w:t>
      </w:r>
      <w:r w:rsidR="00643BF6" w:rsidRPr="00150419">
        <w:rPr>
          <w:rFonts w:eastAsia="Times New Roman" w:cs="Times New Roman"/>
          <w:sz w:val="22"/>
          <w:szCs w:val="22"/>
        </w:rPr>
        <w:t>z dnia 11.09.2019 r</w:t>
      </w:r>
      <w:r w:rsidRPr="00150419">
        <w:rPr>
          <w:rFonts w:eastAsia="Times New Roman" w:cs="Times New Roman"/>
          <w:sz w:val="22"/>
          <w:szCs w:val="22"/>
        </w:rPr>
        <w:t>. - Prawo zamówień publicznych (Dz. U. z 2019 r. poz. 2019, ze zm.) - dalej p.z.p.</w:t>
      </w:r>
    </w:p>
    <w:p w14:paraId="15C62830" w14:textId="77777777" w:rsidR="00F430D0" w:rsidRPr="00150419" w:rsidRDefault="00F430D0" w:rsidP="00643BF6">
      <w:pPr>
        <w:spacing w:line="100" w:lineRule="atLeast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Pomiędzy Zamawiającym i Wykonawcą została zawarta umowa o następującej treści:</w:t>
      </w:r>
    </w:p>
    <w:p w14:paraId="6E00765A" w14:textId="77777777" w:rsidR="00F430D0" w:rsidRPr="00150419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DB44A0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1</w:t>
      </w:r>
    </w:p>
    <w:p w14:paraId="22C94E63" w14:textId="77777777" w:rsidR="00F430D0" w:rsidRPr="00150419" w:rsidRDefault="00F430D0" w:rsidP="00643BF6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Przedmiot umowy i zasady realizacji</w:t>
      </w:r>
    </w:p>
    <w:p w14:paraId="1FD0F0D4" w14:textId="77777777" w:rsidR="00F430D0" w:rsidRPr="00150419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Przedmiotem niniejszej umowy jest </w:t>
      </w:r>
      <w:r w:rsidR="008E4474" w:rsidRPr="00150419">
        <w:rPr>
          <w:rFonts w:eastAsia="Times New Roman" w:cs="Times New Roman"/>
          <w:sz w:val="22"/>
          <w:szCs w:val="22"/>
        </w:rPr>
        <w:t xml:space="preserve">sukcesywna </w:t>
      </w:r>
      <w:r w:rsidR="00F430D0" w:rsidRPr="00150419">
        <w:rPr>
          <w:rFonts w:eastAsia="Times New Roman" w:cs="Times New Roman"/>
          <w:sz w:val="22"/>
          <w:szCs w:val="22"/>
        </w:rPr>
        <w:t xml:space="preserve">dostawa </w:t>
      </w:r>
      <w:r w:rsidR="008E4474" w:rsidRPr="00150419">
        <w:rPr>
          <w:rFonts w:eastAsia="Times New Roman" w:cs="Times New Roman"/>
          <w:sz w:val="22"/>
          <w:szCs w:val="22"/>
        </w:rPr>
        <w:t xml:space="preserve">materiałów wodociągowych </w:t>
      </w:r>
      <w:r w:rsidR="00153871" w:rsidRPr="00150419">
        <w:rPr>
          <w:rFonts w:eastAsia="Times New Roman" w:cs="Times New Roman"/>
          <w:sz w:val="22"/>
          <w:szCs w:val="22"/>
        </w:rPr>
        <w:t>w asortymencie wyszczególnionym w formularzu cenowym załączonym do oferty z dnia ……………</w:t>
      </w:r>
      <w:r w:rsidR="00F430D0" w:rsidRPr="00150419">
        <w:rPr>
          <w:rFonts w:eastAsia="Times New Roman" w:cs="Times New Roman"/>
          <w:sz w:val="22"/>
          <w:szCs w:val="22"/>
        </w:rPr>
        <w:t>.</w:t>
      </w:r>
      <w:r w:rsidR="00153871" w:rsidRPr="00150419">
        <w:rPr>
          <w:rFonts w:eastAsia="Times New Roman" w:cs="Times New Roman"/>
          <w:sz w:val="22"/>
          <w:szCs w:val="22"/>
        </w:rPr>
        <w:t>, o parametrach i jakości zgodnej z normami i obowiązującymi przepisami.</w:t>
      </w:r>
    </w:p>
    <w:p w14:paraId="2DB3A5B8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Przedmiot zamówienia będzie realizowany zgodnie </w:t>
      </w:r>
      <w:r w:rsidR="008E4474" w:rsidRPr="00150419">
        <w:rPr>
          <w:rFonts w:eastAsia="Times New Roman" w:cs="Times New Roman"/>
          <w:sz w:val="22"/>
          <w:szCs w:val="22"/>
        </w:rPr>
        <w:t>z</w:t>
      </w:r>
      <w:r w:rsidR="00F430D0" w:rsidRPr="00150419">
        <w:rPr>
          <w:rFonts w:eastAsia="Times New Roman" w:cs="Times New Roman"/>
          <w:sz w:val="22"/>
          <w:szCs w:val="22"/>
        </w:rPr>
        <w:t xml:space="preserve"> formularzem cenowym Wykonawcy. </w:t>
      </w:r>
    </w:p>
    <w:p w14:paraId="5FE9603B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3.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Oferta Wykonawcy stanowi załącznik do niniejszej umowy, Załącznik jest są integralną częścią umowy.</w:t>
      </w:r>
    </w:p>
    <w:p w14:paraId="171D8FDA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4.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5.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Dostawa realizowane będą sukcesywnie według wskazań przekazywanych Wykonawcy przez Zamawiającego</w:t>
      </w:r>
      <w:r w:rsidR="00F430D0" w:rsidRPr="00150419">
        <w:rPr>
          <w:rFonts w:eastAsia="Times New Roman" w:cs="Times New Roman"/>
          <w:b/>
          <w:i/>
          <w:sz w:val="22"/>
          <w:szCs w:val="22"/>
        </w:rPr>
        <w:t>.</w:t>
      </w:r>
      <w:r w:rsidR="00F430D0" w:rsidRPr="00150419">
        <w:rPr>
          <w:rFonts w:eastAsia="Times New Roman" w:cs="Times New Roman"/>
          <w:sz w:val="22"/>
          <w:szCs w:val="22"/>
        </w:rPr>
        <w:t xml:space="preserve"> </w:t>
      </w:r>
    </w:p>
    <w:p w14:paraId="624C6EE9" w14:textId="77777777" w:rsidR="00F430D0" w:rsidRPr="00150419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6</w:t>
      </w:r>
      <w:r w:rsidR="00643BF6" w:rsidRPr="00150419">
        <w:rPr>
          <w:rFonts w:eastAsia="Times New Roman" w:cs="Times New Roman"/>
          <w:sz w:val="22"/>
          <w:szCs w:val="22"/>
        </w:rPr>
        <w:t>.</w:t>
      </w:r>
      <w:r w:rsidR="00643BF6"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Szczegółowy asortyment i ilości będą przekazywane przez przedstawiciela Zamawiającego drogą e-mailową</w:t>
      </w:r>
      <w:r w:rsidRPr="00150419">
        <w:rPr>
          <w:rFonts w:eastAsia="Times New Roman" w:cs="Times New Roman"/>
          <w:sz w:val="22"/>
          <w:szCs w:val="22"/>
        </w:rPr>
        <w:t xml:space="preserve"> lub telefonicznie.</w:t>
      </w:r>
    </w:p>
    <w:p w14:paraId="2947CE1E" w14:textId="77777777" w:rsidR="00F430D0" w:rsidRPr="00150419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7</w:t>
      </w:r>
      <w:r w:rsidR="00643BF6" w:rsidRPr="00150419">
        <w:rPr>
          <w:rFonts w:eastAsia="Times New Roman" w:cs="Times New Roman"/>
          <w:sz w:val="22"/>
          <w:szCs w:val="22"/>
        </w:rPr>
        <w:t>.</w:t>
      </w:r>
      <w:r w:rsidR="00643BF6" w:rsidRPr="00150419">
        <w:rPr>
          <w:rFonts w:eastAsia="Times New Roman" w:cs="Times New Roman"/>
          <w:sz w:val="22"/>
          <w:szCs w:val="22"/>
        </w:rPr>
        <w:tab/>
      </w:r>
      <w:r w:rsidR="008E4474" w:rsidRPr="00150419">
        <w:rPr>
          <w:rFonts w:eastAsia="Times New Roman" w:cs="Times New Roman"/>
          <w:sz w:val="22"/>
          <w:szCs w:val="22"/>
        </w:rPr>
        <w:t>D</w:t>
      </w:r>
      <w:r w:rsidR="00F430D0" w:rsidRPr="00150419">
        <w:rPr>
          <w:rFonts w:eastAsia="Times New Roman" w:cs="Times New Roman"/>
          <w:sz w:val="22"/>
          <w:szCs w:val="22"/>
        </w:rPr>
        <w:t>ostawy będą realizowane w godzinach</w:t>
      </w:r>
      <w:r w:rsidR="008E4474" w:rsidRPr="00150419">
        <w:rPr>
          <w:rFonts w:eastAsia="Times New Roman" w:cs="Times New Roman"/>
          <w:sz w:val="22"/>
          <w:szCs w:val="22"/>
        </w:rPr>
        <w:t xml:space="preserve"> </w:t>
      </w:r>
      <w:r w:rsidR="00F430D0" w:rsidRPr="00150419">
        <w:rPr>
          <w:rFonts w:eastAsia="Times New Roman" w:cs="Times New Roman"/>
          <w:sz w:val="22"/>
          <w:szCs w:val="22"/>
        </w:rPr>
        <w:t>od</w:t>
      </w:r>
      <w:r w:rsidR="008E4474" w:rsidRPr="00150419">
        <w:rPr>
          <w:rFonts w:eastAsia="Times New Roman" w:cs="Times New Roman"/>
          <w:sz w:val="22"/>
          <w:szCs w:val="22"/>
        </w:rPr>
        <w:t xml:space="preserve"> 7:00 </w:t>
      </w:r>
      <w:r w:rsidR="00F430D0" w:rsidRPr="00150419">
        <w:rPr>
          <w:rFonts w:eastAsia="Times New Roman" w:cs="Times New Roman"/>
          <w:sz w:val="22"/>
          <w:szCs w:val="22"/>
        </w:rPr>
        <w:t xml:space="preserve"> do</w:t>
      </w:r>
      <w:r w:rsidR="008E4474" w:rsidRPr="00150419">
        <w:rPr>
          <w:rFonts w:eastAsia="Times New Roman" w:cs="Times New Roman"/>
          <w:sz w:val="22"/>
          <w:szCs w:val="22"/>
        </w:rPr>
        <w:t xml:space="preserve"> 15:00</w:t>
      </w:r>
      <w:r w:rsidR="005317BE" w:rsidRPr="00150419">
        <w:rPr>
          <w:rFonts w:eastAsia="Times New Roman" w:cs="Times New Roman"/>
          <w:sz w:val="22"/>
          <w:szCs w:val="22"/>
        </w:rPr>
        <w:t xml:space="preserve"> </w:t>
      </w:r>
      <w:r w:rsidR="00F430D0" w:rsidRPr="00150419">
        <w:rPr>
          <w:rFonts w:eastAsia="Times New Roman" w:cs="Times New Roman"/>
          <w:sz w:val="22"/>
          <w:szCs w:val="22"/>
        </w:rPr>
        <w:t>w dniach pracy Zamawiającego czyli od poniedziałku do piątku.</w:t>
      </w:r>
    </w:p>
    <w:p w14:paraId="42BB16D6" w14:textId="77777777" w:rsidR="00F430D0" w:rsidRPr="00150419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8</w:t>
      </w:r>
      <w:r w:rsidR="00643BF6" w:rsidRPr="00150419">
        <w:rPr>
          <w:rFonts w:eastAsia="Times New Roman" w:cs="Times New Roman"/>
          <w:sz w:val="22"/>
          <w:szCs w:val="22"/>
        </w:rPr>
        <w:t>.</w:t>
      </w:r>
      <w:r w:rsidR="00643BF6" w:rsidRPr="00150419">
        <w:rPr>
          <w:rFonts w:eastAsia="Times New Roman" w:cs="Times New Roman"/>
          <w:sz w:val="22"/>
          <w:szCs w:val="22"/>
        </w:rPr>
        <w:tab/>
      </w:r>
      <w:r w:rsidR="008E4474" w:rsidRPr="00150419">
        <w:rPr>
          <w:rFonts w:eastAsia="Times New Roman" w:cs="Times New Roman"/>
          <w:sz w:val="22"/>
          <w:szCs w:val="22"/>
        </w:rPr>
        <w:t>Materiały</w:t>
      </w:r>
      <w:r w:rsidR="00F430D0" w:rsidRPr="00150419">
        <w:rPr>
          <w:rFonts w:eastAsia="Times New Roman" w:cs="Times New Roman"/>
          <w:sz w:val="22"/>
          <w:szCs w:val="22"/>
        </w:rPr>
        <w:t xml:space="preserve"> muszą być nowe</w:t>
      </w:r>
      <w:r w:rsidR="00153871" w:rsidRPr="00150419">
        <w:rPr>
          <w:rFonts w:eastAsia="Times New Roman" w:cs="Times New Roman"/>
          <w:sz w:val="22"/>
          <w:szCs w:val="22"/>
        </w:rPr>
        <w:t>.</w:t>
      </w:r>
    </w:p>
    <w:p w14:paraId="1E67E397" w14:textId="77777777" w:rsidR="00F430D0" w:rsidRPr="00150419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9</w:t>
      </w:r>
      <w:r w:rsidR="00643BF6" w:rsidRPr="00150419">
        <w:rPr>
          <w:rFonts w:eastAsia="Times New Roman" w:cs="Times New Roman"/>
          <w:sz w:val="22"/>
          <w:szCs w:val="22"/>
        </w:rPr>
        <w:t>.</w:t>
      </w:r>
      <w:r w:rsidR="00643BF6"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W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1292D526" w14:textId="77777777" w:rsidR="00F430D0" w:rsidRPr="00150419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</w:t>
      </w:r>
      <w:r w:rsidR="00150419" w:rsidRPr="00150419">
        <w:rPr>
          <w:rFonts w:eastAsia="Times New Roman" w:cs="Times New Roman"/>
          <w:sz w:val="22"/>
          <w:szCs w:val="22"/>
        </w:rPr>
        <w:t>0</w:t>
      </w:r>
      <w:r w:rsidRPr="00150419">
        <w:rPr>
          <w:rFonts w:eastAsia="Times New Roman" w:cs="Times New Roman"/>
          <w:sz w:val="22"/>
          <w:szCs w:val="22"/>
        </w:rPr>
        <w:t>. D</w:t>
      </w:r>
      <w:r w:rsidR="00F430D0" w:rsidRPr="00150419">
        <w:rPr>
          <w:rFonts w:eastAsia="Times New Roman" w:cs="Times New Roman"/>
          <w:sz w:val="22"/>
          <w:szCs w:val="22"/>
        </w:rPr>
        <w:t xml:space="preserve">ostawy zostaną potwierdzone </w:t>
      </w:r>
      <w:r w:rsidRPr="00150419">
        <w:rPr>
          <w:rFonts w:eastAsia="Times New Roman" w:cs="Times New Roman"/>
          <w:sz w:val="22"/>
          <w:szCs w:val="22"/>
        </w:rPr>
        <w:t xml:space="preserve">dokumentem WZ po </w:t>
      </w:r>
      <w:r w:rsidR="00F430D0" w:rsidRPr="00150419">
        <w:rPr>
          <w:rFonts w:eastAsia="Times New Roman" w:cs="Times New Roman"/>
          <w:sz w:val="22"/>
          <w:szCs w:val="22"/>
        </w:rPr>
        <w:t>weryfikacji przez przedstawiciela Zamawiającego.</w:t>
      </w:r>
    </w:p>
    <w:p w14:paraId="2607DC9C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</w:t>
      </w:r>
      <w:r w:rsidR="00150419" w:rsidRPr="00150419">
        <w:rPr>
          <w:rFonts w:eastAsia="Times New Roman" w:cs="Times New Roman"/>
          <w:sz w:val="22"/>
          <w:szCs w:val="22"/>
        </w:rPr>
        <w:t>1</w:t>
      </w:r>
      <w:r w:rsidRPr="00150419">
        <w:rPr>
          <w:rFonts w:eastAsia="Times New Roman" w:cs="Times New Roman"/>
          <w:sz w:val="22"/>
          <w:szCs w:val="22"/>
        </w:rPr>
        <w:t>.</w:t>
      </w:r>
      <w:r w:rsidRPr="00150419">
        <w:rPr>
          <w:rFonts w:eastAsia="Times New Roman" w:cs="Times New Roman"/>
          <w:sz w:val="22"/>
          <w:szCs w:val="22"/>
        </w:rPr>
        <w:tab/>
      </w:r>
      <w:r w:rsidR="00153871" w:rsidRPr="00150419">
        <w:rPr>
          <w:rFonts w:eastAsia="Times New Roman" w:cs="Times New Roman"/>
          <w:sz w:val="22"/>
          <w:szCs w:val="22"/>
        </w:rPr>
        <w:t>D</w:t>
      </w:r>
      <w:r w:rsidR="00F430D0" w:rsidRPr="00150419">
        <w:rPr>
          <w:rFonts w:eastAsia="Times New Roman" w:cs="Times New Roman"/>
          <w:sz w:val="22"/>
          <w:szCs w:val="22"/>
        </w:rPr>
        <w:t>ostawy realizowane będą na koszt i ryzyko Wykonawcy.</w:t>
      </w:r>
    </w:p>
    <w:p w14:paraId="16A7234B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lastRenderedPageBreak/>
        <w:t>1</w:t>
      </w:r>
      <w:r w:rsidR="00150419" w:rsidRPr="00150419">
        <w:rPr>
          <w:rFonts w:eastAsia="Times New Roman" w:cs="Times New Roman"/>
          <w:sz w:val="22"/>
          <w:szCs w:val="22"/>
        </w:rPr>
        <w:t>2</w:t>
      </w:r>
      <w:r w:rsidRPr="00150419">
        <w:rPr>
          <w:rFonts w:eastAsia="Times New Roman" w:cs="Times New Roman"/>
          <w:sz w:val="22"/>
          <w:szCs w:val="22"/>
        </w:rPr>
        <w:t>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</w:t>
      </w:r>
      <w:r w:rsidR="00150419" w:rsidRPr="00150419">
        <w:rPr>
          <w:rFonts w:eastAsia="Times New Roman" w:cs="Times New Roman"/>
          <w:sz w:val="22"/>
          <w:szCs w:val="22"/>
        </w:rPr>
        <w:t>3</w:t>
      </w:r>
      <w:r w:rsidRPr="00150419">
        <w:rPr>
          <w:rFonts w:eastAsia="Times New Roman" w:cs="Times New Roman"/>
          <w:sz w:val="22"/>
          <w:szCs w:val="22"/>
        </w:rPr>
        <w:t>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Zamawiający dopuszcza możliwość zrezygnowania z </w:t>
      </w:r>
      <w:r w:rsidR="00150419" w:rsidRPr="00150419">
        <w:rPr>
          <w:rFonts w:eastAsia="Times New Roman" w:cs="Times New Roman"/>
          <w:sz w:val="22"/>
          <w:szCs w:val="22"/>
        </w:rPr>
        <w:t>20</w:t>
      </w:r>
      <w:r w:rsidR="00F430D0" w:rsidRPr="00150419">
        <w:rPr>
          <w:rFonts w:eastAsia="Times New Roman" w:cs="Times New Roman"/>
          <w:sz w:val="22"/>
          <w:szCs w:val="22"/>
        </w:rPr>
        <w:t xml:space="preserve"> % dostaw</w:t>
      </w:r>
      <w:r w:rsidR="00150419" w:rsidRPr="00150419">
        <w:rPr>
          <w:rFonts w:eastAsia="Times New Roman" w:cs="Times New Roman"/>
          <w:sz w:val="22"/>
          <w:szCs w:val="22"/>
        </w:rPr>
        <w:t>.</w:t>
      </w:r>
    </w:p>
    <w:p w14:paraId="4B69B76E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</w:t>
      </w:r>
      <w:r w:rsidR="00150419" w:rsidRPr="00150419">
        <w:rPr>
          <w:rFonts w:eastAsia="Times New Roman" w:cs="Times New Roman"/>
          <w:sz w:val="22"/>
          <w:szCs w:val="22"/>
        </w:rPr>
        <w:t>4</w:t>
      </w:r>
      <w:r w:rsidRPr="00150419">
        <w:rPr>
          <w:rFonts w:eastAsia="Times New Roman" w:cs="Times New Roman"/>
          <w:sz w:val="22"/>
          <w:szCs w:val="22"/>
        </w:rPr>
        <w:t>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150419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CA6D46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2</w:t>
      </w:r>
    </w:p>
    <w:p w14:paraId="1C2547C8" w14:textId="77777777" w:rsidR="00F430D0" w:rsidRPr="00150419" w:rsidRDefault="00F430D0" w:rsidP="00643BF6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Czas trwania umowy</w:t>
      </w:r>
    </w:p>
    <w:p w14:paraId="5D3F934E" w14:textId="77777777" w:rsidR="00F430D0" w:rsidRPr="00150419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 xml:space="preserve">Niniejsza umowa zostaje zawarta na okres </w:t>
      </w:r>
      <w:r w:rsidR="00150419" w:rsidRPr="00150419">
        <w:rPr>
          <w:rFonts w:eastAsia="Times New Roman" w:cs="Times New Roman"/>
          <w:sz w:val="22"/>
          <w:szCs w:val="22"/>
        </w:rPr>
        <w:t>5</w:t>
      </w:r>
      <w:r w:rsidR="00153871" w:rsidRPr="00150419">
        <w:rPr>
          <w:rFonts w:eastAsia="Times New Roman" w:cs="Times New Roman"/>
          <w:sz w:val="22"/>
          <w:szCs w:val="22"/>
        </w:rPr>
        <w:t xml:space="preserve"> miesięcy </w:t>
      </w:r>
      <w:r w:rsidRPr="00150419">
        <w:rPr>
          <w:rFonts w:eastAsia="Times New Roman" w:cs="Times New Roman"/>
          <w:sz w:val="22"/>
          <w:szCs w:val="22"/>
        </w:rPr>
        <w:t>od daty podpisania umowy</w:t>
      </w:r>
      <w:r w:rsidR="00153871" w:rsidRPr="00150419">
        <w:rPr>
          <w:rFonts w:eastAsia="Times New Roman" w:cs="Times New Roman"/>
          <w:sz w:val="22"/>
          <w:szCs w:val="22"/>
        </w:rPr>
        <w:t>.</w:t>
      </w:r>
    </w:p>
    <w:p w14:paraId="6B02F465" w14:textId="77777777" w:rsidR="00F430D0" w:rsidRPr="00150419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CA6D46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3</w:t>
      </w:r>
    </w:p>
    <w:p w14:paraId="6B66B775" w14:textId="77777777" w:rsidR="00F430D0" w:rsidRPr="00150419" w:rsidRDefault="00F430D0" w:rsidP="00643BF6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Osoby upoważnione do realizacji umowy</w:t>
      </w:r>
    </w:p>
    <w:p w14:paraId="5E98EB94" w14:textId="77777777" w:rsidR="00F430D0" w:rsidRPr="00150419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W sprawach związanych z realizacją niniejszej umowy Zamawiającego reprezentować będ</w:t>
      </w:r>
      <w:r w:rsidR="00153871" w:rsidRPr="00150419">
        <w:rPr>
          <w:rFonts w:eastAsia="Times New Roman" w:cs="Times New Roman"/>
          <w:sz w:val="22"/>
          <w:szCs w:val="22"/>
        </w:rPr>
        <w:t>ą</w:t>
      </w:r>
      <w:r w:rsidRPr="00150419">
        <w:rPr>
          <w:rFonts w:eastAsia="Times New Roman" w:cs="Times New Roman"/>
          <w:sz w:val="22"/>
          <w:szCs w:val="22"/>
        </w:rPr>
        <w:t xml:space="preserve">: </w:t>
      </w:r>
    </w:p>
    <w:p w14:paraId="2B927225" w14:textId="77777777" w:rsidR="00F430D0" w:rsidRPr="00150419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-</w:t>
      </w:r>
      <w:r w:rsidR="00153871" w:rsidRPr="00150419">
        <w:rPr>
          <w:rFonts w:eastAsia="Times New Roman" w:cs="Times New Roman"/>
          <w:sz w:val="22"/>
          <w:szCs w:val="22"/>
        </w:rPr>
        <w:t xml:space="preserve"> Tomasz Nowakowski </w:t>
      </w:r>
      <w:r w:rsidRPr="00150419">
        <w:rPr>
          <w:rFonts w:eastAsia="Times New Roman" w:cs="Times New Roman"/>
          <w:sz w:val="22"/>
          <w:szCs w:val="22"/>
        </w:rPr>
        <w:t xml:space="preserve"> (dane osoby)</w:t>
      </w:r>
    </w:p>
    <w:p w14:paraId="2C31C611" w14:textId="77777777" w:rsidR="00F430D0" w:rsidRPr="00150419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 xml:space="preserve">telefon do kontaktu: </w:t>
      </w:r>
      <w:r w:rsidR="00153871" w:rsidRPr="00150419">
        <w:rPr>
          <w:rFonts w:eastAsia="Times New Roman" w:cs="Times New Roman"/>
          <w:sz w:val="22"/>
          <w:szCs w:val="22"/>
        </w:rPr>
        <w:t>602 687 579 lub  52 381 22 20 wew. 311</w:t>
      </w:r>
    </w:p>
    <w:p w14:paraId="0C883EBD" w14:textId="77777777" w:rsidR="00F430D0" w:rsidRPr="00150419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 xml:space="preserve">e-mail: </w:t>
      </w:r>
      <w:hyperlink r:id="rId7" w:history="1">
        <w:r w:rsidR="00153871" w:rsidRPr="00150419">
          <w:rPr>
            <w:rStyle w:val="Hipercze"/>
            <w:rFonts w:eastAsia="Times New Roman"/>
            <w:sz w:val="22"/>
            <w:szCs w:val="22"/>
          </w:rPr>
          <w:t>zgk-nww@data.pl</w:t>
        </w:r>
      </w:hyperlink>
    </w:p>
    <w:p w14:paraId="61DB93DA" w14:textId="77777777" w:rsidR="00153871" w:rsidRPr="00150419" w:rsidRDefault="00153871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- Eugeniusz Górka</w:t>
      </w:r>
    </w:p>
    <w:p w14:paraId="3FC3FF11" w14:textId="77777777" w:rsidR="00153871" w:rsidRPr="00150419" w:rsidRDefault="00153871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Telefon do kontaktu: 692 477 866</w:t>
      </w:r>
    </w:p>
    <w:p w14:paraId="5D1D0617" w14:textId="77777777" w:rsidR="00153871" w:rsidRPr="00150419" w:rsidRDefault="00153871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</w:p>
    <w:p w14:paraId="3D7F952B" w14:textId="77777777" w:rsidR="00F430D0" w:rsidRPr="00150419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Wykonawcę reprezentować będzie:</w:t>
      </w:r>
    </w:p>
    <w:p w14:paraId="628A7347" w14:textId="77777777" w:rsidR="00F430D0" w:rsidRPr="00150419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-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</w:t>
      </w:r>
      <w:r w:rsidR="00CA6D46" w:rsidRPr="00150419">
        <w:rPr>
          <w:rFonts w:eastAsia="Times New Roman" w:cs="Times New Roman"/>
          <w:sz w:val="22"/>
          <w:szCs w:val="22"/>
        </w:rPr>
        <w:t>....</w:t>
      </w:r>
      <w:r w:rsidRPr="00150419">
        <w:rPr>
          <w:rFonts w:eastAsia="Times New Roman" w:cs="Times New Roman"/>
          <w:sz w:val="22"/>
          <w:szCs w:val="22"/>
        </w:rPr>
        <w:t>............. (dane osoby)</w:t>
      </w:r>
    </w:p>
    <w:p w14:paraId="747550C4" w14:textId="77777777" w:rsidR="00F430D0" w:rsidRPr="00150419" w:rsidRDefault="00F430D0" w:rsidP="00CA6D46">
      <w:pPr>
        <w:spacing w:before="120" w:line="100" w:lineRule="atLeast"/>
        <w:ind w:left="75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 xml:space="preserve">telefon do kontaktu: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....................................................</w:t>
      </w:r>
    </w:p>
    <w:p w14:paraId="53A87792" w14:textId="77777777" w:rsidR="00F430D0" w:rsidRPr="00150419" w:rsidRDefault="00F430D0" w:rsidP="00CA6D46">
      <w:pPr>
        <w:spacing w:before="120" w:line="100" w:lineRule="atLeast"/>
        <w:ind w:left="75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 xml:space="preserve">e-mail: </w:t>
      </w:r>
      <w:r w:rsidR="00643BF6" w:rsidRPr="00150419">
        <w:rPr>
          <w:rFonts w:eastAsia="Times New Roman" w:cs="Times New Roman"/>
          <w:sz w:val="22"/>
          <w:szCs w:val="22"/>
        </w:rPr>
        <w:t>...</w:t>
      </w:r>
      <w:r w:rsidRPr="00150419">
        <w:rPr>
          <w:rFonts w:eastAsia="Times New Roman" w:cs="Times New Roman"/>
          <w:sz w:val="22"/>
          <w:szCs w:val="22"/>
        </w:rPr>
        <w:t>................................</w:t>
      </w:r>
      <w:r w:rsidR="00CA6D46" w:rsidRPr="00150419">
        <w:rPr>
          <w:rFonts w:eastAsia="Times New Roman" w:cs="Times New Roman"/>
          <w:sz w:val="22"/>
          <w:szCs w:val="22"/>
        </w:rPr>
        <w:t>.....................</w:t>
      </w:r>
      <w:r w:rsidRPr="00150419">
        <w:rPr>
          <w:rFonts w:eastAsia="Times New Roman" w:cs="Times New Roman"/>
          <w:sz w:val="22"/>
          <w:szCs w:val="22"/>
        </w:rPr>
        <w:t>....................</w:t>
      </w:r>
    </w:p>
    <w:p w14:paraId="01000C5C" w14:textId="77777777" w:rsidR="00F430D0" w:rsidRPr="00150419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CA6D46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4</w:t>
      </w:r>
    </w:p>
    <w:p w14:paraId="79E6E39C" w14:textId="77777777" w:rsidR="00F430D0" w:rsidRPr="00150419" w:rsidRDefault="00F430D0" w:rsidP="00643BF6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Wartość umowy</w:t>
      </w:r>
    </w:p>
    <w:p w14:paraId="29B6CEBC" w14:textId="77777777" w:rsidR="00F430D0" w:rsidRPr="00150419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Wartość umowy zostaje określona na ...................................................</w:t>
      </w:r>
      <w:r w:rsidR="00F430D0" w:rsidRPr="0015041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F430D0" w:rsidRPr="00150419">
        <w:rPr>
          <w:rFonts w:eastAsia="Times New Roman" w:cs="Times New Roman"/>
          <w:sz w:val="22"/>
          <w:szCs w:val="22"/>
        </w:rPr>
        <w:t>PLN brutto (słownie ...................................................</w:t>
      </w:r>
      <w:r w:rsidR="00F430D0" w:rsidRPr="00150419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F430D0" w:rsidRPr="00150419">
        <w:rPr>
          <w:rFonts w:eastAsia="Times New Roman" w:cs="Times New Roman"/>
          <w:sz w:val="22"/>
          <w:szCs w:val="22"/>
        </w:rPr>
        <w:t>złotych) i zawiera wszystkie składniki cenotwórcze.</w:t>
      </w:r>
    </w:p>
    <w:p w14:paraId="6525D970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Wartość umowy określona w ust. 1 jest wartością maksymalną zamówienia. </w:t>
      </w:r>
    </w:p>
    <w:p w14:paraId="7813810A" w14:textId="77777777" w:rsidR="00F430D0" w:rsidRPr="00150419" w:rsidRDefault="00643BF6" w:rsidP="00643BF6">
      <w:pPr>
        <w:spacing w:line="100" w:lineRule="atLeast"/>
        <w:ind w:left="435" w:hanging="360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3.</w:t>
      </w:r>
      <w:r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Zamawiający zobowiązuje się zapłacić za przedmiot umowy ceny jednostkowe podane w formularzu cenowym Wykonawcy</w:t>
      </w:r>
      <w:r w:rsidR="00153871" w:rsidRPr="00150419">
        <w:rPr>
          <w:rFonts w:eastAsia="Times New Roman" w:cs="Times New Roman"/>
          <w:sz w:val="22"/>
          <w:szCs w:val="22"/>
        </w:rPr>
        <w:t>.</w:t>
      </w:r>
    </w:p>
    <w:p w14:paraId="1F4A574B" w14:textId="77777777" w:rsidR="00F430D0" w:rsidRPr="00150419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CA6D46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5</w:t>
      </w:r>
    </w:p>
    <w:p w14:paraId="02039910" w14:textId="77777777" w:rsidR="00F430D0" w:rsidRPr="00150419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Warunki płatności</w:t>
      </w:r>
    </w:p>
    <w:p w14:paraId="5F13B2DB" w14:textId="77777777" w:rsidR="00F430D0" w:rsidRPr="00150419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Zamawiający zobowiązany jest do zapłaty należności przelewem, na rachunek Wykonawcy: ......................................................................................................................................................... .</w:t>
      </w:r>
    </w:p>
    <w:p w14:paraId="11C176AC" w14:textId="77777777" w:rsidR="00F430D0" w:rsidRPr="00150419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Termin zapłaty ustala się na </w:t>
      </w:r>
      <w:r w:rsidR="00150419" w:rsidRPr="00150419">
        <w:rPr>
          <w:rFonts w:eastAsia="Times New Roman" w:cs="Times New Roman"/>
          <w:sz w:val="22"/>
          <w:szCs w:val="22"/>
        </w:rPr>
        <w:t>30</w:t>
      </w:r>
      <w:r w:rsidRPr="00150419">
        <w:rPr>
          <w:rFonts w:eastAsia="Times New Roman" w:cs="Times New Roman"/>
          <w:sz w:val="22"/>
          <w:szCs w:val="22"/>
        </w:rPr>
        <w:t xml:space="preserve"> dni od daty otrzymania</w:t>
      </w:r>
      <w:r w:rsidR="00CF0613" w:rsidRPr="00150419">
        <w:rPr>
          <w:rFonts w:eastAsia="Times New Roman" w:cs="Times New Roman"/>
          <w:sz w:val="22"/>
          <w:szCs w:val="22"/>
        </w:rPr>
        <w:t xml:space="preserve"> prawidłowo wystawionej </w:t>
      </w:r>
      <w:r w:rsidRPr="00150419">
        <w:rPr>
          <w:rFonts w:eastAsia="Times New Roman" w:cs="Times New Roman"/>
          <w:sz w:val="22"/>
          <w:szCs w:val="22"/>
        </w:rPr>
        <w:t xml:space="preserve"> faktury VAT</w:t>
      </w:r>
      <w:r w:rsidR="00153871" w:rsidRPr="00150419">
        <w:rPr>
          <w:rFonts w:eastAsia="Times New Roman" w:cs="Times New Roman"/>
          <w:sz w:val="22"/>
          <w:szCs w:val="22"/>
        </w:rPr>
        <w:t xml:space="preserve"> </w:t>
      </w:r>
      <w:r w:rsidRPr="00150419">
        <w:rPr>
          <w:rFonts w:eastAsia="Times New Roman" w:cs="Times New Roman"/>
          <w:sz w:val="22"/>
          <w:szCs w:val="22"/>
        </w:rPr>
        <w:t>za dostawy cząstkowe</w:t>
      </w:r>
      <w:r w:rsidR="00153871" w:rsidRPr="00150419">
        <w:rPr>
          <w:rFonts w:eastAsia="Times New Roman" w:cs="Times New Roman"/>
          <w:sz w:val="22"/>
          <w:szCs w:val="22"/>
        </w:rPr>
        <w:t xml:space="preserve">. </w:t>
      </w:r>
    </w:p>
    <w:p w14:paraId="45F2594F" w14:textId="77777777" w:rsidR="00F430D0" w:rsidRPr="00150419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CA6D46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6</w:t>
      </w:r>
    </w:p>
    <w:p w14:paraId="7D5907B5" w14:textId="77777777" w:rsidR="00F430D0" w:rsidRPr="00150419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Kary umowne</w:t>
      </w:r>
    </w:p>
    <w:p w14:paraId="5B89AD0E" w14:textId="77777777" w:rsidR="00F430D0" w:rsidRPr="00150419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Wykonawca zapłaci karę umowną w przypadku:</w:t>
      </w:r>
    </w:p>
    <w:p w14:paraId="4BC0C721" w14:textId="77777777" w:rsidR="00F430D0" w:rsidRPr="00150419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a)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zwłoki w wykonaniu świadczenia w terminie, w wysokości </w:t>
      </w:r>
      <w:r w:rsidR="00150419" w:rsidRPr="00150419">
        <w:rPr>
          <w:rFonts w:eastAsia="Times New Roman" w:cs="Times New Roman"/>
          <w:sz w:val="22"/>
          <w:szCs w:val="22"/>
        </w:rPr>
        <w:t>0,5</w:t>
      </w:r>
      <w:r w:rsidRPr="00150419">
        <w:rPr>
          <w:rFonts w:eastAsia="Times New Roman" w:cs="Times New Roman"/>
          <w:sz w:val="22"/>
          <w:szCs w:val="22"/>
        </w:rPr>
        <w:t xml:space="preserve"> % wartości netto danej dostawy, za każdy dzień zwłoki, </w:t>
      </w:r>
    </w:p>
    <w:p w14:paraId="3DA41D0C" w14:textId="77777777" w:rsidR="00F430D0" w:rsidRPr="00150419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b</w:t>
      </w:r>
      <w:r w:rsidR="00F430D0" w:rsidRPr="00150419">
        <w:rPr>
          <w:rFonts w:eastAsia="Times New Roman" w:cs="Times New Roman"/>
          <w:sz w:val="22"/>
          <w:szCs w:val="22"/>
        </w:rPr>
        <w:t>)</w:t>
      </w:r>
      <w:r w:rsidR="00CA6D46"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 xml:space="preserve">za zwłokę w usunięciu wad stwierdzonych przy odbiorze dostawy w wysokości </w:t>
      </w:r>
      <w:r w:rsidRPr="00150419">
        <w:rPr>
          <w:rFonts w:eastAsia="Times New Roman" w:cs="Times New Roman"/>
          <w:sz w:val="22"/>
          <w:szCs w:val="22"/>
        </w:rPr>
        <w:t xml:space="preserve">0,5 </w:t>
      </w:r>
      <w:r w:rsidR="00F430D0" w:rsidRPr="00150419">
        <w:rPr>
          <w:rFonts w:eastAsia="Times New Roman" w:cs="Times New Roman"/>
          <w:sz w:val="22"/>
          <w:szCs w:val="22"/>
        </w:rPr>
        <w:t xml:space="preserve">% wartości </w:t>
      </w:r>
      <w:r w:rsidR="00F430D0" w:rsidRPr="00150419">
        <w:rPr>
          <w:rFonts w:eastAsia="Times New Roman" w:cs="Times New Roman"/>
          <w:sz w:val="22"/>
          <w:szCs w:val="22"/>
        </w:rPr>
        <w:lastRenderedPageBreak/>
        <w:t>netto danej dostawy, naliczone za każdy dzień zwłoki, liczony od dnia wyznaczonego przez</w:t>
      </w:r>
      <w:r w:rsidR="00F430D0" w:rsidRPr="00150419">
        <w:rPr>
          <w:rFonts w:eastAsia="Times New Roman" w:cs="Times New Roman"/>
          <w:color w:val="006600"/>
          <w:sz w:val="22"/>
          <w:szCs w:val="22"/>
        </w:rPr>
        <w:t xml:space="preserve"> </w:t>
      </w:r>
      <w:r w:rsidR="00F430D0" w:rsidRPr="00150419">
        <w:rPr>
          <w:rFonts w:eastAsia="Times New Roman" w:cs="Times New Roman"/>
          <w:sz w:val="22"/>
          <w:szCs w:val="22"/>
        </w:rPr>
        <w:t>Zamawiającego jako termin do usunięcia wad,</w:t>
      </w:r>
    </w:p>
    <w:p w14:paraId="5BFB29F4" w14:textId="77777777" w:rsidR="00F430D0" w:rsidRPr="00150419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d)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150419">
        <w:rPr>
          <w:rFonts w:eastAsia="Times New Roman" w:cs="Times New Roman"/>
          <w:sz w:val="22"/>
          <w:szCs w:val="22"/>
        </w:rPr>
        <w:t>10</w:t>
      </w:r>
      <w:r w:rsidRPr="00150419">
        <w:rPr>
          <w:rFonts w:eastAsia="Times New Roman" w:cs="Times New Roman"/>
          <w:sz w:val="22"/>
          <w:szCs w:val="22"/>
        </w:rPr>
        <w:t xml:space="preserve"> % wynagrodzenia umownego netto określonego w § 4 ust. 1,</w:t>
      </w:r>
    </w:p>
    <w:p w14:paraId="4D855240" w14:textId="77777777" w:rsidR="00F430D0" w:rsidRPr="00150419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f)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w przypadku odstąpienia od umowy przez Wykonawcę z przyczyn niezależnych od Zamawiającego, w wysokości </w:t>
      </w:r>
      <w:r w:rsidR="00150419" w:rsidRPr="00150419">
        <w:rPr>
          <w:rFonts w:eastAsia="Times New Roman" w:cs="Times New Roman"/>
          <w:sz w:val="22"/>
          <w:szCs w:val="22"/>
        </w:rPr>
        <w:t xml:space="preserve">10 </w:t>
      </w:r>
      <w:r w:rsidRPr="00150419">
        <w:rPr>
          <w:rFonts w:eastAsia="Times New Roman" w:cs="Times New Roman"/>
          <w:sz w:val="22"/>
          <w:szCs w:val="22"/>
        </w:rPr>
        <w:t>% wynagrodzenia umownego brutto określonego w § 4 ust. 1.</w:t>
      </w:r>
    </w:p>
    <w:p w14:paraId="0EB14E93" w14:textId="77777777" w:rsidR="00F430D0" w:rsidRPr="00150419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150419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3.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W razie naliczenia kar umownych Zamawiający będzie upoważniony do potrącenia ich kwoty z faktury Wykonawcy.</w:t>
      </w:r>
    </w:p>
    <w:p w14:paraId="40487881" w14:textId="77777777" w:rsidR="00F430D0" w:rsidRPr="00150419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4.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Łączna maksymalna wysokość kar umownych, których mogą dochodzić strony wynosi </w:t>
      </w:r>
      <w:r w:rsidR="00150419" w:rsidRPr="00150419">
        <w:rPr>
          <w:rFonts w:eastAsia="Times New Roman" w:cs="Times New Roman"/>
          <w:sz w:val="22"/>
          <w:szCs w:val="22"/>
        </w:rPr>
        <w:t>20 %</w:t>
      </w:r>
    </w:p>
    <w:p w14:paraId="3743CFC5" w14:textId="77777777" w:rsidR="00F430D0" w:rsidRPr="00150419" w:rsidRDefault="00F430D0" w:rsidP="003C47BF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3C47BF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="00CF0613" w:rsidRPr="00150419">
        <w:rPr>
          <w:rFonts w:eastAsia="Times New Roman" w:cs="Times New Roman"/>
          <w:b/>
          <w:bCs/>
          <w:sz w:val="22"/>
          <w:szCs w:val="22"/>
        </w:rPr>
        <w:t>7</w:t>
      </w:r>
    </w:p>
    <w:p w14:paraId="3F86896A" w14:textId="77777777" w:rsidR="00F430D0" w:rsidRPr="00150419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 xml:space="preserve">Zmiany umowy </w:t>
      </w:r>
    </w:p>
    <w:p w14:paraId="275280F9" w14:textId="77777777" w:rsidR="00F430D0" w:rsidRPr="00150419" w:rsidRDefault="00F430D0" w:rsidP="003C47BF">
      <w:pPr>
        <w:spacing w:before="240"/>
        <w:ind w:left="426" w:hanging="426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Zmiana niniejszej umowy jest możliwa:</w:t>
      </w:r>
    </w:p>
    <w:p w14:paraId="232AA5A7" w14:textId="77777777" w:rsidR="00F430D0" w:rsidRPr="00150419" w:rsidRDefault="00F430D0" w:rsidP="003C47BF">
      <w:pPr>
        <w:spacing w:line="100" w:lineRule="atLeast"/>
        <w:ind w:left="851" w:hanging="425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a)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3621BF4D" w14:textId="77777777" w:rsidR="00F430D0" w:rsidRPr="00150419" w:rsidRDefault="00F430D0" w:rsidP="003C47BF">
      <w:pPr>
        <w:spacing w:line="100" w:lineRule="atLeast"/>
        <w:ind w:left="851" w:hanging="425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>b)</w:t>
      </w:r>
      <w:r w:rsidR="003C47BF" w:rsidRPr="00150419">
        <w:rPr>
          <w:rFonts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>zmiany terminu dostawy z przyczyn niezależnych od Wykonawcy,</w:t>
      </w:r>
    </w:p>
    <w:p w14:paraId="47B4B953" w14:textId="77777777" w:rsidR="00F430D0" w:rsidRPr="00150419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>c)</w:t>
      </w:r>
      <w:r w:rsidR="003C47BF" w:rsidRPr="00150419">
        <w:rPr>
          <w:rFonts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>ustawowej zmiany stawki podatku VAT.</w:t>
      </w:r>
    </w:p>
    <w:p w14:paraId="7B368282" w14:textId="77777777" w:rsidR="003C47BF" w:rsidRPr="00150419" w:rsidRDefault="00F430D0" w:rsidP="00CF0613">
      <w:pPr>
        <w:ind w:left="851" w:hanging="425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d)</w:t>
      </w:r>
      <w:r w:rsidR="003C47BF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zmiany osób upoważnionych do realizacji umowy wskazanych w § 3.</w:t>
      </w:r>
    </w:p>
    <w:p w14:paraId="7539C1DD" w14:textId="77777777" w:rsidR="00F430D0" w:rsidRPr="00150419" w:rsidRDefault="00CF0613" w:rsidP="003C48F1">
      <w:p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150419" w:rsidRDefault="00CF0613" w:rsidP="003C48F1">
      <w:pPr>
        <w:spacing w:line="100" w:lineRule="atLeast"/>
        <w:ind w:left="426" w:hanging="426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3</w:t>
      </w:r>
      <w:r w:rsidR="00F430D0" w:rsidRPr="00150419">
        <w:rPr>
          <w:rFonts w:eastAsia="Times New Roman" w:cs="Times New Roman"/>
          <w:sz w:val="22"/>
          <w:szCs w:val="22"/>
        </w:rPr>
        <w:t>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="00F430D0" w:rsidRPr="00150419">
        <w:rPr>
          <w:rFonts w:eastAsia="Times New Roman" w:cs="Times New Roman"/>
          <w:sz w:val="22"/>
          <w:szCs w:val="22"/>
        </w:rPr>
        <w:t>Zmiana niniejszej umowy wymaga formy pisemnej pod rygorem nieważności.</w:t>
      </w:r>
    </w:p>
    <w:p w14:paraId="7FD3C008" w14:textId="77777777" w:rsidR="00F430D0" w:rsidRPr="00150419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3C48F1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9</w:t>
      </w:r>
    </w:p>
    <w:p w14:paraId="797B022A" w14:textId="77777777" w:rsidR="00F430D0" w:rsidRPr="00150419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 xml:space="preserve">Odstąpienie od umowy </w:t>
      </w:r>
    </w:p>
    <w:p w14:paraId="7F0F10D8" w14:textId="77777777" w:rsidR="003C48F1" w:rsidRPr="00150419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Zamawiający może odstąpić od umowy: </w:t>
      </w:r>
    </w:p>
    <w:p w14:paraId="00063DF6" w14:textId="77777777" w:rsidR="00F430D0" w:rsidRPr="00150419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1)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150419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2)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jeżeli zachodzi co najmniej jedna z następujących okoliczności: </w:t>
      </w:r>
    </w:p>
    <w:p w14:paraId="79976F7C" w14:textId="77777777" w:rsidR="003C48F1" w:rsidRPr="00150419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a)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dokonano zmiany umowy z naruszeniem art. 454 p.z.p. i art. 455 p.z.p., </w:t>
      </w:r>
    </w:p>
    <w:p w14:paraId="419CE5DF" w14:textId="77777777" w:rsidR="003C48F1" w:rsidRPr="00150419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b)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Wykonawca w chwili zawarcia umowy podlegał wykluczeniu na podstawie art. 108 p.z.p., </w:t>
      </w:r>
    </w:p>
    <w:p w14:paraId="3B2B6D29" w14:textId="77777777" w:rsidR="003C48F1" w:rsidRPr="00150419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c)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77777777" w:rsidR="003C48F1" w:rsidRPr="00150419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2.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18B40BB9" w14:textId="77777777" w:rsidR="00F430D0" w:rsidRPr="00150419" w:rsidRDefault="00F430D0" w:rsidP="003C48F1">
      <w:pPr>
        <w:spacing w:line="100" w:lineRule="atLeast"/>
        <w:ind w:left="426" w:hanging="426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3.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150419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§</w:t>
      </w:r>
      <w:r w:rsidR="003C48F1" w:rsidRPr="00150419">
        <w:rPr>
          <w:rFonts w:eastAsia="Times New Roman" w:cs="Times New Roman"/>
          <w:b/>
          <w:bCs/>
          <w:sz w:val="22"/>
          <w:szCs w:val="22"/>
        </w:rPr>
        <w:t> </w:t>
      </w:r>
      <w:r w:rsidRPr="00150419">
        <w:rPr>
          <w:rFonts w:eastAsia="Times New Roman" w:cs="Times New Roman"/>
          <w:b/>
          <w:bCs/>
          <w:sz w:val="22"/>
          <w:szCs w:val="22"/>
        </w:rPr>
        <w:t>10</w:t>
      </w:r>
    </w:p>
    <w:p w14:paraId="0298A4E0" w14:textId="77777777" w:rsidR="00643BF6" w:rsidRPr="00150419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  <w:r w:rsidRPr="00150419">
        <w:rPr>
          <w:rFonts w:eastAsia="Times New Roman" w:cs="Times New Roman"/>
          <w:b/>
          <w:bCs/>
          <w:sz w:val="22"/>
          <w:szCs w:val="22"/>
        </w:rPr>
        <w:t>Postanowienia końcowe</w:t>
      </w:r>
    </w:p>
    <w:p w14:paraId="34F9D6AE" w14:textId="77777777" w:rsidR="00F430D0" w:rsidRPr="00150419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1.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>Wszelkie spory wynikające z niniejszej umowy będzie rozstrzygał sąd właściwy dla siedziby Zamawiającego.</w:t>
      </w:r>
    </w:p>
    <w:p w14:paraId="6FAD989E" w14:textId="77777777" w:rsidR="00F430D0" w:rsidRPr="00150419" w:rsidRDefault="00F430D0" w:rsidP="003C48F1">
      <w:pPr>
        <w:spacing w:line="100" w:lineRule="atLeast"/>
        <w:ind w:left="426" w:hanging="426"/>
        <w:jc w:val="both"/>
        <w:rPr>
          <w:rFonts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>2.</w:t>
      </w:r>
      <w:r w:rsidR="003C48F1" w:rsidRPr="00150419">
        <w:rPr>
          <w:rFonts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</w:t>
      </w:r>
      <w:r w:rsidRPr="00150419">
        <w:rPr>
          <w:rFonts w:cs="Times New Roman"/>
          <w:sz w:val="22"/>
          <w:szCs w:val="22"/>
        </w:rPr>
        <w:lastRenderedPageBreak/>
        <w:t xml:space="preserve">skutków prawnych wynikających z zaniechania, w tym do uznania za doręczoną korespondencję skierowaną na ostatni adres podany przez Wykonawcę. </w:t>
      </w:r>
    </w:p>
    <w:p w14:paraId="71C4DA35" w14:textId="77777777" w:rsidR="00F430D0" w:rsidRPr="00150419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cs="Times New Roman"/>
          <w:sz w:val="22"/>
          <w:szCs w:val="22"/>
        </w:rPr>
        <w:t>3.</w:t>
      </w:r>
      <w:r w:rsidR="003C48F1" w:rsidRPr="00150419">
        <w:rPr>
          <w:rFonts w:cs="Times New Roman"/>
          <w:sz w:val="22"/>
          <w:szCs w:val="22"/>
        </w:rPr>
        <w:tab/>
      </w:r>
      <w:r w:rsidRPr="00150419">
        <w:rPr>
          <w:rFonts w:cs="Times New Roman"/>
          <w:sz w:val="22"/>
          <w:szCs w:val="22"/>
        </w:rPr>
        <w:t xml:space="preserve">W sprawach nieuregulowanych postanowieniami niniejszej umowy mają zastosowanie przepisy </w:t>
      </w:r>
      <w:r w:rsidR="00340675" w:rsidRPr="00150419">
        <w:rPr>
          <w:rFonts w:cs="Times New Roman"/>
          <w:sz w:val="22"/>
          <w:szCs w:val="22"/>
        </w:rPr>
        <w:t>u</w:t>
      </w:r>
      <w:r w:rsidRPr="00150419">
        <w:rPr>
          <w:rFonts w:cs="Times New Roman"/>
          <w:sz w:val="22"/>
          <w:szCs w:val="22"/>
        </w:rPr>
        <w:t xml:space="preserve">stawy </w:t>
      </w:r>
      <w:r w:rsidR="00643BF6" w:rsidRPr="00150419">
        <w:rPr>
          <w:rFonts w:cs="Times New Roman"/>
          <w:sz w:val="22"/>
          <w:szCs w:val="22"/>
        </w:rPr>
        <w:t>z dnia 23.04.1964 r</w:t>
      </w:r>
      <w:r w:rsidRPr="00150419">
        <w:rPr>
          <w:rFonts w:cs="Times New Roman"/>
          <w:sz w:val="22"/>
          <w:szCs w:val="22"/>
        </w:rPr>
        <w:t xml:space="preserve">. Kodeks cywilny (t.j. Dz. U. z 2020 r. poz. 1740), ustawy </w:t>
      </w:r>
      <w:r w:rsidR="00643BF6" w:rsidRPr="00150419">
        <w:rPr>
          <w:rFonts w:cs="Times New Roman"/>
          <w:sz w:val="22"/>
          <w:szCs w:val="22"/>
        </w:rPr>
        <w:t>z dnia 11.09.2019 r</w:t>
      </w:r>
      <w:r w:rsidRPr="00150419">
        <w:rPr>
          <w:rFonts w:cs="Times New Roman"/>
          <w:sz w:val="22"/>
          <w:szCs w:val="22"/>
        </w:rPr>
        <w:t xml:space="preserve">. </w:t>
      </w:r>
      <w:r w:rsidR="000B5502" w:rsidRPr="00150419">
        <w:rPr>
          <w:rFonts w:cs="Times New Roman"/>
          <w:sz w:val="22"/>
          <w:szCs w:val="22"/>
        </w:rPr>
        <w:t xml:space="preserve">- </w:t>
      </w:r>
      <w:r w:rsidRPr="00150419">
        <w:rPr>
          <w:rFonts w:cs="Times New Roman"/>
          <w:sz w:val="22"/>
          <w:szCs w:val="22"/>
        </w:rPr>
        <w:t xml:space="preserve">Prawo </w:t>
      </w:r>
      <w:r w:rsidR="00340675" w:rsidRPr="00150419">
        <w:rPr>
          <w:rFonts w:cs="Times New Roman"/>
          <w:sz w:val="22"/>
          <w:szCs w:val="22"/>
        </w:rPr>
        <w:t>z</w:t>
      </w:r>
      <w:r w:rsidRPr="00150419">
        <w:rPr>
          <w:rFonts w:cs="Times New Roman"/>
          <w:sz w:val="22"/>
          <w:szCs w:val="22"/>
        </w:rPr>
        <w:t xml:space="preserve">amówień </w:t>
      </w:r>
      <w:r w:rsidR="00340675" w:rsidRPr="00150419">
        <w:rPr>
          <w:rFonts w:cs="Times New Roman"/>
          <w:sz w:val="22"/>
          <w:szCs w:val="22"/>
        </w:rPr>
        <w:t>p</w:t>
      </w:r>
      <w:r w:rsidRPr="00150419">
        <w:rPr>
          <w:rFonts w:cs="Times New Roman"/>
          <w:sz w:val="22"/>
          <w:szCs w:val="22"/>
        </w:rPr>
        <w:t xml:space="preserve">ublicznych (Dz. U. poz. 2019 </w:t>
      </w:r>
      <w:r w:rsidR="00340675" w:rsidRPr="00150419">
        <w:rPr>
          <w:rFonts w:cs="Times New Roman"/>
          <w:sz w:val="22"/>
          <w:szCs w:val="22"/>
        </w:rPr>
        <w:t>ze zm.</w:t>
      </w:r>
      <w:r w:rsidRPr="00150419">
        <w:rPr>
          <w:rFonts w:cs="Times New Roman"/>
          <w:sz w:val="22"/>
          <w:szCs w:val="22"/>
        </w:rPr>
        <w:t>).</w:t>
      </w:r>
    </w:p>
    <w:p w14:paraId="27F42A5A" w14:textId="77777777" w:rsidR="00F430D0" w:rsidRPr="00150419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4.</w:t>
      </w:r>
      <w:r w:rsidR="003C48F1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150419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2"/>
          <w:szCs w:val="22"/>
        </w:rPr>
      </w:pPr>
      <w:r w:rsidRPr="00150419">
        <w:rPr>
          <w:rFonts w:eastAsia="Times New Roman" w:cs="Times New Roman"/>
          <w:sz w:val="22"/>
          <w:szCs w:val="22"/>
        </w:rPr>
        <w:t>.................................</w:t>
      </w:r>
      <w:r w:rsidR="00F430D0" w:rsidRPr="00150419">
        <w:rPr>
          <w:rFonts w:eastAsia="Times New Roman" w:cs="Times New Roman"/>
          <w:sz w:val="22"/>
          <w:szCs w:val="22"/>
        </w:rPr>
        <w:tab/>
        <w:t>.........................................</w:t>
      </w:r>
    </w:p>
    <w:p w14:paraId="514DB28C" w14:textId="77777777" w:rsidR="00F430D0" w:rsidRPr="0032373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150419">
        <w:rPr>
          <w:rFonts w:eastAsia="Times New Roman" w:cs="Times New Roman"/>
          <w:sz w:val="22"/>
          <w:szCs w:val="22"/>
        </w:rPr>
        <w:t>(Wykonawca)</w:t>
      </w:r>
      <w:r w:rsidR="0032373B" w:rsidRPr="00150419">
        <w:rPr>
          <w:rFonts w:eastAsia="Times New Roman" w:cs="Times New Roman"/>
          <w:sz w:val="22"/>
          <w:szCs w:val="22"/>
        </w:rPr>
        <w:tab/>
      </w:r>
      <w:r w:rsidRPr="00150419">
        <w:rPr>
          <w:rFonts w:eastAsia="Times New Roman" w:cs="Times New Roman"/>
          <w:sz w:val="22"/>
          <w:szCs w:val="22"/>
        </w:rPr>
        <w:t>(Zamawiający)</w:t>
      </w:r>
    </w:p>
    <w:sectPr w:rsidR="00F430D0" w:rsidRPr="0032373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162A" w14:textId="77777777" w:rsidR="00CF5B0E" w:rsidRDefault="00CF5B0E">
      <w:r>
        <w:separator/>
      </w:r>
    </w:p>
  </w:endnote>
  <w:endnote w:type="continuationSeparator" w:id="0">
    <w:p w14:paraId="60737249" w14:textId="77777777" w:rsidR="00CF5B0E" w:rsidRDefault="00C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1947" w14:textId="77777777" w:rsidR="00CF5B0E" w:rsidRDefault="00CF5B0E">
      <w:r>
        <w:separator/>
      </w:r>
    </w:p>
  </w:footnote>
  <w:footnote w:type="continuationSeparator" w:id="0">
    <w:p w14:paraId="599CEFC5" w14:textId="77777777" w:rsidR="00CF5B0E" w:rsidRDefault="00C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4"/>
    <w:rsid w:val="00025AC3"/>
    <w:rsid w:val="000B5502"/>
    <w:rsid w:val="00150419"/>
    <w:rsid w:val="00153871"/>
    <w:rsid w:val="0032373B"/>
    <w:rsid w:val="00340675"/>
    <w:rsid w:val="003C47BF"/>
    <w:rsid w:val="003C48F1"/>
    <w:rsid w:val="005317BE"/>
    <w:rsid w:val="00643BF6"/>
    <w:rsid w:val="00727FCD"/>
    <w:rsid w:val="00875F99"/>
    <w:rsid w:val="008E4474"/>
    <w:rsid w:val="00906DCB"/>
    <w:rsid w:val="009916B0"/>
    <w:rsid w:val="00B25A51"/>
    <w:rsid w:val="00B63719"/>
    <w:rsid w:val="00C258F8"/>
    <w:rsid w:val="00CA6D46"/>
    <w:rsid w:val="00CF0613"/>
    <w:rsid w:val="00CF5B0E"/>
    <w:rsid w:val="00D57DBD"/>
    <w:rsid w:val="00DB44A0"/>
    <w:rsid w:val="00E91754"/>
    <w:rsid w:val="00EC53F4"/>
    <w:rsid w:val="00EE1E35"/>
    <w:rsid w:val="00F40B55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Elka Nowakowska</cp:lastModifiedBy>
  <cp:revision>2</cp:revision>
  <cp:lastPrinted>2021-01-29T09:51:00Z</cp:lastPrinted>
  <dcterms:created xsi:type="dcterms:W3CDTF">2021-07-07T06:56:00Z</dcterms:created>
  <dcterms:modified xsi:type="dcterms:W3CDTF">2021-07-07T06:56:00Z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