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4C33" w14:textId="77777777" w:rsidR="00EB536B" w:rsidRDefault="00EB536B" w:rsidP="00B244C3">
      <w:pPr>
        <w:pStyle w:val="Nagwek2"/>
        <w:spacing w:before="0" w:after="120"/>
        <w:jc w:val="right"/>
        <w:rPr>
          <w:rFonts w:asciiTheme="minorHAnsi" w:hAnsiTheme="minorHAnsi" w:cstheme="minorHAnsi"/>
          <w:color w:val="auto"/>
          <w:sz w:val="24"/>
          <w:szCs w:val="24"/>
        </w:rPr>
      </w:pPr>
    </w:p>
    <w:p w14:paraId="75E4F8B8" w14:textId="77777777" w:rsidR="0019402F" w:rsidRPr="006263F2" w:rsidRDefault="0019402F" w:rsidP="00B244C3">
      <w:pPr>
        <w:pStyle w:val="Nagwek2"/>
        <w:spacing w:before="0" w:after="120"/>
        <w:jc w:val="right"/>
        <w:rPr>
          <w:rFonts w:asciiTheme="minorHAnsi" w:hAnsiTheme="minorHAnsi" w:cstheme="minorHAnsi"/>
          <w:sz w:val="24"/>
          <w:szCs w:val="24"/>
        </w:rPr>
      </w:pPr>
      <w:r w:rsidRPr="006263F2">
        <w:rPr>
          <w:rFonts w:asciiTheme="minorHAnsi" w:hAnsiTheme="minorHAnsi" w:cstheme="minorHAnsi"/>
          <w:color w:val="auto"/>
          <w:sz w:val="24"/>
          <w:szCs w:val="24"/>
        </w:rPr>
        <w:t>Załącznik nr 3</w:t>
      </w:r>
      <w:r w:rsidR="009B2086" w:rsidRPr="006263F2">
        <w:rPr>
          <w:rFonts w:asciiTheme="minorHAnsi" w:hAnsiTheme="minorHAnsi" w:cstheme="minorHAnsi"/>
          <w:color w:val="auto"/>
          <w:sz w:val="24"/>
          <w:szCs w:val="24"/>
        </w:rPr>
        <w:t xml:space="preserve"> do S</w:t>
      </w:r>
      <w:r w:rsidRPr="006263F2">
        <w:rPr>
          <w:rFonts w:asciiTheme="minorHAnsi" w:hAnsiTheme="minorHAnsi" w:cstheme="minorHAnsi"/>
          <w:color w:val="auto"/>
          <w:sz w:val="24"/>
          <w:szCs w:val="24"/>
        </w:rPr>
        <w:t>WZ – Formularz Ofertowy</w:t>
      </w:r>
    </w:p>
    <w:p w14:paraId="6C26B3E3" w14:textId="77777777" w:rsidR="00744BC1" w:rsidRPr="00B244C3" w:rsidRDefault="0019402F" w:rsidP="00B244C3">
      <w:pPr>
        <w:spacing w:after="120"/>
        <w:rPr>
          <w:rFonts w:ascii="Calibri" w:hAnsi="Calibri" w:cs="Tahoma"/>
          <w:b/>
          <w:sz w:val="22"/>
          <w:szCs w:val="20"/>
        </w:rPr>
      </w:pPr>
      <w:r>
        <w:rPr>
          <w:rFonts w:ascii="Calibri" w:hAnsi="Calibri" w:cs="Tahoma"/>
          <w:b/>
          <w:sz w:val="22"/>
          <w:szCs w:val="20"/>
        </w:rPr>
        <w:t>DAZ-Z.272.</w:t>
      </w:r>
      <w:r w:rsidR="00744BC1">
        <w:rPr>
          <w:rFonts w:ascii="Calibri" w:hAnsi="Calibri" w:cs="Tahoma"/>
          <w:b/>
          <w:sz w:val="22"/>
          <w:szCs w:val="20"/>
        </w:rPr>
        <w:t>17</w:t>
      </w:r>
      <w:r w:rsidR="0067349F">
        <w:rPr>
          <w:rFonts w:ascii="Calibri" w:hAnsi="Calibri" w:cs="Tahoma"/>
          <w:b/>
          <w:sz w:val="22"/>
          <w:szCs w:val="20"/>
        </w:rPr>
        <w:t>.202</w:t>
      </w:r>
      <w:r w:rsidR="00744BC1">
        <w:rPr>
          <w:rFonts w:ascii="Calibri" w:hAnsi="Calibri" w:cs="Tahoma"/>
          <w:b/>
          <w:sz w:val="22"/>
          <w:szCs w:val="20"/>
        </w:rPr>
        <w:t>4</w:t>
      </w:r>
    </w:p>
    <w:p w14:paraId="23CFEDD9" w14:textId="77777777" w:rsidR="00744BC1" w:rsidRPr="00820486" w:rsidRDefault="00744BC1" w:rsidP="00744BC1">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7AE46456" w14:textId="77777777" w:rsidR="00744BC1" w:rsidRDefault="00744BC1" w:rsidP="00744BC1">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26EA3486" w14:textId="77777777" w:rsidR="00744BC1" w:rsidRDefault="00744BC1" w:rsidP="00744BC1">
      <w:pPr>
        <w:ind w:left="142"/>
        <w:rPr>
          <w:rFonts w:ascii="Calibri" w:hAnsi="Calibri" w:cs="Calibri"/>
          <w:b/>
          <w:sz w:val="22"/>
          <w:szCs w:val="22"/>
        </w:rPr>
      </w:pPr>
      <w:r>
        <w:rPr>
          <w:rFonts w:ascii="Calibri" w:hAnsi="Calibri" w:cs="Calibri"/>
          <w:b/>
          <w:sz w:val="22"/>
          <w:szCs w:val="22"/>
        </w:rPr>
        <w:t>Województwo Pomorskie</w:t>
      </w:r>
    </w:p>
    <w:p w14:paraId="01EDC722" w14:textId="77777777" w:rsidR="00744BC1" w:rsidRDefault="00744BC1" w:rsidP="00744BC1">
      <w:pPr>
        <w:spacing w:after="120"/>
        <w:ind w:left="142"/>
        <w:rPr>
          <w:rFonts w:ascii="Calibri" w:hAnsi="Calibri" w:cs="Tahoma"/>
          <w:sz w:val="22"/>
          <w:szCs w:val="22"/>
        </w:rPr>
      </w:pPr>
      <w:r>
        <w:rPr>
          <w:rFonts w:ascii="Calibri" w:hAnsi="Calibri" w:cs="Calibri"/>
          <w:b/>
          <w:sz w:val="22"/>
          <w:szCs w:val="22"/>
        </w:rPr>
        <w:t>80-810 Gdańsk, ul. Okopowa 21/27</w:t>
      </w:r>
    </w:p>
    <w:p w14:paraId="19FD1DA6" w14:textId="77777777" w:rsidR="00744BC1" w:rsidRDefault="00744BC1" w:rsidP="00744BC1">
      <w:pPr>
        <w:spacing w:before="240" w:after="480" w:line="276" w:lineRule="auto"/>
        <w:ind w:left="142"/>
        <w:rPr>
          <w:rFonts w:ascii="Calibri" w:hAnsi="Calibri" w:cs="Tahoma"/>
          <w:b/>
          <w:spacing w:val="-1"/>
          <w:sz w:val="22"/>
          <w:szCs w:val="22"/>
        </w:rPr>
      </w:pPr>
      <w:r>
        <w:rPr>
          <w:rFonts w:ascii="Calibri" w:hAnsi="Calibri" w:cs="Tahoma"/>
          <w:sz w:val="22"/>
          <w:szCs w:val="22"/>
        </w:rPr>
        <w:t xml:space="preserve">Postępowanie o udzielenie zamówienia publicznego prowadzonego w trybie </w:t>
      </w:r>
      <w:r w:rsidRPr="00392124">
        <w:rPr>
          <w:rFonts w:asciiTheme="minorHAnsi" w:eastAsiaTheme="majorEastAsia" w:hAnsiTheme="minorHAnsi" w:cstheme="minorHAnsi"/>
          <w:sz w:val="22"/>
          <w:szCs w:val="22"/>
          <w:lang w:eastAsia="en-US"/>
        </w:rPr>
        <w:t xml:space="preserve">podstawowym bez negocjacji, o którym mowa w art. 275 pkt 1 ustawy z 11 września 2019 r. Prawo zamówień publicznych </w:t>
      </w:r>
      <w:r>
        <w:rPr>
          <w:rFonts w:ascii="Calibri" w:hAnsi="Calibri" w:cs="Tahoma"/>
          <w:sz w:val="22"/>
          <w:szCs w:val="22"/>
        </w:rPr>
        <w:t>na </w:t>
      </w:r>
      <w:r>
        <w:rPr>
          <w:rFonts w:ascii="Calibri" w:hAnsi="Calibri" w:cs="Tahoma"/>
          <w:b/>
          <w:spacing w:val="-1"/>
          <w:sz w:val="22"/>
          <w:szCs w:val="22"/>
        </w:rPr>
        <w:t>„</w:t>
      </w:r>
      <w:r>
        <w:rPr>
          <w:rFonts w:ascii="Calibri" w:hAnsi="Calibri" w:cs="Calibri"/>
          <w:b/>
          <w:sz w:val="22"/>
          <w:szCs w:val="22"/>
        </w:rPr>
        <w:t>Świadczenie usług publikacji</w:t>
      </w:r>
      <w:r>
        <w:rPr>
          <w:rFonts w:ascii="Calibri" w:hAnsi="Calibri" w:cs="Tahoma"/>
          <w:b/>
          <w:spacing w:val="-1"/>
          <w:sz w:val="22"/>
          <w:szCs w:val="22"/>
        </w:rPr>
        <w:t>”.</w:t>
      </w:r>
    </w:p>
    <w:p w14:paraId="1E6728EC" w14:textId="77777777" w:rsidR="00744BC1" w:rsidRDefault="00744BC1" w:rsidP="00744BC1">
      <w:pPr>
        <w:pStyle w:val="Akapitzlist"/>
        <w:numPr>
          <w:ilvl w:val="0"/>
          <w:numId w:val="29"/>
        </w:numPr>
        <w:spacing w:before="240" w:after="120" w:line="276" w:lineRule="auto"/>
        <w:ind w:left="425" w:hanging="425"/>
        <w:rPr>
          <w:rFonts w:ascii="Calibri" w:eastAsia="Calibri" w:hAnsi="Calibri" w:cs="Calibri"/>
          <w:szCs w:val="22"/>
          <w:highlight w:val="lightGray"/>
          <w:lang w:eastAsia="en-US"/>
        </w:rPr>
      </w:pPr>
      <w:r>
        <w:rPr>
          <w:rFonts w:ascii="Calibri" w:hAnsi="Calibri" w:cs="Tahoma"/>
          <w:b/>
          <w:szCs w:val="22"/>
          <w:highlight w:val="lightGray"/>
        </w:rPr>
        <w:t>DANE WYKONAWCY</w:t>
      </w:r>
    </w:p>
    <w:p w14:paraId="7699B861" w14:textId="77777777" w:rsidR="00744BC1" w:rsidRDefault="00744BC1" w:rsidP="00744BC1">
      <w:pPr>
        <w:tabs>
          <w:tab w:val="left" w:pos="34"/>
        </w:tabs>
        <w:spacing w:after="120" w:line="276" w:lineRule="auto"/>
        <w:ind w:left="34"/>
        <w:jc w:val="center"/>
        <w:rPr>
          <w:rFonts w:ascii="Calibri" w:hAnsi="Calibri" w:cs="Tahoma"/>
          <w:b/>
          <w:sz w:val="22"/>
          <w:szCs w:val="22"/>
        </w:rPr>
      </w:pPr>
      <w:r>
        <w:rPr>
          <w:rFonts w:ascii="Calibri" w:hAnsi="Calibri" w:cs="Tahoma"/>
          <w:b/>
          <w:sz w:val="22"/>
          <w:szCs w:val="22"/>
        </w:rPr>
        <w:t>MIKRO / MAŁY / ŚREDNI PRZEDSIĘBIORCA</w:t>
      </w:r>
      <w:r>
        <w:rPr>
          <w:rStyle w:val="Odwoanieprzypisudolnego"/>
          <w:rFonts w:ascii="Calibri" w:hAnsi="Calibri"/>
          <w:b/>
        </w:rPr>
        <w:footnoteReference w:id="2"/>
      </w:r>
    </w:p>
    <w:p w14:paraId="0243487E"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Wykonawca/Wykonawcy: …</w:t>
      </w:r>
    </w:p>
    <w:p w14:paraId="6A40C8F0" w14:textId="77777777" w:rsidR="00744BC1" w:rsidRPr="00470350" w:rsidRDefault="00744BC1" w:rsidP="00744BC1">
      <w:pPr>
        <w:rPr>
          <w:rFonts w:asciiTheme="minorHAnsi" w:hAnsiTheme="minorHAnsi"/>
          <w:sz w:val="20"/>
          <w:szCs w:val="20"/>
        </w:rPr>
      </w:pPr>
      <w:r w:rsidRPr="00470350">
        <w:rPr>
          <w:rFonts w:asciiTheme="minorHAnsi" w:hAnsiTheme="minorHAnsi"/>
          <w:i/>
          <w:iCs/>
          <w:sz w:val="20"/>
          <w:szCs w:val="20"/>
        </w:rPr>
        <w:t>(pełna nazwa/imię i nazwisko/ adres/ w zależności od podmiotu: NIP/PESEL, KRS/</w:t>
      </w:r>
      <w:proofErr w:type="spellStart"/>
      <w:r w:rsidRPr="00470350">
        <w:rPr>
          <w:rFonts w:asciiTheme="minorHAnsi" w:hAnsiTheme="minorHAnsi"/>
          <w:i/>
          <w:iCs/>
          <w:sz w:val="20"/>
          <w:szCs w:val="20"/>
        </w:rPr>
        <w:t>CEiDG</w:t>
      </w:r>
      <w:proofErr w:type="spellEnd"/>
      <w:r w:rsidRPr="00470350">
        <w:rPr>
          <w:rFonts w:asciiTheme="minorHAnsi" w:hAnsiTheme="minorHAnsi"/>
          <w:i/>
          <w:iCs/>
          <w:sz w:val="20"/>
          <w:szCs w:val="20"/>
        </w:rPr>
        <w:t xml:space="preserve">) </w:t>
      </w:r>
    </w:p>
    <w:p w14:paraId="52697DC0" w14:textId="77777777" w:rsidR="00744BC1" w:rsidRPr="00470350" w:rsidRDefault="00744BC1" w:rsidP="00744BC1">
      <w:pPr>
        <w:spacing w:after="40" w:line="276" w:lineRule="auto"/>
        <w:rPr>
          <w:rFonts w:ascii="Calibri" w:hAnsi="Calibri" w:cs="Tahoma"/>
          <w:sz w:val="22"/>
          <w:szCs w:val="22"/>
        </w:rPr>
      </w:pPr>
    </w:p>
    <w:p w14:paraId="340A0212"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Adres: …</w:t>
      </w:r>
    </w:p>
    <w:p w14:paraId="7EFE45C6" w14:textId="77777777" w:rsidR="00744BC1" w:rsidRDefault="00744BC1" w:rsidP="00744BC1">
      <w:pPr>
        <w:spacing w:after="240" w:line="276" w:lineRule="auto"/>
        <w:rPr>
          <w:rFonts w:ascii="Calibri" w:hAnsi="Calibri" w:cs="Tahoma"/>
          <w:sz w:val="22"/>
          <w:szCs w:val="22"/>
        </w:rPr>
      </w:pPr>
      <w:r w:rsidRPr="00470350">
        <w:rPr>
          <w:rFonts w:ascii="Calibri" w:hAnsi="Calibri" w:cs="Tahoma"/>
          <w:b/>
          <w:sz w:val="22"/>
          <w:szCs w:val="22"/>
        </w:rPr>
        <w:t>Osoba odpowiedzialna za kontakty z Zamawiającym:</w:t>
      </w:r>
      <w:r>
        <w:rPr>
          <w:rFonts w:ascii="Calibri" w:hAnsi="Calibri" w:cs="Tahoma"/>
          <w:sz w:val="22"/>
          <w:szCs w:val="22"/>
        </w:rPr>
        <w:t xml:space="preserve"> …</w:t>
      </w:r>
    </w:p>
    <w:p w14:paraId="7BC7C9F1"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 xml:space="preserve">Dane teleadresowe, na które należy przekazywać korespondencję związaną z niniejszym postępowaniem: </w:t>
      </w:r>
    </w:p>
    <w:p w14:paraId="3A9B1D0F" w14:textId="77777777" w:rsidR="00744BC1" w:rsidRPr="00470350" w:rsidRDefault="00744BC1" w:rsidP="00744BC1">
      <w:pPr>
        <w:pStyle w:val="Akapitzlist"/>
        <w:numPr>
          <w:ilvl w:val="0"/>
          <w:numId w:val="30"/>
        </w:numPr>
        <w:suppressAutoHyphens/>
        <w:spacing w:after="40" w:line="276" w:lineRule="auto"/>
        <w:ind w:left="567" w:hanging="283"/>
        <w:contextualSpacing/>
        <w:rPr>
          <w:rFonts w:ascii="Calibri" w:hAnsi="Calibri" w:cs="Tahoma"/>
          <w:b/>
          <w:sz w:val="22"/>
          <w:szCs w:val="22"/>
        </w:rPr>
      </w:pPr>
      <w:r w:rsidRPr="00470350">
        <w:rPr>
          <w:rFonts w:ascii="Calibri" w:hAnsi="Calibri" w:cs="Tahoma"/>
          <w:b/>
          <w:sz w:val="22"/>
          <w:szCs w:val="22"/>
        </w:rPr>
        <w:t>e-mail</w:t>
      </w:r>
      <w:r w:rsidRPr="00470350">
        <w:rPr>
          <w:rFonts w:ascii="Calibri" w:hAnsi="Calibri" w:cs="Tahoma"/>
          <w:sz w:val="22"/>
          <w:szCs w:val="22"/>
        </w:rPr>
        <w:t xml:space="preserve"> …</w:t>
      </w:r>
    </w:p>
    <w:p w14:paraId="6BB6A1B0" w14:textId="77777777" w:rsidR="00744BC1" w:rsidRPr="00D47142" w:rsidRDefault="00744BC1" w:rsidP="00744BC1">
      <w:pPr>
        <w:pStyle w:val="Akapitzlist"/>
        <w:numPr>
          <w:ilvl w:val="0"/>
          <w:numId w:val="30"/>
        </w:numPr>
        <w:suppressAutoHyphens/>
        <w:spacing w:after="360" w:line="276" w:lineRule="auto"/>
        <w:ind w:left="568" w:hanging="284"/>
        <w:rPr>
          <w:rFonts w:ascii="Calibri" w:hAnsi="Calibri" w:cs="Tahoma"/>
          <w:b/>
          <w:sz w:val="22"/>
          <w:szCs w:val="22"/>
        </w:rPr>
      </w:pPr>
      <w:r w:rsidRPr="00470350">
        <w:rPr>
          <w:rFonts w:ascii="Calibri" w:hAnsi="Calibri" w:cs="Tahoma"/>
          <w:b/>
          <w:sz w:val="22"/>
          <w:szCs w:val="22"/>
        </w:rPr>
        <w:lastRenderedPageBreak/>
        <w:t>adres do korespondencji (jeżeli inny niż adres siedziby):</w:t>
      </w:r>
      <w:r w:rsidRPr="00470350">
        <w:rPr>
          <w:rFonts w:ascii="Calibri" w:hAnsi="Calibri" w:cs="Tahoma"/>
          <w:sz w:val="22"/>
          <w:szCs w:val="22"/>
        </w:rPr>
        <w:t xml:space="preserve"> …</w:t>
      </w:r>
    </w:p>
    <w:p w14:paraId="5865C397" w14:textId="77777777" w:rsidR="00744BC1" w:rsidRPr="00275D89" w:rsidRDefault="00744BC1" w:rsidP="00744BC1">
      <w:pPr>
        <w:pStyle w:val="Akapitzlist"/>
        <w:numPr>
          <w:ilvl w:val="0"/>
          <w:numId w:val="29"/>
        </w:numPr>
        <w:suppressAutoHyphens/>
        <w:spacing w:before="360" w:after="240" w:line="276" w:lineRule="auto"/>
        <w:ind w:left="425" w:hanging="425"/>
        <w:rPr>
          <w:rFonts w:ascii="Calibri" w:hAnsi="Calibri" w:cs="Tahoma"/>
          <w:sz w:val="28"/>
          <w:szCs w:val="28"/>
          <w:highlight w:val="lightGray"/>
        </w:rPr>
      </w:pPr>
      <w:r w:rsidRPr="00275D89">
        <w:rPr>
          <w:rFonts w:ascii="Calibri" w:hAnsi="Calibri" w:cs="Tahoma"/>
          <w:b/>
          <w:sz w:val="28"/>
          <w:szCs w:val="28"/>
          <w:highlight w:val="lightGray"/>
        </w:rPr>
        <w:t>ŁĄCZNA CENA OFERTOWA</w:t>
      </w:r>
    </w:p>
    <w:p w14:paraId="530D4C00" w14:textId="77777777" w:rsidR="00744BC1" w:rsidRPr="00617D0D" w:rsidRDefault="00744BC1" w:rsidP="00744BC1">
      <w:pPr>
        <w:pStyle w:val="Akapitzlist"/>
        <w:numPr>
          <w:ilvl w:val="0"/>
          <w:numId w:val="84"/>
        </w:numPr>
        <w:suppressAutoHyphens/>
        <w:spacing w:after="120" w:line="276" w:lineRule="auto"/>
        <w:ind w:hanging="436"/>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t>Część I przedmiotu zamówienia</w:t>
      </w:r>
    </w:p>
    <w:p w14:paraId="4029752A"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3"/>
      </w:r>
      <w:r>
        <w:rPr>
          <w:rFonts w:ascii="Calibri" w:hAnsi="Calibri" w:cs="Tahoma"/>
          <w:vanish/>
          <w:sz w:val="22"/>
          <w:szCs w:val="20"/>
          <w:lang w:eastAsia="en-US"/>
        </w:rPr>
        <w:t>:</w:t>
      </w:r>
    </w:p>
    <w:p w14:paraId="1180ABF2" w14:textId="77777777" w:rsidR="00047BB0" w:rsidRDefault="00047BB0" w:rsidP="00744BC1">
      <w:pPr>
        <w:spacing w:after="120" w:line="276" w:lineRule="auto"/>
        <w:rPr>
          <w:rFonts w:ascii="Calibri" w:hAnsi="Calibri" w:cs="Tahoma"/>
          <w:b/>
          <w:sz w:val="22"/>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434F71E8"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114AB"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1192AEFA"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59D196E3" w14:textId="77777777" w:rsidR="00B244C3" w:rsidRDefault="00B244C3" w:rsidP="00B244C3">
      <w:pPr>
        <w:rPr>
          <w:rFonts w:asciiTheme="minorHAnsi" w:hAnsiTheme="minorHAnsi" w:cstheme="minorHAnsi"/>
          <w:sz w:val="22"/>
          <w:szCs w:val="22"/>
        </w:rPr>
      </w:pPr>
    </w:p>
    <w:p w14:paraId="589678DA" w14:textId="77777777" w:rsidR="00744BC1"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1FA71CBD" w14:textId="77777777" w:rsidR="0042398A" w:rsidRDefault="0042398A" w:rsidP="00B244C3">
      <w:pPr>
        <w:rPr>
          <w:rFonts w:asciiTheme="minorHAnsi" w:hAnsiTheme="minorHAnsi" w:cstheme="minorHAnsi"/>
          <w:b/>
          <w:sz w:val="22"/>
          <w:szCs w:val="22"/>
        </w:rPr>
      </w:pPr>
    </w:p>
    <w:p w14:paraId="69063475" w14:textId="77777777" w:rsidR="002548FC" w:rsidRDefault="002548FC" w:rsidP="00B244C3">
      <w:pPr>
        <w:rPr>
          <w:rFonts w:asciiTheme="minorHAnsi" w:hAnsiTheme="minorHAnsi" w:cstheme="minorHAnsi"/>
          <w:b/>
          <w:sz w:val="22"/>
          <w:szCs w:val="22"/>
        </w:rPr>
      </w:pPr>
    </w:p>
    <w:p w14:paraId="2E175661" w14:textId="77777777" w:rsidR="002548FC" w:rsidRDefault="002548FC" w:rsidP="00B244C3">
      <w:pPr>
        <w:rPr>
          <w:rFonts w:asciiTheme="minorHAnsi" w:hAnsiTheme="minorHAnsi" w:cstheme="minorHAnsi"/>
          <w:b/>
          <w:sz w:val="22"/>
          <w:szCs w:val="22"/>
        </w:rPr>
      </w:pPr>
    </w:p>
    <w:p w14:paraId="505993F7" w14:textId="77777777" w:rsidR="002548FC" w:rsidRDefault="002548FC" w:rsidP="00B244C3">
      <w:pPr>
        <w:rPr>
          <w:rFonts w:asciiTheme="minorHAnsi" w:hAnsiTheme="minorHAnsi" w:cstheme="minorHAnsi"/>
          <w:b/>
          <w:sz w:val="22"/>
          <w:szCs w:val="22"/>
        </w:rPr>
      </w:pPr>
    </w:p>
    <w:p w14:paraId="178E4493" w14:textId="77777777" w:rsidR="002548FC" w:rsidRDefault="002548FC" w:rsidP="00B244C3">
      <w:pPr>
        <w:rPr>
          <w:rFonts w:asciiTheme="minorHAnsi" w:hAnsiTheme="minorHAnsi" w:cstheme="minorHAnsi"/>
          <w:b/>
          <w:sz w:val="22"/>
          <w:szCs w:val="22"/>
        </w:rPr>
      </w:pPr>
    </w:p>
    <w:p w14:paraId="47E966B6" w14:textId="77777777" w:rsidR="002548FC" w:rsidRDefault="002548FC" w:rsidP="00B244C3">
      <w:pPr>
        <w:rPr>
          <w:rFonts w:asciiTheme="minorHAnsi" w:hAnsiTheme="minorHAnsi" w:cstheme="minorHAnsi"/>
          <w:b/>
          <w:sz w:val="22"/>
          <w:szCs w:val="22"/>
        </w:rPr>
      </w:pPr>
    </w:p>
    <w:p w14:paraId="60162D81" w14:textId="77777777" w:rsidR="002548FC" w:rsidRDefault="002548FC" w:rsidP="00B244C3">
      <w:pPr>
        <w:rPr>
          <w:rFonts w:asciiTheme="minorHAnsi" w:hAnsiTheme="minorHAnsi" w:cstheme="minorHAnsi"/>
          <w:b/>
          <w:sz w:val="22"/>
          <w:szCs w:val="22"/>
        </w:rPr>
      </w:pPr>
    </w:p>
    <w:p w14:paraId="4DDCA274" w14:textId="368D483C" w:rsidR="002548FC" w:rsidRDefault="002548FC" w:rsidP="00B244C3">
      <w:pPr>
        <w:rPr>
          <w:rFonts w:asciiTheme="minorHAnsi" w:hAnsiTheme="minorHAnsi" w:cstheme="minorHAnsi"/>
          <w:b/>
          <w:sz w:val="22"/>
          <w:szCs w:val="22"/>
        </w:rPr>
      </w:pPr>
    </w:p>
    <w:p w14:paraId="6518E76F" w14:textId="07736BAA" w:rsidR="00C772E2" w:rsidRDefault="00C772E2" w:rsidP="00B244C3">
      <w:pPr>
        <w:rPr>
          <w:rFonts w:asciiTheme="minorHAnsi" w:hAnsiTheme="minorHAnsi" w:cstheme="minorHAnsi"/>
          <w:b/>
          <w:sz w:val="22"/>
          <w:szCs w:val="22"/>
        </w:rPr>
      </w:pPr>
    </w:p>
    <w:p w14:paraId="71F6002B" w14:textId="77777777" w:rsidR="00C772E2" w:rsidRDefault="00C772E2" w:rsidP="00B244C3">
      <w:pPr>
        <w:rPr>
          <w:rFonts w:asciiTheme="minorHAnsi" w:hAnsiTheme="minorHAnsi" w:cstheme="minorHAnsi"/>
          <w:b/>
          <w:sz w:val="22"/>
          <w:szCs w:val="22"/>
        </w:rPr>
      </w:pPr>
    </w:p>
    <w:p w14:paraId="245107E5" w14:textId="77777777" w:rsidR="002548FC" w:rsidRDefault="002548FC" w:rsidP="00B244C3">
      <w:pPr>
        <w:rPr>
          <w:rFonts w:asciiTheme="minorHAnsi" w:hAnsiTheme="minorHAnsi" w:cstheme="minorHAnsi"/>
          <w:b/>
          <w:sz w:val="22"/>
          <w:szCs w:val="22"/>
        </w:rPr>
      </w:pPr>
    </w:p>
    <w:p w14:paraId="53A8A82B" w14:textId="77777777" w:rsidR="00B244C3" w:rsidRPr="00B244C3" w:rsidRDefault="0042398A" w:rsidP="00B244C3">
      <w:pPr>
        <w:rPr>
          <w:rFonts w:asciiTheme="minorHAnsi" w:hAnsiTheme="minorHAnsi" w:cstheme="minorHAnsi"/>
          <w:b/>
          <w:sz w:val="22"/>
          <w:szCs w:val="22"/>
        </w:rPr>
      </w:pPr>
      <w:r>
        <w:rPr>
          <w:rFonts w:asciiTheme="minorHAnsi" w:hAnsiTheme="minorHAnsi" w:cstheme="minorHAnsi"/>
          <w:b/>
          <w:sz w:val="22"/>
          <w:szCs w:val="22"/>
        </w:rPr>
        <w:lastRenderedPageBreak/>
        <w:t>TABELA NR 1</w:t>
      </w: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6"/>
        <w:gridCol w:w="1276"/>
        <w:gridCol w:w="1559"/>
        <w:gridCol w:w="1417"/>
        <w:gridCol w:w="993"/>
        <w:gridCol w:w="2977"/>
        <w:gridCol w:w="1275"/>
        <w:gridCol w:w="1561"/>
      </w:tblGrid>
      <w:tr w:rsidR="00403006" w:rsidRPr="009C576E" w14:paraId="4191587A" w14:textId="77777777" w:rsidTr="002548FC">
        <w:trPr>
          <w:trHeight w:val="423"/>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8485A8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Lp.</w:t>
            </w:r>
          </w:p>
        </w:tc>
        <w:tc>
          <w:tcPr>
            <w:tcW w:w="1986" w:type="dxa"/>
            <w:tcBorders>
              <w:top w:val="single" w:sz="4" w:space="0" w:color="auto"/>
              <w:left w:val="single" w:sz="4" w:space="0" w:color="auto"/>
              <w:bottom w:val="single" w:sz="4" w:space="0" w:color="auto"/>
              <w:right w:val="single" w:sz="4" w:space="0" w:color="auto"/>
            </w:tcBorders>
            <w:noWrap/>
            <w:vAlign w:val="center"/>
            <w:hideMark/>
          </w:tcPr>
          <w:p w14:paraId="5AC4DB6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Przedmiot zamówienia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21143E"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 strona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27FF8"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 strony</w:t>
            </w:r>
          </w:p>
        </w:tc>
        <w:tc>
          <w:tcPr>
            <w:tcW w:w="1417" w:type="dxa"/>
            <w:tcBorders>
              <w:top w:val="single" w:sz="4" w:space="0" w:color="auto"/>
              <w:left w:val="single" w:sz="4" w:space="0" w:color="auto"/>
              <w:bottom w:val="single" w:sz="4" w:space="0" w:color="auto"/>
              <w:right w:val="single" w:sz="4" w:space="0" w:color="auto"/>
            </w:tcBorders>
          </w:tcPr>
          <w:p w14:paraId="25C400B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1 strony</w:t>
            </w:r>
          </w:p>
          <w:p w14:paraId="6B5C7273" w14:textId="77777777" w:rsidR="00403006" w:rsidRDefault="00403006" w:rsidP="00AE0EDD">
            <w:pPr>
              <w:spacing w:line="276" w:lineRule="auto"/>
              <w:rPr>
                <w:rFonts w:asciiTheme="minorHAnsi" w:hAnsiTheme="minorHAnsi" w:cstheme="minorHAnsi"/>
                <w:bCs/>
                <w:sz w:val="19"/>
                <w:szCs w:val="19"/>
              </w:rPr>
            </w:pPr>
          </w:p>
          <w:p w14:paraId="549F9D4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3x4)</w:t>
            </w:r>
          </w:p>
        </w:tc>
        <w:tc>
          <w:tcPr>
            <w:tcW w:w="993" w:type="dxa"/>
            <w:tcBorders>
              <w:top w:val="single" w:sz="4" w:space="0" w:color="auto"/>
              <w:left w:val="single" w:sz="4" w:space="0" w:color="auto"/>
              <w:bottom w:val="single" w:sz="4" w:space="0" w:color="auto"/>
              <w:right w:val="single" w:sz="4" w:space="0" w:color="auto"/>
            </w:tcBorders>
          </w:tcPr>
          <w:p w14:paraId="0A61EEF0" w14:textId="77777777" w:rsidR="00403006" w:rsidRPr="009C576E" w:rsidRDefault="007D01BE" w:rsidP="007D01BE">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1/2 strony</w:t>
            </w:r>
          </w:p>
        </w:tc>
        <w:tc>
          <w:tcPr>
            <w:tcW w:w="2977" w:type="dxa"/>
            <w:tcBorders>
              <w:top w:val="single" w:sz="4" w:space="0" w:color="auto"/>
              <w:left w:val="single" w:sz="4" w:space="0" w:color="auto"/>
              <w:bottom w:val="single" w:sz="4" w:space="0" w:color="auto"/>
              <w:right w:val="single" w:sz="4" w:space="0" w:color="auto"/>
            </w:tcBorders>
          </w:tcPr>
          <w:p w14:paraId="6A181280"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1/2 strony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8AA3D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½ strony</w:t>
            </w:r>
          </w:p>
          <w:p w14:paraId="39BD8704" w14:textId="77777777" w:rsidR="00403006" w:rsidRDefault="00403006" w:rsidP="00744BC1">
            <w:pPr>
              <w:spacing w:line="276" w:lineRule="auto"/>
              <w:rPr>
                <w:rFonts w:asciiTheme="minorHAnsi" w:hAnsiTheme="minorHAnsi" w:cstheme="minorHAnsi"/>
                <w:bCs/>
                <w:sz w:val="19"/>
                <w:szCs w:val="19"/>
              </w:rPr>
            </w:pPr>
          </w:p>
          <w:p w14:paraId="36F17899" w14:textId="77777777" w:rsidR="00403006" w:rsidRPr="009C576E" w:rsidRDefault="00403006" w:rsidP="00744BC1">
            <w:pPr>
              <w:spacing w:line="276" w:lineRule="auto"/>
              <w:rPr>
                <w:rFonts w:asciiTheme="minorHAnsi" w:hAnsiTheme="minorHAnsi" w:cstheme="minorHAnsi"/>
                <w:bCs/>
                <w:sz w:val="19"/>
                <w:szCs w:val="19"/>
              </w:rPr>
            </w:pPr>
            <w:r w:rsidRPr="009C576E">
              <w:rPr>
                <w:rFonts w:asciiTheme="minorHAnsi" w:hAnsiTheme="minorHAnsi" w:cstheme="minorHAnsi"/>
                <w:bCs/>
                <w:sz w:val="19"/>
                <w:szCs w:val="19"/>
              </w:rPr>
              <w:t xml:space="preserve">(kolumna </w:t>
            </w:r>
            <w:r w:rsidR="00B11E4E">
              <w:rPr>
                <w:rFonts w:asciiTheme="minorHAnsi" w:hAnsiTheme="minorHAnsi" w:cstheme="minorHAnsi"/>
                <w:bCs/>
                <w:sz w:val="19"/>
                <w:szCs w:val="19"/>
              </w:rPr>
              <w:t>6</w:t>
            </w:r>
            <w:r w:rsidR="00B11E4E" w:rsidRPr="009C576E">
              <w:rPr>
                <w:rFonts w:asciiTheme="minorHAnsi" w:hAnsiTheme="minorHAnsi" w:cstheme="minorHAnsi"/>
                <w:bCs/>
                <w:sz w:val="19"/>
                <w:szCs w:val="19"/>
              </w:rPr>
              <w:t>x</w:t>
            </w:r>
            <w:r w:rsidR="00B11E4E">
              <w:rPr>
                <w:rFonts w:asciiTheme="minorHAnsi" w:hAnsiTheme="minorHAnsi" w:cstheme="minorHAnsi"/>
                <w:bCs/>
                <w:sz w:val="19"/>
                <w:szCs w:val="19"/>
              </w:rPr>
              <w:t>7</w:t>
            </w:r>
            <w:r w:rsidRPr="009C576E">
              <w:rPr>
                <w:rFonts w:asciiTheme="minorHAnsi" w:hAnsiTheme="minorHAnsi" w:cstheme="minorHAnsi"/>
                <w:bCs/>
                <w:sz w:val="19"/>
                <w:szCs w:val="19"/>
              </w:rPr>
              <w:t>)</w:t>
            </w:r>
          </w:p>
        </w:tc>
        <w:tc>
          <w:tcPr>
            <w:tcW w:w="1561" w:type="dxa"/>
            <w:tcBorders>
              <w:top w:val="single" w:sz="4" w:space="0" w:color="auto"/>
              <w:left w:val="single" w:sz="4" w:space="0" w:color="auto"/>
              <w:bottom w:val="single" w:sz="4" w:space="0" w:color="auto"/>
              <w:right w:val="single" w:sz="4" w:space="0" w:color="auto"/>
            </w:tcBorders>
          </w:tcPr>
          <w:p w14:paraId="68AC5EB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RAZEM</w:t>
            </w:r>
          </w:p>
          <w:p w14:paraId="37BBA51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w:t>
            </w:r>
          </w:p>
          <w:p w14:paraId="34B87BA8" w14:textId="77777777" w:rsidR="00403006" w:rsidRPr="009C576E" w:rsidRDefault="00403006" w:rsidP="00744BC1">
            <w:pPr>
              <w:spacing w:line="276" w:lineRule="auto"/>
              <w:rPr>
                <w:rFonts w:asciiTheme="minorHAnsi" w:hAnsiTheme="minorHAnsi" w:cstheme="minorHAnsi"/>
                <w:b/>
                <w:bCs/>
                <w:sz w:val="19"/>
                <w:szCs w:val="19"/>
              </w:rPr>
            </w:pPr>
          </w:p>
          <w:p w14:paraId="246CA6E3" w14:textId="77777777" w:rsidR="00403006" w:rsidRPr="009C576E" w:rsidRDefault="00403006" w:rsidP="00744BC1">
            <w:pPr>
              <w:spacing w:line="276" w:lineRule="auto"/>
              <w:rPr>
                <w:rFonts w:asciiTheme="minorHAnsi" w:hAnsiTheme="minorHAnsi" w:cstheme="minorHAnsi"/>
                <w:bCs/>
                <w:sz w:val="19"/>
                <w:szCs w:val="19"/>
              </w:rPr>
            </w:pPr>
          </w:p>
          <w:p w14:paraId="774B178C" w14:textId="77777777" w:rsidR="00403006" w:rsidRDefault="00403006" w:rsidP="00744BC1">
            <w:pPr>
              <w:spacing w:line="276" w:lineRule="auto"/>
              <w:rPr>
                <w:rFonts w:asciiTheme="minorHAnsi" w:hAnsiTheme="minorHAnsi" w:cstheme="minorHAnsi"/>
                <w:bCs/>
                <w:sz w:val="19"/>
                <w:szCs w:val="19"/>
              </w:rPr>
            </w:pPr>
          </w:p>
          <w:p w14:paraId="16D341D5"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5+</w:t>
            </w:r>
            <w:r w:rsidR="007D01BE">
              <w:rPr>
                <w:rFonts w:asciiTheme="minorHAnsi" w:hAnsiTheme="minorHAnsi" w:cstheme="minorHAnsi"/>
                <w:bCs/>
                <w:sz w:val="19"/>
                <w:szCs w:val="19"/>
              </w:rPr>
              <w:t>8</w:t>
            </w:r>
            <w:r w:rsidRPr="009C576E">
              <w:rPr>
                <w:rFonts w:asciiTheme="minorHAnsi" w:hAnsiTheme="minorHAnsi" w:cstheme="minorHAnsi"/>
                <w:bCs/>
                <w:sz w:val="19"/>
                <w:szCs w:val="19"/>
              </w:rPr>
              <w:t>)</w:t>
            </w:r>
          </w:p>
        </w:tc>
      </w:tr>
      <w:tr w:rsidR="00403006" w:rsidRPr="009C576E" w14:paraId="07A95D81" w14:textId="77777777" w:rsidTr="002548FC">
        <w:trPr>
          <w:trHeight w:val="167"/>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7FFC20D3"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6843D0F" w14:textId="77777777" w:rsidR="00403006" w:rsidRPr="009C576E" w:rsidRDefault="00403006" w:rsidP="00744BC1">
            <w:pPr>
              <w:spacing w:line="276" w:lineRule="auto"/>
              <w:jc w:val="center"/>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272C69"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F8851"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4</w:t>
            </w:r>
          </w:p>
        </w:tc>
        <w:tc>
          <w:tcPr>
            <w:tcW w:w="1417" w:type="dxa"/>
            <w:tcBorders>
              <w:top w:val="single" w:sz="4" w:space="0" w:color="auto"/>
              <w:left w:val="single" w:sz="4" w:space="0" w:color="auto"/>
              <w:bottom w:val="single" w:sz="4" w:space="0" w:color="auto"/>
              <w:right w:val="single" w:sz="4" w:space="0" w:color="auto"/>
            </w:tcBorders>
          </w:tcPr>
          <w:p w14:paraId="797D72E6"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5</w:t>
            </w:r>
          </w:p>
        </w:tc>
        <w:tc>
          <w:tcPr>
            <w:tcW w:w="993" w:type="dxa"/>
            <w:tcBorders>
              <w:top w:val="single" w:sz="4" w:space="0" w:color="auto"/>
              <w:left w:val="single" w:sz="4" w:space="0" w:color="auto"/>
              <w:bottom w:val="single" w:sz="4" w:space="0" w:color="auto"/>
              <w:right w:val="single" w:sz="4" w:space="0" w:color="auto"/>
            </w:tcBorders>
          </w:tcPr>
          <w:p w14:paraId="5CADDBE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6</w:t>
            </w:r>
          </w:p>
        </w:tc>
        <w:tc>
          <w:tcPr>
            <w:tcW w:w="2977" w:type="dxa"/>
            <w:tcBorders>
              <w:top w:val="single" w:sz="4" w:space="0" w:color="auto"/>
              <w:left w:val="single" w:sz="4" w:space="0" w:color="auto"/>
              <w:bottom w:val="single" w:sz="4" w:space="0" w:color="auto"/>
              <w:right w:val="single" w:sz="4" w:space="0" w:color="auto"/>
            </w:tcBorders>
          </w:tcPr>
          <w:p w14:paraId="14DA6B50" w14:textId="7C6E8CF9"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53A49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8</w:t>
            </w:r>
          </w:p>
        </w:tc>
        <w:tc>
          <w:tcPr>
            <w:tcW w:w="1561" w:type="dxa"/>
            <w:tcBorders>
              <w:top w:val="single" w:sz="4" w:space="0" w:color="auto"/>
              <w:left w:val="single" w:sz="4" w:space="0" w:color="auto"/>
              <w:bottom w:val="single" w:sz="4" w:space="0" w:color="auto"/>
              <w:right w:val="single" w:sz="4" w:space="0" w:color="auto"/>
            </w:tcBorders>
          </w:tcPr>
          <w:p w14:paraId="15DE2E78"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9</w:t>
            </w:r>
          </w:p>
        </w:tc>
      </w:tr>
      <w:tr w:rsidR="00403006" w:rsidRPr="009C576E" w14:paraId="357BB79A"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774E247"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hideMark/>
          </w:tcPr>
          <w:p w14:paraId="2A196B0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t>
            </w:r>
            <w:r w:rsidRPr="009C576E">
              <w:rPr>
                <w:rFonts w:asciiTheme="minorHAnsi" w:eastAsia="Calibri" w:hAnsiTheme="minorHAnsi" w:cstheme="minorHAnsi"/>
                <w:sz w:val="19"/>
                <w:szCs w:val="19"/>
                <w:lang w:eastAsia="en-US"/>
              </w:rPr>
              <w:t>Super Express</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2CA079" w14:textId="77777777" w:rsidR="00403006" w:rsidRPr="009C576E" w:rsidRDefault="007D01BE" w:rsidP="00744BC1">
            <w:pPr>
              <w:spacing w:line="276" w:lineRule="auto"/>
              <w:jc w:val="center"/>
              <w:rPr>
                <w:rFonts w:asciiTheme="minorHAnsi" w:hAnsiTheme="minorHAnsi" w:cstheme="minorHAnsi"/>
                <w:b/>
                <w:sz w:val="19"/>
                <w:szCs w:val="19"/>
              </w:rPr>
            </w:pPr>
            <w:r w:rsidRPr="000E0B0B">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7151820"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F4B591F" w14:textId="317AC7FC"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0288" behindDoc="0" locked="0" layoutInCell="1" allowOverlap="1" wp14:anchorId="4E56E670" wp14:editId="0C5111E6">
                      <wp:simplePos x="0" y="0"/>
                      <wp:positionH relativeFrom="column">
                        <wp:posOffset>823015</wp:posOffset>
                      </wp:positionH>
                      <wp:positionV relativeFrom="paragraph">
                        <wp:posOffset>22087</wp:posOffset>
                      </wp:positionV>
                      <wp:extent cx="620202" cy="659461"/>
                      <wp:effectExtent l="0" t="0" r="27940" b="26670"/>
                      <wp:wrapNone/>
                      <wp:docPr id="5" name="Łącznik prosty 5"/>
                      <wp:cNvGraphicFramePr/>
                      <a:graphic xmlns:a="http://schemas.openxmlformats.org/drawingml/2006/main">
                        <a:graphicData uri="http://schemas.microsoft.com/office/word/2010/wordprocessingShape">
                          <wps:wsp>
                            <wps:cNvCnPr/>
                            <wps:spPr>
                              <a:xfrm flipH="1">
                                <a:off x="0" y="0"/>
                                <a:ext cx="620202" cy="6594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59105"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8pt,1.75pt" to="113.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8A6B767" w14:textId="3AF2D905" w:rsidR="00403006" w:rsidRPr="000525E9" w:rsidRDefault="005316FE"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59264" behindDoc="0" locked="0" layoutInCell="1" allowOverlap="1" wp14:anchorId="117C661E" wp14:editId="7DBE6517">
                      <wp:simplePos x="0" y="0"/>
                      <wp:positionH relativeFrom="column">
                        <wp:posOffset>-52926</wp:posOffset>
                      </wp:positionH>
                      <wp:positionV relativeFrom="paragraph">
                        <wp:posOffset>30038</wp:posOffset>
                      </wp:positionV>
                      <wp:extent cx="612251" cy="652007"/>
                      <wp:effectExtent l="0" t="0" r="35560" b="34290"/>
                      <wp:wrapNone/>
                      <wp:docPr id="4" name="Łącznik prosty 4"/>
                      <wp:cNvGraphicFramePr/>
                      <a:graphic xmlns:a="http://schemas.openxmlformats.org/drawingml/2006/main">
                        <a:graphicData uri="http://schemas.microsoft.com/office/word/2010/wordprocessingShape">
                          <wps:wsp>
                            <wps:cNvCnPr/>
                            <wps:spPr>
                              <a:xfrm>
                                <a:off x="0" y="0"/>
                                <a:ext cx="612251" cy="6520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A82D5"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5pt" to="44.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0ED6CCA7" w14:textId="07BE7D5E"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1312" behindDoc="0" locked="0" layoutInCell="1" allowOverlap="1" wp14:anchorId="31DC23A4" wp14:editId="1EA705CE">
                      <wp:simplePos x="0" y="0"/>
                      <wp:positionH relativeFrom="column">
                        <wp:posOffset>-31474</wp:posOffset>
                      </wp:positionH>
                      <wp:positionV relativeFrom="paragraph">
                        <wp:posOffset>30038</wp:posOffset>
                      </wp:positionV>
                      <wp:extent cx="1852654" cy="651179"/>
                      <wp:effectExtent l="0" t="0" r="33655" b="34925"/>
                      <wp:wrapNone/>
                      <wp:docPr id="7" name="Łącznik prosty 7"/>
                      <wp:cNvGraphicFramePr/>
                      <a:graphic xmlns:a="http://schemas.openxmlformats.org/drawingml/2006/main">
                        <a:graphicData uri="http://schemas.microsoft.com/office/word/2010/wordprocessingShape">
                          <wps:wsp>
                            <wps:cNvCnPr/>
                            <wps:spPr>
                              <a:xfrm>
                                <a:off x="0" y="0"/>
                                <a:ext cx="1852654" cy="651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87214" id="Łącznik prosty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35pt" to="14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6175DB2A" w14:textId="6D99EB5B"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6432" behindDoc="0" locked="0" layoutInCell="1" allowOverlap="1" wp14:anchorId="44E70269" wp14:editId="4F696BAD">
                      <wp:simplePos x="0" y="0"/>
                      <wp:positionH relativeFrom="column">
                        <wp:posOffset>-61264</wp:posOffset>
                      </wp:positionH>
                      <wp:positionV relativeFrom="paragraph">
                        <wp:posOffset>6184</wp:posOffset>
                      </wp:positionV>
                      <wp:extent cx="787097" cy="675364"/>
                      <wp:effectExtent l="0" t="0" r="32385" b="29845"/>
                      <wp:wrapNone/>
                      <wp:docPr id="13" name="Łącznik prosty 13"/>
                      <wp:cNvGraphicFramePr/>
                      <a:graphic xmlns:a="http://schemas.openxmlformats.org/drawingml/2006/main">
                        <a:graphicData uri="http://schemas.microsoft.com/office/word/2010/wordprocessingShape">
                          <wps:wsp>
                            <wps:cNvCnPr/>
                            <wps:spPr>
                              <a:xfrm flipH="1">
                                <a:off x="0" y="0"/>
                                <a:ext cx="787097" cy="675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DF97" id="Łącznik prosty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8pt,.5pt" to="57.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5408" behindDoc="0" locked="0" layoutInCell="1" allowOverlap="1" wp14:anchorId="74726C92" wp14:editId="2109BA1F">
                      <wp:simplePos x="0" y="0"/>
                      <wp:positionH relativeFrom="column">
                        <wp:posOffset>-53312</wp:posOffset>
                      </wp:positionH>
                      <wp:positionV relativeFrom="paragraph">
                        <wp:posOffset>30038</wp:posOffset>
                      </wp:positionV>
                      <wp:extent cx="779227" cy="650820"/>
                      <wp:effectExtent l="0" t="0" r="20955" b="35560"/>
                      <wp:wrapNone/>
                      <wp:docPr id="12" name="Łącznik prosty 12"/>
                      <wp:cNvGraphicFramePr/>
                      <a:graphic xmlns:a="http://schemas.openxmlformats.org/drawingml/2006/main">
                        <a:graphicData uri="http://schemas.microsoft.com/office/word/2010/wordprocessingShape">
                          <wps:wsp>
                            <wps:cNvCnPr/>
                            <wps:spPr>
                              <a:xfrm>
                                <a:off x="0" y="0"/>
                                <a:ext cx="779227" cy="650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3919" id="Łącznik prosty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2.35pt" to="57.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0165B27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829DFED"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63F4FE8"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2.</w:t>
            </w:r>
          </w:p>
        </w:tc>
        <w:tc>
          <w:tcPr>
            <w:tcW w:w="1986" w:type="dxa"/>
            <w:tcBorders>
              <w:top w:val="single" w:sz="4" w:space="0" w:color="auto"/>
              <w:left w:val="single" w:sz="4" w:space="0" w:color="auto"/>
              <w:bottom w:val="single" w:sz="4" w:space="0" w:color="auto"/>
              <w:right w:val="single" w:sz="4" w:space="0" w:color="auto"/>
            </w:tcBorders>
          </w:tcPr>
          <w:p w14:paraId="25E96F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Fakt</w:t>
            </w:r>
          </w:p>
        </w:tc>
        <w:tc>
          <w:tcPr>
            <w:tcW w:w="1276" w:type="dxa"/>
            <w:tcBorders>
              <w:top w:val="single" w:sz="4" w:space="0" w:color="auto"/>
              <w:left w:val="single" w:sz="4" w:space="0" w:color="auto"/>
              <w:bottom w:val="single" w:sz="4" w:space="0" w:color="auto"/>
              <w:right w:val="single" w:sz="4" w:space="0" w:color="auto"/>
            </w:tcBorders>
            <w:noWrap/>
            <w:vAlign w:val="center"/>
          </w:tcPr>
          <w:p w14:paraId="0757B03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A0F957B"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2E65A50" w14:textId="2537B06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4384" behindDoc="0" locked="0" layoutInCell="1" allowOverlap="1" wp14:anchorId="64768B0C" wp14:editId="5DD21894">
                      <wp:simplePos x="0" y="0"/>
                      <wp:positionH relativeFrom="column">
                        <wp:posOffset>815064</wp:posOffset>
                      </wp:positionH>
                      <wp:positionV relativeFrom="paragraph">
                        <wp:posOffset>22004</wp:posOffset>
                      </wp:positionV>
                      <wp:extent cx="643945" cy="500932"/>
                      <wp:effectExtent l="0" t="0" r="22860" b="33020"/>
                      <wp:wrapNone/>
                      <wp:docPr id="11" name="Łącznik prosty 11"/>
                      <wp:cNvGraphicFramePr/>
                      <a:graphic xmlns:a="http://schemas.openxmlformats.org/drawingml/2006/main">
                        <a:graphicData uri="http://schemas.microsoft.com/office/word/2010/wordprocessingShape">
                          <wps:wsp>
                            <wps:cNvCnPr/>
                            <wps:spPr>
                              <a:xfrm flipH="1">
                                <a:off x="0" y="0"/>
                                <a:ext cx="643945"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ACDBC" id="Łącznik prosty 1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4.2pt,1.75pt" to="114.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3360" behindDoc="0" locked="0" layoutInCell="1" allowOverlap="1" wp14:anchorId="18A94663" wp14:editId="3B752292">
                      <wp:simplePos x="0" y="0"/>
                      <wp:positionH relativeFrom="column">
                        <wp:posOffset>823015</wp:posOffset>
                      </wp:positionH>
                      <wp:positionV relativeFrom="paragraph">
                        <wp:posOffset>14053</wp:posOffset>
                      </wp:positionV>
                      <wp:extent cx="635994" cy="485029"/>
                      <wp:effectExtent l="0" t="0" r="31115" b="29845"/>
                      <wp:wrapNone/>
                      <wp:docPr id="10" name="Łącznik prosty 10"/>
                      <wp:cNvGraphicFramePr/>
                      <a:graphic xmlns:a="http://schemas.openxmlformats.org/drawingml/2006/main">
                        <a:graphicData uri="http://schemas.microsoft.com/office/word/2010/wordprocessingShape">
                          <wps:wsp>
                            <wps:cNvCnPr/>
                            <wps:spPr>
                              <a:xfrm>
                                <a:off x="0" y="0"/>
                                <a:ext cx="635994" cy="485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A1E0" id="Łącznik prosty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8pt,1.1pt" to="114.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6A23859A" w14:textId="0A7E9110"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6FC95D47" w14:textId="617C1C2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8480" behindDoc="0" locked="0" layoutInCell="1" allowOverlap="1" wp14:anchorId="71506598" wp14:editId="541566EC">
                      <wp:simplePos x="0" y="0"/>
                      <wp:positionH relativeFrom="column">
                        <wp:posOffset>-55328</wp:posOffset>
                      </wp:positionH>
                      <wp:positionV relativeFrom="paragraph">
                        <wp:posOffset>6102</wp:posOffset>
                      </wp:positionV>
                      <wp:extent cx="1860219" cy="492456"/>
                      <wp:effectExtent l="0" t="0" r="26035" b="22225"/>
                      <wp:wrapNone/>
                      <wp:docPr id="15" name="Łącznik prosty 15"/>
                      <wp:cNvGraphicFramePr/>
                      <a:graphic xmlns:a="http://schemas.openxmlformats.org/drawingml/2006/main">
                        <a:graphicData uri="http://schemas.microsoft.com/office/word/2010/wordprocessingShape">
                          <wps:wsp>
                            <wps:cNvCnPr/>
                            <wps:spPr>
                              <a:xfrm flipH="1">
                                <a:off x="0" y="0"/>
                                <a:ext cx="1860219" cy="492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3A97B" id="Łącznik prosty 1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35pt,.5pt" to="142.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7456" behindDoc="0" locked="0" layoutInCell="1" allowOverlap="1" wp14:anchorId="1277B624" wp14:editId="63D7D1EF">
                      <wp:simplePos x="0" y="0"/>
                      <wp:positionH relativeFrom="column">
                        <wp:posOffset>-63279</wp:posOffset>
                      </wp:positionH>
                      <wp:positionV relativeFrom="paragraph">
                        <wp:posOffset>29955</wp:posOffset>
                      </wp:positionV>
                      <wp:extent cx="1900362" cy="468603"/>
                      <wp:effectExtent l="0" t="0" r="24130" b="27305"/>
                      <wp:wrapNone/>
                      <wp:docPr id="14" name="Łącznik prosty 14"/>
                      <wp:cNvGraphicFramePr/>
                      <a:graphic xmlns:a="http://schemas.openxmlformats.org/drawingml/2006/main">
                        <a:graphicData uri="http://schemas.microsoft.com/office/word/2010/wordprocessingShape">
                          <wps:wsp>
                            <wps:cNvCnPr/>
                            <wps:spPr>
                              <a:xfrm>
                                <a:off x="0" y="0"/>
                                <a:ext cx="1900362" cy="468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E7F8C" id="Łącznik prosty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2.35pt" to="144.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1B0C620F" w14:textId="1F23EE76"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0528" behindDoc="0" locked="0" layoutInCell="1" allowOverlap="1" wp14:anchorId="407FEDEC" wp14:editId="5526D552">
                      <wp:simplePos x="0" y="0"/>
                      <wp:positionH relativeFrom="column">
                        <wp:posOffset>-29458</wp:posOffset>
                      </wp:positionH>
                      <wp:positionV relativeFrom="paragraph">
                        <wp:posOffset>6102</wp:posOffset>
                      </wp:positionV>
                      <wp:extent cx="755291" cy="491848"/>
                      <wp:effectExtent l="0" t="0" r="26035" b="22860"/>
                      <wp:wrapNone/>
                      <wp:docPr id="17" name="Łącznik prosty 17"/>
                      <wp:cNvGraphicFramePr/>
                      <a:graphic xmlns:a="http://schemas.openxmlformats.org/drawingml/2006/main">
                        <a:graphicData uri="http://schemas.microsoft.com/office/word/2010/wordprocessingShape">
                          <wps:wsp>
                            <wps:cNvCnPr/>
                            <wps:spPr>
                              <a:xfrm flipH="1">
                                <a:off x="0" y="0"/>
                                <a:ext cx="755291" cy="4918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D9823" id="Łącznik prosty 1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pt,.5pt" to="57.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9504" behindDoc="0" locked="0" layoutInCell="1" allowOverlap="1" wp14:anchorId="4DB62ECF" wp14:editId="44E24707">
                      <wp:simplePos x="0" y="0"/>
                      <wp:positionH relativeFrom="column">
                        <wp:posOffset>-61264</wp:posOffset>
                      </wp:positionH>
                      <wp:positionV relativeFrom="paragraph">
                        <wp:posOffset>22004</wp:posOffset>
                      </wp:positionV>
                      <wp:extent cx="787097" cy="485030"/>
                      <wp:effectExtent l="0" t="0" r="32385" b="29845"/>
                      <wp:wrapNone/>
                      <wp:docPr id="16" name="Łącznik prosty 16"/>
                      <wp:cNvGraphicFramePr/>
                      <a:graphic xmlns:a="http://schemas.openxmlformats.org/drawingml/2006/main">
                        <a:graphicData uri="http://schemas.microsoft.com/office/word/2010/wordprocessingShape">
                          <wps:wsp>
                            <wps:cNvCnPr/>
                            <wps:spPr>
                              <a:xfrm flipH="1" flipV="1">
                                <a:off x="0" y="0"/>
                                <a:ext cx="787097"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25EB1" id="Łącznik prosty 16"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4.8pt,1.75pt" to="5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451A974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1470E8B"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98040D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3.</w:t>
            </w:r>
          </w:p>
        </w:tc>
        <w:tc>
          <w:tcPr>
            <w:tcW w:w="1986" w:type="dxa"/>
            <w:tcBorders>
              <w:top w:val="single" w:sz="4" w:space="0" w:color="auto"/>
              <w:left w:val="single" w:sz="4" w:space="0" w:color="auto"/>
              <w:bottom w:val="single" w:sz="4" w:space="0" w:color="auto"/>
              <w:right w:val="single" w:sz="4" w:space="0" w:color="auto"/>
            </w:tcBorders>
          </w:tcPr>
          <w:p w14:paraId="7845603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 xml:space="preserve">Publikacja materiałów informacyjno-promocyjnych – </w:t>
            </w:r>
            <w:r>
              <w:rPr>
                <w:rFonts w:asciiTheme="minorHAnsi" w:eastAsia="Calibri" w:hAnsiTheme="minorHAnsi" w:cstheme="minorHAnsi"/>
                <w:sz w:val="19"/>
                <w:szCs w:val="19"/>
                <w:lang w:eastAsia="en-US"/>
              </w:rPr>
              <w:t>Gazeta Wyborcza</w:t>
            </w:r>
          </w:p>
        </w:tc>
        <w:tc>
          <w:tcPr>
            <w:tcW w:w="1276" w:type="dxa"/>
            <w:tcBorders>
              <w:top w:val="single" w:sz="4" w:space="0" w:color="auto"/>
              <w:left w:val="single" w:sz="4" w:space="0" w:color="auto"/>
              <w:bottom w:val="single" w:sz="4" w:space="0" w:color="auto"/>
              <w:right w:val="single" w:sz="4" w:space="0" w:color="auto"/>
            </w:tcBorders>
            <w:noWrap/>
            <w:vAlign w:val="center"/>
          </w:tcPr>
          <w:p w14:paraId="1888D01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A4899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A3ED09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tcPr>
          <w:p w14:paraId="06D48121" w14:textId="0058EEE3" w:rsidR="00403006" w:rsidRPr="000525E9" w:rsidRDefault="00CF144A"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78720" behindDoc="0" locked="0" layoutInCell="1" allowOverlap="1" wp14:anchorId="6ED13A3A" wp14:editId="1AC3F0E0">
                      <wp:simplePos x="0" y="0"/>
                      <wp:positionH relativeFrom="column">
                        <wp:posOffset>-52926</wp:posOffset>
                      </wp:positionH>
                      <wp:positionV relativeFrom="paragraph">
                        <wp:posOffset>676606</wp:posOffset>
                      </wp:positionV>
                      <wp:extent cx="611478" cy="850679"/>
                      <wp:effectExtent l="0" t="0" r="17780" b="26035"/>
                      <wp:wrapNone/>
                      <wp:docPr id="25" name="Łącznik prosty 25"/>
                      <wp:cNvGraphicFramePr/>
                      <a:graphic xmlns:a="http://schemas.openxmlformats.org/drawingml/2006/main">
                        <a:graphicData uri="http://schemas.microsoft.com/office/word/2010/wordprocessingShape">
                          <wps:wsp>
                            <wps:cNvCnPr/>
                            <wps:spPr>
                              <a:xfrm flipH="1">
                                <a:off x="0" y="0"/>
                                <a:ext cx="611478" cy="8506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C87B1" id="Łącznik prosty 2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15pt,53.3pt" to="4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2576" behindDoc="0" locked="0" layoutInCell="1" allowOverlap="1" wp14:anchorId="386D2335" wp14:editId="7CE83787">
                      <wp:simplePos x="0" y="0"/>
                      <wp:positionH relativeFrom="column">
                        <wp:posOffset>-60877</wp:posOffset>
                      </wp:positionH>
                      <wp:positionV relativeFrom="paragraph">
                        <wp:posOffset>8034</wp:posOffset>
                      </wp:positionV>
                      <wp:extent cx="620091" cy="668269"/>
                      <wp:effectExtent l="0" t="0" r="27940" b="36830"/>
                      <wp:wrapNone/>
                      <wp:docPr id="19" name="Łącznik prosty 19"/>
                      <wp:cNvGraphicFramePr/>
                      <a:graphic xmlns:a="http://schemas.openxmlformats.org/drawingml/2006/main">
                        <a:graphicData uri="http://schemas.microsoft.com/office/word/2010/wordprocessingShape">
                          <wps:wsp>
                            <wps:cNvCnPr/>
                            <wps:spPr>
                              <a:xfrm flipH="1">
                                <a:off x="0" y="0"/>
                                <a:ext cx="620091" cy="668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8EFF9" id="Łącznik prosty 1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8pt,.65pt" to="44.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1552" behindDoc="0" locked="0" layoutInCell="1" allowOverlap="1" wp14:anchorId="413D41AC" wp14:editId="0180CC45">
                      <wp:simplePos x="0" y="0"/>
                      <wp:positionH relativeFrom="column">
                        <wp:posOffset>-52926</wp:posOffset>
                      </wp:positionH>
                      <wp:positionV relativeFrom="paragraph">
                        <wp:posOffset>16538</wp:posOffset>
                      </wp:positionV>
                      <wp:extent cx="611781" cy="659958"/>
                      <wp:effectExtent l="0" t="0" r="36195" b="26035"/>
                      <wp:wrapNone/>
                      <wp:docPr id="18" name="Łącznik prosty 18"/>
                      <wp:cNvGraphicFramePr/>
                      <a:graphic xmlns:a="http://schemas.openxmlformats.org/drawingml/2006/main">
                        <a:graphicData uri="http://schemas.microsoft.com/office/word/2010/wordprocessingShape">
                          <wps:wsp>
                            <wps:cNvCnPr/>
                            <wps:spPr>
                              <a:xfrm>
                                <a:off x="0" y="0"/>
                                <a:ext cx="611781" cy="659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14B0E7" id="Łącznik prosty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1.3pt" to="4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216A8DC8" w14:textId="26919400"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4624" behindDoc="0" locked="0" layoutInCell="1" allowOverlap="1" wp14:anchorId="39E77D66" wp14:editId="4A7E540A">
                      <wp:simplePos x="0" y="0"/>
                      <wp:positionH relativeFrom="column">
                        <wp:posOffset>-63279</wp:posOffset>
                      </wp:positionH>
                      <wp:positionV relativeFrom="paragraph">
                        <wp:posOffset>16538</wp:posOffset>
                      </wp:positionV>
                      <wp:extent cx="1884100" cy="643614"/>
                      <wp:effectExtent l="0" t="0" r="20955" b="23495"/>
                      <wp:wrapNone/>
                      <wp:docPr id="21" name="Łącznik prosty 21"/>
                      <wp:cNvGraphicFramePr/>
                      <a:graphic xmlns:a="http://schemas.openxmlformats.org/drawingml/2006/main">
                        <a:graphicData uri="http://schemas.microsoft.com/office/word/2010/wordprocessingShape">
                          <wps:wsp>
                            <wps:cNvCnPr/>
                            <wps:spPr>
                              <a:xfrm flipH="1">
                                <a:off x="0" y="0"/>
                                <a:ext cx="1884100" cy="643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6D76E" id="Łącznik prosty 2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pt,1.3pt" to="14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3600" behindDoc="0" locked="0" layoutInCell="1" allowOverlap="1" wp14:anchorId="3F832169" wp14:editId="090E3FBB">
                      <wp:simplePos x="0" y="0"/>
                      <wp:positionH relativeFrom="column">
                        <wp:posOffset>-31474</wp:posOffset>
                      </wp:positionH>
                      <wp:positionV relativeFrom="paragraph">
                        <wp:posOffset>40392</wp:posOffset>
                      </wp:positionV>
                      <wp:extent cx="1860605" cy="620201"/>
                      <wp:effectExtent l="0" t="0" r="25400" b="27940"/>
                      <wp:wrapNone/>
                      <wp:docPr id="20" name="Łącznik prosty 20"/>
                      <wp:cNvGraphicFramePr/>
                      <a:graphic xmlns:a="http://schemas.openxmlformats.org/drawingml/2006/main">
                        <a:graphicData uri="http://schemas.microsoft.com/office/word/2010/wordprocessingShape">
                          <wps:wsp>
                            <wps:cNvCnPr/>
                            <wps:spPr>
                              <a:xfrm flipH="1" flipV="1">
                                <a:off x="0" y="0"/>
                                <a:ext cx="1860605" cy="620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25890" id="Łącznik prosty 2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5pt,3.2pt" to="2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0FCDED61" w14:textId="4B474D56"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6672" behindDoc="0" locked="0" layoutInCell="1" allowOverlap="1" wp14:anchorId="096EAFB7" wp14:editId="029ED2FD">
                      <wp:simplePos x="0" y="0"/>
                      <wp:positionH relativeFrom="column">
                        <wp:posOffset>-61264</wp:posOffset>
                      </wp:positionH>
                      <wp:positionV relativeFrom="paragraph">
                        <wp:posOffset>8034</wp:posOffset>
                      </wp:positionV>
                      <wp:extent cx="787097" cy="652118"/>
                      <wp:effectExtent l="0" t="0" r="32385" b="34290"/>
                      <wp:wrapNone/>
                      <wp:docPr id="23" name="Łącznik prosty 23"/>
                      <wp:cNvGraphicFramePr/>
                      <a:graphic xmlns:a="http://schemas.openxmlformats.org/drawingml/2006/main">
                        <a:graphicData uri="http://schemas.microsoft.com/office/word/2010/wordprocessingShape">
                          <wps:wsp>
                            <wps:cNvCnPr/>
                            <wps:spPr>
                              <a:xfrm flipH="1">
                                <a:off x="0" y="0"/>
                                <a:ext cx="787097" cy="652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5B448" id="Łącznik prosty 2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8pt,.65pt" to="5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5648" behindDoc="0" locked="0" layoutInCell="1" allowOverlap="1" wp14:anchorId="582BC56C" wp14:editId="778A8C3C">
                      <wp:simplePos x="0" y="0"/>
                      <wp:positionH relativeFrom="column">
                        <wp:posOffset>-61264</wp:posOffset>
                      </wp:positionH>
                      <wp:positionV relativeFrom="paragraph">
                        <wp:posOffset>40392</wp:posOffset>
                      </wp:positionV>
                      <wp:extent cx="787097" cy="636214"/>
                      <wp:effectExtent l="0" t="0" r="32385" b="31115"/>
                      <wp:wrapNone/>
                      <wp:docPr id="22" name="Łącznik prosty 22"/>
                      <wp:cNvGraphicFramePr/>
                      <a:graphic xmlns:a="http://schemas.openxmlformats.org/drawingml/2006/main">
                        <a:graphicData uri="http://schemas.microsoft.com/office/word/2010/wordprocessingShape">
                          <wps:wsp>
                            <wps:cNvCnPr/>
                            <wps:spPr>
                              <a:xfrm>
                                <a:off x="0" y="0"/>
                                <a:ext cx="787097" cy="636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0081D" id="Łącznik prosty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pt,3.2pt" to="57.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A184CC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98C1F52"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E05BB91"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4.</w:t>
            </w:r>
          </w:p>
        </w:tc>
        <w:tc>
          <w:tcPr>
            <w:tcW w:w="1986" w:type="dxa"/>
            <w:tcBorders>
              <w:top w:val="single" w:sz="4" w:space="0" w:color="auto"/>
              <w:left w:val="single" w:sz="4" w:space="0" w:color="auto"/>
              <w:bottom w:val="single" w:sz="4" w:space="0" w:color="auto"/>
              <w:right w:val="single" w:sz="4" w:space="0" w:color="auto"/>
            </w:tcBorders>
          </w:tcPr>
          <w:p w14:paraId="1CF9980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Dziennik Bałtycki</w:t>
            </w:r>
            <w:r w:rsidR="007D01BE">
              <w:rPr>
                <w:rFonts w:asciiTheme="minorHAnsi" w:eastAsia="Calibri" w:hAnsiTheme="minorHAnsi" w:cstheme="minorHAnsi"/>
                <w:sz w:val="19"/>
                <w:szCs w:val="19"/>
                <w:lang w:eastAsia="en-US"/>
              </w:rPr>
              <w:t xml:space="preserve"> (wydanie piątkowe)</w:t>
            </w:r>
          </w:p>
        </w:tc>
        <w:tc>
          <w:tcPr>
            <w:tcW w:w="1276" w:type="dxa"/>
            <w:tcBorders>
              <w:top w:val="single" w:sz="4" w:space="0" w:color="auto"/>
              <w:left w:val="single" w:sz="4" w:space="0" w:color="auto"/>
              <w:bottom w:val="single" w:sz="4" w:space="0" w:color="auto"/>
              <w:right w:val="single" w:sz="4" w:space="0" w:color="auto"/>
            </w:tcBorders>
            <w:noWrap/>
            <w:vAlign w:val="center"/>
          </w:tcPr>
          <w:p w14:paraId="2E4ACD31"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5</w:t>
            </w:r>
          </w:p>
        </w:tc>
        <w:tc>
          <w:tcPr>
            <w:tcW w:w="1559" w:type="dxa"/>
            <w:tcBorders>
              <w:top w:val="single" w:sz="4" w:space="0" w:color="auto"/>
              <w:left w:val="single" w:sz="4" w:space="0" w:color="auto"/>
              <w:bottom w:val="single" w:sz="4" w:space="0" w:color="auto"/>
              <w:right w:val="single" w:sz="4" w:space="0" w:color="auto"/>
            </w:tcBorders>
            <w:vAlign w:val="center"/>
          </w:tcPr>
          <w:p w14:paraId="06AE998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345C4BC" w14:textId="2BCA505B"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7696" behindDoc="0" locked="0" layoutInCell="1" allowOverlap="1" wp14:anchorId="0B79809D" wp14:editId="092D7148">
                      <wp:simplePos x="0" y="0"/>
                      <wp:positionH relativeFrom="column">
                        <wp:posOffset>830967</wp:posOffset>
                      </wp:positionH>
                      <wp:positionV relativeFrom="paragraph">
                        <wp:posOffset>8503</wp:posOffset>
                      </wp:positionV>
                      <wp:extent cx="627407" cy="858741"/>
                      <wp:effectExtent l="0" t="0" r="20320" b="36830"/>
                      <wp:wrapNone/>
                      <wp:docPr id="24" name="Łącznik prosty 24"/>
                      <wp:cNvGraphicFramePr/>
                      <a:graphic xmlns:a="http://schemas.openxmlformats.org/drawingml/2006/main">
                        <a:graphicData uri="http://schemas.microsoft.com/office/word/2010/wordprocessingShape">
                          <wps:wsp>
                            <wps:cNvCnPr/>
                            <wps:spPr>
                              <a:xfrm>
                                <a:off x="0" y="0"/>
                                <a:ext cx="627407" cy="858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AE957" id="Łącznik prosty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45pt,.65pt" to="114.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6994C91" w14:textId="2210E165"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521B42A6" w14:textId="2C5C25F5"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0768" behindDoc="0" locked="0" layoutInCell="1" allowOverlap="1" wp14:anchorId="6628EF09" wp14:editId="355AC565">
                      <wp:simplePos x="0" y="0"/>
                      <wp:positionH relativeFrom="column">
                        <wp:posOffset>-55328</wp:posOffset>
                      </wp:positionH>
                      <wp:positionV relativeFrom="paragraph">
                        <wp:posOffset>24406</wp:posOffset>
                      </wp:positionV>
                      <wp:extent cx="1875486" cy="818460"/>
                      <wp:effectExtent l="0" t="0" r="29845" b="20320"/>
                      <wp:wrapNone/>
                      <wp:docPr id="27" name="Łącznik prosty 27"/>
                      <wp:cNvGraphicFramePr/>
                      <a:graphic xmlns:a="http://schemas.openxmlformats.org/drawingml/2006/main">
                        <a:graphicData uri="http://schemas.microsoft.com/office/word/2010/wordprocessingShape">
                          <wps:wsp>
                            <wps:cNvCnPr/>
                            <wps:spPr>
                              <a:xfrm flipH="1">
                                <a:off x="0" y="0"/>
                                <a:ext cx="1875486" cy="818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6BF88" id="Łącznik prosty 2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35pt,1.9pt" to="143.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9744" behindDoc="0" locked="0" layoutInCell="1" allowOverlap="1" wp14:anchorId="799E9865" wp14:editId="2103AA97">
                      <wp:simplePos x="0" y="0"/>
                      <wp:positionH relativeFrom="column">
                        <wp:posOffset>-47377</wp:posOffset>
                      </wp:positionH>
                      <wp:positionV relativeFrom="paragraph">
                        <wp:posOffset>24406</wp:posOffset>
                      </wp:positionV>
                      <wp:extent cx="1868143" cy="826936"/>
                      <wp:effectExtent l="0" t="0" r="18415" b="30480"/>
                      <wp:wrapNone/>
                      <wp:docPr id="26" name="Łącznik prosty 26"/>
                      <wp:cNvGraphicFramePr/>
                      <a:graphic xmlns:a="http://schemas.openxmlformats.org/drawingml/2006/main">
                        <a:graphicData uri="http://schemas.microsoft.com/office/word/2010/wordprocessingShape">
                          <wps:wsp>
                            <wps:cNvCnPr/>
                            <wps:spPr>
                              <a:xfrm flipH="1" flipV="1">
                                <a:off x="0" y="0"/>
                                <a:ext cx="1868143" cy="826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098E8" id="Łącznik prosty 26"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3.75pt,1.9pt" to="14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7AD8AA53" w14:textId="3C1366CA"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2816" behindDoc="0" locked="0" layoutInCell="1" allowOverlap="1" wp14:anchorId="4F5B377D" wp14:editId="4FC93861">
                      <wp:simplePos x="0" y="0"/>
                      <wp:positionH relativeFrom="column">
                        <wp:posOffset>-61264</wp:posOffset>
                      </wp:positionH>
                      <wp:positionV relativeFrom="paragraph">
                        <wp:posOffset>8503</wp:posOffset>
                      </wp:positionV>
                      <wp:extent cx="803082" cy="842673"/>
                      <wp:effectExtent l="0" t="0" r="16510" b="33655"/>
                      <wp:wrapNone/>
                      <wp:docPr id="29" name="Łącznik prosty 29"/>
                      <wp:cNvGraphicFramePr/>
                      <a:graphic xmlns:a="http://schemas.openxmlformats.org/drawingml/2006/main">
                        <a:graphicData uri="http://schemas.microsoft.com/office/word/2010/wordprocessingShape">
                          <wps:wsp>
                            <wps:cNvCnPr/>
                            <wps:spPr>
                              <a:xfrm flipH="1">
                                <a:off x="0" y="0"/>
                                <a:ext cx="803082" cy="842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41BD8" id="Łącznik prosty 2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8pt,.65pt" to="5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81792" behindDoc="0" locked="0" layoutInCell="1" allowOverlap="1" wp14:anchorId="51C667D7" wp14:editId="1DEA1277">
                      <wp:simplePos x="0" y="0"/>
                      <wp:positionH relativeFrom="column">
                        <wp:posOffset>-53312</wp:posOffset>
                      </wp:positionH>
                      <wp:positionV relativeFrom="paragraph">
                        <wp:posOffset>40309</wp:posOffset>
                      </wp:positionV>
                      <wp:extent cx="787179" cy="810867"/>
                      <wp:effectExtent l="0" t="0" r="32385" b="27940"/>
                      <wp:wrapNone/>
                      <wp:docPr id="28" name="Łącznik prosty 28"/>
                      <wp:cNvGraphicFramePr/>
                      <a:graphic xmlns:a="http://schemas.openxmlformats.org/drawingml/2006/main">
                        <a:graphicData uri="http://schemas.microsoft.com/office/word/2010/wordprocessingShape">
                          <wps:wsp>
                            <wps:cNvCnPr/>
                            <wps:spPr>
                              <a:xfrm>
                                <a:off x="0" y="0"/>
                                <a:ext cx="787179" cy="810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DAA44" id="Łącznik prosty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pt,3.15pt" to="5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50B320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6FEAB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F9A7DA2"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5.</w:t>
            </w:r>
          </w:p>
        </w:tc>
        <w:tc>
          <w:tcPr>
            <w:tcW w:w="1986" w:type="dxa"/>
            <w:tcBorders>
              <w:top w:val="single" w:sz="4" w:space="0" w:color="auto"/>
              <w:left w:val="single" w:sz="4" w:space="0" w:color="auto"/>
              <w:bottom w:val="single" w:sz="4" w:space="0" w:color="auto"/>
              <w:right w:val="single" w:sz="4" w:space="0" w:color="auto"/>
            </w:tcBorders>
          </w:tcPr>
          <w:p w14:paraId="34D2789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Malborska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0969BA76" w14:textId="77777777" w:rsidR="00403006" w:rsidRPr="00AF2746" w:rsidRDefault="007D01BE"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2306C7"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C7C5D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4FD1F12"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6D9DD33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ABC2750"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F3D158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317D3EE"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18BF59A"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lastRenderedPageBreak/>
              <w:t>6.</w:t>
            </w:r>
          </w:p>
        </w:tc>
        <w:tc>
          <w:tcPr>
            <w:tcW w:w="1986" w:type="dxa"/>
            <w:tcBorders>
              <w:top w:val="single" w:sz="4" w:space="0" w:color="auto"/>
              <w:left w:val="single" w:sz="4" w:space="0" w:color="auto"/>
              <w:bottom w:val="single" w:sz="4" w:space="0" w:color="auto"/>
              <w:right w:val="single" w:sz="4" w:space="0" w:color="auto"/>
            </w:tcBorders>
          </w:tcPr>
          <w:p w14:paraId="4159D23D"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Kwidzyński</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2DE337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E6D55A"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93904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2129835"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E66193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E2EB37"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5665D5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991A18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42A3F1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7.</w:t>
            </w:r>
          </w:p>
        </w:tc>
        <w:tc>
          <w:tcPr>
            <w:tcW w:w="1986" w:type="dxa"/>
            <w:tcBorders>
              <w:top w:val="single" w:sz="4" w:space="0" w:color="auto"/>
              <w:left w:val="single" w:sz="4" w:space="0" w:color="auto"/>
              <w:bottom w:val="single" w:sz="4" w:space="0" w:color="auto"/>
              <w:right w:val="single" w:sz="4" w:space="0" w:color="auto"/>
            </w:tcBorders>
          </w:tcPr>
          <w:p w14:paraId="13C2D89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Tczewska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34FB786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473B6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DBE771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EABE2A"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E8E15D1"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BE7D47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57CF5F8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177FD2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2EDA04F"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8.</w:t>
            </w:r>
          </w:p>
        </w:tc>
        <w:tc>
          <w:tcPr>
            <w:tcW w:w="1986" w:type="dxa"/>
            <w:tcBorders>
              <w:top w:val="single" w:sz="4" w:space="0" w:color="auto"/>
              <w:left w:val="single" w:sz="4" w:space="0" w:color="auto"/>
              <w:bottom w:val="single" w:sz="4" w:space="0" w:color="auto"/>
              <w:right w:val="single" w:sz="4" w:space="0" w:color="auto"/>
            </w:tcBorders>
          </w:tcPr>
          <w:p w14:paraId="212BFDB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Kociewska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2FB161F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308570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1FFDC59"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FB501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DFEA416"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E9A8A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AF8AFA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048B5A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337865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9.</w:t>
            </w:r>
          </w:p>
        </w:tc>
        <w:tc>
          <w:tcPr>
            <w:tcW w:w="1986" w:type="dxa"/>
            <w:tcBorders>
              <w:top w:val="single" w:sz="4" w:space="0" w:color="auto"/>
              <w:left w:val="single" w:sz="4" w:space="0" w:color="auto"/>
              <w:bottom w:val="single" w:sz="4" w:space="0" w:color="auto"/>
              <w:right w:val="single" w:sz="4" w:space="0" w:color="auto"/>
            </w:tcBorders>
          </w:tcPr>
          <w:p w14:paraId="2429112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Kociewia</w:t>
            </w:r>
          </w:p>
        </w:tc>
        <w:tc>
          <w:tcPr>
            <w:tcW w:w="1276" w:type="dxa"/>
            <w:tcBorders>
              <w:top w:val="single" w:sz="4" w:space="0" w:color="auto"/>
              <w:left w:val="single" w:sz="4" w:space="0" w:color="auto"/>
              <w:bottom w:val="single" w:sz="4" w:space="0" w:color="auto"/>
              <w:right w:val="single" w:sz="4" w:space="0" w:color="auto"/>
            </w:tcBorders>
            <w:noWrap/>
            <w:vAlign w:val="center"/>
          </w:tcPr>
          <w:p w14:paraId="5684717E"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02C49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F3BC7B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368A30D"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043E3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783D3F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766DD6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AC05623"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06C829B"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DDB591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Bytowski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32F586A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03C3A9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1A199D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F9789C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38E360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1BC232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99D833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1C6B3AF"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FB53F2D"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1</w:t>
            </w:r>
            <w:r w:rsidR="0058758B">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57457F9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Wejherowskiego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203D4A7B"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5F1D1C"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EC9F8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AFD3A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4957ABE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6B590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43F2CF"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B1E64E2"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EE81B2A"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1966E4E4"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Kaszubski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B67AF0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3B1B1B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2FAEEEE"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FACDE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5D81E0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F04504D"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3897370"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84C7A07"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10F9BC"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496DA6"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Zawsze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520056A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099E0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60096C8"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FA57CDB"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AB39D5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7A742B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6B7E8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A41BF3B"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F24E90"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4</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72BCB311"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Żuław i Powiśla</w:t>
            </w:r>
          </w:p>
        </w:tc>
        <w:tc>
          <w:tcPr>
            <w:tcW w:w="1276" w:type="dxa"/>
            <w:tcBorders>
              <w:top w:val="single" w:sz="4" w:space="0" w:color="auto"/>
              <w:left w:val="single" w:sz="4" w:space="0" w:color="auto"/>
              <w:bottom w:val="single" w:sz="4" w:space="0" w:color="auto"/>
              <w:right w:val="single" w:sz="4" w:space="0" w:color="auto"/>
            </w:tcBorders>
            <w:noWrap/>
            <w:vAlign w:val="center"/>
          </w:tcPr>
          <w:p w14:paraId="4C2E7B53"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3E0B9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D4ED9E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7509272F"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B313AD8"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AAB6B94"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D4AD10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C847D6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751EB11"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5</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3CB39A3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w:t>
            </w:r>
            <w:r w:rsidRPr="009C576E">
              <w:rPr>
                <w:rFonts w:asciiTheme="minorHAnsi" w:eastAsia="Calibri" w:hAnsiTheme="minorHAnsi" w:cstheme="minorHAnsi"/>
                <w:sz w:val="19"/>
                <w:szCs w:val="19"/>
                <w:lang w:eastAsia="en-US"/>
              </w:rPr>
              <w:lastRenderedPageBreak/>
              <w:t>promocyjnych –</w:t>
            </w:r>
            <w:r>
              <w:rPr>
                <w:rFonts w:asciiTheme="minorHAnsi" w:eastAsia="Calibri" w:hAnsiTheme="minorHAnsi" w:cstheme="minorHAnsi"/>
                <w:sz w:val="19"/>
                <w:szCs w:val="19"/>
                <w:lang w:eastAsia="en-US"/>
              </w:rPr>
              <w:t xml:space="preserve"> Puls Kwidzyna</w:t>
            </w:r>
          </w:p>
        </w:tc>
        <w:tc>
          <w:tcPr>
            <w:tcW w:w="1276" w:type="dxa"/>
            <w:tcBorders>
              <w:top w:val="single" w:sz="4" w:space="0" w:color="auto"/>
              <w:left w:val="single" w:sz="4" w:space="0" w:color="auto"/>
              <w:bottom w:val="single" w:sz="4" w:space="0" w:color="auto"/>
              <w:right w:val="single" w:sz="4" w:space="0" w:color="auto"/>
            </w:tcBorders>
            <w:noWrap/>
            <w:vAlign w:val="center"/>
          </w:tcPr>
          <w:p w14:paraId="5130A5F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14:paraId="525C017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EB050E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D1C63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5190E2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3FED71"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84DFA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845E37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1CAD42C"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6</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D3A5F0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Miastecka</w:t>
            </w:r>
          </w:p>
        </w:tc>
        <w:tc>
          <w:tcPr>
            <w:tcW w:w="1276" w:type="dxa"/>
            <w:tcBorders>
              <w:top w:val="single" w:sz="4" w:space="0" w:color="auto"/>
              <w:left w:val="single" w:sz="4" w:space="0" w:color="auto"/>
              <w:bottom w:val="single" w:sz="4" w:space="0" w:color="auto"/>
              <w:right w:val="single" w:sz="4" w:space="0" w:color="auto"/>
            </w:tcBorders>
            <w:noWrap/>
            <w:vAlign w:val="center"/>
          </w:tcPr>
          <w:p w14:paraId="535D18A3"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58717C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AA82315"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F56A4C9"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9FC89C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83ECAE5"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BFA9C2A"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9C020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33BE11"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7</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80F85B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Kartuskiego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16899AC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03308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D68ED3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D61A98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6B189C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3FF096E"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A19AA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3A62A7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D072861" w14:textId="77777777" w:rsidR="00403006" w:rsidRDefault="0058758B" w:rsidP="00744BC1">
            <w:pPr>
              <w:spacing w:line="276" w:lineRule="auto"/>
              <w:rPr>
                <w:rFonts w:asciiTheme="minorHAnsi" w:hAnsiTheme="minorHAnsi" w:cstheme="minorHAnsi"/>
                <w:sz w:val="19"/>
                <w:szCs w:val="19"/>
              </w:rPr>
            </w:pPr>
            <w:r>
              <w:rPr>
                <w:rFonts w:asciiTheme="minorHAnsi" w:hAnsiTheme="minorHAnsi" w:cstheme="minorHAnsi"/>
                <w:sz w:val="19"/>
                <w:szCs w:val="19"/>
              </w:rPr>
              <w:t>18</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6A4D68D"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Lęborskiego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7CC7935F"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F6D8D8A"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8DB9B8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BE9A2CB"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6D17143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96EA2D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469386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C2D4F4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8B765DA" w14:textId="77777777" w:rsidR="00403006" w:rsidRDefault="0058758B" w:rsidP="00744BC1">
            <w:pPr>
              <w:spacing w:line="276" w:lineRule="auto"/>
              <w:rPr>
                <w:rFonts w:asciiTheme="minorHAnsi" w:hAnsiTheme="minorHAnsi" w:cstheme="minorHAnsi"/>
                <w:sz w:val="19"/>
                <w:szCs w:val="19"/>
              </w:rPr>
            </w:pPr>
            <w:r>
              <w:rPr>
                <w:rFonts w:asciiTheme="minorHAnsi" w:hAnsiTheme="minorHAnsi" w:cstheme="minorHAnsi"/>
                <w:sz w:val="19"/>
                <w:szCs w:val="19"/>
              </w:rPr>
              <w:t>19</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6ECB417F"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Wieczór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069C952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12E84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06620AC"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002C6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6B3E43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474E1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08CFF5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D89E6A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1463A7D"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2</w:t>
            </w:r>
            <w:r w:rsidR="0058758B">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3ED183"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Panorama Pomorza</w:t>
            </w:r>
          </w:p>
        </w:tc>
        <w:tc>
          <w:tcPr>
            <w:tcW w:w="1276" w:type="dxa"/>
            <w:tcBorders>
              <w:top w:val="single" w:sz="4" w:space="0" w:color="auto"/>
              <w:left w:val="single" w:sz="4" w:space="0" w:color="auto"/>
              <w:bottom w:val="single" w:sz="4" w:space="0" w:color="auto"/>
              <w:right w:val="single" w:sz="4" w:space="0" w:color="auto"/>
            </w:tcBorders>
            <w:noWrap/>
            <w:vAlign w:val="center"/>
          </w:tcPr>
          <w:p w14:paraId="3AF84B0F"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264485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C379C1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C6C66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59C09D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32F78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44E5E7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F24A669"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E6240B9"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A59F1E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Życie Kaszub</w:t>
            </w:r>
          </w:p>
        </w:tc>
        <w:tc>
          <w:tcPr>
            <w:tcW w:w="1276" w:type="dxa"/>
            <w:tcBorders>
              <w:top w:val="single" w:sz="4" w:space="0" w:color="auto"/>
              <w:left w:val="single" w:sz="4" w:space="0" w:color="auto"/>
              <w:bottom w:val="single" w:sz="4" w:space="0" w:color="auto"/>
              <w:right w:val="single" w:sz="4" w:space="0" w:color="auto"/>
            </w:tcBorders>
            <w:noWrap/>
            <w:vAlign w:val="center"/>
          </w:tcPr>
          <w:p w14:paraId="77A28FD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74681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6CB386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D401B7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6A7F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3B2875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2FFEC99"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11DFACF5"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C10FBAA"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5293635A"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Puckiego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7B574F2E"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858F9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1E2AC09"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FEEABBD"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23F3CAA"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F0718C7"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E4E6E06"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9DEA025"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CFADF23"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F4F1B0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Słupski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28CCC92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34E202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73383F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5A0C0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F8CEB1F"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24D80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C80879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5E6726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B281AF"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4</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725F30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Lęborski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5E97FA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9D30C4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08AB4C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445AD2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0108503"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4CBA7B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3EF143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EA357AC"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4C04BD0"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lastRenderedPageBreak/>
              <w:t>2</w:t>
            </w:r>
            <w:r w:rsidR="0058758B">
              <w:rPr>
                <w:rFonts w:asciiTheme="minorHAnsi" w:hAnsiTheme="minorHAnsi" w:cstheme="minorHAnsi"/>
                <w:sz w:val="19"/>
                <w:szCs w:val="19"/>
              </w:rPr>
              <w:t>5</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029356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Wejherowski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47F30EF4"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91929D"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5B26F72"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96A3D29"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BB91215"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5F76E59"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051011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DB9A300"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B67418B" w14:textId="77777777"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58758B">
              <w:rPr>
                <w:rFonts w:asciiTheme="minorHAnsi" w:hAnsiTheme="minorHAnsi" w:cstheme="minorHAnsi"/>
                <w:sz w:val="19"/>
                <w:szCs w:val="19"/>
              </w:rPr>
              <w:t>6</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34A46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Chojniczanin</w:t>
            </w:r>
          </w:p>
        </w:tc>
        <w:tc>
          <w:tcPr>
            <w:tcW w:w="1276" w:type="dxa"/>
            <w:tcBorders>
              <w:top w:val="single" w:sz="4" w:space="0" w:color="auto"/>
              <w:left w:val="single" w:sz="4" w:space="0" w:color="auto"/>
              <w:bottom w:val="single" w:sz="4" w:space="0" w:color="auto"/>
              <w:right w:val="single" w:sz="4" w:space="0" w:color="auto"/>
            </w:tcBorders>
            <w:noWrap/>
            <w:vAlign w:val="center"/>
          </w:tcPr>
          <w:p w14:paraId="536FBC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B13D0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A800D17"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D82FE61"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565981A"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589233B"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9196162" w14:textId="77777777" w:rsidR="00403006" w:rsidRPr="009C576E" w:rsidRDefault="00403006" w:rsidP="00744BC1">
            <w:pPr>
              <w:spacing w:line="276" w:lineRule="auto"/>
              <w:jc w:val="center"/>
              <w:rPr>
                <w:rFonts w:asciiTheme="minorHAnsi" w:hAnsiTheme="minorHAnsi" w:cstheme="minorHAnsi"/>
                <w:sz w:val="19"/>
                <w:szCs w:val="19"/>
              </w:rPr>
            </w:pPr>
          </w:p>
        </w:tc>
      </w:tr>
      <w:tr w:rsidR="0058758B" w:rsidRPr="009C576E" w14:paraId="216B7E48"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5AF0BE5" w14:textId="77777777" w:rsidR="0058758B" w:rsidRDefault="00302828" w:rsidP="00744BC1">
            <w:pPr>
              <w:spacing w:line="276" w:lineRule="auto"/>
              <w:rPr>
                <w:rFonts w:asciiTheme="minorHAnsi" w:hAnsiTheme="minorHAnsi" w:cstheme="minorHAnsi"/>
                <w:sz w:val="19"/>
                <w:szCs w:val="19"/>
              </w:rPr>
            </w:pPr>
            <w:r>
              <w:rPr>
                <w:rFonts w:asciiTheme="minorHAnsi" w:hAnsiTheme="minorHAnsi" w:cstheme="minorHAnsi"/>
                <w:sz w:val="19"/>
                <w:szCs w:val="19"/>
              </w:rPr>
              <w:t>27</w:t>
            </w:r>
          </w:p>
        </w:tc>
        <w:tc>
          <w:tcPr>
            <w:tcW w:w="1986" w:type="dxa"/>
            <w:tcBorders>
              <w:top w:val="single" w:sz="4" w:space="0" w:color="auto"/>
              <w:left w:val="single" w:sz="4" w:space="0" w:color="auto"/>
              <w:bottom w:val="single" w:sz="4" w:space="0" w:color="auto"/>
              <w:right w:val="single" w:sz="4" w:space="0" w:color="auto"/>
            </w:tcBorders>
          </w:tcPr>
          <w:p w14:paraId="67682250" w14:textId="77777777" w:rsidR="0058758B" w:rsidRPr="009C576E" w:rsidRDefault="0058758B" w:rsidP="00744BC1">
            <w:pPr>
              <w:spacing w:line="276" w:lineRule="auto"/>
              <w:rPr>
                <w:rFonts w:asciiTheme="minorHAnsi" w:eastAsia="Calibri" w:hAnsiTheme="minorHAnsi" w:cstheme="minorHAnsi"/>
                <w:sz w:val="19"/>
                <w:szCs w:val="19"/>
                <w:lang w:eastAsia="en-US"/>
              </w:rPr>
            </w:pPr>
            <w:r w:rsidRPr="0058758B">
              <w:rPr>
                <w:rFonts w:asciiTheme="minorHAnsi" w:eastAsia="Calibri" w:hAnsiTheme="minorHAnsi" w:cstheme="minorHAnsi"/>
                <w:sz w:val="19"/>
                <w:szCs w:val="19"/>
                <w:lang w:eastAsia="en-US"/>
              </w:rPr>
              <w:t>Publikacja materiałów informacyjno-promocyjnych –</w:t>
            </w:r>
            <w:r w:rsidR="00302828">
              <w:rPr>
                <w:rFonts w:asciiTheme="minorHAnsi" w:eastAsia="Calibri" w:hAnsiTheme="minorHAnsi" w:cstheme="minorHAnsi"/>
                <w:sz w:val="19"/>
                <w:szCs w:val="19"/>
                <w:lang w:eastAsia="en-US"/>
              </w:rPr>
              <w:t xml:space="preserve"> Nasz Gdańsk</w:t>
            </w:r>
          </w:p>
        </w:tc>
        <w:tc>
          <w:tcPr>
            <w:tcW w:w="1276" w:type="dxa"/>
            <w:tcBorders>
              <w:top w:val="single" w:sz="4" w:space="0" w:color="auto"/>
              <w:left w:val="single" w:sz="4" w:space="0" w:color="auto"/>
              <w:bottom w:val="single" w:sz="4" w:space="0" w:color="auto"/>
              <w:right w:val="single" w:sz="4" w:space="0" w:color="auto"/>
            </w:tcBorders>
            <w:noWrap/>
            <w:vAlign w:val="center"/>
          </w:tcPr>
          <w:p w14:paraId="20F933E7" w14:textId="77777777" w:rsidR="0058758B" w:rsidRDefault="00302828"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48DA6B" w14:textId="77777777" w:rsidR="0058758B" w:rsidRPr="009C576E" w:rsidRDefault="0058758B"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CF008DE" w14:textId="77777777" w:rsidR="0058758B" w:rsidRPr="009C576E" w:rsidRDefault="0058758B"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F913039" w14:textId="77777777" w:rsidR="0058758B"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F3D30D" w14:textId="77777777" w:rsidR="0058758B" w:rsidRDefault="0058758B"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7F4531F" w14:textId="77777777" w:rsidR="0058758B" w:rsidRPr="009C576E" w:rsidRDefault="0058758B"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32584FC" w14:textId="77777777" w:rsidR="0058758B" w:rsidRPr="009C576E" w:rsidRDefault="0058758B" w:rsidP="00744BC1">
            <w:pPr>
              <w:spacing w:line="276" w:lineRule="auto"/>
              <w:jc w:val="center"/>
              <w:rPr>
                <w:rFonts w:asciiTheme="minorHAnsi" w:hAnsiTheme="minorHAnsi" w:cstheme="minorHAnsi"/>
                <w:sz w:val="19"/>
                <w:szCs w:val="19"/>
              </w:rPr>
            </w:pPr>
          </w:p>
        </w:tc>
      </w:tr>
      <w:tr w:rsidR="00A810AD" w:rsidRPr="009C576E" w14:paraId="3C4E4E6E" w14:textId="77777777" w:rsidTr="00FD33E7">
        <w:trPr>
          <w:trHeight w:val="405"/>
          <w:jc w:val="center"/>
        </w:trPr>
        <w:tc>
          <w:tcPr>
            <w:tcW w:w="12043" w:type="dxa"/>
            <w:gridSpan w:val="8"/>
            <w:tcBorders>
              <w:top w:val="single" w:sz="4" w:space="0" w:color="auto"/>
              <w:left w:val="single" w:sz="4" w:space="0" w:color="auto"/>
              <w:bottom w:val="single" w:sz="4" w:space="0" w:color="auto"/>
              <w:right w:val="single" w:sz="4" w:space="0" w:color="auto"/>
            </w:tcBorders>
          </w:tcPr>
          <w:p w14:paraId="0D59507D" w14:textId="77777777" w:rsidR="00A810AD" w:rsidRPr="006C4551" w:rsidRDefault="00A810AD" w:rsidP="00744BC1">
            <w:pPr>
              <w:spacing w:line="276" w:lineRule="auto"/>
              <w:jc w:val="center"/>
              <w:rPr>
                <w:rFonts w:asciiTheme="minorHAnsi" w:hAnsiTheme="minorHAnsi" w:cstheme="minorHAnsi"/>
                <w:b/>
                <w:sz w:val="19"/>
                <w:szCs w:val="19"/>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MNY nr 8 Wartość brutto)</w:t>
            </w:r>
          </w:p>
        </w:tc>
        <w:tc>
          <w:tcPr>
            <w:tcW w:w="1561" w:type="dxa"/>
            <w:tcBorders>
              <w:top w:val="single" w:sz="4" w:space="0" w:color="auto"/>
              <w:left w:val="single" w:sz="4" w:space="0" w:color="auto"/>
              <w:bottom w:val="single" w:sz="4" w:space="0" w:color="auto"/>
              <w:right w:val="single" w:sz="4" w:space="0" w:color="auto"/>
            </w:tcBorders>
            <w:shd w:val="clear" w:color="auto" w:fill="EEECE1" w:themeFill="background2"/>
          </w:tcPr>
          <w:p w14:paraId="367186D4" w14:textId="77777777" w:rsidR="00A810AD" w:rsidRPr="009C576E" w:rsidRDefault="00A810AD" w:rsidP="00744BC1">
            <w:pPr>
              <w:spacing w:line="276" w:lineRule="auto"/>
              <w:jc w:val="center"/>
              <w:rPr>
                <w:rFonts w:asciiTheme="minorHAnsi" w:hAnsiTheme="minorHAnsi" w:cstheme="minorHAnsi"/>
                <w:sz w:val="19"/>
                <w:szCs w:val="19"/>
              </w:rPr>
            </w:pPr>
          </w:p>
        </w:tc>
      </w:tr>
    </w:tbl>
    <w:p w14:paraId="23239C84" w14:textId="77777777" w:rsidR="0042398A" w:rsidRDefault="0042398A" w:rsidP="0042398A">
      <w:pPr>
        <w:rPr>
          <w:rFonts w:asciiTheme="minorHAnsi" w:hAnsiTheme="minorHAnsi" w:cstheme="minorHAnsi"/>
          <w:b/>
          <w:sz w:val="22"/>
          <w:szCs w:val="22"/>
        </w:rPr>
      </w:pPr>
    </w:p>
    <w:p w14:paraId="28384387" w14:textId="77777777" w:rsidR="004E014F" w:rsidRDefault="004E014F" w:rsidP="0042398A">
      <w:pPr>
        <w:rPr>
          <w:rFonts w:asciiTheme="minorHAnsi" w:hAnsiTheme="minorHAnsi" w:cstheme="minorHAnsi"/>
          <w:b/>
          <w:sz w:val="22"/>
          <w:szCs w:val="22"/>
        </w:rPr>
      </w:pPr>
    </w:p>
    <w:p w14:paraId="11836824" w14:textId="0571604B" w:rsidR="004E014F" w:rsidRDefault="004E014F" w:rsidP="0042398A">
      <w:pPr>
        <w:rPr>
          <w:rFonts w:asciiTheme="minorHAnsi" w:hAnsiTheme="minorHAnsi" w:cstheme="minorHAnsi"/>
          <w:b/>
          <w:sz w:val="22"/>
          <w:szCs w:val="22"/>
        </w:rPr>
      </w:pPr>
    </w:p>
    <w:p w14:paraId="6987DBA9" w14:textId="1C02C800" w:rsidR="00C772E2" w:rsidRDefault="00C772E2" w:rsidP="0042398A">
      <w:pPr>
        <w:rPr>
          <w:rFonts w:asciiTheme="minorHAnsi" w:hAnsiTheme="minorHAnsi" w:cstheme="minorHAnsi"/>
          <w:b/>
          <w:sz w:val="22"/>
          <w:szCs w:val="22"/>
        </w:rPr>
      </w:pPr>
    </w:p>
    <w:p w14:paraId="31BF672A" w14:textId="16E594D2" w:rsidR="00C772E2" w:rsidRDefault="00C772E2" w:rsidP="0042398A">
      <w:pPr>
        <w:rPr>
          <w:rFonts w:asciiTheme="minorHAnsi" w:hAnsiTheme="minorHAnsi" w:cstheme="minorHAnsi"/>
          <w:b/>
          <w:sz w:val="22"/>
          <w:szCs w:val="22"/>
        </w:rPr>
      </w:pPr>
    </w:p>
    <w:p w14:paraId="008AF89C" w14:textId="77777777" w:rsidR="00C772E2" w:rsidRDefault="00C772E2" w:rsidP="0042398A">
      <w:pPr>
        <w:rPr>
          <w:rFonts w:asciiTheme="minorHAnsi" w:hAnsiTheme="minorHAnsi" w:cstheme="minorHAnsi"/>
          <w:b/>
          <w:sz w:val="22"/>
          <w:szCs w:val="22"/>
        </w:rPr>
      </w:pPr>
    </w:p>
    <w:p w14:paraId="793ED53D" w14:textId="77777777" w:rsidR="004E014F" w:rsidRDefault="004E014F" w:rsidP="0042398A">
      <w:pPr>
        <w:rPr>
          <w:rFonts w:asciiTheme="minorHAnsi" w:hAnsiTheme="minorHAnsi" w:cstheme="minorHAnsi"/>
          <w:b/>
          <w:sz w:val="22"/>
          <w:szCs w:val="22"/>
        </w:rPr>
      </w:pPr>
    </w:p>
    <w:p w14:paraId="7A876CC8" w14:textId="77777777" w:rsidR="00533CE2" w:rsidRPr="0042398A" w:rsidRDefault="0042398A" w:rsidP="0042398A">
      <w:pPr>
        <w:rPr>
          <w:rFonts w:asciiTheme="minorHAnsi" w:hAnsiTheme="minorHAnsi" w:cstheme="minorHAnsi"/>
          <w:b/>
          <w:sz w:val="22"/>
          <w:szCs w:val="22"/>
        </w:rPr>
      </w:pPr>
      <w:r>
        <w:rPr>
          <w:rFonts w:asciiTheme="minorHAnsi" w:hAnsiTheme="minorHAnsi" w:cstheme="minorHAnsi"/>
          <w:b/>
          <w:sz w:val="22"/>
          <w:szCs w:val="22"/>
        </w:rPr>
        <w:lastRenderedPageBreak/>
        <w:t>TABELA NR 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2269"/>
        <w:gridCol w:w="2125"/>
      </w:tblGrid>
      <w:tr w:rsidR="00A850F4" w:rsidRPr="00DC74CA" w14:paraId="641B4551" w14:textId="77777777" w:rsidTr="00DC74CA">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8653CF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1EE01FB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vAlign w:val="center"/>
          </w:tcPr>
          <w:p w14:paraId="172D05AC" w14:textId="77777777" w:rsidR="00A850F4" w:rsidRPr="00DC74CA" w:rsidRDefault="00A850F4" w:rsidP="00906947">
            <w:pPr>
              <w:spacing w:line="276" w:lineRule="auto"/>
              <w:rPr>
                <w:rFonts w:ascii="Calibri" w:hAnsi="Calibri" w:cs="Calibri"/>
                <w:b/>
                <w:bCs/>
                <w:sz w:val="22"/>
                <w:szCs w:val="22"/>
              </w:rPr>
            </w:pPr>
            <w:r w:rsidRPr="00DC74CA">
              <w:rPr>
                <w:rFonts w:asciiTheme="minorHAnsi" w:hAnsiTheme="minorHAnsi" w:cstheme="minorHAnsi"/>
                <w:b/>
                <w:bCs/>
                <w:sz w:val="22"/>
                <w:szCs w:val="22"/>
              </w:rPr>
              <w:t>Ilość (sztuki)</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53F63B0" w14:textId="2CFF907D"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 xml:space="preserve">Cena jednostkowa brutto za publikację 1 </w:t>
            </w:r>
            <w:bookmarkStart w:id="0" w:name="_GoBack"/>
            <w:bookmarkEnd w:id="0"/>
            <w:r w:rsidRPr="00495D1E">
              <w:rPr>
                <w:rFonts w:ascii="Calibri" w:hAnsi="Calibri" w:cs="Calibri"/>
                <w:b/>
                <w:bCs/>
                <w:sz w:val="22"/>
                <w:szCs w:val="22"/>
              </w:rPr>
              <w:t>artykułu</w:t>
            </w:r>
            <w:r w:rsidR="00FC39B2" w:rsidRPr="00495D1E">
              <w:rPr>
                <w:rFonts w:ascii="Calibri" w:hAnsi="Calibri" w:cs="Calibri"/>
                <w:b/>
                <w:bCs/>
                <w:sz w:val="22"/>
                <w:szCs w:val="22"/>
              </w:rPr>
              <w:t>/</w:t>
            </w:r>
            <w:proofErr w:type="spellStart"/>
            <w:r w:rsidR="00FC39B2" w:rsidRPr="00495D1E">
              <w:rPr>
                <w:rFonts w:ascii="Calibri" w:hAnsi="Calibri" w:cs="Calibri"/>
                <w:b/>
                <w:bCs/>
                <w:sz w:val="22"/>
                <w:szCs w:val="22"/>
              </w:rPr>
              <w:t>baneru</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14:paraId="5BE0265C"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Wartość brutto</w:t>
            </w:r>
          </w:p>
          <w:p w14:paraId="412C85F1" w14:textId="77777777" w:rsidR="00A850F4" w:rsidRPr="00DC74CA" w:rsidRDefault="00A850F4" w:rsidP="00906947">
            <w:pPr>
              <w:spacing w:line="276" w:lineRule="auto"/>
              <w:rPr>
                <w:rFonts w:ascii="Calibri" w:hAnsi="Calibri" w:cs="Calibri"/>
                <w:bCs/>
                <w:sz w:val="22"/>
                <w:szCs w:val="22"/>
              </w:rPr>
            </w:pPr>
            <w:r w:rsidRPr="00DC74CA">
              <w:rPr>
                <w:rFonts w:ascii="Calibri" w:hAnsi="Calibri" w:cs="Calibri"/>
                <w:bCs/>
                <w:sz w:val="22"/>
                <w:szCs w:val="22"/>
              </w:rPr>
              <w:t>(kolumna 3x4)</w:t>
            </w:r>
          </w:p>
        </w:tc>
      </w:tr>
      <w:tr w:rsidR="00A850F4" w:rsidRPr="00DC74CA" w14:paraId="32F5536C" w14:textId="77777777" w:rsidTr="00DC74CA">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53F1B4E"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0741DF" w14:textId="77777777" w:rsidR="00A850F4" w:rsidRPr="00DC74CA" w:rsidRDefault="00A850F4" w:rsidP="00906947">
            <w:pPr>
              <w:spacing w:line="276" w:lineRule="auto"/>
              <w:jc w:val="center"/>
              <w:rPr>
                <w:rFonts w:ascii="Calibri" w:eastAsia="Calibri" w:hAnsi="Calibri"/>
                <w:sz w:val="22"/>
                <w:szCs w:val="22"/>
                <w:lang w:eastAsia="en-US"/>
              </w:rPr>
            </w:pPr>
            <w:r w:rsidRPr="00DC74CA">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tcPr>
          <w:p w14:paraId="6E76ED3D"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3782635"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35EB292"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5</w:t>
            </w:r>
          </w:p>
        </w:tc>
      </w:tr>
      <w:tr w:rsidR="00A850F4" w:rsidRPr="00DC74CA" w14:paraId="6A6E7FC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88E1B8C" w14:textId="77777777" w:rsidR="00A850F4" w:rsidRPr="00DC74CA" w:rsidRDefault="00A850F4" w:rsidP="00906947">
            <w:pPr>
              <w:spacing w:line="276" w:lineRule="auto"/>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4EC37E02" w14:textId="77777777" w:rsidR="006B4D75" w:rsidRPr="001B7B8B" w:rsidRDefault="00A850F4" w:rsidP="006B4D75">
            <w:pPr>
              <w:spacing w:after="160" w:line="259" w:lineRule="auto"/>
              <w:contextualSpacing/>
              <w:rPr>
                <w:rStyle w:val="Hipercze"/>
                <w:rFonts w:asciiTheme="minorHAnsi" w:hAnsiTheme="minorHAnsi" w:cstheme="minorHAnsi"/>
                <w:sz w:val="20"/>
                <w:szCs w:val="20"/>
                <w:lang w:val="en-US"/>
              </w:rPr>
            </w:pPr>
            <w:r w:rsidRPr="001B7B8B">
              <w:rPr>
                <w:rFonts w:asciiTheme="minorHAnsi" w:eastAsia="Calibri" w:hAnsiTheme="minorHAnsi" w:cstheme="minorHAnsi"/>
                <w:sz w:val="22"/>
                <w:szCs w:val="22"/>
                <w:lang w:eastAsia="en-US"/>
              </w:rPr>
              <w:t>publikacja artykułu na portalu internetowym</w:t>
            </w:r>
            <w:r w:rsidR="006B4D75" w:rsidRPr="001B7B8B">
              <w:rPr>
                <w:rFonts w:asciiTheme="minorHAnsi" w:eastAsia="Calibri" w:hAnsiTheme="minorHAnsi" w:cstheme="minorHAnsi"/>
                <w:sz w:val="22"/>
                <w:szCs w:val="22"/>
                <w:lang w:eastAsia="en-US"/>
              </w:rPr>
              <w:t xml:space="preserve"> </w:t>
            </w:r>
            <w:hyperlink r:id="rId9" w:history="1">
              <w:r w:rsidR="006B4D75" w:rsidRPr="001B7B8B">
                <w:rPr>
                  <w:rStyle w:val="Hipercze"/>
                  <w:rFonts w:asciiTheme="minorHAnsi" w:hAnsiTheme="minorHAnsi" w:cstheme="minorHAnsi"/>
                  <w:sz w:val="20"/>
                  <w:szCs w:val="20"/>
                  <w:lang w:val="en-US"/>
                </w:rPr>
                <w:t>www.expresskaszubski.pl</w:t>
              </w:r>
            </w:hyperlink>
          </w:p>
          <w:p w14:paraId="3CC5FCC0" w14:textId="77777777" w:rsidR="00A850F4" w:rsidRPr="001B7B8B" w:rsidRDefault="00A850F4" w:rsidP="00906947">
            <w:pPr>
              <w:spacing w:line="276" w:lineRule="auto"/>
              <w:rPr>
                <w:rFonts w:asciiTheme="minorHAnsi" w:hAnsiTheme="minorHAnsi" w:cstheme="minorHAnsi"/>
                <w:sz w:val="22"/>
                <w:szCs w:val="22"/>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14:paraId="127E2C6B" w14:textId="77777777" w:rsidR="00A850F4"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0D7AB01C" w14:textId="77777777" w:rsidR="00A850F4" w:rsidRPr="00DC74CA" w:rsidRDefault="00A850F4"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6C2CE3B" w14:textId="77777777" w:rsidR="00A850F4" w:rsidRPr="00DC74CA" w:rsidRDefault="00A850F4" w:rsidP="00906947">
            <w:pPr>
              <w:spacing w:line="276" w:lineRule="auto"/>
              <w:jc w:val="center"/>
              <w:rPr>
                <w:rFonts w:ascii="Calibri" w:hAnsi="Calibri" w:cs="Calibri"/>
                <w:sz w:val="22"/>
                <w:szCs w:val="22"/>
              </w:rPr>
            </w:pPr>
          </w:p>
        </w:tc>
      </w:tr>
      <w:tr w:rsidR="006B4D75" w:rsidRPr="00DC74CA" w14:paraId="59CA0EA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C28E709"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383413C5"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rPr>
            </w:pPr>
            <w:r w:rsidRPr="001B7B8B">
              <w:rPr>
                <w:rFonts w:asciiTheme="minorHAnsi" w:eastAsia="Calibri" w:hAnsiTheme="minorHAnsi" w:cstheme="minorHAnsi"/>
                <w:sz w:val="22"/>
                <w:szCs w:val="22"/>
                <w:lang w:eastAsia="en-US"/>
              </w:rPr>
              <w:t xml:space="preserve">publikacja artykułu na portalu internetowym </w:t>
            </w:r>
            <w:hyperlink r:id="rId10" w:history="1">
              <w:r w:rsidRPr="001B7B8B">
                <w:rPr>
                  <w:rStyle w:val="Hipercze"/>
                  <w:rFonts w:asciiTheme="minorHAnsi" w:hAnsiTheme="minorHAnsi" w:cstheme="minorHAnsi"/>
                  <w:sz w:val="20"/>
                  <w:szCs w:val="20"/>
                </w:rPr>
                <w:t>www.koscierski.info</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0E73BB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1E9C7F3"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0A8762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C4735BC"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7A06A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202F627E"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1" w:history="1">
              <w:r w:rsidRPr="001B7B8B">
                <w:rPr>
                  <w:rStyle w:val="Hipercze"/>
                  <w:rFonts w:asciiTheme="minorHAnsi" w:hAnsiTheme="minorHAnsi" w:cstheme="minorHAnsi"/>
                  <w:sz w:val="20"/>
                  <w:szCs w:val="20"/>
                  <w:lang w:val="en-US"/>
                </w:rPr>
                <w:t>www.nadmorski24.pl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4E251F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96E600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A67698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23087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E525C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5BE7B4EF"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2" w:history="1">
              <w:r w:rsidRPr="001B7B8B">
                <w:rPr>
                  <w:rStyle w:val="Hipercze"/>
                  <w:rFonts w:asciiTheme="minorHAnsi" w:hAnsiTheme="minorHAnsi" w:cstheme="minorHAnsi"/>
                  <w:sz w:val="20"/>
                  <w:szCs w:val="20"/>
                </w:rPr>
                <w:t>www.zulawyimierzeja24.pl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3152D1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E6F6CE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3B281F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1765D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AC13D4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5.</w:t>
            </w:r>
          </w:p>
        </w:tc>
        <w:tc>
          <w:tcPr>
            <w:tcW w:w="2977" w:type="dxa"/>
            <w:tcBorders>
              <w:top w:val="single" w:sz="4" w:space="0" w:color="auto"/>
              <w:left w:val="single" w:sz="4" w:space="0" w:color="auto"/>
              <w:bottom w:val="single" w:sz="4" w:space="0" w:color="auto"/>
              <w:right w:val="single" w:sz="4" w:space="0" w:color="auto"/>
            </w:tcBorders>
          </w:tcPr>
          <w:p w14:paraId="02597C69"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3" w:history="1">
              <w:r w:rsidRPr="001B7B8B">
                <w:rPr>
                  <w:rStyle w:val="Hipercze"/>
                  <w:rFonts w:asciiTheme="minorHAnsi" w:hAnsiTheme="minorHAnsi" w:cstheme="minorHAnsi"/>
                  <w:sz w:val="20"/>
                  <w:szCs w:val="20"/>
                  <w:lang w:val="en-US"/>
                </w:rPr>
                <w:t>www.kociewiak.pl</w:t>
              </w:r>
            </w:hyperlink>
            <w:r w:rsidRPr="001B7B8B">
              <w:rPr>
                <w:rStyle w:val="Hipercze"/>
                <w:rFonts w:asciiTheme="minorHAnsi" w:hAnsiTheme="minorHAnsi" w:cstheme="minorHAnsi"/>
                <w:sz w:val="20"/>
                <w:szCs w:val="20"/>
                <w:lang w:val="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14:paraId="3E066C8F"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77F8E6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387F2B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AFCED2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4E417C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6.</w:t>
            </w:r>
          </w:p>
        </w:tc>
        <w:tc>
          <w:tcPr>
            <w:tcW w:w="2977" w:type="dxa"/>
            <w:tcBorders>
              <w:top w:val="single" w:sz="4" w:space="0" w:color="auto"/>
              <w:left w:val="single" w:sz="4" w:space="0" w:color="auto"/>
              <w:bottom w:val="single" w:sz="4" w:space="0" w:color="auto"/>
              <w:right w:val="single" w:sz="4" w:space="0" w:color="auto"/>
            </w:tcBorders>
          </w:tcPr>
          <w:p w14:paraId="0D70D14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4" w:history="1">
              <w:r w:rsidRPr="001B7B8B">
                <w:rPr>
                  <w:rStyle w:val="Hipercze"/>
                  <w:rFonts w:asciiTheme="minorHAnsi" w:hAnsiTheme="minorHAnsi" w:cstheme="minorHAnsi"/>
                  <w:sz w:val="20"/>
                  <w:szCs w:val="20"/>
                  <w:lang w:val="en-US"/>
                </w:rPr>
                <w:t>www.expressy.pl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3C18B202"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A71D92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CA5AD7A"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F9C8CD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4229DBF"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7.</w:t>
            </w:r>
          </w:p>
        </w:tc>
        <w:tc>
          <w:tcPr>
            <w:tcW w:w="2977" w:type="dxa"/>
            <w:tcBorders>
              <w:top w:val="single" w:sz="4" w:space="0" w:color="auto"/>
              <w:left w:val="single" w:sz="4" w:space="0" w:color="auto"/>
              <w:bottom w:val="single" w:sz="4" w:space="0" w:color="auto"/>
              <w:right w:val="single" w:sz="4" w:space="0" w:color="auto"/>
            </w:tcBorders>
          </w:tcPr>
          <w:p w14:paraId="6F0AAB82"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5" w:history="1">
              <w:r w:rsidRPr="001B7B8B">
                <w:rPr>
                  <w:rStyle w:val="Hipercze"/>
                  <w:rFonts w:asciiTheme="minorHAnsi" w:hAnsiTheme="minorHAnsi" w:cstheme="minorHAnsi"/>
                  <w:sz w:val="20"/>
                  <w:szCs w:val="20"/>
                  <w:lang w:val="en-US"/>
                </w:rPr>
                <w:t>www.przegladonline.pl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076295A3"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6C1347FB"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ABD6A1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FC5340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3D2DC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8.</w:t>
            </w:r>
          </w:p>
        </w:tc>
        <w:tc>
          <w:tcPr>
            <w:tcW w:w="2977" w:type="dxa"/>
            <w:tcBorders>
              <w:top w:val="single" w:sz="4" w:space="0" w:color="auto"/>
              <w:left w:val="single" w:sz="4" w:space="0" w:color="auto"/>
              <w:bottom w:val="single" w:sz="4" w:space="0" w:color="auto"/>
              <w:right w:val="single" w:sz="4" w:space="0" w:color="auto"/>
            </w:tcBorders>
          </w:tcPr>
          <w:p w14:paraId="4B6EA5FA"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6" w:history="1">
              <w:r w:rsidRPr="001B7B8B">
                <w:rPr>
                  <w:rStyle w:val="Hipercze"/>
                  <w:rFonts w:asciiTheme="minorHAnsi" w:hAnsiTheme="minorHAnsi" w:cstheme="minorHAnsi"/>
                  <w:sz w:val="20"/>
                  <w:szCs w:val="20"/>
                  <w:lang w:val="en-US"/>
                </w:rPr>
                <w:t>www.kurierbytowski.pl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EE256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C19FE3D"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C3B735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E9068F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B693BA5"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lastRenderedPageBreak/>
              <w:t>9.</w:t>
            </w:r>
          </w:p>
        </w:tc>
        <w:tc>
          <w:tcPr>
            <w:tcW w:w="2977" w:type="dxa"/>
            <w:tcBorders>
              <w:top w:val="single" w:sz="4" w:space="0" w:color="auto"/>
              <w:left w:val="single" w:sz="4" w:space="0" w:color="auto"/>
              <w:bottom w:val="single" w:sz="4" w:space="0" w:color="auto"/>
              <w:right w:val="single" w:sz="4" w:space="0" w:color="auto"/>
            </w:tcBorders>
          </w:tcPr>
          <w:p w14:paraId="7F21F9A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7" w:history="1">
              <w:r w:rsidRPr="001B7B8B">
                <w:rPr>
                  <w:rStyle w:val="Hipercze"/>
                  <w:rFonts w:asciiTheme="minorHAnsi" w:hAnsiTheme="minorHAnsi" w:cstheme="minorHAnsi"/>
                  <w:sz w:val="20"/>
                  <w:szCs w:val="20"/>
                  <w:lang w:val="en-US"/>
                </w:rPr>
                <w:t>www.kwidzyn1.pl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72D41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13FED3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C7D50C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988F6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51785A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10.</w:t>
            </w:r>
          </w:p>
        </w:tc>
        <w:tc>
          <w:tcPr>
            <w:tcW w:w="2977" w:type="dxa"/>
            <w:tcBorders>
              <w:top w:val="single" w:sz="4" w:space="0" w:color="auto"/>
              <w:left w:val="single" w:sz="4" w:space="0" w:color="auto"/>
              <w:bottom w:val="single" w:sz="4" w:space="0" w:color="auto"/>
              <w:right w:val="single" w:sz="4" w:space="0" w:color="auto"/>
            </w:tcBorders>
          </w:tcPr>
          <w:p w14:paraId="626F1AE0"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8" w:history="1">
              <w:r w:rsidRPr="001B7B8B">
                <w:rPr>
                  <w:rStyle w:val="Hipercze"/>
                  <w:rFonts w:asciiTheme="minorHAnsi" w:hAnsiTheme="minorHAnsi" w:cstheme="minorHAnsi"/>
                  <w:sz w:val="20"/>
                  <w:szCs w:val="20"/>
                  <w:lang w:val="en-US"/>
                </w:rPr>
                <w:t>www.malbork1.pl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B6700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99C7AF7"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2625E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CD9FF4D"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661549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11.</w:t>
            </w:r>
          </w:p>
        </w:tc>
        <w:tc>
          <w:tcPr>
            <w:tcW w:w="2977" w:type="dxa"/>
            <w:tcBorders>
              <w:top w:val="single" w:sz="4" w:space="0" w:color="auto"/>
              <w:left w:val="single" w:sz="4" w:space="0" w:color="auto"/>
              <w:bottom w:val="single" w:sz="4" w:space="0" w:color="auto"/>
              <w:right w:val="single" w:sz="4" w:space="0" w:color="auto"/>
            </w:tcBorders>
          </w:tcPr>
          <w:p w14:paraId="3EF7CF4C"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9" w:history="1">
              <w:r w:rsidRPr="001B7B8B">
                <w:rPr>
                  <w:rStyle w:val="Hipercze"/>
                  <w:rFonts w:asciiTheme="minorHAnsi" w:hAnsiTheme="minorHAnsi" w:cstheme="minorHAnsi"/>
                  <w:sz w:val="20"/>
                  <w:szCs w:val="20"/>
                  <w:lang w:val="en-US"/>
                </w:rPr>
                <w:t>www.tczewska.pl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3D85C4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E59803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A9979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9CCA91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241353"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12.</w:t>
            </w:r>
          </w:p>
        </w:tc>
        <w:tc>
          <w:tcPr>
            <w:tcW w:w="2977" w:type="dxa"/>
            <w:tcBorders>
              <w:top w:val="single" w:sz="4" w:space="0" w:color="auto"/>
              <w:left w:val="single" w:sz="4" w:space="0" w:color="auto"/>
              <w:bottom w:val="single" w:sz="4" w:space="0" w:color="auto"/>
              <w:right w:val="single" w:sz="4" w:space="0" w:color="auto"/>
            </w:tcBorders>
          </w:tcPr>
          <w:p w14:paraId="2D0635A3"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0" w:history="1">
              <w:r w:rsidRPr="001B7B8B">
                <w:rPr>
                  <w:rStyle w:val="Hipercze"/>
                  <w:rFonts w:asciiTheme="minorHAnsi" w:hAnsiTheme="minorHAnsi" w:cstheme="minorHAnsi"/>
                  <w:sz w:val="20"/>
                  <w:szCs w:val="20"/>
                  <w:lang w:val="en-US"/>
                </w:rPr>
                <w:t>www.portalpomorza.pl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24489ED"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A6C2F8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680D2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563DBE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B7FCC1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13.</w:t>
            </w:r>
          </w:p>
        </w:tc>
        <w:tc>
          <w:tcPr>
            <w:tcW w:w="2977" w:type="dxa"/>
            <w:tcBorders>
              <w:top w:val="single" w:sz="4" w:space="0" w:color="auto"/>
              <w:left w:val="single" w:sz="4" w:space="0" w:color="auto"/>
              <w:bottom w:val="single" w:sz="4" w:space="0" w:color="auto"/>
              <w:right w:val="single" w:sz="4" w:space="0" w:color="auto"/>
            </w:tcBorders>
          </w:tcPr>
          <w:p w14:paraId="20C58E6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1" w:history="1">
              <w:r w:rsidRPr="001B7B8B">
                <w:rPr>
                  <w:rStyle w:val="Hipercze"/>
                  <w:rFonts w:asciiTheme="minorHAnsi" w:hAnsiTheme="minorHAnsi" w:cstheme="minorHAnsi"/>
                  <w:sz w:val="20"/>
                  <w:szCs w:val="20"/>
                  <w:lang w:val="en-US"/>
                </w:rPr>
                <w:t>www.chojniczanin.pl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F515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6581A3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CF385E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C480EA"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F84518"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14.</w:t>
            </w:r>
          </w:p>
        </w:tc>
        <w:tc>
          <w:tcPr>
            <w:tcW w:w="2977" w:type="dxa"/>
            <w:tcBorders>
              <w:top w:val="single" w:sz="4" w:space="0" w:color="auto"/>
              <w:left w:val="single" w:sz="4" w:space="0" w:color="auto"/>
              <w:bottom w:val="single" w:sz="4" w:space="0" w:color="auto"/>
              <w:right w:val="single" w:sz="4" w:space="0" w:color="auto"/>
            </w:tcBorders>
          </w:tcPr>
          <w:p w14:paraId="397FA68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2" w:history="1">
              <w:r w:rsidRPr="001B7B8B">
                <w:rPr>
                  <w:rStyle w:val="Hipercze"/>
                  <w:rFonts w:asciiTheme="minorHAnsi" w:hAnsiTheme="minorHAnsi" w:cstheme="minorHAnsi"/>
                  <w:sz w:val="20"/>
                  <w:szCs w:val="20"/>
                  <w:lang w:val="en-US"/>
                </w:rPr>
                <w:t>www.pulskwidzyna.pl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71253A60"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C3D55D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812A80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23B4E2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392543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15.</w:t>
            </w:r>
          </w:p>
        </w:tc>
        <w:tc>
          <w:tcPr>
            <w:tcW w:w="2977" w:type="dxa"/>
            <w:tcBorders>
              <w:top w:val="single" w:sz="4" w:space="0" w:color="auto"/>
              <w:left w:val="single" w:sz="4" w:space="0" w:color="auto"/>
              <w:bottom w:val="single" w:sz="4" w:space="0" w:color="auto"/>
              <w:right w:val="single" w:sz="4" w:space="0" w:color="auto"/>
            </w:tcBorders>
          </w:tcPr>
          <w:p w14:paraId="4FB5BF8F"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kurierkaszubski.eu</w:t>
            </w:r>
          </w:p>
        </w:tc>
        <w:tc>
          <w:tcPr>
            <w:tcW w:w="2269" w:type="dxa"/>
            <w:tcBorders>
              <w:top w:val="single" w:sz="4" w:space="0" w:color="auto"/>
              <w:left w:val="single" w:sz="4" w:space="0" w:color="auto"/>
              <w:bottom w:val="single" w:sz="4" w:space="0" w:color="auto"/>
              <w:right w:val="single" w:sz="4" w:space="0" w:color="auto"/>
            </w:tcBorders>
            <w:vAlign w:val="center"/>
          </w:tcPr>
          <w:p w14:paraId="0A82BB47"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4573C9A"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1BCC76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6561E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83218CB"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16.</w:t>
            </w:r>
          </w:p>
        </w:tc>
        <w:tc>
          <w:tcPr>
            <w:tcW w:w="2977" w:type="dxa"/>
            <w:tcBorders>
              <w:top w:val="single" w:sz="4" w:space="0" w:color="auto"/>
              <w:left w:val="single" w:sz="4" w:space="0" w:color="auto"/>
              <w:bottom w:val="single" w:sz="4" w:space="0" w:color="auto"/>
              <w:right w:val="single" w:sz="4" w:space="0" w:color="auto"/>
            </w:tcBorders>
          </w:tcPr>
          <w:p w14:paraId="24EDE96E"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miastko24.pl</w:t>
            </w:r>
          </w:p>
        </w:tc>
        <w:tc>
          <w:tcPr>
            <w:tcW w:w="2269" w:type="dxa"/>
            <w:tcBorders>
              <w:top w:val="single" w:sz="4" w:space="0" w:color="auto"/>
              <w:left w:val="single" w:sz="4" w:space="0" w:color="auto"/>
              <w:bottom w:val="single" w:sz="4" w:space="0" w:color="auto"/>
              <w:right w:val="single" w:sz="4" w:space="0" w:color="auto"/>
            </w:tcBorders>
            <w:vAlign w:val="center"/>
          </w:tcPr>
          <w:p w14:paraId="5620F7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9D5210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06218FD"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41128B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69930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17.</w:t>
            </w:r>
          </w:p>
        </w:tc>
        <w:tc>
          <w:tcPr>
            <w:tcW w:w="2977" w:type="dxa"/>
            <w:tcBorders>
              <w:top w:val="single" w:sz="4" w:space="0" w:color="auto"/>
              <w:left w:val="single" w:sz="4" w:space="0" w:color="auto"/>
              <w:bottom w:val="single" w:sz="4" w:space="0" w:color="auto"/>
              <w:right w:val="single" w:sz="4" w:space="0" w:color="auto"/>
            </w:tcBorders>
          </w:tcPr>
          <w:p w14:paraId="173AC25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zkaszub.info</w:t>
            </w:r>
          </w:p>
        </w:tc>
        <w:tc>
          <w:tcPr>
            <w:tcW w:w="2269" w:type="dxa"/>
            <w:tcBorders>
              <w:top w:val="single" w:sz="4" w:space="0" w:color="auto"/>
              <w:left w:val="single" w:sz="4" w:space="0" w:color="auto"/>
              <w:bottom w:val="single" w:sz="4" w:space="0" w:color="auto"/>
              <w:right w:val="single" w:sz="4" w:space="0" w:color="auto"/>
            </w:tcBorders>
            <w:vAlign w:val="center"/>
          </w:tcPr>
          <w:p w14:paraId="443E906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2F36582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2E05B0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434AC89E"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15389B0"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tcPr>
          <w:p w14:paraId="1CD5E7E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wizjalokalna.pl</w:t>
            </w:r>
          </w:p>
        </w:tc>
        <w:tc>
          <w:tcPr>
            <w:tcW w:w="2269" w:type="dxa"/>
            <w:tcBorders>
              <w:top w:val="single" w:sz="4" w:space="0" w:color="auto"/>
              <w:left w:val="single" w:sz="4" w:space="0" w:color="auto"/>
              <w:bottom w:val="single" w:sz="4" w:space="0" w:color="auto"/>
              <w:right w:val="single" w:sz="4" w:space="0" w:color="auto"/>
            </w:tcBorders>
            <w:vAlign w:val="center"/>
          </w:tcPr>
          <w:p w14:paraId="552F31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E875979"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9801FA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5072A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6FF40E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296A6A50"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czaschojnic.pl</w:t>
            </w:r>
          </w:p>
        </w:tc>
        <w:tc>
          <w:tcPr>
            <w:tcW w:w="2269" w:type="dxa"/>
            <w:tcBorders>
              <w:top w:val="single" w:sz="4" w:space="0" w:color="auto"/>
              <w:left w:val="single" w:sz="4" w:space="0" w:color="auto"/>
              <w:bottom w:val="single" w:sz="4" w:space="0" w:color="auto"/>
              <w:right w:val="single" w:sz="4" w:space="0" w:color="auto"/>
            </w:tcBorders>
            <w:vAlign w:val="center"/>
          </w:tcPr>
          <w:p w14:paraId="727D4AF6"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BB1BFA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D11F5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79FB7B42"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EF259C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20.</w:t>
            </w:r>
          </w:p>
        </w:tc>
        <w:tc>
          <w:tcPr>
            <w:tcW w:w="2977" w:type="dxa"/>
            <w:tcBorders>
              <w:top w:val="single" w:sz="4" w:space="0" w:color="auto"/>
              <w:left w:val="single" w:sz="4" w:space="0" w:color="auto"/>
              <w:bottom w:val="single" w:sz="4" w:space="0" w:color="auto"/>
              <w:right w:val="single" w:sz="4" w:space="0" w:color="auto"/>
            </w:tcBorders>
          </w:tcPr>
          <w:p w14:paraId="626C0A00"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czluchowinfo.eu</w:t>
            </w:r>
          </w:p>
        </w:tc>
        <w:tc>
          <w:tcPr>
            <w:tcW w:w="2269" w:type="dxa"/>
            <w:tcBorders>
              <w:top w:val="single" w:sz="4" w:space="0" w:color="auto"/>
              <w:left w:val="single" w:sz="4" w:space="0" w:color="auto"/>
              <w:bottom w:val="single" w:sz="4" w:space="0" w:color="auto"/>
              <w:right w:val="single" w:sz="4" w:space="0" w:color="auto"/>
            </w:tcBorders>
            <w:vAlign w:val="center"/>
          </w:tcPr>
          <w:p w14:paraId="65C89E0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C627DC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498121D3" w14:textId="77777777" w:rsidR="006B4D75" w:rsidRPr="00DC74CA" w:rsidRDefault="006B4D75" w:rsidP="00906947">
            <w:pPr>
              <w:spacing w:line="276" w:lineRule="auto"/>
              <w:jc w:val="center"/>
              <w:rPr>
                <w:rFonts w:ascii="Calibri" w:hAnsi="Calibri" w:cs="Calibri"/>
                <w:sz w:val="22"/>
                <w:szCs w:val="22"/>
              </w:rPr>
            </w:pPr>
          </w:p>
        </w:tc>
      </w:tr>
      <w:tr w:rsidR="0058758B" w:rsidRPr="00DC74CA" w14:paraId="632C84D0"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FB48A7D"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21.</w:t>
            </w:r>
          </w:p>
        </w:tc>
        <w:tc>
          <w:tcPr>
            <w:tcW w:w="2977" w:type="dxa"/>
            <w:tcBorders>
              <w:top w:val="single" w:sz="4" w:space="0" w:color="auto"/>
              <w:left w:val="single" w:sz="4" w:space="0" w:color="auto"/>
              <w:bottom w:val="single" w:sz="4" w:space="0" w:color="auto"/>
              <w:right w:val="single" w:sz="4" w:space="0" w:color="auto"/>
            </w:tcBorders>
          </w:tcPr>
          <w:p w14:paraId="0C31AC77"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5875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www.kociewski.pl</w:t>
            </w:r>
          </w:p>
        </w:tc>
        <w:tc>
          <w:tcPr>
            <w:tcW w:w="2269" w:type="dxa"/>
            <w:tcBorders>
              <w:top w:val="single" w:sz="4" w:space="0" w:color="auto"/>
              <w:left w:val="single" w:sz="4" w:space="0" w:color="auto"/>
              <w:bottom w:val="single" w:sz="4" w:space="0" w:color="auto"/>
              <w:right w:val="single" w:sz="4" w:space="0" w:color="auto"/>
            </w:tcBorders>
            <w:vAlign w:val="center"/>
          </w:tcPr>
          <w:p w14:paraId="68B1F68B"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E4C1DDF"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922B2A8" w14:textId="77777777" w:rsidR="0058758B" w:rsidRPr="00DC74CA" w:rsidRDefault="0058758B" w:rsidP="00906947">
            <w:pPr>
              <w:spacing w:line="276" w:lineRule="auto"/>
              <w:jc w:val="center"/>
              <w:rPr>
                <w:rFonts w:ascii="Calibri" w:hAnsi="Calibri" w:cs="Calibri"/>
                <w:sz w:val="22"/>
                <w:szCs w:val="22"/>
              </w:rPr>
            </w:pPr>
          </w:p>
        </w:tc>
      </w:tr>
      <w:tr w:rsidR="0058758B" w:rsidRPr="00DC74CA" w14:paraId="0F172335"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DEFF8BA"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22.</w:t>
            </w:r>
          </w:p>
        </w:tc>
        <w:tc>
          <w:tcPr>
            <w:tcW w:w="2977" w:type="dxa"/>
            <w:tcBorders>
              <w:top w:val="single" w:sz="4" w:space="0" w:color="auto"/>
              <w:left w:val="single" w:sz="4" w:space="0" w:color="auto"/>
              <w:bottom w:val="single" w:sz="4" w:space="0" w:color="auto"/>
              <w:right w:val="single" w:sz="4" w:space="0" w:color="auto"/>
            </w:tcBorders>
          </w:tcPr>
          <w:p w14:paraId="3A25D741"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1B7B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naszemiasto.pl</w:t>
            </w:r>
          </w:p>
        </w:tc>
        <w:tc>
          <w:tcPr>
            <w:tcW w:w="2269" w:type="dxa"/>
            <w:tcBorders>
              <w:top w:val="single" w:sz="4" w:space="0" w:color="auto"/>
              <w:left w:val="single" w:sz="4" w:space="0" w:color="auto"/>
              <w:bottom w:val="single" w:sz="4" w:space="0" w:color="auto"/>
              <w:right w:val="single" w:sz="4" w:space="0" w:color="auto"/>
            </w:tcBorders>
            <w:vAlign w:val="center"/>
          </w:tcPr>
          <w:p w14:paraId="58BFB0BA"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CEBC0C9"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B4FCA78" w14:textId="77777777" w:rsidR="0058758B" w:rsidRPr="00DC74CA" w:rsidRDefault="0058758B" w:rsidP="00906947">
            <w:pPr>
              <w:spacing w:line="276" w:lineRule="auto"/>
              <w:jc w:val="center"/>
              <w:rPr>
                <w:rFonts w:ascii="Calibri" w:hAnsi="Calibri" w:cs="Calibri"/>
                <w:sz w:val="22"/>
                <w:szCs w:val="22"/>
              </w:rPr>
            </w:pPr>
          </w:p>
        </w:tc>
      </w:tr>
      <w:tr w:rsidR="0058758B" w:rsidRPr="00DC74CA" w14:paraId="72E9F86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5AE51EB" w14:textId="77777777" w:rsidR="0058758B" w:rsidRDefault="0058758B" w:rsidP="00906947">
            <w:pPr>
              <w:spacing w:line="276" w:lineRule="auto"/>
              <w:rPr>
                <w:rFonts w:ascii="Calibri" w:hAnsi="Calibri" w:cs="Calibri"/>
                <w:sz w:val="22"/>
                <w:szCs w:val="22"/>
              </w:rPr>
            </w:pPr>
            <w:r>
              <w:rPr>
                <w:rFonts w:ascii="Calibri" w:hAnsi="Calibri" w:cs="Calibri"/>
                <w:sz w:val="22"/>
                <w:szCs w:val="22"/>
              </w:rPr>
              <w:t>23.</w:t>
            </w:r>
          </w:p>
        </w:tc>
        <w:tc>
          <w:tcPr>
            <w:tcW w:w="2977" w:type="dxa"/>
            <w:tcBorders>
              <w:top w:val="single" w:sz="4" w:space="0" w:color="auto"/>
              <w:left w:val="single" w:sz="4" w:space="0" w:color="auto"/>
              <w:bottom w:val="single" w:sz="4" w:space="0" w:color="auto"/>
              <w:right w:val="single" w:sz="4" w:space="0" w:color="auto"/>
            </w:tcBorders>
          </w:tcPr>
          <w:p w14:paraId="0B89578D" w14:textId="0DD884B9"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58758B">
              <w:rPr>
                <w:rFonts w:asciiTheme="minorHAnsi" w:eastAsia="Calibri" w:hAnsiTheme="minorHAnsi" w:cstheme="minorHAnsi"/>
                <w:sz w:val="22"/>
                <w:szCs w:val="22"/>
                <w:lang w:eastAsia="en-US"/>
              </w:rPr>
              <w:t xml:space="preserve">publikacja </w:t>
            </w:r>
            <w:proofErr w:type="spellStart"/>
            <w:r w:rsidR="00FC39B2" w:rsidRPr="00495D1E">
              <w:rPr>
                <w:rFonts w:asciiTheme="minorHAnsi" w:eastAsia="Calibri" w:hAnsiTheme="minorHAnsi" w:cstheme="minorHAnsi"/>
                <w:sz w:val="22"/>
                <w:szCs w:val="22"/>
                <w:lang w:eastAsia="en-US"/>
              </w:rPr>
              <w:t>baneru</w:t>
            </w:r>
            <w:proofErr w:type="spellEnd"/>
            <w:r w:rsidRPr="0058758B">
              <w:rPr>
                <w:rFonts w:asciiTheme="minorHAnsi" w:eastAsia="Calibri" w:hAnsiTheme="minorHAnsi" w:cstheme="minorHAnsi"/>
                <w:sz w:val="22"/>
                <w:szCs w:val="22"/>
                <w:lang w:eastAsia="en-US"/>
              </w:rPr>
              <w:t xml:space="preserve"> na portalu internetowym</w:t>
            </w:r>
            <w:r>
              <w:rPr>
                <w:rFonts w:asciiTheme="minorHAnsi" w:eastAsia="Calibri" w:hAnsiTheme="minorHAnsi" w:cstheme="minorHAnsi"/>
                <w:sz w:val="22"/>
                <w:szCs w:val="22"/>
                <w:lang w:eastAsia="en-US"/>
              </w:rPr>
              <w:t xml:space="preserve"> gp.24.pl</w:t>
            </w:r>
          </w:p>
        </w:tc>
        <w:tc>
          <w:tcPr>
            <w:tcW w:w="2269" w:type="dxa"/>
            <w:tcBorders>
              <w:top w:val="single" w:sz="4" w:space="0" w:color="auto"/>
              <w:left w:val="single" w:sz="4" w:space="0" w:color="auto"/>
              <w:bottom w:val="single" w:sz="4" w:space="0" w:color="auto"/>
              <w:right w:val="single" w:sz="4" w:space="0" w:color="auto"/>
            </w:tcBorders>
            <w:vAlign w:val="center"/>
          </w:tcPr>
          <w:p w14:paraId="2EF07206"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95313B0"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3273A07" w14:textId="77777777" w:rsidR="0058758B" w:rsidRPr="00DC74CA" w:rsidRDefault="0058758B" w:rsidP="00906947">
            <w:pPr>
              <w:spacing w:line="276" w:lineRule="auto"/>
              <w:jc w:val="center"/>
              <w:rPr>
                <w:rFonts w:ascii="Calibri" w:hAnsi="Calibri" w:cs="Calibri"/>
                <w:sz w:val="22"/>
                <w:szCs w:val="22"/>
              </w:rPr>
            </w:pPr>
          </w:p>
        </w:tc>
      </w:tr>
      <w:tr w:rsidR="0042398A" w:rsidRPr="00DC74CA" w14:paraId="2F976542" w14:textId="77777777" w:rsidTr="0042398A">
        <w:trPr>
          <w:trHeight w:val="405"/>
          <w:jc w:val="center"/>
        </w:trPr>
        <w:tc>
          <w:tcPr>
            <w:tcW w:w="8076" w:type="dxa"/>
            <w:gridSpan w:val="4"/>
            <w:tcBorders>
              <w:top w:val="single" w:sz="4" w:space="0" w:color="auto"/>
              <w:left w:val="single" w:sz="4" w:space="0" w:color="auto"/>
              <w:bottom w:val="single" w:sz="4" w:space="0" w:color="auto"/>
              <w:right w:val="single" w:sz="4" w:space="0" w:color="auto"/>
            </w:tcBorders>
            <w:vAlign w:val="center"/>
          </w:tcPr>
          <w:p w14:paraId="14EA9947" w14:textId="77777777" w:rsidR="0042398A" w:rsidRPr="00DC74CA" w:rsidRDefault="0042398A" w:rsidP="00906947">
            <w:pPr>
              <w:spacing w:line="276" w:lineRule="auto"/>
              <w:jc w:val="center"/>
              <w:rPr>
                <w:rFonts w:ascii="Calibri" w:hAnsi="Calibri" w:cs="Calibri"/>
                <w:sz w:val="22"/>
                <w:szCs w:val="22"/>
                <w:highlight w:val="yellow"/>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 xml:space="preserve">MNY nr </w:t>
            </w:r>
            <w:r>
              <w:rPr>
                <w:rFonts w:asciiTheme="minorHAnsi" w:hAnsiTheme="minorHAnsi" w:cstheme="minorHAnsi"/>
                <w:b/>
                <w:sz w:val="19"/>
                <w:szCs w:val="19"/>
              </w:rPr>
              <w:t>5</w:t>
            </w:r>
            <w:r w:rsidRPr="006C4551">
              <w:rPr>
                <w:rFonts w:asciiTheme="minorHAnsi" w:hAnsiTheme="minorHAnsi" w:cstheme="minorHAnsi"/>
                <w:b/>
                <w:sz w:val="19"/>
                <w:szCs w:val="19"/>
              </w:rPr>
              <w:t xml:space="preserve"> Wartość brutto)</w:t>
            </w:r>
          </w:p>
        </w:tc>
        <w:tc>
          <w:tcPr>
            <w:tcW w:w="21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06EBF9" w14:textId="77777777" w:rsidR="0042398A" w:rsidRPr="00DC74CA" w:rsidRDefault="0042398A" w:rsidP="00906947">
            <w:pPr>
              <w:spacing w:line="276" w:lineRule="auto"/>
              <w:jc w:val="center"/>
              <w:rPr>
                <w:rFonts w:ascii="Calibri" w:hAnsi="Calibri" w:cs="Calibri"/>
                <w:sz w:val="22"/>
                <w:szCs w:val="22"/>
              </w:rPr>
            </w:pPr>
          </w:p>
        </w:tc>
      </w:tr>
    </w:tbl>
    <w:p w14:paraId="5E14587C"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D938023"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2EA7988E"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E945141"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AFE2A5E"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13AC2674" w14:textId="6E70349D"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19F50DD" w14:textId="77777777" w:rsidR="00C772E2" w:rsidRDefault="00C772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E4BDC7F" w14:textId="77777777" w:rsidR="00744BC1" w:rsidRPr="00D47142" w:rsidRDefault="00744BC1" w:rsidP="00744BC1">
      <w:pPr>
        <w:pStyle w:val="Akapitzlist"/>
        <w:numPr>
          <w:ilvl w:val="0"/>
          <w:numId w:val="84"/>
        </w:numPr>
        <w:suppressAutoHyphens/>
        <w:spacing w:before="240" w:after="120" w:line="276" w:lineRule="auto"/>
        <w:ind w:hanging="578"/>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lastRenderedPageBreak/>
        <w:t>Część II przedmiotu zamówienia</w:t>
      </w:r>
    </w:p>
    <w:p w14:paraId="4F56E25B"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4"/>
      </w:r>
      <w:r>
        <w:rPr>
          <w:rFonts w:ascii="Calibri" w:hAnsi="Calibri" w:cs="Tahoma"/>
          <w:vanish/>
          <w:sz w:val="22"/>
          <w:szCs w:val="20"/>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31EDC8A3"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69E51"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1645A6C"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0A36E22B" w14:textId="77777777" w:rsidR="00B244C3" w:rsidRDefault="00B244C3" w:rsidP="00744BC1">
      <w:pPr>
        <w:spacing w:after="120" w:line="276" w:lineRule="auto"/>
        <w:rPr>
          <w:rFonts w:ascii="Calibri" w:hAnsi="Calibri" w:cs="Tahoma"/>
          <w:sz w:val="22"/>
          <w:szCs w:val="20"/>
          <w:lang w:eastAsia="en-US"/>
        </w:rPr>
      </w:pPr>
    </w:p>
    <w:p w14:paraId="768F5400" w14:textId="77777777" w:rsidR="00B244C3"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73966FAB" w14:textId="77777777" w:rsidR="00B244C3" w:rsidRDefault="00B244C3" w:rsidP="00744BC1">
      <w:pPr>
        <w:spacing w:after="120" w:line="276" w:lineRule="auto"/>
        <w:rPr>
          <w:rFonts w:ascii="Calibri" w:hAnsi="Calibri" w:cs="Tahoma"/>
          <w:vanish/>
          <w:sz w:val="22"/>
          <w:szCs w:val="20"/>
          <w:lang w:eastAsia="en-US"/>
        </w:rPr>
      </w:pPr>
    </w:p>
    <w:p w14:paraId="6D46F412" w14:textId="77777777" w:rsidR="00744BC1" w:rsidRDefault="00744BC1" w:rsidP="00744BC1">
      <w:pPr>
        <w:spacing w:after="120" w:line="276" w:lineRule="auto"/>
        <w:jc w:val="both"/>
        <w:rPr>
          <w:rFonts w:ascii="Calibri" w:hAnsi="Calibri" w:cs="Calibri"/>
          <w:b/>
          <w:sz w:val="22"/>
          <w:szCs w:val="20"/>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1986"/>
        <w:gridCol w:w="1560"/>
      </w:tblGrid>
      <w:tr w:rsidR="00744BC1" w14:paraId="5C764452" w14:textId="77777777" w:rsidTr="00744BC1">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60E479B"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7CDDE2E4"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7564002"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Szacowana ilość cm2 powierzchni ogłoszeń przeznaczonych do publikacji</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2E27E3D"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Cena jednostkowa brutto za publikację 1 cm2 ogłoszenia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11F17A"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Wartość brutto</w:t>
            </w:r>
          </w:p>
          <w:p w14:paraId="2969D753" w14:textId="77777777" w:rsidR="00744BC1" w:rsidRDefault="00744BC1" w:rsidP="00744BC1">
            <w:pPr>
              <w:spacing w:line="276" w:lineRule="auto"/>
              <w:rPr>
                <w:rFonts w:ascii="Calibri" w:hAnsi="Calibri" w:cs="Calibri"/>
                <w:bCs/>
                <w:sz w:val="22"/>
                <w:szCs w:val="22"/>
              </w:rPr>
            </w:pPr>
            <w:r>
              <w:rPr>
                <w:rFonts w:ascii="Calibri" w:hAnsi="Calibri" w:cs="Calibri"/>
                <w:bCs/>
                <w:sz w:val="22"/>
                <w:szCs w:val="22"/>
              </w:rPr>
              <w:t>(kolumna 3x4)</w:t>
            </w:r>
          </w:p>
        </w:tc>
      </w:tr>
      <w:tr w:rsidR="00744BC1" w14:paraId="261001B5" w14:textId="77777777" w:rsidTr="00744BC1">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027EE55"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EF05F9" w14:textId="77777777" w:rsidR="00744BC1" w:rsidRDefault="00744BC1" w:rsidP="00744BC1">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AC50C28"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470272E"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9C08F2"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5</w:t>
            </w:r>
          </w:p>
        </w:tc>
      </w:tr>
      <w:tr w:rsidR="00744BC1" w14:paraId="3AF4DFC1" w14:textId="77777777" w:rsidTr="00744BC1">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4F1E55C5" w14:textId="77777777" w:rsidR="00744BC1" w:rsidRDefault="00744BC1" w:rsidP="00744BC1">
            <w:pPr>
              <w:spacing w:line="276" w:lineRule="auto"/>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9CD3850" w14:textId="77777777" w:rsidR="00744BC1" w:rsidRDefault="00744BC1" w:rsidP="00744BC1">
            <w:pPr>
              <w:spacing w:line="276" w:lineRule="auto"/>
              <w:rPr>
                <w:rFonts w:ascii="Calibri" w:hAnsi="Calibri" w:cs="Calibri"/>
                <w:sz w:val="22"/>
                <w:szCs w:val="22"/>
                <w:highlight w:val="yellow"/>
              </w:rPr>
            </w:pPr>
            <w:r>
              <w:rPr>
                <w:rFonts w:ascii="Calibri" w:eastAsia="Calibri" w:hAnsi="Calibri"/>
                <w:sz w:val="22"/>
                <w:szCs w:val="22"/>
                <w:lang w:eastAsia="en-US"/>
              </w:rPr>
              <w:t>bieżąca publikacja ogłoszeń na łamach gazety codziennej o zasięgu regionalnym</w:t>
            </w:r>
            <w:r w:rsidR="00B244C3">
              <w:rPr>
                <w:rFonts w:ascii="Calibri" w:eastAsia="Calibri" w:hAnsi="Calibri"/>
                <w:sz w:val="22"/>
                <w:szCs w:val="22"/>
                <w:lang w:eastAsia="en-US"/>
              </w:rPr>
              <w:t xml:space="preserve"> </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0F6356C" w14:textId="77777777" w:rsidR="00744BC1" w:rsidRDefault="00744BC1" w:rsidP="00744BC1">
            <w:pPr>
              <w:spacing w:line="276" w:lineRule="auto"/>
              <w:jc w:val="center"/>
              <w:rPr>
                <w:rFonts w:ascii="Calibri" w:hAnsi="Calibri" w:cs="Calibri"/>
                <w:sz w:val="22"/>
                <w:szCs w:val="22"/>
                <w:highlight w:val="yellow"/>
              </w:rPr>
            </w:pPr>
            <w:r>
              <w:rPr>
                <w:rFonts w:ascii="Calibri" w:hAnsi="Calibri" w:cs="Calibri"/>
                <w:sz w:val="22"/>
                <w:szCs w:val="22"/>
              </w:rPr>
              <w:t>20.000</w:t>
            </w:r>
          </w:p>
        </w:tc>
        <w:tc>
          <w:tcPr>
            <w:tcW w:w="1986" w:type="dxa"/>
            <w:tcBorders>
              <w:top w:val="single" w:sz="4" w:space="0" w:color="auto"/>
              <w:left w:val="single" w:sz="4" w:space="0" w:color="auto"/>
              <w:bottom w:val="single" w:sz="4" w:space="0" w:color="auto"/>
              <w:right w:val="single" w:sz="4" w:space="0" w:color="auto"/>
            </w:tcBorders>
            <w:vAlign w:val="center"/>
          </w:tcPr>
          <w:p w14:paraId="706C3A56" w14:textId="77777777" w:rsidR="00744BC1" w:rsidRDefault="00744BC1" w:rsidP="00744BC1">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306E7BD" w14:textId="77777777" w:rsidR="00744BC1" w:rsidRDefault="00744BC1" w:rsidP="00744BC1">
            <w:pPr>
              <w:spacing w:line="276" w:lineRule="auto"/>
              <w:jc w:val="center"/>
              <w:rPr>
                <w:rFonts w:ascii="Calibri" w:hAnsi="Calibri" w:cs="Calibri"/>
                <w:sz w:val="22"/>
                <w:szCs w:val="22"/>
              </w:rPr>
            </w:pPr>
          </w:p>
        </w:tc>
      </w:tr>
    </w:tbl>
    <w:p w14:paraId="5F38BB64" w14:textId="27EF6F9B" w:rsidR="00744BC1" w:rsidRDefault="00744BC1" w:rsidP="00744BC1">
      <w:pPr>
        <w:suppressAutoHyphens/>
        <w:spacing w:before="360" w:after="120" w:line="276" w:lineRule="auto"/>
        <w:contextualSpacing/>
        <w:rPr>
          <w:rFonts w:ascii="Calibri" w:hAnsi="Calibri" w:cs="Calibri"/>
          <w:b/>
          <w:bCs/>
          <w:color w:val="000000"/>
          <w:sz w:val="26"/>
          <w:szCs w:val="26"/>
          <w:highlight w:val="lightGray"/>
        </w:rPr>
      </w:pPr>
    </w:p>
    <w:p w14:paraId="27995D55" w14:textId="419E5F6B" w:rsidR="00C772E2"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73BF6808" w14:textId="77777777" w:rsidR="00C772E2" w:rsidRPr="005255C7"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1E79D8BA" w14:textId="77777777" w:rsidR="00744BC1" w:rsidRPr="00275D89" w:rsidRDefault="00744BC1" w:rsidP="00744BC1">
      <w:pPr>
        <w:pStyle w:val="Akapitzlist"/>
        <w:numPr>
          <w:ilvl w:val="0"/>
          <w:numId w:val="29"/>
        </w:numPr>
        <w:suppressAutoHyphens/>
        <w:spacing w:before="480" w:after="120" w:line="276" w:lineRule="auto"/>
        <w:ind w:left="425" w:hanging="425"/>
        <w:rPr>
          <w:rFonts w:ascii="Calibri" w:hAnsi="Calibri" w:cs="Tahoma"/>
          <w:b/>
          <w:sz w:val="28"/>
          <w:szCs w:val="22"/>
          <w:highlight w:val="lightGray"/>
        </w:rPr>
      </w:pPr>
      <w:r>
        <w:rPr>
          <w:rFonts w:ascii="Calibri" w:hAnsi="Calibri" w:cs="Tahoma"/>
          <w:b/>
          <w:highlight w:val="lightGray"/>
        </w:rPr>
        <w:lastRenderedPageBreak/>
        <w:t>OŚWIADCZEN</w:t>
      </w:r>
      <w:r>
        <w:rPr>
          <w:rFonts w:ascii="Calibri" w:hAnsi="Calibri" w:cs="Tahoma"/>
          <w:b/>
          <w:szCs w:val="22"/>
          <w:highlight w:val="lightGray"/>
        </w:rPr>
        <w:t>IA</w:t>
      </w:r>
    </w:p>
    <w:p w14:paraId="437C128A" w14:textId="77777777" w:rsidR="00744BC1" w:rsidRDefault="00744BC1" w:rsidP="00744BC1">
      <w:pPr>
        <w:spacing w:after="120" w:line="276" w:lineRule="auto"/>
        <w:contextualSpacing/>
        <w:rPr>
          <w:rFonts w:ascii="Calibri" w:hAnsi="Calibri" w:cs="Tahoma"/>
          <w:b/>
          <w:sz w:val="22"/>
          <w:szCs w:val="22"/>
          <w:u w:val="single"/>
        </w:rPr>
      </w:pPr>
      <w:r>
        <w:rPr>
          <w:rFonts w:ascii="Calibri" w:hAnsi="Calibri" w:cs="Tahoma"/>
          <w:b/>
          <w:sz w:val="22"/>
          <w:szCs w:val="22"/>
        </w:rPr>
        <w:t>Oświadczam/oświadczamy, że:</w:t>
      </w:r>
    </w:p>
    <w:p w14:paraId="09E0101A" w14:textId="77777777" w:rsidR="00744BC1" w:rsidRDefault="00744BC1" w:rsidP="00744BC1">
      <w:pPr>
        <w:pStyle w:val="Akapitzlist1"/>
        <w:numPr>
          <w:ilvl w:val="0"/>
          <w:numId w:val="31"/>
        </w:numPr>
        <w:tabs>
          <w:tab w:val="clear" w:pos="2340"/>
          <w:tab w:val="left" w:pos="426"/>
          <w:tab w:val="left" w:pos="9000"/>
        </w:tabs>
        <w:spacing w:before="40" w:after="120"/>
        <w:ind w:left="284" w:hanging="284"/>
        <w:rPr>
          <w:rStyle w:val="FontStyle43"/>
          <w:rFonts w:ascii="Calibri" w:hAnsi="Calibri" w:cs="Tahoma"/>
          <w:szCs w:val="22"/>
          <w:lang w:val="pl-PL"/>
        </w:rPr>
      </w:pPr>
      <w:r>
        <w:rPr>
          <w:rFonts w:ascii="Calibri" w:hAnsi="Calibri" w:cs="Tahoma"/>
          <w:szCs w:val="22"/>
          <w:lang w:val="pl-PL"/>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73D6725C" w14:textId="77777777" w:rsidR="00744BC1" w:rsidRPr="001659AD" w:rsidRDefault="00744BC1" w:rsidP="00744BC1">
      <w:pPr>
        <w:pStyle w:val="Akapitzlist1"/>
        <w:numPr>
          <w:ilvl w:val="0"/>
          <w:numId w:val="31"/>
        </w:numPr>
        <w:tabs>
          <w:tab w:val="clear" w:pos="2340"/>
          <w:tab w:val="left" w:pos="426"/>
          <w:tab w:val="left" w:pos="9000"/>
        </w:tabs>
        <w:spacing w:before="40" w:after="120"/>
        <w:ind w:left="284" w:hanging="284"/>
        <w:rPr>
          <w:rFonts w:ascii="Calibri" w:hAnsi="Calibri" w:cs="Tahoma"/>
          <w:sz w:val="20"/>
          <w:szCs w:val="22"/>
          <w:lang w:val="pl-PL"/>
        </w:rPr>
      </w:pPr>
      <w:r w:rsidRPr="000416CA">
        <w:rPr>
          <w:rStyle w:val="FontStyle43"/>
          <w:rFonts w:asciiTheme="minorHAnsi" w:hAnsiTheme="minorHAnsi" w:cstheme="minorHAnsi"/>
          <w:color w:val="auto"/>
          <w:sz w:val="22"/>
          <w:szCs w:val="22"/>
          <w:lang w:val="pl-PL"/>
        </w:rPr>
        <w:t xml:space="preserve">Zgodnie z treścią </w:t>
      </w:r>
      <w:r w:rsidRPr="001D3AA1">
        <w:rPr>
          <w:rFonts w:asciiTheme="minorHAnsi" w:hAnsiTheme="minorHAnsi" w:cstheme="minorHAnsi"/>
          <w:szCs w:val="22"/>
          <w:lang w:val="pl-PL"/>
        </w:rPr>
        <w:t xml:space="preserve">art. 225 </w:t>
      </w:r>
      <w:proofErr w:type="spellStart"/>
      <w:r w:rsidRPr="001D3AA1">
        <w:rPr>
          <w:rFonts w:asciiTheme="minorHAnsi" w:hAnsiTheme="minorHAnsi" w:cstheme="minorHAnsi"/>
          <w:szCs w:val="22"/>
          <w:lang w:val="pl-PL"/>
        </w:rPr>
        <w:t>Pzp</w:t>
      </w:r>
      <w:proofErr w:type="spellEnd"/>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5"/>
      </w:r>
    </w:p>
    <w:p w14:paraId="04EE271D" w14:textId="77777777" w:rsidR="00744BC1" w:rsidRPr="001659AD" w:rsidRDefault="00744BC1" w:rsidP="00744BC1">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t>……………………………………………………………………………………………………………………………………………………..</w:t>
      </w:r>
    </w:p>
    <w:p w14:paraId="3F5F4865" w14:textId="77777777" w:rsidR="00744BC1" w:rsidRPr="001659AD" w:rsidRDefault="00744BC1" w:rsidP="00744BC1">
      <w:pPr>
        <w:pStyle w:val="Style67"/>
        <w:shd w:val="clear" w:color="auto" w:fill="auto"/>
        <w:spacing w:before="0" w:after="0" w:line="276" w:lineRule="auto"/>
        <w:ind w:left="284"/>
        <w:rPr>
          <w:rFonts w:asciiTheme="minorHAnsi" w:hAnsiTheme="minorHAnsi" w:cstheme="minorHAnsi"/>
          <w:b w:val="0"/>
          <w:bCs w:val="0"/>
          <w:sz w:val="22"/>
          <w:szCs w:val="22"/>
        </w:rPr>
      </w:pPr>
      <w:r w:rsidRPr="001659AD">
        <w:rPr>
          <w:rFonts w:asciiTheme="minorHAnsi" w:hAnsiTheme="minorHAnsi" w:cstheme="minorHAnsi"/>
          <w:b w:val="0"/>
          <w:bCs w:val="0"/>
          <w:sz w:val="22"/>
          <w:szCs w:val="22"/>
        </w:rPr>
        <w:t>(należy wskazać: nazwę (rodzaj) towaru/usługi, których dostawa/świadczenie będzie prowadzić do jego powstania oraz ich wartość bez kwoty podatku od towarów i usług)</w:t>
      </w:r>
    </w:p>
    <w:p w14:paraId="456921C2" w14:textId="77777777" w:rsidR="00744BC1" w:rsidRPr="00316FA9" w:rsidRDefault="00744BC1" w:rsidP="00744BC1">
      <w:pPr>
        <w:tabs>
          <w:tab w:val="left" w:pos="426"/>
          <w:tab w:val="left" w:pos="9000"/>
        </w:tabs>
        <w:suppressAutoHyphens/>
        <w:spacing w:before="40" w:after="120" w:line="276" w:lineRule="auto"/>
        <w:ind w:left="284"/>
        <w:rPr>
          <w:rStyle w:val="FontStyle43"/>
          <w:color w:val="auto"/>
          <w:sz w:val="22"/>
          <w:szCs w:val="22"/>
        </w:rPr>
      </w:pPr>
      <w:r w:rsidRPr="00316FA9">
        <w:rPr>
          <w:rFonts w:asciiTheme="minorHAnsi" w:hAnsiTheme="minorHAnsi" w:cstheme="minorHAnsi"/>
          <w:b/>
          <w:sz w:val="22"/>
          <w:szCs w:val="22"/>
        </w:rPr>
        <w:t>Uwaga: Uzupełnić jeżeli dotyczy. Brak uzupełnienia oznacza, iż wybór przedmiotowej oferty nie będzie prowadzić do powstania u Zamawiającego obowiązku podatkowego</w:t>
      </w:r>
    </w:p>
    <w:p w14:paraId="6D40EBDC" w14:textId="77777777" w:rsidR="00744BC1" w:rsidRPr="00062C0C" w:rsidRDefault="00744BC1" w:rsidP="00744BC1">
      <w:pPr>
        <w:numPr>
          <w:ilvl w:val="0"/>
          <w:numId w:val="31"/>
        </w:numPr>
        <w:tabs>
          <w:tab w:val="clear" w:pos="2340"/>
          <w:tab w:val="left" w:pos="426"/>
          <w:tab w:val="left" w:pos="9000"/>
        </w:tabs>
        <w:suppressAutoHyphens/>
        <w:spacing w:before="40" w:after="120" w:line="276" w:lineRule="auto"/>
        <w:ind w:left="284" w:hanging="284"/>
        <w:rPr>
          <w:sz w:val="22"/>
          <w:szCs w:val="22"/>
        </w:rPr>
      </w:pPr>
      <w:r w:rsidRPr="00062C0C">
        <w:rPr>
          <w:rStyle w:val="FontStyle43"/>
          <w:rFonts w:ascii="Calibri" w:hAnsi="Calibri" w:cs="Tahoma"/>
          <w:sz w:val="22"/>
          <w:szCs w:val="22"/>
        </w:rPr>
        <w:t>akceptuję/a</w:t>
      </w:r>
      <w:r>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6EA555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zapoznałem/zapoznaliśmy* się ze SWZ i nie wnosimy do niej zastrzeżeń oraz zdobyliśmy konieczne informacje do przygotowania oferty.</w:t>
      </w:r>
    </w:p>
    <w:p w14:paraId="57D59AC1"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389EB927"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akceptuję/akceptujemy przedstawione w SWZ postanowienia umowy i we wskazanym przez Zamawiającego terminie zobowiązuję/zobowiązujemy* się do podpisania umowy, na określonych w SWZ warunkach, w miejscu i terminie wyznaczonym przez Zamawiającego.</w:t>
      </w:r>
    </w:p>
    <w:p w14:paraId="3C31DB3E"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lastRenderedPageBreak/>
        <w:t>zapoznałem/zapoznaliśmy się ze wszystkimi warunkami zamówienia oraz dokumentami dotyczącymi przedmiotu zamówienia i akceptujemy je bez zastrzeżeń.</w:t>
      </w:r>
    </w:p>
    <w:p w14:paraId="5FB4BD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3DE769C"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8791ECD" w14:textId="77777777" w:rsidR="00744BC1" w:rsidRPr="00B1475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6"/>
      </w:r>
    </w:p>
    <w:p w14:paraId="599FA066" w14:textId="77777777" w:rsidR="00744BC1" w:rsidRDefault="00744BC1" w:rsidP="00744BC1">
      <w:pPr>
        <w:pStyle w:val="Akapitzlist"/>
        <w:numPr>
          <w:ilvl w:val="0"/>
          <w:numId w:val="29"/>
        </w:numPr>
        <w:suppressAutoHyphens/>
        <w:spacing w:before="480" w:after="360" w:line="276" w:lineRule="auto"/>
        <w:ind w:left="425" w:hanging="425"/>
        <w:rPr>
          <w:rFonts w:ascii="Calibri" w:hAnsi="Calibri" w:cs="Tahoma"/>
          <w:b/>
          <w:szCs w:val="22"/>
          <w:highlight w:val="lightGray"/>
        </w:rPr>
      </w:pPr>
      <w:r>
        <w:rPr>
          <w:rFonts w:ascii="Calibri" w:hAnsi="Calibri" w:cs="Tahoma"/>
          <w:b/>
          <w:szCs w:val="22"/>
          <w:highlight w:val="lightGray"/>
        </w:rPr>
        <w:t>PODWYKONAWCY</w:t>
      </w:r>
      <w:r>
        <w:rPr>
          <w:rStyle w:val="Odwoanieprzypisudolnego"/>
          <w:rFonts w:ascii="Calibri" w:hAnsi="Calibri"/>
          <w:b/>
        </w:rPr>
        <w:footnoteReference w:id="7"/>
      </w:r>
      <w:r>
        <w:rPr>
          <w:rFonts w:ascii="Calibri" w:hAnsi="Calibri" w:cs="Tahoma"/>
          <w:b/>
          <w:szCs w:val="22"/>
          <w:highlight w:val="lightGray"/>
          <w:vertAlign w:val="superscript"/>
        </w:rPr>
        <w:t>,</w:t>
      </w:r>
      <w:r>
        <w:rPr>
          <w:rStyle w:val="Odwoanieprzypisudolnego"/>
          <w:rFonts w:ascii="Calibri" w:hAnsi="Calibri"/>
          <w:b/>
        </w:rPr>
        <w:footnoteReference w:id="8"/>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744BC1" w14:paraId="5741856C" w14:textId="77777777" w:rsidTr="00744BC1">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941B2"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A1EEF"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744BC1" w14:paraId="08E0E082"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07A86ED5"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63B098C0" w14:textId="77777777" w:rsidR="00744BC1" w:rsidRDefault="00744BC1" w:rsidP="00744BC1">
            <w:pPr>
              <w:tabs>
                <w:tab w:val="left" w:pos="962"/>
              </w:tabs>
              <w:spacing w:line="276" w:lineRule="auto"/>
              <w:rPr>
                <w:rFonts w:ascii="Calibri" w:hAnsi="Calibri" w:cs="Tahoma"/>
                <w:sz w:val="22"/>
                <w:szCs w:val="20"/>
              </w:rPr>
            </w:pPr>
          </w:p>
        </w:tc>
      </w:tr>
      <w:tr w:rsidR="00744BC1" w14:paraId="78EDB1AD"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36119E23"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5CEC866B" w14:textId="77777777" w:rsidR="00744BC1" w:rsidRDefault="00744BC1" w:rsidP="00744BC1">
            <w:pPr>
              <w:tabs>
                <w:tab w:val="left" w:pos="962"/>
              </w:tabs>
              <w:spacing w:line="276" w:lineRule="auto"/>
              <w:rPr>
                <w:rFonts w:ascii="Calibri" w:hAnsi="Calibri" w:cs="Tahoma"/>
                <w:sz w:val="22"/>
                <w:szCs w:val="20"/>
              </w:rPr>
            </w:pPr>
          </w:p>
        </w:tc>
      </w:tr>
    </w:tbl>
    <w:p w14:paraId="51C62EE3" w14:textId="77777777" w:rsidR="00744BC1" w:rsidRDefault="00744BC1" w:rsidP="00744BC1">
      <w:pPr>
        <w:pStyle w:val="Akapitzlist"/>
        <w:numPr>
          <w:ilvl w:val="0"/>
          <w:numId w:val="29"/>
        </w:numPr>
        <w:suppressAutoHyphens/>
        <w:spacing w:before="480" w:after="120" w:line="276" w:lineRule="auto"/>
        <w:ind w:left="425" w:hanging="425"/>
        <w:contextualSpacing/>
        <w:rPr>
          <w:rFonts w:ascii="Calibri" w:hAnsi="Calibri" w:cs="Tahoma"/>
          <w:b/>
          <w:szCs w:val="22"/>
          <w:highlight w:val="lightGray"/>
        </w:rPr>
      </w:pPr>
      <w:r>
        <w:rPr>
          <w:rFonts w:ascii="Calibri" w:hAnsi="Calibri" w:cs="Tahoma"/>
          <w:b/>
          <w:szCs w:val="22"/>
          <w:highlight w:val="lightGray"/>
        </w:rPr>
        <w:lastRenderedPageBreak/>
        <w:t>SPIS DOKUMENTÓW</w:t>
      </w:r>
    </w:p>
    <w:p w14:paraId="3B0189D1" w14:textId="77777777" w:rsidR="00744BC1" w:rsidRDefault="00744BC1" w:rsidP="00744BC1">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4510D81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323FAB6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4FA034BC"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5013FCB8" w14:textId="77777777" w:rsidR="00744BC1" w:rsidRDefault="00744BC1" w:rsidP="00744BC1">
      <w:pPr>
        <w:spacing w:before="240" w:after="240" w:line="276" w:lineRule="auto"/>
        <w:rPr>
          <w:rFonts w:ascii="Calibri" w:hAnsi="Calibri" w:cs="Tahoma"/>
          <w:sz w:val="22"/>
          <w:szCs w:val="22"/>
          <w:highlight w:val="lightGray"/>
        </w:rPr>
      </w:pPr>
      <w:r>
        <w:rPr>
          <w:rFonts w:ascii="Calibri" w:hAnsi="Calibri" w:cs="Tahoma"/>
          <w:sz w:val="22"/>
          <w:szCs w:val="22"/>
        </w:rPr>
        <w:t>Oferta została złożona na ... kolejno ponumerowanych stronach.</w:t>
      </w:r>
    </w:p>
    <w:p w14:paraId="29D2F251" w14:textId="77777777" w:rsidR="00744BC1" w:rsidRDefault="00744BC1" w:rsidP="00744BC1">
      <w:pPr>
        <w:tabs>
          <w:tab w:val="left" w:pos="284"/>
        </w:tabs>
        <w:spacing w:line="20" w:lineRule="atLeast"/>
        <w:rPr>
          <w:sz w:val="22"/>
          <w:szCs w:val="22"/>
        </w:rPr>
      </w:pPr>
    </w:p>
    <w:p w14:paraId="1CA6CE3E" w14:textId="77777777" w:rsidR="00744BC1" w:rsidRDefault="00744BC1" w:rsidP="00744BC1">
      <w:pPr>
        <w:tabs>
          <w:tab w:val="left" w:pos="284"/>
        </w:tabs>
        <w:spacing w:line="20" w:lineRule="atLeast"/>
        <w:rPr>
          <w:sz w:val="22"/>
          <w:szCs w:val="22"/>
        </w:rPr>
      </w:pPr>
    </w:p>
    <w:p w14:paraId="4642D892" w14:textId="77777777" w:rsidR="00744BC1" w:rsidRDefault="00744BC1" w:rsidP="00744BC1">
      <w:pPr>
        <w:tabs>
          <w:tab w:val="left" w:pos="284"/>
        </w:tabs>
        <w:spacing w:line="20" w:lineRule="atLeast"/>
        <w:rPr>
          <w:sz w:val="22"/>
          <w:szCs w:val="22"/>
        </w:rPr>
      </w:pPr>
    </w:p>
    <w:p w14:paraId="49983C34" w14:textId="42CF19C7" w:rsidR="00EB536B" w:rsidRDefault="00744BC1" w:rsidP="00900818">
      <w:pPr>
        <w:tabs>
          <w:tab w:val="left" w:pos="284"/>
        </w:tabs>
        <w:spacing w:line="20" w:lineRule="atLeast"/>
        <w:jc w:val="center"/>
        <w:rPr>
          <w:rFonts w:asciiTheme="minorHAnsi" w:hAnsiTheme="minorHAnsi"/>
          <w:i/>
          <w:sz w:val="20"/>
          <w:szCs w:val="20"/>
        </w:rPr>
        <w:sectPr w:rsidR="00EB536B" w:rsidSect="00EB536B">
          <w:headerReference w:type="default" r:id="rId23"/>
          <w:footerReference w:type="default" r:id="rId24"/>
          <w:pgSz w:w="16838" w:h="11906" w:orient="landscape"/>
          <w:pgMar w:top="1417" w:right="1417" w:bottom="1417" w:left="1417" w:header="708" w:footer="708" w:gutter="0"/>
          <w:cols w:space="708"/>
          <w:docGrid w:linePitch="360"/>
        </w:sect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48DDF226" w14:textId="34A54183" w:rsidR="00C36A57" w:rsidRPr="00046321" w:rsidRDefault="00C36A57" w:rsidP="00900818">
      <w:pPr>
        <w:tabs>
          <w:tab w:val="left" w:pos="284"/>
        </w:tabs>
        <w:spacing w:line="20" w:lineRule="atLeast"/>
        <w:rPr>
          <w:rFonts w:asciiTheme="minorHAnsi" w:hAnsiTheme="minorHAnsi"/>
          <w:i/>
          <w:sz w:val="20"/>
          <w:szCs w:val="20"/>
        </w:rPr>
      </w:pPr>
    </w:p>
    <w:sectPr w:rsidR="00C36A57" w:rsidRPr="00046321" w:rsidSect="004E0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1EB5" w14:textId="77777777" w:rsidR="00FD33E7" w:rsidRDefault="00FD33E7" w:rsidP="000F1DCF">
      <w:r>
        <w:separator/>
      </w:r>
    </w:p>
  </w:endnote>
  <w:endnote w:type="continuationSeparator" w:id="0">
    <w:p w14:paraId="5BF8FFA0" w14:textId="77777777" w:rsidR="00FD33E7" w:rsidRDefault="00FD33E7" w:rsidP="000F1DCF">
      <w:r>
        <w:continuationSeparator/>
      </w:r>
    </w:p>
  </w:endnote>
  <w:endnote w:type="continuationNotice" w:id="1">
    <w:p w14:paraId="3D5F541B" w14:textId="77777777" w:rsidR="00FD33E7" w:rsidRDefault="00FD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altName w:val="Times New Roman"/>
    <w:charset w:val="00"/>
    <w:family w:val="roman"/>
    <w:pitch w:val="default"/>
  </w:font>
  <w:font w:name="ヒラギノ角ゴ Pro W3">
    <w:altName w:val="MS Gothic"/>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Tw Cen MT Condensed Extra Bold">
    <w:panose1 w:val="020B0803020202020204"/>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33CD" w14:textId="77777777" w:rsidR="00FD33E7" w:rsidRPr="00DD5952" w:rsidRDefault="00FD33E7" w:rsidP="00FD33E7">
    <w:pPr>
      <w:tabs>
        <w:tab w:val="center" w:pos="4536"/>
        <w:tab w:val="right" w:pos="9072"/>
      </w:tabs>
      <w:jc w:val="center"/>
      <w:rPr>
        <w:rFonts w:ascii="Arial" w:hAnsi="Arial"/>
      </w:rPr>
    </w:pPr>
    <w:bookmarkStart w:id="1" w:name="_Hlk145073069"/>
    <w:bookmarkStart w:id="2" w:name="_Hlk145073070"/>
    <w:r w:rsidRPr="00DD5952">
      <w:rPr>
        <w:rFonts w:ascii="Calibri" w:hAnsi="Calibri" w:cs="Calibri"/>
        <w:color w:val="000000"/>
        <w:sz w:val="16"/>
        <w:szCs w:val="16"/>
      </w:rPr>
      <w:t>Projekt jest współfinansowany z Europejskiego Funduszu Rozwoju Regionalnego w ramach programu Fundusze Europejskie dla Pomorza 2021-2027 oraz Europejskiego Funduszu Rolnego na rzecz Rozwoju Obszarów Wiejskich w ramach Programu Rozwoju Obszarów Wiejskich na lata 2014 –2020.</w:t>
    </w:r>
    <w:bookmarkEnd w:id="1"/>
    <w:bookmarkEnd w:id="2"/>
  </w:p>
  <w:p w14:paraId="022F739F" w14:textId="77777777" w:rsidR="00FD33E7" w:rsidRDefault="00FD3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E859" w14:textId="77777777" w:rsidR="00FD33E7" w:rsidRDefault="00FD33E7" w:rsidP="000F1DCF">
      <w:r>
        <w:separator/>
      </w:r>
    </w:p>
  </w:footnote>
  <w:footnote w:type="continuationSeparator" w:id="0">
    <w:p w14:paraId="254FCCDD" w14:textId="77777777" w:rsidR="00FD33E7" w:rsidRDefault="00FD33E7" w:rsidP="000F1DCF">
      <w:r>
        <w:continuationSeparator/>
      </w:r>
    </w:p>
  </w:footnote>
  <w:footnote w:type="continuationNotice" w:id="1">
    <w:p w14:paraId="3459BE02" w14:textId="77777777" w:rsidR="00FD33E7" w:rsidRDefault="00FD33E7"/>
  </w:footnote>
  <w:footnote w:id="2">
    <w:p w14:paraId="5A557CA2"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Niepotrzebne skreślić.</w:t>
      </w:r>
    </w:p>
  </w:footnote>
  <w:footnote w:id="3">
    <w:p w14:paraId="1C9B4AF7" w14:textId="77777777" w:rsidR="00FD33E7" w:rsidRPr="00F642C8" w:rsidRDefault="00FD33E7" w:rsidP="00744BC1">
      <w:pPr>
        <w:pStyle w:val="Tekstprzypisudolnego"/>
        <w:spacing w:line="276" w:lineRule="auto"/>
        <w:ind w:left="142" w:hanging="142"/>
        <w:rPr>
          <w:rFonts w:asciiTheme="minorHAnsi" w:hAnsiTheme="minorHAnsi" w:cstheme="minorHAnsi"/>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r>
        <w:rPr>
          <w:rFonts w:asciiTheme="minorHAnsi" w:hAnsiTheme="minorHAnsi" w:cstheme="minorHAnsi"/>
          <w:sz w:val="22"/>
          <w:szCs w:val="22"/>
        </w:rPr>
        <w:t xml:space="preserve">. </w:t>
      </w:r>
      <w:r w:rsidRPr="006C4551">
        <w:rPr>
          <w:rFonts w:asciiTheme="minorHAnsi" w:hAnsiTheme="minorHAnsi" w:cstheme="minorHAnsi"/>
          <w:b/>
          <w:sz w:val="22"/>
          <w:szCs w:val="22"/>
        </w:rPr>
        <w:t>Łączna cena ofertowa</w:t>
      </w:r>
      <w:r>
        <w:rPr>
          <w:rFonts w:asciiTheme="minorHAnsi" w:hAnsiTheme="minorHAnsi" w:cstheme="minorHAnsi"/>
          <w:b/>
          <w:sz w:val="22"/>
          <w:szCs w:val="22"/>
        </w:rPr>
        <w:t xml:space="preserve"> dla części nr 1</w:t>
      </w:r>
      <w:r w:rsidRPr="006C4551">
        <w:rPr>
          <w:rFonts w:asciiTheme="minorHAnsi" w:hAnsiTheme="minorHAnsi" w:cstheme="minorHAnsi"/>
          <w:b/>
          <w:sz w:val="22"/>
          <w:szCs w:val="22"/>
        </w:rPr>
        <w:t xml:space="preserve"> jest ceną obejmującą publikację materiałów informacyjno-promocyjnych w poszczególnych mediach</w:t>
      </w:r>
      <w:r>
        <w:rPr>
          <w:rFonts w:asciiTheme="minorHAnsi" w:hAnsiTheme="minorHAnsi" w:cstheme="minorHAnsi"/>
          <w:b/>
          <w:sz w:val="22"/>
          <w:szCs w:val="22"/>
        </w:rPr>
        <w:t xml:space="preserve"> (tabela nr 1)</w:t>
      </w:r>
      <w:r w:rsidRPr="006C4551">
        <w:rPr>
          <w:rFonts w:asciiTheme="minorHAnsi" w:hAnsiTheme="minorHAnsi" w:cstheme="minorHAnsi"/>
          <w:b/>
          <w:sz w:val="22"/>
          <w:szCs w:val="22"/>
        </w:rPr>
        <w:t xml:space="preserve"> oraz publikację artykułów na stronach poszczególnych portali internetowych</w:t>
      </w:r>
      <w:r>
        <w:rPr>
          <w:rFonts w:asciiTheme="minorHAnsi" w:hAnsiTheme="minorHAnsi" w:cstheme="minorHAnsi"/>
          <w:b/>
          <w:sz w:val="22"/>
          <w:szCs w:val="22"/>
        </w:rPr>
        <w:t xml:space="preserve"> (tabela nr 2)</w:t>
      </w:r>
    </w:p>
  </w:footnote>
  <w:footnote w:id="4">
    <w:p w14:paraId="0C979FBA"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5">
    <w:p w14:paraId="2FD76CAD" w14:textId="77777777" w:rsidR="00FD33E7" w:rsidRPr="007C30B2" w:rsidRDefault="00FD33E7" w:rsidP="00744BC1">
      <w:pPr>
        <w:pStyle w:val="Tekstprzypisudolnego"/>
        <w:spacing w:line="276" w:lineRule="auto"/>
        <w:rPr>
          <w:rFonts w:asciiTheme="minorHAnsi" w:hAnsiTheme="minorHAnsi"/>
          <w:sz w:val="22"/>
          <w:szCs w:val="22"/>
        </w:rPr>
      </w:pPr>
      <w:r w:rsidRPr="007C30B2">
        <w:rPr>
          <w:rStyle w:val="Odwoanieprzypisudolnego"/>
          <w:rFonts w:asciiTheme="minorHAnsi" w:hAnsiTheme="minorHAnsi"/>
          <w:sz w:val="22"/>
          <w:szCs w:val="22"/>
        </w:rPr>
        <w:footnoteRef/>
      </w:r>
      <w:r w:rsidRPr="007C30B2">
        <w:rPr>
          <w:rFonts w:asciiTheme="minorHAnsi" w:hAnsiTheme="minorHAnsi"/>
          <w:sz w:val="22"/>
          <w:szCs w:val="22"/>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6">
    <w:p w14:paraId="7670F4F9"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Pr>
          <w:rFonts w:asciiTheme="minorHAnsi" w:hAnsiTheme="minorHAnsi" w:cstheme="minorHAnsi"/>
          <w:iCs/>
          <w:sz w:val="22"/>
        </w:rPr>
        <w:t>składa. Wówczas należy usunąć treść powyższego oświadczenia poprzez jego przekreślenie.</w:t>
      </w:r>
    </w:p>
  </w:footnote>
  <w:footnote w:id="7">
    <w:p w14:paraId="6672E346"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Wypełnić, jeśli dotyczy.</w:t>
      </w:r>
    </w:p>
  </w:footnote>
  <w:footnote w:id="8">
    <w:p w14:paraId="6085E725" w14:textId="77777777" w:rsidR="00FD33E7" w:rsidRDefault="00FD33E7" w:rsidP="00744BC1">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sz w:val="22"/>
        </w:rPr>
        <w:t xml:space="preserve"> W </w:t>
      </w:r>
      <w:r>
        <w:rPr>
          <w:rFonts w:asciiTheme="minorHAnsi" w:hAnsiTheme="minorHAnsi" w:cstheme="minorHAnsi"/>
          <w:bCs/>
          <w:sz w:val="22"/>
        </w:rPr>
        <w:t>przypadku powierzenia części zamówienia podwykonawcom, należy podać nazwy firm podwykonawców (o ile są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577F" w14:textId="77777777" w:rsidR="00FD33E7" w:rsidRDefault="00FD33E7">
    <w:pPr>
      <w:pStyle w:val="Nagwek"/>
    </w:pPr>
    <w:r>
      <w:rPr>
        <w:noProof/>
      </w:rPr>
      <w:drawing>
        <wp:inline distT="0" distB="0" distL="0" distR="0" wp14:anchorId="4EAA826A" wp14:editId="7E59E93B">
          <wp:extent cx="5760720" cy="85699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6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lvl w:ilvl="0">
      <w:start w:val="1"/>
      <w:numFmt w:val="decimal"/>
      <w:pStyle w:val="Styl2"/>
      <w:lvlText w:val="%1."/>
      <w:lvlJc w:val="left"/>
      <w:pPr>
        <w:tabs>
          <w:tab w:val="num" w:pos="360"/>
        </w:tabs>
        <w:ind w:left="360" w:hanging="360"/>
      </w:pPr>
      <w:rPr>
        <w:b w:val="0"/>
      </w:rPr>
    </w:lvl>
  </w:abstractNum>
  <w:abstractNum w:abstractNumId="3" w15:restartNumberingAfterBreak="0">
    <w:nsid w:val="00000005"/>
    <w:multiLevelType w:val="multilevel"/>
    <w:tmpl w:val="C76046FA"/>
    <w:name w:val="WW8Num5"/>
    <w:lvl w:ilvl="0">
      <w:start w:val="2"/>
      <w:numFmt w:val="decimal"/>
      <w:lvlText w:val="%1."/>
      <w:lvlJc w:val="left"/>
      <w:pPr>
        <w:tabs>
          <w:tab w:val="num" w:pos="360"/>
        </w:tabs>
        <w:ind w:left="360" w:hanging="360"/>
      </w:pPr>
      <w:rPr>
        <w:rFonts w:ascii="Calibri" w:hAnsi="Calibri" w:cs="Calibri"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F5181D08"/>
    <w:name w:val="WW8Num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8" w15:restartNumberingAfterBreak="0">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15:restartNumberingAfterBreak="0">
    <w:nsid w:val="00000010"/>
    <w:multiLevelType w:val="singleLevel"/>
    <w:tmpl w:val="04150011"/>
    <w:lvl w:ilvl="0">
      <w:start w:val="1"/>
      <w:numFmt w:val="decimal"/>
      <w:lvlText w:val="%1)"/>
      <w:lvlJc w:val="left"/>
      <w:pPr>
        <w:ind w:left="720" w:hanging="360"/>
      </w:pPr>
      <w:rPr>
        <w:color w:val="000000"/>
      </w:rPr>
    </w:lvl>
  </w:abstractNum>
  <w:abstractNum w:abstractNumId="1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12"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3"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19"/>
    <w:multiLevelType w:val="singleLevel"/>
    <w:tmpl w:val="DD9C6DF0"/>
    <w:name w:val="WW8Num29"/>
    <w:lvl w:ilvl="0">
      <w:start w:val="1"/>
      <w:numFmt w:val="decimal"/>
      <w:lvlText w:val="%1."/>
      <w:lvlJc w:val="left"/>
      <w:pPr>
        <w:tabs>
          <w:tab w:val="num" w:pos="0"/>
        </w:tabs>
        <w:ind w:left="1080" w:hanging="360"/>
      </w:pPr>
      <w:rPr>
        <w:rFonts w:ascii="Calibri" w:hAnsi="Calibri" w:cs="Calibri" w:hint="default"/>
        <w:i w:val="0"/>
        <w:iCs w:val="0"/>
        <w:sz w:val="24"/>
        <w:szCs w:val="24"/>
      </w:rPr>
    </w:lvl>
  </w:abstractNum>
  <w:abstractNum w:abstractNumId="15"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6" w15:restartNumberingAfterBreak="0">
    <w:nsid w:val="0000001C"/>
    <w:multiLevelType w:val="multilevel"/>
    <w:tmpl w:val="BE24E838"/>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7"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9"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6B7359"/>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21"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B547F"/>
    <w:multiLevelType w:val="hybridMultilevel"/>
    <w:tmpl w:val="28CEAE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5E5655"/>
    <w:multiLevelType w:val="hybridMultilevel"/>
    <w:tmpl w:val="6B7AC8AA"/>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877709F"/>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5" w15:restartNumberingAfterBreak="0">
    <w:nsid w:val="095C441E"/>
    <w:multiLevelType w:val="singleLevel"/>
    <w:tmpl w:val="0415000F"/>
    <w:lvl w:ilvl="0">
      <w:start w:val="1"/>
      <w:numFmt w:val="decimal"/>
      <w:lvlText w:val="%1."/>
      <w:lvlJc w:val="left"/>
      <w:pPr>
        <w:ind w:left="720" w:hanging="360"/>
      </w:pPr>
      <w:rPr>
        <w:rFonts w:hint="default"/>
      </w:rPr>
    </w:lvl>
  </w:abstractNum>
  <w:abstractNum w:abstractNumId="26"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EF44897"/>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239B4"/>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9" w15:restartNumberingAfterBreak="0">
    <w:nsid w:val="0FB41D5B"/>
    <w:multiLevelType w:val="multilevel"/>
    <w:tmpl w:val="FD6CBF40"/>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14716539"/>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0313FD"/>
    <w:multiLevelType w:val="hybridMultilevel"/>
    <w:tmpl w:val="2E3CFEBA"/>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8FE0532"/>
    <w:multiLevelType w:val="multilevel"/>
    <w:tmpl w:val="54DCCD7E"/>
    <w:lvl w:ilvl="0">
      <w:start w:val="6"/>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Arial" w:hAnsi="Arial" w:cs="Arial" w:hint="default"/>
        <w:b w:val="0"/>
        <w:sz w:val="20"/>
      </w:rPr>
    </w:lvl>
    <w:lvl w:ilvl="2">
      <w:start w:val="8"/>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Calibri" w:hAnsi="Calibri" w:cs="Calibri"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hint="default"/>
        <w:b/>
        <w:sz w:val="20"/>
      </w:rPr>
    </w:lvl>
    <w:lvl w:ilvl="6">
      <w:start w:val="1"/>
      <w:numFmt w:val="decimal"/>
      <w:lvlText w:val="%7)"/>
      <w:lvlJc w:val="left"/>
      <w:pPr>
        <w:tabs>
          <w:tab w:val="num" w:pos="2880"/>
        </w:tabs>
        <w:ind w:left="2880" w:hanging="360"/>
      </w:pPr>
      <w:rPr>
        <w:rFonts w:ascii="Calibri" w:hAnsi="Calibri" w:cs="Times New Roman" w:hint="default"/>
        <w:b/>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35" w15:restartNumberingAfterBreak="0">
    <w:nsid w:val="19C434D2"/>
    <w:multiLevelType w:val="hybridMultilevel"/>
    <w:tmpl w:val="FD08CC6C"/>
    <w:lvl w:ilvl="0" w:tplc="FFFFFFFF">
      <w:start w:val="1"/>
      <w:numFmt w:val="bullet"/>
      <w:pStyle w:val="Styl4"/>
      <w:lvlText w:val=""/>
      <w:lvlJc w:val="left"/>
      <w:pPr>
        <w:ind w:left="1720" w:hanging="360"/>
      </w:pPr>
      <w:rPr>
        <w:rFonts w:ascii="Symbol" w:hAnsi="Symbol" w:hint="default"/>
      </w:rPr>
    </w:lvl>
    <w:lvl w:ilvl="1" w:tplc="FFFFFFFF">
      <w:start w:val="1"/>
      <w:numFmt w:val="bullet"/>
      <w:lvlText w:val="o"/>
      <w:lvlJc w:val="left"/>
      <w:pPr>
        <w:ind w:left="2440" w:hanging="360"/>
      </w:pPr>
      <w:rPr>
        <w:rFonts w:ascii="Courier New" w:hAnsi="Courier New" w:cs="Courier New" w:hint="default"/>
      </w:rPr>
    </w:lvl>
    <w:lvl w:ilvl="2" w:tplc="FFFFFFFF">
      <w:start w:val="1"/>
      <w:numFmt w:val="bullet"/>
      <w:lvlText w:val=""/>
      <w:lvlJc w:val="left"/>
      <w:pPr>
        <w:ind w:left="3160" w:hanging="360"/>
      </w:pPr>
      <w:rPr>
        <w:rFonts w:ascii="Wingdings" w:hAnsi="Wingdings" w:hint="default"/>
      </w:rPr>
    </w:lvl>
    <w:lvl w:ilvl="3" w:tplc="FFFFFFFF" w:tentative="1">
      <w:start w:val="1"/>
      <w:numFmt w:val="bullet"/>
      <w:lvlText w:val=""/>
      <w:lvlJc w:val="left"/>
      <w:pPr>
        <w:ind w:left="3880" w:hanging="360"/>
      </w:pPr>
      <w:rPr>
        <w:rFonts w:ascii="Symbol" w:hAnsi="Symbol" w:hint="default"/>
      </w:rPr>
    </w:lvl>
    <w:lvl w:ilvl="4" w:tplc="FFFFFFFF" w:tentative="1">
      <w:start w:val="1"/>
      <w:numFmt w:val="bullet"/>
      <w:lvlText w:val="o"/>
      <w:lvlJc w:val="left"/>
      <w:pPr>
        <w:ind w:left="4600" w:hanging="360"/>
      </w:pPr>
      <w:rPr>
        <w:rFonts w:ascii="Courier New" w:hAnsi="Courier New" w:cs="Courier New" w:hint="default"/>
      </w:rPr>
    </w:lvl>
    <w:lvl w:ilvl="5" w:tplc="FFFFFFFF" w:tentative="1">
      <w:start w:val="1"/>
      <w:numFmt w:val="bullet"/>
      <w:lvlText w:val=""/>
      <w:lvlJc w:val="left"/>
      <w:pPr>
        <w:ind w:left="5320" w:hanging="360"/>
      </w:pPr>
      <w:rPr>
        <w:rFonts w:ascii="Wingdings" w:hAnsi="Wingdings" w:hint="default"/>
      </w:rPr>
    </w:lvl>
    <w:lvl w:ilvl="6" w:tplc="FFFFFFFF" w:tentative="1">
      <w:start w:val="1"/>
      <w:numFmt w:val="bullet"/>
      <w:lvlText w:val=""/>
      <w:lvlJc w:val="left"/>
      <w:pPr>
        <w:ind w:left="6040" w:hanging="360"/>
      </w:pPr>
      <w:rPr>
        <w:rFonts w:ascii="Symbol" w:hAnsi="Symbol" w:hint="default"/>
      </w:rPr>
    </w:lvl>
    <w:lvl w:ilvl="7" w:tplc="FFFFFFFF" w:tentative="1">
      <w:start w:val="1"/>
      <w:numFmt w:val="bullet"/>
      <w:lvlText w:val="o"/>
      <w:lvlJc w:val="left"/>
      <w:pPr>
        <w:ind w:left="6760" w:hanging="360"/>
      </w:pPr>
      <w:rPr>
        <w:rFonts w:ascii="Courier New" w:hAnsi="Courier New" w:cs="Courier New" w:hint="default"/>
      </w:rPr>
    </w:lvl>
    <w:lvl w:ilvl="8" w:tplc="FFFFFFFF" w:tentative="1">
      <w:start w:val="1"/>
      <w:numFmt w:val="bullet"/>
      <w:lvlText w:val=""/>
      <w:lvlJc w:val="left"/>
      <w:pPr>
        <w:ind w:left="7480" w:hanging="360"/>
      </w:pPr>
      <w:rPr>
        <w:rFonts w:ascii="Wingdings" w:hAnsi="Wingdings" w:hint="default"/>
      </w:rPr>
    </w:lvl>
  </w:abstractNum>
  <w:abstractNum w:abstractNumId="36" w15:restartNumberingAfterBreak="0">
    <w:nsid w:val="1A235483"/>
    <w:multiLevelType w:val="hybridMultilevel"/>
    <w:tmpl w:val="1B12D8A6"/>
    <w:lvl w:ilvl="0" w:tplc="05B2F4E6">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8343A5"/>
    <w:multiLevelType w:val="hybridMultilevel"/>
    <w:tmpl w:val="D2BE49C8"/>
    <w:lvl w:ilvl="0" w:tplc="04150011">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D6E2DDD"/>
    <w:multiLevelType w:val="hybridMultilevel"/>
    <w:tmpl w:val="F2E6F9B0"/>
    <w:name w:val="WW8Num132"/>
    <w:lvl w:ilvl="0" w:tplc="FFFFFFFF">
      <w:start w:val="2"/>
      <w:numFmt w:val="decimal"/>
      <w:lvlText w:val="%1."/>
      <w:lvlJc w:val="left"/>
      <w:pPr>
        <w:tabs>
          <w:tab w:val="num" w:pos="283"/>
        </w:tabs>
        <w:ind w:left="283"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0B0B72"/>
    <w:multiLevelType w:val="singleLevel"/>
    <w:tmpl w:val="04150011"/>
    <w:lvl w:ilvl="0">
      <w:start w:val="1"/>
      <w:numFmt w:val="decimal"/>
      <w:lvlText w:val="%1)"/>
      <w:lvlJc w:val="left"/>
      <w:pPr>
        <w:ind w:left="2340" w:hanging="360"/>
      </w:pPr>
    </w:lvl>
  </w:abstractNum>
  <w:abstractNum w:abstractNumId="42" w15:restartNumberingAfterBreak="0">
    <w:nsid w:val="206D3D36"/>
    <w:multiLevelType w:val="hybridMultilevel"/>
    <w:tmpl w:val="12FA5EF2"/>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D705CF"/>
    <w:multiLevelType w:val="hybridMultilevel"/>
    <w:tmpl w:val="6C78907A"/>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B94BD7"/>
    <w:multiLevelType w:val="hybridMultilevel"/>
    <w:tmpl w:val="8B9ECE40"/>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69B442B"/>
    <w:multiLevelType w:val="hybridMultilevel"/>
    <w:tmpl w:val="D7267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8" w15:restartNumberingAfterBreak="0">
    <w:nsid w:val="26DF78B5"/>
    <w:multiLevelType w:val="hybridMultilevel"/>
    <w:tmpl w:val="434C3E14"/>
    <w:lvl w:ilvl="0" w:tplc="73B21044">
      <w:start w:val="1"/>
      <w:numFmt w:val="bullet"/>
      <w:pStyle w:val="Listapunktowana"/>
      <w:lvlText w:val="-"/>
      <w:lvlJc w:val="left"/>
      <w:pPr>
        <w:tabs>
          <w:tab w:val="num" w:pos="2726"/>
        </w:tabs>
        <w:ind w:left="2726" w:hanging="360"/>
      </w:pPr>
      <w:rPr>
        <w:rFonts w:ascii="Arial" w:hAnsi="Arial" w:hint="default"/>
      </w:rPr>
    </w:lvl>
    <w:lvl w:ilvl="1" w:tplc="04150003">
      <w:start w:val="1"/>
      <w:numFmt w:val="bullet"/>
      <w:lvlText w:val=""/>
      <w:lvlJc w:val="left"/>
      <w:pPr>
        <w:tabs>
          <w:tab w:val="num" w:pos="1866"/>
        </w:tabs>
        <w:ind w:left="1866" w:hanging="360"/>
      </w:pPr>
      <w:rPr>
        <w:rFonts w:ascii="Wingdings" w:hAnsi="Wingding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9380E8C"/>
    <w:multiLevelType w:val="multilevel"/>
    <w:tmpl w:val="5AE44CDC"/>
    <w:lvl w:ilvl="0">
      <w:start w:val="1"/>
      <w:numFmt w:val="decimal"/>
      <w:lvlText w:val="%1)"/>
      <w:lvlJc w:val="left"/>
      <w:pPr>
        <w:tabs>
          <w:tab w:val="num" w:pos="405"/>
        </w:tabs>
        <w:ind w:left="405" w:hanging="360"/>
      </w:pPr>
      <w:rPr>
        <w:rFonts w:hint="default"/>
        <w:b w:val="0"/>
        <w:i w:val="0"/>
        <w:sz w:val="22"/>
        <w:szCs w:val="22"/>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3" w15:restartNumberingAfterBreak="0">
    <w:nsid w:val="2A0672CD"/>
    <w:multiLevelType w:val="hybridMultilevel"/>
    <w:tmpl w:val="1D04AB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8B5ECE"/>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5" w15:restartNumberingAfterBreak="0">
    <w:nsid w:val="2C572E8F"/>
    <w:multiLevelType w:val="hybridMultilevel"/>
    <w:tmpl w:val="C46ABCB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CA619D8"/>
    <w:multiLevelType w:val="hybridMultilevel"/>
    <w:tmpl w:val="7DCC5830"/>
    <w:lvl w:ilvl="0" w:tplc="23364FEC">
      <w:start w:val="1"/>
      <w:numFmt w:val="decimal"/>
      <w:lvlText w:val="%1."/>
      <w:lvlJc w:val="left"/>
      <w:pPr>
        <w:tabs>
          <w:tab w:val="num" w:pos="720"/>
        </w:tabs>
        <w:ind w:left="720" w:hanging="360"/>
      </w:pPr>
      <w:rPr>
        <w:rFonts w:asciiTheme="minorHAnsi" w:eastAsia="Times New Roman" w:hAnsiTheme="minorHAnsi" w:cstheme="minorHAnsi" w:hint="default"/>
      </w:rPr>
    </w:lvl>
    <w:lvl w:ilvl="1" w:tplc="FFFFFFFF">
      <w:start w:val="2"/>
      <w:numFmt w:val="decimal"/>
      <w:lvlText w:val="%2."/>
      <w:lvlJc w:val="left"/>
      <w:pPr>
        <w:tabs>
          <w:tab w:val="num" w:pos="720"/>
        </w:tabs>
        <w:ind w:left="360" w:firstLine="0"/>
      </w:pPr>
    </w:lvl>
    <w:lvl w:ilvl="2" w:tplc="34F03744">
      <w:start w:val="1"/>
      <w:numFmt w:val="decimal"/>
      <w:lvlText w:val="%3)"/>
      <w:lvlJc w:val="left"/>
      <w:pPr>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7"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AC592E"/>
    <w:multiLevelType w:val="hybridMultilevel"/>
    <w:tmpl w:val="0D28FB7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31D325E5"/>
    <w:multiLevelType w:val="hybridMultilevel"/>
    <w:tmpl w:val="08002196"/>
    <w:lvl w:ilvl="0" w:tplc="FF48F81E">
      <w:start w:val="1"/>
      <w:numFmt w:val="decimal"/>
      <w:lvlText w:val="%1."/>
      <w:lvlJc w:val="left"/>
      <w:pPr>
        <w:tabs>
          <w:tab w:val="num" w:pos="720"/>
        </w:tabs>
        <w:ind w:left="720" w:hanging="360"/>
      </w:pPr>
      <w:rPr>
        <w:rFonts w:ascii="Calibri" w:eastAsia="Times New Roman" w:hAnsi="Calibri" w:cs="Calibri"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0"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61" w15:restartNumberingAfterBreak="0">
    <w:nsid w:val="35037264"/>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5914553"/>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37B026C5"/>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E60E5E"/>
    <w:multiLevelType w:val="hybridMultilevel"/>
    <w:tmpl w:val="85348AA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7" w15:restartNumberingAfterBreak="0">
    <w:nsid w:val="3A936204"/>
    <w:multiLevelType w:val="multilevel"/>
    <w:tmpl w:val="00000010"/>
    <w:styleLink w:val="Styl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E02523"/>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69"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DFC2124"/>
    <w:multiLevelType w:val="multilevel"/>
    <w:tmpl w:val="00000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A55F5C"/>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7358A1"/>
    <w:multiLevelType w:val="multilevel"/>
    <w:tmpl w:val="74B818A4"/>
    <w:name w:val="WW8Num284"/>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76"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C63AB8"/>
    <w:multiLevelType w:val="hybridMultilevel"/>
    <w:tmpl w:val="678AA5B0"/>
    <w:lvl w:ilvl="0" w:tplc="D8B070C4">
      <w:start w:val="1"/>
      <w:numFmt w:val="bullet"/>
      <w:lvlText w:val=""/>
      <w:lvlJc w:val="left"/>
      <w:pPr>
        <w:ind w:left="720" w:hanging="360"/>
      </w:pPr>
      <w:rPr>
        <w:rFonts w:ascii="Symbol" w:hAnsi="Symbol" w:hint="default"/>
        <w:b/>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536B23"/>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2" w15:restartNumberingAfterBreak="0">
    <w:nsid w:val="4DEA5D98"/>
    <w:multiLevelType w:val="hybridMultilevel"/>
    <w:tmpl w:val="B576E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F328D3"/>
    <w:multiLevelType w:val="hybridMultilevel"/>
    <w:tmpl w:val="02B084DE"/>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84" w15:restartNumberingAfterBreak="0">
    <w:nsid w:val="50EC2EE2"/>
    <w:multiLevelType w:val="hybridMultilevel"/>
    <w:tmpl w:val="01127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A44015"/>
    <w:multiLevelType w:val="hybridMultilevel"/>
    <w:tmpl w:val="6230679C"/>
    <w:name w:val="WW8Num282"/>
    <w:lvl w:ilvl="0" w:tplc="E58CB1C2">
      <w:start w:val="1"/>
      <w:numFmt w:val="decimal"/>
      <w:lvlText w:val="%1."/>
      <w:lvlJc w:val="left"/>
      <w:pPr>
        <w:tabs>
          <w:tab w:val="num" w:pos="1080"/>
        </w:tabs>
        <w:ind w:left="1080" w:hanging="360"/>
      </w:pPr>
      <w:rPr>
        <w:rFonts w:hint="default"/>
        <w:b w:val="0"/>
      </w:rPr>
    </w:lvl>
    <w:lvl w:ilvl="1" w:tplc="D1F2E894">
      <w:start w:val="1"/>
      <w:numFmt w:val="lowerLetter"/>
      <w:lvlText w:val="%2."/>
      <w:lvlJc w:val="left"/>
      <w:pPr>
        <w:ind w:left="1440" w:hanging="360"/>
      </w:pPr>
    </w:lvl>
    <w:lvl w:ilvl="2" w:tplc="0694BB5C">
      <w:start w:val="1"/>
      <w:numFmt w:val="lowerRoman"/>
      <w:lvlText w:val="%3."/>
      <w:lvlJc w:val="right"/>
      <w:pPr>
        <w:ind w:left="2160" w:hanging="180"/>
      </w:pPr>
    </w:lvl>
    <w:lvl w:ilvl="3" w:tplc="469AD474" w:tentative="1">
      <w:start w:val="1"/>
      <w:numFmt w:val="decimal"/>
      <w:lvlText w:val="%4."/>
      <w:lvlJc w:val="left"/>
      <w:pPr>
        <w:ind w:left="2880" w:hanging="360"/>
      </w:pPr>
    </w:lvl>
    <w:lvl w:ilvl="4" w:tplc="0150B626" w:tentative="1">
      <w:start w:val="1"/>
      <w:numFmt w:val="lowerLetter"/>
      <w:lvlText w:val="%5."/>
      <w:lvlJc w:val="left"/>
      <w:pPr>
        <w:ind w:left="3600" w:hanging="360"/>
      </w:pPr>
    </w:lvl>
    <w:lvl w:ilvl="5" w:tplc="7D580984" w:tentative="1">
      <w:start w:val="1"/>
      <w:numFmt w:val="lowerRoman"/>
      <w:lvlText w:val="%6."/>
      <w:lvlJc w:val="right"/>
      <w:pPr>
        <w:ind w:left="4320" w:hanging="180"/>
      </w:pPr>
    </w:lvl>
    <w:lvl w:ilvl="6" w:tplc="48ECE6C8" w:tentative="1">
      <w:start w:val="1"/>
      <w:numFmt w:val="decimal"/>
      <w:lvlText w:val="%7."/>
      <w:lvlJc w:val="left"/>
      <w:pPr>
        <w:ind w:left="5040" w:hanging="360"/>
      </w:pPr>
    </w:lvl>
    <w:lvl w:ilvl="7" w:tplc="206E7E20" w:tentative="1">
      <w:start w:val="1"/>
      <w:numFmt w:val="lowerLetter"/>
      <w:lvlText w:val="%8."/>
      <w:lvlJc w:val="left"/>
      <w:pPr>
        <w:ind w:left="5760" w:hanging="360"/>
      </w:pPr>
    </w:lvl>
    <w:lvl w:ilvl="8" w:tplc="145C7F00" w:tentative="1">
      <w:start w:val="1"/>
      <w:numFmt w:val="lowerRoman"/>
      <w:lvlText w:val="%9."/>
      <w:lvlJc w:val="right"/>
      <w:pPr>
        <w:ind w:left="6480" w:hanging="180"/>
      </w:pPr>
    </w:lvl>
  </w:abstractNum>
  <w:abstractNum w:abstractNumId="8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6E430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51757A"/>
    <w:multiLevelType w:val="hybridMultilevel"/>
    <w:tmpl w:val="15024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065022"/>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F4253"/>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3" w15:restartNumberingAfterBreak="0">
    <w:nsid w:val="5CFB5B0D"/>
    <w:multiLevelType w:val="singleLevel"/>
    <w:tmpl w:val="0415000F"/>
    <w:name w:val="WW8Num52"/>
    <w:lvl w:ilvl="0">
      <w:start w:val="1"/>
      <w:numFmt w:val="decimal"/>
      <w:lvlText w:val="%1."/>
      <w:lvlJc w:val="left"/>
      <w:pPr>
        <w:ind w:left="720" w:hanging="360"/>
      </w:pPr>
    </w:lvl>
  </w:abstractNum>
  <w:abstractNum w:abstractNumId="94" w15:restartNumberingAfterBreak="0">
    <w:nsid w:val="5DDB5A9B"/>
    <w:multiLevelType w:val="hybridMultilevel"/>
    <w:tmpl w:val="5C42B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FC96043"/>
    <w:multiLevelType w:val="hybridMultilevel"/>
    <w:tmpl w:val="63EE2D24"/>
    <w:name w:val="WW8Num2822"/>
    <w:lvl w:ilvl="0" w:tplc="0415000F">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BB1EC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372FE9"/>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4001F4C"/>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5B11B1"/>
    <w:multiLevelType w:val="hybridMultilevel"/>
    <w:tmpl w:val="C6E855D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7B266DE"/>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6A076DAA"/>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3" w15:restartNumberingAfterBreak="0">
    <w:nsid w:val="6B07465A"/>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104" w15:restartNumberingAfterBreak="0">
    <w:nsid w:val="6B73679F"/>
    <w:multiLevelType w:val="multilevel"/>
    <w:tmpl w:val="0EB0CB6C"/>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E90674F"/>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8"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1412686"/>
    <w:multiLevelType w:val="hybridMultilevel"/>
    <w:tmpl w:val="5706F10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15940C1"/>
    <w:multiLevelType w:val="hybridMultilevel"/>
    <w:tmpl w:val="C74894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2" w15:restartNumberingAfterBreak="0">
    <w:nsid w:val="72F917B0"/>
    <w:multiLevelType w:val="hybridMultilevel"/>
    <w:tmpl w:val="0650A7B0"/>
    <w:lvl w:ilvl="0" w:tplc="993ACE32">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4A3915"/>
    <w:multiLevelType w:val="hybridMultilevel"/>
    <w:tmpl w:val="5DC23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6C65E81"/>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6" w15:restartNumberingAfterBreak="0">
    <w:nsid w:val="772057A7"/>
    <w:multiLevelType w:val="hybridMultilevel"/>
    <w:tmpl w:val="EAC8A426"/>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457357"/>
    <w:multiLevelType w:val="hybridMultilevel"/>
    <w:tmpl w:val="7708EA44"/>
    <w:lvl w:ilvl="0" w:tplc="B0F2B5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7CF1915"/>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185FD8"/>
    <w:multiLevelType w:val="hybridMultilevel"/>
    <w:tmpl w:val="98A0BE6A"/>
    <w:lvl w:ilvl="0" w:tplc="78F491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E3D3E9B"/>
    <w:multiLevelType w:val="hybridMultilevel"/>
    <w:tmpl w:val="6AB881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62"/>
  </w:num>
  <w:num w:numId="3">
    <w:abstractNumId w:val="71"/>
  </w:num>
  <w:num w:numId="4">
    <w:abstractNumId w:val="10"/>
  </w:num>
  <w:num w:numId="5">
    <w:abstractNumId w:val="15"/>
  </w:num>
  <w:num w:numId="6">
    <w:abstractNumId w:val="17"/>
  </w:num>
  <w:num w:numId="7">
    <w:abstractNumId w:val="19"/>
  </w:num>
  <w:num w:numId="8">
    <w:abstractNumId w:val="50"/>
  </w:num>
  <w:num w:numId="9">
    <w:abstractNumId w:val="119"/>
  </w:num>
  <w:num w:numId="10">
    <w:abstractNumId w:val="49"/>
  </w:num>
  <w:num w:numId="11">
    <w:abstractNumId w:val="11"/>
  </w:num>
  <w:num w:numId="12">
    <w:abstractNumId w:val="122"/>
  </w:num>
  <w:num w:numId="13">
    <w:abstractNumId w:val="86"/>
  </w:num>
  <w:num w:numId="14">
    <w:abstractNumId w:val="80"/>
  </w:num>
  <w:num w:numId="15">
    <w:abstractNumId w:val="64"/>
  </w:num>
  <w:num w:numId="16">
    <w:abstractNumId w:val="76"/>
  </w:num>
  <w:num w:numId="17">
    <w:abstractNumId w:val="98"/>
  </w:num>
  <w:num w:numId="18">
    <w:abstractNumId w:val="38"/>
  </w:num>
  <w:num w:numId="19">
    <w:abstractNumId w:val="74"/>
  </w:num>
  <w:num w:numId="20">
    <w:abstractNumId w:val="106"/>
  </w:num>
  <w:num w:numId="21">
    <w:abstractNumId w:val="51"/>
  </w:num>
  <w:num w:numId="22">
    <w:abstractNumId w:val="111"/>
  </w:num>
  <w:num w:numId="23">
    <w:abstractNumId w:val="73"/>
  </w:num>
  <w:num w:numId="24">
    <w:abstractNumId w:val="69"/>
  </w:num>
  <w:num w:numId="25">
    <w:abstractNumId w:val="40"/>
  </w:num>
  <w:num w:numId="26">
    <w:abstractNumId w:val="83"/>
  </w:num>
  <w:num w:numId="27">
    <w:abstractNumId w:val="118"/>
  </w:num>
  <w:num w:numId="28">
    <w:abstractNumId w:val="41"/>
    <w:lvlOverride w:ilvl="0">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num>
  <w:num w:numId="33">
    <w:abstractNumId w:val="21"/>
  </w:num>
  <w:num w:numId="34">
    <w:abstractNumId w:val="90"/>
  </w:num>
  <w:num w:numId="35">
    <w:abstractNumId w:val="108"/>
  </w:num>
  <w:num w:numId="36">
    <w:abstractNumId w:val="26"/>
  </w:num>
  <w:num w:numId="37">
    <w:abstractNumId w:val="47"/>
    <w:lvlOverride w:ilvl="0">
      <w:startOverride w:val="1"/>
    </w:lvlOverride>
  </w:num>
  <w:num w:numId="38">
    <w:abstractNumId w:val="8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0"/>
  </w:num>
  <w:num w:numId="42">
    <w:abstractNumId w:val="12"/>
  </w:num>
  <w:num w:numId="43">
    <w:abstractNumId w:val="48"/>
  </w:num>
  <w:num w:numId="44">
    <w:abstractNumId w:val="2"/>
  </w:num>
  <w:num w:numId="45">
    <w:abstractNumId w:val="35"/>
  </w:num>
  <w:num w:numId="46">
    <w:abstractNumId w:val="67"/>
  </w:num>
  <w:num w:numId="47">
    <w:abstractNumId w:val="84"/>
  </w:num>
  <w:num w:numId="48">
    <w:abstractNumId w:val="116"/>
  </w:num>
  <w:num w:numId="49">
    <w:abstractNumId w:val="100"/>
  </w:num>
  <w:num w:numId="50">
    <w:abstractNumId w:val="42"/>
  </w:num>
  <w:num w:numId="51">
    <w:abstractNumId w:val="55"/>
  </w:num>
  <w:num w:numId="52">
    <w:abstractNumId w:val="32"/>
  </w:num>
  <w:num w:numId="53">
    <w:abstractNumId w:val="43"/>
  </w:num>
  <w:num w:numId="54">
    <w:abstractNumId w:val="96"/>
  </w:num>
  <w:num w:numId="55">
    <w:abstractNumId w:val="109"/>
  </w:num>
  <w:num w:numId="56">
    <w:abstractNumId w:val="23"/>
  </w:num>
  <w:num w:numId="57">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117"/>
  </w:num>
  <w:num w:numId="60">
    <w:abstractNumId w:val="29"/>
  </w:num>
  <w:num w:numId="61">
    <w:abstractNumId w:val="92"/>
  </w:num>
  <w:num w:numId="62">
    <w:abstractNumId w:val="20"/>
  </w:num>
  <w:num w:numId="63">
    <w:abstractNumId w:val="61"/>
  </w:num>
  <w:num w:numId="64">
    <w:abstractNumId w:val="45"/>
  </w:num>
  <w:num w:numId="65">
    <w:abstractNumId w:val="120"/>
  </w:num>
  <w:num w:numId="66">
    <w:abstractNumId w:val="110"/>
  </w:num>
  <w:num w:numId="67">
    <w:abstractNumId w:val="54"/>
  </w:num>
  <w:num w:numId="68">
    <w:abstractNumId w:val="25"/>
  </w:num>
  <w:num w:numId="69">
    <w:abstractNumId w:val="113"/>
  </w:num>
  <w:num w:numId="70">
    <w:abstractNumId w:val="66"/>
  </w:num>
  <w:num w:numId="71">
    <w:abstractNumId w:val="89"/>
  </w:num>
  <w:num w:numId="72">
    <w:abstractNumId w:val="99"/>
  </w:num>
  <w:num w:numId="73">
    <w:abstractNumId w:val="56"/>
  </w:num>
  <w:num w:numId="74">
    <w:abstractNumId w:val="53"/>
  </w:num>
  <w:num w:numId="75">
    <w:abstractNumId w:val="103"/>
  </w:num>
  <w:num w:numId="76">
    <w:abstractNumId w:val="104"/>
  </w:num>
  <w:num w:numId="77">
    <w:abstractNumId w:val="34"/>
  </w:num>
  <w:num w:numId="78">
    <w:abstractNumId w:val="52"/>
  </w:num>
  <w:num w:numId="79">
    <w:abstractNumId w:val="94"/>
  </w:num>
  <w:num w:numId="80">
    <w:abstractNumId w:val="24"/>
  </w:num>
  <w:num w:numId="81">
    <w:abstractNumId w:val="81"/>
  </w:num>
  <w:num w:numId="82">
    <w:abstractNumId w:val="72"/>
  </w:num>
  <w:num w:numId="83">
    <w:abstractNumId w:val="70"/>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22"/>
  </w:num>
  <w:num w:numId="87">
    <w:abstractNumId w:val="37"/>
  </w:num>
  <w:num w:numId="88">
    <w:abstractNumId w:val="46"/>
  </w:num>
  <w:num w:numId="89">
    <w:abstractNumId w:val="58"/>
  </w:num>
  <w:num w:numId="90">
    <w:abstractNumId w:val="121"/>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num>
  <w:num w:numId="93">
    <w:abstractNumId w:val="28"/>
  </w:num>
  <w:num w:numId="94">
    <w:abstractNumId w:val="27"/>
  </w:num>
  <w:num w:numId="95">
    <w:abstractNumId w:val="63"/>
  </w:num>
  <w:num w:numId="96">
    <w:abstractNumId w:val="102"/>
  </w:num>
  <w:num w:numId="97">
    <w:abstractNumId w:val="115"/>
  </w:num>
  <w:num w:numId="98">
    <w:abstractNumId w:val="88"/>
  </w:num>
  <w:num w:numId="99">
    <w:abstractNumId w:val="91"/>
  </w:num>
  <w:num w:numId="100">
    <w:abstractNumId w:val="97"/>
  </w:num>
  <w:num w:numId="101">
    <w:abstractNumId w:val="107"/>
  </w:num>
  <w:num w:numId="102">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0E9F5BB-FCEC-405C-84E9-45AFB1645FAA}"/>
  </w:docVars>
  <w:rsids>
    <w:rsidRoot w:val="00BE21CB"/>
    <w:rsid w:val="0000103D"/>
    <w:rsid w:val="00001461"/>
    <w:rsid w:val="00002149"/>
    <w:rsid w:val="000024AC"/>
    <w:rsid w:val="000027EE"/>
    <w:rsid w:val="0000718B"/>
    <w:rsid w:val="00007B28"/>
    <w:rsid w:val="00007E72"/>
    <w:rsid w:val="0001016A"/>
    <w:rsid w:val="00011439"/>
    <w:rsid w:val="00012548"/>
    <w:rsid w:val="00013C6E"/>
    <w:rsid w:val="00014A8A"/>
    <w:rsid w:val="00014BE4"/>
    <w:rsid w:val="000151F9"/>
    <w:rsid w:val="0001543A"/>
    <w:rsid w:val="00015B95"/>
    <w:rsid w:val="00015F60"/>
    <w:rsid w:val="00016A10"/>
    <w:rsid w:val="00016F35"/>
    <w:rsid w:val="000179DD"/>
    <w:rsid w:val="00020681"/>
    <w:rsid w:val="00021F08"/>
    <w:rsid w:val="00023E15"/>
    <w:rsid w:val="0002409D"/>
    <w:rsid w:val="0002409E"/>
    <w:rsid w:val="00024159"/>
    <w:rsid w:val="00024441"/>
    <w:rsid w:val="00024889"/>
    <w:rsid w:val="00024AF6"/>
    <w:rsid w:val="000254C7"/>
    <w:rsid w:val="000255BE"/>
    <w:rsid w:val="000262FC"/>
    <w:rsid w:val="000278ED"/>
    <w:rsid w:val="0003224C"/>
    <w:rsid w:val="00032D6F"/>
    <w:rsid w:val="00033683"/>
    <w:rsid w:val="00033FF9"/>
    <w:rsid w:val="0003498C"/>
    <w:rsid w:val="0003592F"/>
    <w:rsid w:val="00035C62"/>
    <w:rsid w:val="00036A89"/>
    <w:rsid w:val="00041A01"/>
    <w:rsid w:val="00042CAF"/>
    <w:rsid w:val="00042DC6"/>
    <w:rsid w:val="000436EE"/>
    <w:rsid w:val="0004373B"/>
    <w:rsid w:val="00043BCE"/>
    <w:rsid w:val="000450C6"/>
    <w:rsid w:val="00045936"/>
    <w:rsid w:val="00046321"/>
    <w:rsid w:val="00046CE9"/>
    <w:rsid w:val="00047BB0"/>
    <w:rsid w:val="00050FF2"/>
    <w:rsid w:val="000521B3"/>
    <w:rsid w:val="000525E9"/>
    <w:rsid w:val="000530B3"/>
    <w:rsid w:val="00053BE8"/>
    <w:rsid w:val="000544A5"/>
    <w:rsid w:val="000544D9"/>
    <w:rsid w:val="000548ED"/>
    <w:rsid w:val="0005502D"/>
    <w:rsid w:val="0005623C"/>
    <w:rsid w:val="00056E1F"/>
    <w:rsid w:val="0005768C"/>
    <w:rsid w:val="00061705"/>
    <w:rsid w:val="00062160"/>
    <w:rsid w:val="0006246E"/>
    <w:rsid w:val="000638BF"/>
    <w:rsid w:val="0006395F"/>
    <w:rsid w:val="00063DB3"/>
    <w:rsid w:val="0006462A"/>
    <w:rsid w:val="000649DE"/>
    <w:rsid w:val="00064F52"/>
    <w:rsid w:val="00065D2D"/>
    <w:rsid w:val="0006609A"/>
    <w:rsid w:val="00066291"/>
    <w:rsid w:val="000669A8"/>
    <w:rsid w:val="000675D3"/>
    <w:rsid w:val="0006778A"/>
    <w:rsid w:val="00067B80"/>
    <w:rsid w:val="00070355"/>
    <w:rsid w:val="00070596"/>
    <w:rsid w:val="00070A95"/>
    <w:rsid w:val="0007140E"/>
    <w:rsid w:val="00071677"/>
    <w:rsid w:val="00072EB1"/>
    <w:rsid w:val="00072F3C"/>
    <w:rsid w:val="00073623"/>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976"/>
    <w:rsid w:val="00087C7A"/>
    <w:rsid w:val="000900CB"/>
    <w:rsid w:val="000910CE"/>
    <w:rsid w:val="00092A4A"/>
    <w:rsid w:val="00093A96"/>
    <w:rsid w:val="00094A68"/>
    <w:rsid w:val="00094B4F"/>
    <w:rsid w:val="00095EA5"/>
    <w:rsid w:val="00097C94"/>
    <w:rsid w:val="00097E9A"/>
    <w:rsid w:val="000A12A1"/>
    <w:rsid w:val="000A1675"/>
    <w:rsid w:val="000A1E59"/>
    <w:rsid w:val="000A2873"/>
    <w:rsid w:val="000A3677"/>
    <w:rsid w:val="000A3FB5"/>
    <w:rsid w:val="000A43B7"/>
    <w:rsid w:val="000A4BC7"/>
    <w:rsid w:val="000A6F48"/>
    <w:rsid w:val="000A7816"/>
    <w:rsid w:val="000B003C"/>
    <w:rsid w:val="000B0242"/>
    <w:rsid w:val="000B0564"/>
    <w:rsid w:val="000B1CBA"/>
    <w:rsid w:val="000B1CE6"/>
    <w:rsid w:val="000B208E"/>
    <w:rsid w:val="000B2A29"/>
    <w:rsid w:val="000B391F"/>
    <w:rsid w:val="000B3AC9"/>
    <w:rsid w:val="000B3AD8"/>
    <w:rsid w:val="000B484D"/>
    <w:rsid w:val="000B4D5B"/>
    <w:rsid w:val="000B608D"/>
    <w:rsid w:val="000B76E4"/>
    <w:rsid w:val="000B7C6C"/>
    <w:rsid w:val="000C0411"/>
    <w:rsid w:val="000C08A0"/>
    <w:rsid w:val="000C0A83"/>
    <w:rsid w:val="000C0E10"/>
    <w:rsid w:val="000C0F04"/>
    <w:rsid w:val="000C2BD1"/>
    <w:rsid w:val="000C2C21"/>
    <w:rsid w:val="000C3885"/>
    <w:rsid w:val="000C3E3D"/>
    <w:rsid w:val="000C417A"/>
    <w:rsid w:val="000C4C0E"/>
    <w:rsid w:val="000C557A"/>
    <w:rsid w:val="000C66A1"/>
    <w:rsid w:val="000C69C9"/>
    <w:rsid w:val="000C6A3C"/>
    <w:rsid w:val="000C6C44"/>
    <w:rsid w:val="000C6E02"/>
    <w:rsid w:val="000C735D"/>
    <w:rsid w:val="000C7442"/>
    <w:rsid w:val="000C7629"/>
    <w:rsid w:val="000C7F8C"/>
    <w:rsid w:val="000D0DB6"/>
    <w:rsid w:val="000D1E74"/>
    <w:rsid w:val="000D1EB6"/>
    <w:rsid w:val="000D2199"/>
    <w:rsid w:val="000D2A39"/>
    <w:rsid w:val="000D382A"/>
    <w:rsid w:val="000D390A"/>
    <w:rsid w:val="000D3C9B"/>
    <w:rsid w:val="000D3D99"/>
    <w:rsid w:val="000D3E7C"/>
    <w:rsid w:val="000D4695"/>
    <w:rsid w:val="000D4B94"/>
    <w:rsid w:val="000D504C"/>
    <w:rsid w:val="000D55A8"/>
    <w:rsid w:val="000D6332"/>
    <w:rsid w:val="000D65B7"/>
    <w:rsid w:val="000D698F"/>
    <w:rsid w:val="000E0B0B"/>
    <w:rsid w:val="000E0ED4"/>
    <w:rsid w:val="000E1544"/>
    <w:rsid w:val="000E1662"/>
    <w:rsid w:val="000E173E"/>
    <w:rsid w:val="000E1930"/>
    <w:rsid w:val="000E1C42"/>
    <w:rsid w:val="000E1D21"/>
    <w:rsid w:val="000E1FF1"/>
    <w:rsid w:val="000E3188"/>
    <w:rsid w:val="000E31B4"/>
    <w:rsid w:val="000E3270"/>
    <w:rsid w:val="000E355E"/>
    <w:rsid w:val="000E3907"/>
    <w:rsid w:val="000E456E"/>
    <w:rsid w:val="000E477E"/>
    <w:rsid w:val="000E487C"/>
    <w:rsid w:val="000E4A7F"/>
    <w:rsid w:val="000E4C63"/>
    <w:rsid w:val="000E5A82"/>
    <w:rsid w:val="000E663E"/>
    <w:rsid w:val="000E6A1F"/>
    <w:rsid w:val="000E6BA7"/>
    <w:rsid w:val="000E74D3"/>
    <w:rsid w:val="000F0283"/>
    <w:rsid w:val="000F0624"/>
    <w:rsid w:val="000F0D02"/>
    <w:rsid w:val="000F0FD9"/>
    <w:rsid w:val="000F12DA"/>
    <w:rsid w:val="000F1657"/>
    <w:rsid w:val="000F16AF"/>
    <w:rsid w:val="000F1DCF"/>
    <w:rsid w:val="000F3CDB"/>
    <w:rsid w:val="000F42FF"/>
    <w:rsid w:val="000F4D96"/>
    <w:rsid w:val="000F51AC"/>
    <w:rsid w:val="000F55BF"/>
    <w:rsid w:val="000F6671"/>
    <w:rsid w:val="000F6750"/>
    <w:rsid w:val="000F7318"/>
    <w:rsid w:val="000F78A0"/>
    <w:rsid w:val="000F7F2D"/>
    <w:rsid w:val="00100043"/>
    <w:rsid w:val="001016C6"/>
    <w:rsid w:val="00103944"/>
    <w:rsid w:val="00104143"/>
    <w:rsid w:val="00104E69"/>
    <w:rsid w:val="0010510E"/>
    <w:rsid w:val="00105247"/>
    <w:rsid w:val="001055BB"/>
    <w:rsid w:val="001062F3"/>
    <w:rsid w:val="001063DB"/>
    <w:rsid w:val="001100FF"/>
    <w:rsid w:val="00110BDD"/>
    <w:rsid w:val="00110CE6"/>
    <w:rsid w:val="00110D3E"/>
    <w:rsid w:val="00113196"/>
    <w:rsid w:val="001144A7"/>
    <w:rsid w:val="0011460F"/>
    <w:rsid w:val="00114DA5"/>
    <w:rsid w:val="00114E78"/>
    <w:rsid w:val="00115D7F"/>
    <w:rsid w:val="0011653D"/>
    <w:rsid w:val="00116C5E"/>
    <w:rsid w:val="00116EAA"/>
    <w:rsid w:val="00117109"/>
    <w:rsid w:val="00117E71"/>
    <w:rsid w:val="0012007F"/>
    <w:rsid w:val="00121AAD"/>
    <w:rsid w:val="00121ECB"/>
    <w:rsid w:val="00122345"/>
    <w:rsid w:val="001223CB"/>
    <w:rsid w:val="00122EEF"/>
    <w:rsid w:val="001235BC"/>
    <w:rsid w:val="00123A83"/>
    <w:rsid w:val="00124FA0"/>
    <w:rsid w:val="00131911"/>
    <w:rsid w:val="00131B26"/>
    <w:rsid w:val="00131E3A"/>
    <w:rsid w:val="001323B3"/>
    <w:rsid w:val="001325B8"/>
    <w:rsid w:val="001331B8"/>
    <w:rsid w:val="001331F0"/>
    <w:rsid w:val="0013341E"/>
    <w:rsid w:val="001334CF"/>
    <w:rsid w:val="001339C7"/>
    <w:rsid w:val="00133F01"/>
    <w:rsid w:val="001346B9"/>
    <w:rsid w:val="00134DF6"/>
    <w:rsid w:val="00135042"/>
    <w:rsid w:val="0013595C"/>
    <w:rsid w:val="00135E48"/>
    <w:rsid w:val="001402A0"/>
    <w:rsid w:val="001412E3"/>
    <w:rsid w:val="001413BE"/>
    <w:rsid w:val="001415C2"/>
    <w:rsid w:val="00142312"/>
    <w:rsid w:val="00142498"/>
    <w:rsid w:val="00142939"/>
    <w:rsid w:val="00142A1B"/>
    <w:rsid w:val="00142F98"/>
    <w:rsid w:val="0014323F"/>
    <w:rsid w:val="0014379B"/>
    <w:rsid w:val="00143DB8"/>
    <w:rsid w:val="0014576B"/>
    <w:rsid w:val="00145D1F"/>
    <w:rsid w:val="00145DB8"/>
    <w:rsid w:val="00146470"/>
    <w:rsid w:val="00146827"/>
    <w:rsid w:val="00147AFD"/>
    <w:rsid w:val="00150742"/>
    <w:rsid w:val="001512BA"/>
    <w:rsid w:val="001515DD"/>
    <w:rsid w:val="001537D4"/>
    <w:rsid w:val="0015398B"/>
    <w:rsid w:val="00155272"/>
    <w:rsid w:val="00157200"/>
    <w:rsid w:val="0016045A"/>
    <w:rsid w:val="001618C4"/>
    <w:rsid w:val="00162512"/>
    <w:rsid w:val="0016252B"/>
    <w:rsid w:val="001628D0"/>
    <w:rsid w:val="001637DD"/>
    <w:rsid w:val="00163927"/>
    <w:rsid w:val="00163DB4"/>
    <w:rsid w:val="0016477E"/>
    <w:rsid w:val="001648A5"/>
    <w:rsid w:val="00164971"/>
    <w:rsid w:val="001659AD"/>
    <w:rsid w:val="00166E31"/>
    <w:rsid w:val="001672D2"/>
    <w:rsid w:val="00167422"/>
    <w:rsid w:val="00170449"/>
    <w:rsid w:val="001708E5"/>
    <w:rsid w:val="0017096D"/>
    <w:rsid w:val="00170A9B"/>
    <w:rsid w:val="0017194A"/>
    <w:rsid w:val="00173278"/>
    <w:rsid w:val="001734FC"/>
    <w:rsid w:val="00173723"/>
    <w:rsid w:val="0017388E"/>
    <w:rsid w:val="00177863"/>
    <w:rsid w:val="00177AAF"/>
    <w:rsid w:val="00180145"/>
    <w:rsid w:val="0018257D"/>
    <w:rsid w:val="0018285D"/>
    <w:rsid w:val="00182EE5"/>
    <w:rsid w:val="001834D0"/>
    <w:rsid w:val="00183532"/>
    <w:rsid w:val="001837A5"/>
    <w:rsid w:val="00184895"/>
    <w:rsid w:val="0018570C"/>
    <w:rsid w:val="00185EB4"/>
    <w:rsid w:val="0018614B"/>
    <w:rsid w:val="00186470"/>
    <w:rsid w:val="00187357"/>
    <w:rsid w:val="001873BE"/>
    <w:rsid w:val="00187847"/>
    <w:rsid w:val="00190571"/>
    <w:rsid w:val="00190CAC"/>
    <w:rsid w:val="001911CF"/>
    <w:rsid w:val="001917F5"/>
    <w:rsid w:val="00192868"/>
    <w:rsid w:val="00192A67"/>
    <w:rsid w:val="00192B6D"/>
    <w:rsid w:val="0019402F"/>
    <w:rsid w:val="00194316"/>
    <w:rsid w:val="00194917"/>
    <w:rsid w:val="00194AD6"/>
    <w:rsid w:val="001974AB"/>
    <w:rsid w:val="00197764"/>
    <w:rsid w:val="00197BFB"/>
    <w:rsid w:val="001A009D"/>
    <w:rsid w:val="001A025A"/>
    <w:rsid w:val="001A131C"/>
    <w:rsid w:val="001A222F"/>
    <w:rsid w:val="001A2789"/>
    <w:rsid w:val="001A33C6"/>
    <w:rsid w:val="001A50A7"/>
    <w:rsid w:val="001A5B3C"/>
    <w:rsid w:val="001A6F87"/>
    <w:rsid w:val="001B01D0"/>
    <w:rsid w:val="001B069A"/>
    <w:rsid w:val="001B15EC"/>
    <w:rsid w:val="001B1C4E"/>
    <w:rsid w:val="001B2DE4"/>
    <w:rsid w:val="001B30C5"/>
    <w:rsid w:val="001B3E23"/>
    <w:rsid w:val="001B42DA"/>
    <w:rsid w:val="001B46AE"/>
    <w:rsid w:val="001B4F0C"/>
    <w:rsid w:val="001B4F32"/>
    <w:rsid w:val="001B543A"/>
    <w:rsid w:val="001B6665"/>
    <w:rsid w:val="001B6790"/>
    <w:rsid w:val="001B6865"/>
    <w:rsid w:val="001B6DA1"/>
    <w:rsid w:val="001B70C8"/>
    <w:rsid w:val="001B7B8B"/>
    <w:rsid w:val="001C1481"/>
    <w:rsid w:val="001C1748"/>
    <w:rsid w:val="001C1EA3"/>
    <w:rsid w:val="001C1FCF"/>
    <w:rsid w:val="001C2BF6"/>
    <w:rsid w:val="001C2E58"/>
    <w:rsid w:val="001C46B2"/>
    <w:rsid w:val="001C4A2D"/>
    <w:rsid w:val="001C5024"/>
    <w:rsid w:val="001C6784"/>
    <w:rsid w:val="001C67FF"/>
    <w:rsid w:val="001C6A9E"/>
    <w:rsid w:val="001C7C22"/>
    <w:rsid w:val="001D001F"/>
    <w:rsid w:val="001D033E"/>
    <w:rsid w:val="001D0340"/>
    <w:rsid w:val="001D0427"/>
    <w:rsid w:val="001D0A25"/>
    <w:rsid w:val="001D129E"/>
    <w:rsid w:val="001D1728"/>
    <w:rsid w:val="001D1A4E"/>
    <w:rsid w:val="001D1C85"/>
    <w:rsid w:val="001D2D95"/>
    <w:rsid w:val="001D3C29"/>
    <w:rsid w:val="001D4853"/>
    <w:rsid w:val="001D5D85"/>
    <w:rsid w:val="001D6101"/>
    <w:rsid w:val="001D665C"/>
    <w:rsid w:val="001D7796"/>
    <w:rsid w:val="001D7A55"/>
    <w:rsid w:val="001D7A91"/>
    <w:rsid w:val="001D7C30"/>
    <w:rsid w:val="001E0768"/>
    <w:rsid w:val="001E1808"/>
    <w:rsid w:val="001E3B05"/>
    <w:rsid w:val="001E467C"/>
    <w:rsid w:val="001E5801"/>
    <w:rsid w:val="001E5CB9"/>
    <w:rsid w:val="001E5F51"/>
    <w:rsid w:val="001E72B7"/>
    <w:rsid w:val="001F0CBB"/>
    <w:rsid w:val="001F0D7F"/>
    <w:rsid w:val="001F1CF7"/>
    <w:rsid w:val="001F1D47"/>
    <w:rsid w:val="001F2B9C"/>
    <w:rsid w:val="001F321A"/>
    <w:rsid w:val="001F366C"/>
    <w:rsid w:val="001F5F6F"/>
    <w:rsid w:val="0020063A"/>
    <w:rsid w:val="00201304"/>
    <w:rsid w:val="00202AFB"/>
    <w:rsid w:val="00205450"/>
    <w:rsid w:val="00205672"/>
    <w:rsid w:val="00206687"/>
    <w:rsid w:val="00206F74"/>
    <w:rsid w:val="00206FC6"/>
    <w:rsid w:val="00207AC9"/>
    <w:rsid w:val="00211CEF"/>
    <w:rsid w:val="0021259E"/>
    <w:rsid w:val="002129F1"/>
    <w:rsid w:val="00212D4B"/>
    <w:rsid w:val="002134A8"/>
    <w:rsid w:val="0021475D"/>
    <w:rsid w:val="00215294"/>
    <w:rsid w:val="00217332"/>
    <w:rsid w:val="00217870"/>
    <w:rsid w:val="00221090"/>
    <w:rsid w:val="002213CC"/>
    <w:rsid w:val="002214E4"/>
    <w:rsid w:val="00221897"/>
    <w:rsid w:val="00221B04"/>
    <w:rsid w:val="00221B08"/>
    <w:rsid w:val="00221D72"/>
    <w:rsid w:val="00222203"/>
    <w:rsid w:val="00222504"/>
    <w:rsid w:val="00222743"/>
    <w:rsid w:val="00222DEF"/>
    <w:rsid w:val="00223EC4"/>
    <w:rsid w:val="00223FF0"/>
    <w:rsid w:val="002241E4"/>
    <w:rsid w:val="00224931"/>
    <w:rsid w:val="00224F75"/>
    <w:rsid w:val="002254D1"/>
    <w:rsid w:val="00225B1F"/>
    <w:rsid w:val="00226422"/>
    <w:rsid w:val="00226659"/>
    <w:rsid w:val="00226B67"/>
    <w:rsid w:val="00226C79"/>
    <w:rsid w:val="002274BF"/>
    <w:rsid w:val="00230F21"/>
    <w:rsid w:val="00232A4E"/>
    <w:rsid w:val="0023371F"/>
    <w:rsid w:val="00233A98"/>
    <w:rsid w:val="00233ED3"/>
    <w:rsid w:val="0023658A"/>
    <w:rsid w:val="00236611"/>
    <w:rsid w:val="00236739"/>
    <w:rsid w:val="00236A1C"/>
    <w:rsid w:val="0023703A"/>
    <w:rsid w:val="002370F4"/>
    <w:rsid w:val="00241562"/>
    <w:rsid w:val="00242490"/>
    <w:rsid w:val="002431BA"/>
    <w:rsid w:val="00243D08"/>
    <w:rsid w:val="002445AD"/>
    <w:rsid w:val="00245825"/>
    <w:rsid w:val="002469EF"/>
    <w:rsid w:val="00246B48"/>
    <w:rsid w:val="00246E98"/>
    <w:rsid w:val="00246F8D"/>
    <w:rsid w:val="00247135"/>
    <w:rsid w:val="00247911"/>
    <w:rsid w:val="00247D6B"/>
    <w:rsid w:val="00247DBE"/>
    <w:rsid w:val="00250EE5"/>
    <w:rsid w:val="00251531"/>
    <w:rsid w:val="0025392C"/>
    <w:rsid w:val="00253B05"/>
    <w:rsid w:val="00253DE1"/>
    <w:rsid w:val="002548FC"/>
    <w:rsid w:val="00255B73"/>
    <w:rsid w:val="00256D57"/>
    <w:rsid w:val="002573DF"/>
    <w:rsid w:val="00257FB5"/>
    <w:rsid w:val="00260FF4"/>
    <w:rsid w:val="0026342C"/>
    <w:rsid w:val="00263B56"/>
    <w:rsid w:val="00264E2D"/>
    <w:rsid w:val="002650F2"/>
    <w:rsid w:val="00266790"/>
    <w:rsid w:val="00266EC7"/>
    <w:rsid w:val="00267219"/>
    <w:rsid w:val="002712A0"/>
    <w:rsid w:val="002728AE"/>
    <w:rsid w:val="00272F11"/>
    <w:rsid w:val="00273316"/>
    <w:rsid w:val="00273F4D"/>
    <w:rsid w:val="00274D88"/>
    <w:rsid w:val="002760B5"/>
    <w:rsid w:val="0027622B"/>
    <w:rsid w:val="00276B21"/>
    <w:rsid w:val="00277564"/>
    <w:rsid w:val="002800BC"/>
    <w:rsid w:val="00280117"/>
    <w:rsid w:val="00281114"/>
    <w:rsid w:val="002812B7"/>
    <w:rsid w:val="00281679"/>
    <w:rsid w:val="002824AE"/>
    <w:rsid w:val="00282730"/>
    <w:rsid w:val="00282787"/>
    <w:rsid w:val="00282E7D"/>
    <w:rsid w:val="00283B24"/>
    <w:rsid w:val="0028536E"/>
    <w:rsid w:val="00286FD3"/>
    <w:rsid w:val="00287174"/>
    <w:rsid w:val="002902B6"/>
    <w:rsid w:val="0029119B"/>
    <w:rsid w:val="002924ED"/>
    <w:rsid w:val="00292E7E"/>
    <w:rsid w:val="00293876"/>
    <w:rsid w:val="002939E9"/>
    <w:rsid w:val="00294703"/>
    <w:rsid w:val="002958F8"/>
    <w:rsid w:val="00295E81"/>
    <w:rsid w:val="00296607"/>
    <w:rsid w:val="00296DE6"/>
    <w:rsid w:val="00297AEF"/>
    <w:rsid w:val="00297B03"/>
    <w:rsid w:val="00297BFA"/>
    <w:rsid w:val="002A1B89"/>
    <w:rsid w:val="002A2ED8"/>
    <w:rsid w:val="002A3451"/>
    <w:rsid w:val="002A4274"/>
    <w:rsid w:val="002A4570"/>
    <w:rsid w:val="002A475E"/>
    <w:rsid w:val="002A58BF"/>
    <w:rsid w:val="002A5E78"/>
    <w:rsid w:val="002A7016"/>
    <w:rsid w:val="002A7BA3"/>
    <w:rsid w:val="002B07B9"/>
    <w:rsid w:val="002B0EC2"/>
    <w:rsid w:val="002B0EF1"/>
    <w:rsid w:val="002B0FD0"/>
    <w:rsid w:val="002B132C"/>
    <w:rsid w:val="002B3087"/>
    <w:rsid w:val="002B408A"/>
    <w:rsid w:val="002B47DA"/>
    <w:rsid w:val="002B680D"/>
    <w:rsid w:val="002B7152"/>
    <w:rsid w:val="002B7FF7"/>
    <w:rsid w:val="002C12CC"/>
    <w:rsid w:val="002C149C"/>
    <w:rsid w:val="002C1BC1"/>
    <w:rsid w:val="002C21BC"/>
    <w:rsid w:val="002C2D40"/>
    <w:rsid w:val="002C2DA5"/>
    <w:rsid w:val="002C3128"/>
    <w:rsid w:val="002C36CF"/>
    <w:rsid w:val="002C37E6"/>
    <w:rsid w:val="002C39C8"/>
    <w:rsid w:val="002C4700"/>
    <w:rsid w:val="002C596D"/>
    <w:rsid w:val="002C7E1C"/>
    <w:rsid w:val="002D0644"/>
    <w:rsid w:val="002D09DD"/>
    <w:rsid w:val="002D0C84"/>
    <w:rsid w:val="002D0C9E"/>
    <w:rsid w:val="002D155F"/>
    <w:rsid w:val="002D19CF"/>
    <w:rsid w:val="002D1B86"/>
    <w:rsid w:val="002D249E"/>
    <w:rsid w:val="002D2505"/>
    <w:rsid w:val="002D2DBE"/>
    <w:rsid w:val="002D3F44"/>
    <w:rsid w:val="002D45DE"/>
    <w:rsid w:val="002D48ED"/>
    <w:rsid w:val="002D566D"/>
    <w:rsid w:val="002D61B2"/>
    <w:rsid w:val="002D6352"/>
    <w:rsid w:val="002D6FFC"/>
    <w:rsid w:val="002D7FC9"/>
    <w:rsid w:val="002E024C"/>
    <w:rsid w:val="002E09F5"/>
    <w:rsid w:val="002E0D5F"/>
    <w:rsid w:val="002E0E80"/>
    <w:rsid w:val="002E15C9"/>
    <w:rsid w:val="002E18FC"/>
    <w:rsid w:val="002E1D84"/>
    <w:rsid w:val="002E27AC"/>
    <w:rsid w:val="002E2F51"/>
    <w:rsid w:val="002E2F67"/>
    <w:rsid w:val="002E3332"/>
    <w:rsid w:val="002E3760"/>
    <w:rsid w:val="002E3871"/>
    <w:rsid w:val="002E4726"/>
    <w:rsid w:val="002E4E50"/>
    <w:rsid w:val="002E54C1"/>
    <w:rsid w:val="002E557A"/>
    <w:rsid w:val="002E5BBC"/>
    <w:rsid w:val="002E64FD"/>
    <w:rsid w:val="002E6D69"/>
    <w:rsid w:val="002E6DA9"/>
    <w:rsid w:val="002F06D2"/>
    <w:rsid w:val="002F2CA1"/>
    <w:rsid w:val="002F3D66"/>
    <w:rsid w:val="002F4402"/>
    <w:rsid w:val="002F588A"/>
    <w:rsid w:val="002F5F0A"/>
    <w:rsid w:val="002F61DB"/>
    <w:rsid w:val="002F634D"/>
    <w:rsid w:val="002F731B"/>
    <w:rsid w:val="002F7C46"/>
    <w:rsid w:val="00300217"/>
    <w:rsid w:val="00300F65"/>
    <w:rsid w:val="0030178F"/>
    <w:rsid w:val="00301BC1"/>
    <w:rsid w:val="00301C23"/>
    <w:rsid w:val="00301D87"/>
    <w:rsid w:val="00302828"/>
    <w:rsid w:val="00302D55"/>
    <w:rsid w:val="00303484"/>
    <w:rsid w:val="003035B5"/>
    <w:rsid w:val="003042BF"/>
    <w:rsid w:val="00304965"/>
    <w:rsid w:val="003053F4"/>
    <w:rsid w:val="00306039"/>
    <w:rsid w:val="0030603D"/>
    <w:rsid w:val="003067A1"/>
    <w:rsid w:val="00306FEE"/>
    <w:rsid w:val="00307399"/>
    <w:rsid w:val="00310306"/>
    <w:rsid w:val="00310649"/>
    <w:rsid w:val="00312E08"/>
    <w:rsid w:val="0031337B"/>
    <w:rsid w:val="00313586"/>
    <w:rsid w:val="003136F9"/>
    <w:rsid w:val="00313957"/>
    <w:rsid w:val="0031399F"/>
    <w:rsid w:val="0031443E"/>
    <w:rsid w:val="00314AB4"/>
    <w:rsid w:val="0031500A"/>
    <w:rsid w:val="003150F2"/>
    <w:rsid w:val="00315798"/>
    <w:rsid w:val="00317246"/>
    <w:rsid w:val="00317A25"/>
    <w:rsid w:val="00317C1A"/>
    <w:rsid w:val="00317F5D"/>
    <w:rsid w:val="003202F0"/>
    <w:rsid w:val="00320F91"/>
    <w:rsid w:val="003210C9"/>
    <w:rsid w:val="0032166B"/>
    <w:rsid w:val="0032172F"/>
    <w:rsid w:val="003217E8"/>
    <w:rsid w:val="003224B5"/>
    <w:rsid w:val="00323B10"/>
    <w:rsid w:val="00324522"/>
    <w:rsid w:val="003247A5"/>
    <w:rsid w:val="00324D72"/>
    <w:rsid w:val="003250A6"/>
    <w:rsid w:val="0032556F"/>
    <w:rsid w:val="0032562F"/>
    <w:rsid w:val="00325679"/>
    <w:rsid w:val="00325AC4"/>
    <w:rsid w:val="00325D16"/>
    <w:rsid w:val="003261E4"/>
    <w:rsid w:val="00331078"/>
    <w:rsid w:val="003313EB"/>
    <w:rsid w:val="0033143B"/>
    <w:rsid w:val="003320AC"/>
    <w:rsid w:val="003320AE"/>
    <w:rsid w:val="00333313"/>
    <w:rsid w:val="0033351C"/>
    <w:rsid w:val="00334054"/>
    <w:rsid w:val="003356CD"/>
    <w:rsid w:val="0033610C"/>
    <w:rsid w:val="003361EA"/>
    <w:rsid w:val="00337131"/>
    <w:rsid w:val="00337B48"/>
    <w:rsid w:val="0034067C"/>
    <w:rsid w:val="0034078E"/>
    <w:rsid w:val="00340CDF"/>
    <w:rsid w:val="00340DE7"/>
    <w:rsid w:val="00341E11"/>
    <w:rsid w:val="00342227"/>
    <w:rsid w:val="003438B5"/>
    <w:rsid w:val="0034391A"/>
    <w:rsid w:val="00343BA6"/>
    <w:rsid w:val="00344669"/>
    <w:rsid w:val="00344A5D"/>
    <w:rsid w:val="00345B6B"/>
    <w:rsid w:val="00345D63"/>
    <w:rsid w:val="00346B5E"/>
    <w:rsid w:val="0035012D"/>
    <w:rsid w:val="00351F67"/>
    <w:rsid w:val="0035215E"/>
    <w:rsid w:val="00352806"/>
    <w:rsid w:val="00352ED5"/>
    <w:rsid w:val="00353D48"/>
    <w:rsid w:val="00353DD4"/>
    <w:rsid w:val="00354033"/>
    <w:rsid w:val="00354AD9"/>
    <w:rsid w:val="00355BC4"/>
    <w:rsid w:val="00355BEC"/>
    <w:rsid w:val="003606BE"/>
    <w:rsid w:val="00360C62"/>
    <w:rsid w:val="00360EE2"/>
    <w:rsid w:val="00362037"/>
    <w:rsid w:val="00363749"/>
    <w:rsid w:val="00363961"/>
    <w:rsid w:val="00363B89"/>
    <w:rsid w:val="00363B8C"/>
    <w:rsid w:val="00363F08"/>
    <w:rsid w:val="00363F44"/>
    <w:rsid w:val="00365214"/>
    <w:rsid w:val="003654CE"/>
    <w:rsid w:val="003659F5"/>
    <w:rsid w:val="003665E0"/>
    <w:rsid w:val="003673C5"/>
    <w:rsid w:val="00367B8C"/>
    <w:rsid w:val="00370F46"/>
    <w:rsid w:val="00372632"/>
    <w:rsid w:val="00372DF6"/>
    <w:rsid w:val="00373448"/>
    <w:rsid w:val="00373C4C"/>
    <w:rsid w:val="00373F47"/>
    <w:rsid w:val="003744BF"/>
    <w:rsid w:val="00374893"/>
    <w:rsid w:val="00377AAB"/>
    <w:rsid w:val="00377FFB"/>
    <w:rsid w:val="0038177F"/>
    <w:rsid w:val="00381CDA"/>
    <w:rsid w:val="0038352A"/>
    <w:rsid w:val="00383625"/>
    <w:rsid w:val="003836FC"/>
    <w:rsid w:val="00383D5D"/>
    <w:rsid w:val="00384190"/>
    <w:rsid w:val="00384C06"/>
    <w:rsid w:val="00384D62"/>
    <w:rsid w:val="003867FC"/>
    <w:rsid w:val="003869A5"/>
    <w:rsid w:val="00386CBE"/>
    <w:rsid w:val="00386E56"/>
    <w:rsid w:val="00387AE6"/>
    <w:rsid w:val="00387C05"/>
    <w:rsid w:val="00387D6A"/>
    <w:rsid w:val="00387FA1"/>
    <w:rsid w:val="003903B0"/>
    <w:rsid w:val="00390A97"/>
    <w:rsid w:val="00391EF0"/>
    <w:rsid w:val="00392124"/>
    <w:rsid w:val="0039212B"/>
    <w:rsid w:val="00392A16"/>
    <w:rsid w:val="00393020"/>
    <w:rsid w:val="0039416D"/>
    <w:rsid w:val="003944C6"/>
    <w:rsid w:val="00394511"/>
    <w:rsid w:val="0039606C"/>
    <w:rsid w:val="00396B1D"/>
    <w:rsid w:val="003972C2"/>
    <w:rsid w:val="003979FA"/>
    <w:rsid w:val="00397A9A"/>
    <w:rsid w:val="003A11E7"/>
    <w:rsid w:val="003A193C"/>
    <w:rsid w:val="003A1E63"/>
    <w:rsid w:val="003A24FE"/>
    <w:rsid w:val="003A326C"/>
    <w:rsid w:val="003A3475"/>
    <w:rsid w:val="003A4426"/>
    <w:rsid w:val="003A47F7"/>
    <w:rsid w:val="003A4F4E"/>
    <w:rsid w:val="003A51AE"/>
    <w:rsid w:val="003A5304"/>
    <w:rsid w:val="003A708D"/>
    <w:rsid w:val="003A74E9"/>
    <w:rsid w:val="003B01EF"/>
    <w:rsid w:val="003B0E24"/>
    <w:rsid w:val="003B0E8A"/>
    <w:rsid w:val="003B34C2"/>
    <w:rsid w:val="003B36E0"/>
    <w:rsid w:val="003B41A6"/>
    <w:rsid w:val="003B44E5"/>
    <w:rsid w:val="003B5E66"/>
    <w:rsid w:val="003B6AFB"/>
    <w:rsid w:val="003B6CA3"/>
    <w:rsid w:val="003B6F67"/>
    <w:rsid w:val="003B6FDA"/>
    <w:rsid w:val="003B793E"/>
    <w:rsid w:val="003C028E"/>
    <w:rsid w:val="003C1501"/>
    <w:rsid w:val="003C359B"/>
    <w:rsid w:val="003C4C49"/>
    <w:rsid w:val="003C6F16"/>
    <w:rsid w:val="003C758B"/>
    <w:rsid w:val="003C7724"/>
    <w:rsid w:val="003C7B82"/>
    <w:rsid w:val="003D034F"/>
    <w:rsid w:val="003D04D6"/>
    <w:rsid w:val="003D0A6C"/>
    <w:rsid w:val="003D11A7"/>
    <w:rsid w:val="003D187D"/>
    <w:rsid w:val="003D2371"/>
    <w:rsid w:val="003D24AA"/>
    <w:rsid w:val="003D290D"/>
    <w:rsid w:val="003D39E9"/>
    <w:rsid w:val="003D4025"/>
    <w:rsid w:val="003D441B"/>
    <w:rsid w:val="003D467E"/>
    <w:rsid w:val="003D4B95"/>
    <w:rsid w:val="003D4F3D"/>
    <w:rsid w:val="003D5244"/>
    <w:rsid w:val="003D55AD"/>
    <w:rsid w:val="003D6846"/>
    <w:rsid w:val="003D79C2"/>
    <w:rsid w:val="003E01A3"/>
    <w:rsid w:val="003E0FA9"/>
    <w:rsid w:val="003E157D"/>
    <w:rsid w:val="003E1D0E"/>
    <w:rsid w:val="003E1E04"/>
    <w:rsid w:val="003E21BF"/>
    <w:rsid w:val="003E23A7"/>
    <w:rsid w:val="003E2557"/>
    <w:rsid w:val="003E270F"/>
    <w:rsid w:val="003E2D1D"/>
    <w:rsid w:val="003E2FB8"/>
    <w:rsid w:val="003E3088"/>
    <w:rsid w:val="003E325B"/>
    <w:rsid w:val="003E3954"/>
    <w:rsid w:val="003E4689"/>
    <w:rsid w:val="003E4A86"/>
    <w:rsid w:val="003E5CE7"/>
    <w:rsid w:val="003E5F4E"/>
    <w:rsid w:val="003E6115"/>
    <w:rsid w:val="003E65CD"/>
    <w:rsid w:val="003F0031"/>
    <w:rsid w:val="003F0AA4"/>
    <w:rsid w:val="003F0F07"/>
    <w:rsid w:val="003F14D2"/>
    <w:rsid w:val="003F1B97"/>
    <w:rsid w:val="003F247B"/>
    <w:rsid w:val="003F291B"/>
    <w:rsid w:val="003F2B0A"/>
    <w:rsid w:val="003F3B3E"/>
    <w:rsid w:val="003F5A7C"/>
    <w:rsid w:val="003F6218"/>
    <w:rsid w:val="003F6689"/>
    <w:rsid w:val="003F69D7"/>
    <w:rsid w:val="003F6B9C"/>
    <w:rsid w:val="003F73A6"/>
    <w:rsid w:val="003F77AD"/>
    <w:rsid w:val="003F7DE9"/>
    <w:rsid w:val="003F7E4E"/>
    <w:rsid w:val="00400A88"/>
    <w:rsid w:val="00401C5E"/>
    <w:rsid w:val="00402690"/>
    <w:rsid w:val="00402BA7"/>
    <w:rsid w:val="00402CDE"/>
    <w:rsid w:val="00402D76"/>
    <w:rsid w:val="00403006"/>
    <w:rsid w:val="004038A7"/>
    <w:rsid w:val="00403C90"/>
    <w:rsid w:val="00404C5E"/>
    <w:rsid w:val="004057F8"/>
    <w:rsid w:val="0040601A"/>
    <w:rsid w:val="00406A21"/>
    <w:rsid w:val="00406EF3"/>
    <w:rsid w:val="004079F4"/>
    <w:rsid w:val="004100DC"/>
    <w:rsid w:val="00410E07"/>
    <w:rsid w:val="004110DE"/>
    <w:rsid w:val="00411635"/>
    <w:rsid w:val="004124F0"/>
    <w:rsid w:val="00412BC8"/>
    <w:rsid w:val="00413E3F"/>
    <w:rsid w:val="00413FFC"/>
    <w:rsid w:val="004143FD"/>
    <w:rsid w:val="0041453A"/>
    <w:rsid w:val="00415743"/>
    <w:rsid w:val="0041594B"/>
    <w:rsid w:val="00415B47"/>
    <w:rsid w:val="00415D11"/>
    <w:rsid w:val="00416385"/>
    <w:rsid w:val="004169C5"/>
    <w:rsid w:val="00416A44"/>
    <w:rsid w:val="004171B0"/>
    <w:rsid w:val="00417C8B"/>
    <w:rsid w:val="00420462"/>
    <w:rsid w:val="00420BAF"/>
    <w:rsid w:val="004210D6"/>
    <w:rsid w:val="00421790"/>
    <w:rsid w:val="00421A27"/>
    <w:rsid w:val="00422DB4"/>
    <w:rsid w:val="0042398A"/>
    <w:rsid w:val="00423A33"/>
    <w:rsid w:val="00423E9B"/>
    <w:rsid w:val="00425219"/>
    <w:rsid w:val="004253C7"/>
    <w:rsid w:val="004256A9"/>
    <w:rsid w:val="004257AF"/>
    <w:rsid w:val="00425C21"/>
    <w:rsid w:val="00425DAA"/>
    <w:rsid w:val="00425E63"/>
    <w:rsid w:val="0042664D"/>
    <w:rsid w:val="004312F3"/>
    <w:rsid w:val="004315B6"/>
    <w:rsid w:val="004325C0"/>
    <w:rsid w:val="00432806"/>
    <w:rsid w:val="00432AC6"/>
    <w:rsid w:val="00433E8F"/>
    <w:rsid w:val="00434981"/>
    <w:rsid w:val="00434F4D"/>
    <w:rsid w:val="0044087B"/>
    <w:rsid w:val="00441E0C"/>
    <w:rsid w:val="00442159"/>
    <w:rsid w:val="00443AFB"/>
    <w:rsid w:val="00443C4D"/>
    <w:rsid w:val="00443DBE"/>
    <w:rsid w:val="0044416D"/>
    <w:rsid w:val="00444238"/>
    <w:rsid w:val="00444E99"/>
    <w:rsid w:val="0044509F"/>
    <w:rsid w:val="00445F04"/>
    <w:rsid w:val="0044602A"/>
    <w:rsid w:val="00446599"/>
    <w:rsid w:val="00447382"/>
    <w:rsid w:val="00447396"/>
    <w:rsid w:val="00447A27"/>
    <w:rsid w:val="00447E67"/>
    <w:rsid w:val="00450615"/>
    <w:rsid w:val="00450922"/>
    <w:rsid w:val="00450D14"/>
    <w:rsid w:val="00451B08"/>
    <w:rsid w:val="00453A9E"/>
    <w:rsid w:val="004545B3"/>
    <w:rsid w:val="004546B5"/>
    <w:rsid w:val="004551A4"/>
    <w:rsid w:val="00457036"/>
    <w:rsid w:val="0045745C"/>
    <w:rsid w:val="00460508"/>
    <w:rsid w:val="00460724"/>
    <w:rsid w:val="00460A0B"/>
    <w:rsid w:val="00460B78"/>
    <w:rsid w:val="00460C17"/>
    <w:rsid w:val="00463C1D"/>
    <w:rsid w:val="0046452C"/>
    <w:rsid w:val="004663E0"/>
    <w:rsid w:val="00466455"/>
    <w:rsid w:val="00466A45"/>
    <w:rsid w:val="00466DEE"/>
    <w:rsid w:val="00467B57"/>
    <w:rsid w:val="00470661"/>
    <w:rsid w:val="004707AE"/>
    <w:rsid w:val="00470903"/>
    <w:rsid w:val="00470F5A"/>
    <w:rsid w:val="00472CCA"/>
    <w:rsid w:val="00472D6A"/>
    <w:rsid w:val="004744CF"/>
    <w:rsid w:val="004749BA"/>
    <w:rsid w:val="00475B50"/>
    <w:rsid w:val="00475FFB"/>
    <w:rsid w:val="00476095"/>
    <w:rsid w:val="00476408"/>
    <w:rsid w:val="0047767F"/>
    <w:rsid w:val="00477C08"/>
    <w:rsid w:val="004808C0"/>
    <w:rsid w:val="00480E8D"/>
    <w:rsid w:val="00480EC1"/>
    <w:rsid w:val="00480FD1"/>
    <w:rsid w:val="0048160F"/>
    <w:rsid w:val="0048246B"/>
    <w:rsid w:val="00482F2F"/>
    <w:rsid w:val="0048305C"/>
    <w:rsid w:val="00483084"/>
    <w:rsid w:val="00483399"/>
    <w:rsid w:val="004833D6"/>
    <w:rsid w:val="004834A4"/>
    <w:rsid w:val="004835A1"/>
    <w:rsid w:val="00483FB1"/>
    <w:rsid w:val="0048419E"/>
    <w:rsid w:val="00484636"/>
    <w:rsid w:val="00485C8E"/>
    <w:rsid w:val="0048634F"/>
    <w:rsid w:val="0048667A"/>
    <w:rsid w:val="0048697D"/>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D0"/>
    <w:rsid w:val="004950B4"/>
    <w:rsid w:val="0049567C"/>
    <w:rsid w:val="004958F7"/>
    <w:rsid w:val="00495D1E"/>
    <w:rsid w:val="004965F5"/>
    <w:rsid w:val="00497145"/>
    <w:rsid w:val="004A1CDB"/>
    <w:rsid w:val="004A1D27"/>
    <w:rsid w:val="004A2D13"/>
    <w:rsid w:val="004A3755"/>
    <w:rsid w:val="004A3BAB"/>
    <w:rsid w:val="004A4B4A"/>
    <w:rsid w:val="004A549C"/>
    <w:rsid w:val="004A5B68"/>
    <w:rsid w:val="004A6470"/>
    <w:rsid w:val="004A65DA"/>
    <w:rsid w:val="004A6CBB"/>
    <w:rsid w:val="004B0F24"/>
    <w:rsid w:val="004B1BE4"/>
    <w:rsid w:val="004B227D"/>
    <w:rsid w:val="004B37F8"/>
    <w:rsid w:val="004B3BBC"/>
    <w:rsid w:val="004B4168"/>
    <w:rsid w:val="004B52BB"/>
    <w:rsid w:val="004B6CE4"/>
    <w:rsid w:val="004B755A"/>
    <w:rsid w:val="004B7D03"/>
    <w:rsid w:val="004B7F25"/>
    <w:rsid w:val="004C01CA"/>
    <w:rsid w:val="004C2454"/>
    <w:rsid w:val="004C3078"/>
    <w:rsid w:val="004C3E03"/>
    <w:rsid w:val="004C4B45"/>
    <w:rsid w:val="004C4FA9"/>
    <w:rsid w:val="004C5145"/>
    <w:rsid w:val="004C6342"/>
    <w:rsid w:val="004C7C56"/>
    <w:rsid w:val="004D03B9"/>
    <w:rsid w:val="004D0C50"/>
    <w:rsid w:val="004D1476"/>
    <w:rsid w:val="004D18E8"/>
    <w:rsid w:val="004D1A9E"/>
    <w:rsid w:val="004D1C89"/>
    <w:rsid w:val="004D1F68"/>
    <w:rsid w:val="004D2628"/>
    <w:rsid w:val="004D3A1F"/>
    <w:rsid w:val="004D441C"/>
    <w:rsid w:val="004D4CF6"/>
    <w:rsid w:val="004D5854"/>
    <w:rsid w:val="004D59FD"/>
    <w:rsid w:val="004D6BEF"/>
    <w:rsid w:val="004D76C0"/>
    <w:rsid w:val="004D7D8F"/>
    <w:rsid w:val="004E014F"/>
    <w:rsid w:val="004E234C"/>
    <w:rsid w:val="004E2991"/>
    <w:rsid w:val="004E35BF"/>
    <w:rsid w:val="004E3B96"/>
    <w:rsid w:val="004E4168"/>
    <w:rsid w:val="004E43A0"/>
    <w:rsid w:val="004E480A"/>
    <w:rsid w:val="004E48AF"/>
    <w:rsid w:val="004E54D8"/>
    <w:rsid w:val="004E69C7"/>
    <w:rsid w:val="004E6B05"/>
    <w:rsid w:val="004E729E"/>
    <w:rsid w:val="004E783F"/>
    <w:rsid w:val="004F0154"/>
    <w:rsid w:val="004F0B6E"/>
    <w:rsid w:val="004F0CEC"/>
    <w:rsid w:val="004F13E8"/>
    <w:rsid w:val="004F1DFF"/>
    <w:rsid w:val="004F31EB"/>
    <w:rsid w:val="004F3372"/>
    <w:rsid w:val="004F3AF2"/>
    <w:rsid w:val="004F3D63"/>
    <w:rsid w:val="004F52C4"/>
    <w:rsid w:val="004F63EB"/>
    <w:rsid w:val="004F6437"/>
    <w:rsid w:val="004F6812"/>
    <w:rsid w:val="004F7A83"/>
    <w:rsid w:val="004F7D01"/>
    <w:rsid w:val="0050013C"/>
    <w:rsid w:val="00500770"/>
    <w:rsid w:val="00500FDC"/>
    <w:rsid w:val="00503361"/>
    <w:rsid w:val="005044E9"/>
    <w:rsid w:val="005057B5"/>
    <w:rsid w:val="00506C59"/>
    <w:rsid w:val="00506D3B"/>
    <w:rsid w:val="00506D4A"/>
    <w:rsid w:val="00506F93"/>
    <w:rsid w:val="005072B8"/>
    <w:rsid w:val="00507788"/>
    <w:rsid w:val="00510CC5"/>
    <w:rsid w:val="005110E1"/>
    <w:rsid w:val="00511B8B"/>
    <w:rsid w:val="0051296B"/>
    <w:rsid w:val="00512AAF"/>
    <w:rsid w:val="00513159"/>
    <w:rsid w:val="005137AD"/>
    <w:rsid w:val="00514BAF"/>
    <w:rsid w:val="00515767"/>
    <w:rsid w:val="00515B53"/>
    <w:rsid w:val="00515E02"/>
    <w:rsid w:val="005161C1"/>
    <w:rsid w:val="00516A48"/>
    <w:rsid w:val="00517AEB"/>
    <w:rsid w:val="00517FCB"/>
    <w:rsid w:val="00520398"/>
    <w:rsid w:val="005224A0"/>
    <w:rsid w:val="00523418"/>
    <w:rsid w:val="0052346B"/>
    <w:rsid w:val="00523B96"/>
    <w:rsid w:val="00524383"/>
    <w:rsid w:val="00524C8F"/>
    <w:rsid w:val="00525A7B"/>
    <w:rsid w:val="00525FD1"/>
    <w:rsid w:val="00527683"/>
    <w:rsid w:val="00527FB1"/>
    <w:rsid w:val="00530FF4"/>
    <w:rsid w:val="005311F0"/>
    <w:rsid w:val="0053125F"/>
    <w:rsid w:val="005316FE"/>
    <w:rsid w:val="00531948"/>
    <w:rsid w:val="00532036"/>
    <w:rsid w:val="0053230B"/>
    <w:rsid w:val="0053312B"/>
    <w:rsid w:val="00533CE2"/>
    <w:rsid w:val="00533E87"/>
    <w:rsid w:val="00534763"/>
    <w:rsid w:val="00534890"/>
    <w:rsid w:val="00534BF9"/>
    <w:rsid w:val="00534CF3"/>
    <w:rsid w:val="00534F77"/>
    <w:rsid w:val="00535397"/>
    <w:rsid w:val="00535A97"/>
    <w:rsid w:val="005375FA"/>
    <w:rsid w:val="00537AEA"/>
    <w:rsid w:val="00541BD3"/>
    <w:rsid w:val="00541DD3"/>
    <w:rsid w:val="005436E4"/>
    <w:rsid w:val="00544C94"/>
    <w:rsid w:val="00544FE1"/>
    <w:rsid w:val="00545239"/>
    <w:rsid w:val="00545260"/>
    <w:rsid w:val="0054687E"/>
    <w:rsid w:val="00546E59"/>
    <w:rsid w:val="00547011"/>
    <w:rsid w:val="00547C0C"/>
    <w:rsid w:val="00547F21"/>
    <w:rsid w:val="005501CF"/>
    <w:rsid w:val="00550859"/>
    <w:rsid w:val="0055085B"/>
    <w:rsid w:val="00551622"/>
    <w:rsid w:val="00551C33"/>
    <w:rsid w:val="00552834"/>
    <w:rsid w:val="005530A3"/>
    <w:rsid w:val="00553FFC"/>
    <w:rsid w:val="00554306"/>
    <w:rsid w:val="00557025"/>
    <w:rsid w:val="0055742C"/>
    <w:rsid w:val="005607A8"/>
    <w:rsid w:val="00560B0A"/>
    <w:rsid w:val="0056107C"/>
    <w:rsid w:val="00561E57"/>
    <w:rsid w:val="0056202E"/>
    <w:rsid w:val="00562A8C"/>
    <w:rsid w:val="00564851"/>
    <w:rsid w:val="00565529"/>
    <w:rsid w:val="005668AF"/>
    <w:rsid w:val="00566CA0"/>
    <w:rsid w:val="00566CD2"/>
    <w:rsid w:val="00570F42"/>
    <w:rsid w:val="00571513"/>
    <w:rsid w:val="00571D0D"/>
    <w:rsid w:val="005741A8"/>
    <w:rsid w:val="005745E3"/>
    <w:rsid w:val="0057491C"/>
    <w:rsid w:val="00574A71"/>
    <w:rsid w:val="0057514A"/>
    <w:rsid w:val="0057552E"/>
    <w:rsid w:val="00575714"/>
    <w:rsid w:val="00577053"/>
    <w:rsid w:val="00577878"/>
    <w:rsid w:val="00580367"/>
    <w:rsid w:val="00580658"/>
    <w:rsid w:val="00581F72"/>
    <w:rsid w:val="0058231D"/>
    <w:rsid w:val="0058273E"/>
    <w:rsid w:val="00582C43"/>
    <w:rsid w:val="005835C9"/>
    <w:rsid w:val="005837FE"/>
    <w:rsid w:val="00584149"/>
    <w:rsid w:val="0058533D"/>
    <w:rsid w:val="00585351"/>
    <w:rsid w:val="005861E5"/>
    <w:rsid w:val="00586515"/>
    <w:rsid w:val="00587187"/>
    <w:rsid w:val="0058758B"/>
    <w:rsid w:val="00587605"/>
    <w:rsid w:val="0058780D"/>
    <w:rsid w:val="00587DD5"/>
    <w:rsid w:val="00587EFA"/>
    <w:rsid w:val="00587F52"/>
    <w:rsid w:val="00591530"/>
    <w:rsid w:val="00592F37"/>
    <w:rsid w:val="005938C9"/>
    <w:rsid w:val="00594F01"/>
    <w:rsid w:val="00595317"/>
    <w:rsid w:val="00595318"/>
    <w:rsid w:val="0059567C"/>
    <w:rsid w:val="00595907"/>
    <w:rsid w:val="0059613E"/>
    <w:rsid w:val="005961F5"/>
    <w:rsid w:val="005968CE"/>
    <w:rsid w:val="005977FA"/>
    <w:rsid w:val="00597927"/>
    <w:rsid w:val="00597E4B"/>
    <w:rsid w:val="005A0A0B"/>
    <w:rsid w:val="005A0D60"/>
    <w:rsid w:val="005A1F73"/>
    <w:rsid w:val="005A227E"/>
    <w:rsid w:val="005A38B6"/>
    <w:rsid w:val="005A494D"/>
    <w:rsid w:val="005A57E7"/>
    <w:rsid w:val="005A5969"/>
    <w:rsid w:val="005A7856"/>
    <w:rsid w:val="005A792D"/>
    <w:rsid w:val="005A7BEC"/>
    <w:rsid w:val="005B1FDE"/>
    <w:rsid w:val="005B3E68"/>
    <w:rsid w:val="005B4E66"/>
    <w:rsid w:val="005B519D"/>
    <w:rsid w:val="005B5B3E"/>
    <w:rsid w:val="005B6574"/>
    <w:rsid w:val="005B666F"/>
    <w:rsid w:val="005B68C9"/>
    <w:rsid w:val="005B6901"/>
    <w:rsid w:val="005B6F7A"/>
    <w:rsid w:val="005B71EB"/>
    <w:rsid w:val="005C1A20"/>
    <w:rsid w:val="005C1A68"/>
    <w:rsid w:val="005C30CD"/>
    <w:rsid w:val="005C333A"/>
    <w:rsid w:val="005C3726"/>
    <w:rsid w:val="005C676A"/>
    <w:rsid w:val="005C68C0"/>
    <w:rsid w:val="005C6DBD"/>
    <w:rsid w:val="005C7357"/>
    <w:rsid w:val="005C799E"/>
    <w:rsid w:val="005C7CF2"/>
    <w:rsid w:val="005D0167"/>
    <w:rsid w:val="005D03FD"/>
    <w:rsid w:val="005D05AE"/>
    <w:rsid w:val="005D12F2"/>
    <w:rsid w:val="005D138E"/>
    <w:rsid w:val="005D1739"/>
    <w:rsid w:val="005D1932"/>
    <w:rsid w:val="005D2285"/>
    <w:rsid w:val="005D2A8E"/>
    <w:rsid w:val="005D2C81"/>
    <w:rsid w:val="005D2DE1"/>
    <w:rsid w:val="005D3105"/>
    <w:rsid w:val="005D559C"/>
    <w:rsid w:val="005D5AB7"/>
    <w:rsid w:val="005D5AFD"/>
    <w:rsid w:val="005D5E20"/>
    <w:rsid w:val="005D6371"/>
    <w:rsid w:val="005D7EDC"/>
    <w:rsid w:val="005E20D9"/>
    <w:rsid w:val="005E2F43"/>
    <w:rsid w:val="005E3304"/>
    <w:rsid w:val="005E574E"/>
    <w:rsid w:val="005E65E2"/>
    <w:rsid w:val="005E6B52"/>
    <w:rsid w:val="005F0414"/>
    <w:rsid w:val="005F2F1F"/>
    <w:rsid w:val="005F2F41"/>
    <w:rsid w:val="005F30DA"/>
    <w:rsid w:val="005F3DD3"/>
    <w:rsid w:val="005F5291"/>
    <w:rsid w:val="005F5B16"/>
    <w:rsid w:val="005F6134"/>
    <w:rsid w:val="005F621F"/>
    <w:rsid w:val="005F65BE"/>
    <w:rsid w:val="005F7442"/>
    <w:rsid w:val="005F74F8"/>
    <w:rsid w:val="00600131"/>
    <w:rsid w:val="00600234"/>
    <w:rsid w:val="00600D37"/>
    <w:rsid w:val="00601087"/>
    <w:rsid w:val="006013BE"/>
    <w:rsid w:val="00601FF8"/>
    <w:rsid w:val="0060282F"/>
    <w:rsid w:val="00602F29"/>
    <w:rsid w:val="00605186"/>
    <w:rsid w:val="00605230"/>
    <w:rsid w:val="00605235"/>
    <w:rsid w:val="0060523C"/>
    <w:rsid w:val="00605A89"/>
    <w:rsid w:val="00605AF6"/>
    <w:rsid w:val="00606657"/>
    <w:rsid w:val="00606D7D"/>
    <w:rsid w:val="00607AFF"/>
    <w:rsid w:val="00607D4C"/>
    <w:rsid w:val="00611E4E"/>
    <w:rsid w:val="006126D8"/>
    <w:rsid w:val="00612779"/>
    <w:rsid w:val="006129F3"/>
    <w:rsid w:val="0061324C"/>
    <w:rsid w:val="00614B79"/>
    <w:rsid w:val="00615994"/>
    <w:rsid w:val="006169DA"/>
    <w:rsid w:val="00617C7C"/>
    <w:rsid w:val="00621336"/>
    <w:rsid w:val="00621C17"/>
    <w:rsid w:val="00621C40"/>
    <w:rsid w:val="00623A32"/>
    <w:rsid w:val="00625125"/>
    <w:rsid w:val="00625D61"/>
    <w:rsid w:val="006263F2"/>
    <w:rsid w:val="006268D9"/>
    <w:rsid w:val="00626EBF"/>
    <w:rsid w:val="00627A4B"/>
    <w:rsid w:val="00631588"/>
    <w:rsid w:val="006320D5"/>
    <w:rsid w:val="00632588"/>
    <w:rsid w:val="00633827"/>
    <w:rsid w:val="006347C1"/>
    <w:rsid w:val="006359EA"/>
    <w:rsid w:val="00635C9C"/>
    <w:rsid w:val="006374A7"/>
    <w:rsid w:val="00640049"/>
    <w:rsid w:val="006405B9"/>
    <w:rsid w:val="00640D74"/>
    <w:rsid w:val="0064105F"/>
    <w:rsid w:val="006430FD"/>
    <w:rsid w:val="0064330E"/>
    <w:rsid w:val="00644828"/>
    <w:rsid w:val="00645530"/>
    <w:rsid w:val="006469BD"/>
    <w:rsid w:val="006470AB"/>
    <w:rsid w:val="00647D03"/>
    <w:rsid w:val="006500EA"/>
    <w:rsid w:val="00651EB5"/>
    <w:rsid w:val="006531B2"/>
    <w:rsid w:val="00653870"/>
    <w:rsid w:val="0065398D"/>
    <w:rsid w:val="00653D0A"/>
    <w:rsid w:val="00653F27"/>
    <w:rsid w:val="00654758"/>
    <w:rsid w:val="00654B01"/>
    <w:rsid w:val="00654DBC"/>
    <w:rsid w:val="00655463"/>
    <w:rsid w:val="00655527"/>
    <w:rsid w:val="006573D1"/>
    <w:rsid w:val="00660A68"/>
    <w:rsid w:val="00662A29"/>
    <w:rsid w:val="00662D6B"/>
    <w:rsid w:val="0066344E"/>
    <w:rsid w:val="00663E6A"/>
    <w:rsid w:val="006648B1"/>
    <w:rsid w:val="00666F41"/>
    <w:rsid w:val="006670CE"/>
    <w:rsid w:val="00667596"/>
    <w:rsid w:val="00670DB0"/>
    <w:rsid w:val="00671361"/>
    <w:rsid w:val="0067144D"/>
    <w:rsid w:val="00671598"/>
    <w:rsid w:val="00672F29"/>
    <w:rsid w:val="00673144"/>
    <w:rsid w:val="0067328D"/>
    <w:rsid w:val="0067349F"/>
    <w:rsid w:val="00673AD8"/>
    <w:rsid w:val="00673C8F"/>
    <w:rsid w:val="00675246"/>
    <w:rsid w:val="00676A96"/>
    <w:rsid w:val="00677D7B"/>
    <w:rsid w:val="006818B5"/>
    <w:rsid w:val="006823D0"/>
    <w:rsid w:val="006823F3"/>
    <w:rsid w:val="00682CB3"/>
    <w:rsid w:val="00683185"/>
    <w:rsid w:val="00683608"/>
    <w:rsid w:val="00683F59"/>
    <w:rsid w:val="00685538"/>
    <w:rsid w:val="0068680A"/>
    <w:rsid w:val="00687083"/>
    <w:rsid w:val="0068788A"/>
    <w:rsid w:val="00690FA6"/>
    <w:rsid w:val="006913D7"/>
    <w:rsid w:val="006925DE"/>
    <w:rsid w:val="006929D6"/>
    <w:rsid w:val="00692B88"/>
    <w:rsid w:val="00692F70"/>
    <w:rsid w:val="006942BD"/>
    <w:rsid w:val="00695B51"/>
    <w:rsid w:val="00696ADA"/>
    <w:rsid w:val="006A0348"/>
    <w:rsid w:val="006A0CB1"/>
    <w:rsid w:val="006A0EB1"/>
    <w:rsid w:val="006A1B1A"/>
    <w:rsid w:val="006A1BE9"/>
    <w:rsid w:val="006A23BE"/>
    <w:rsid w:val="006A39BE"/>
    <w:rsid w:val="006A3E34"/>
    <w:rsid w:val="006A4160"/>
    <w:rsid w:val="006A4F2A"/>
    <w:rsid w:val="006A631D"/>
    <w:rsid w:val="006A6A1E"/>
    <w:rsid w:val="006A776E"/>
    <w:rsid w:val="006A7A05"/>
    <w:rsid w:val="006B1ED3"/>
    <w:rsid w:val="006B22FB"/>
    <w:rsid w:val="006B2C8A"/>
    <w:rsid w:val="006B3033"/>
    <w:rsid w:val="006B4D75"/>
    <w:rsid w:val="006B5FD9"/>
    <w:rsid w:val="006B7695"/>
    <w:rsid w:val="006B79A3"/>
    <w:rsid w:val="006B7BFB"/>
    <w:rsid w:val="006B7C5D"/>
    <w:rsid w:val="006B7E11"/>
    <w:rsid w:val="006C1BCC"/>
    <w:rsid w:val="006C1D6E"/>
    <w:rsid w:val="006C24DA"/>
    <w:rsid w:val="006C2C2B"/>
    <w:rsid w:val="006C3025"/>
    <w:rsid w:val="006C32EF"/>
    <w:rsid w:val="006C3F4D"/>
    <w:rsid w:val="006C4551"/>
    <w:rsid w:val="006C541D"/>
    <w:rsid w:val="006C6E4C"/>
    <w:rsid w:val="006C744F"/>
    <w:rsid w:val="006D1BD2"/>
    <w:rsid w:val="006D23CA"/>
    <w:rsid w:val="006D23D2"/>
    <w:rsid w:val="006D3271"/>
    <w:rsid w:val="006D3864"/>
    <w:rsid w:val="006D4CF2"/>
    <w:rsid w:val="006D57F6"/>
    <w:rsid w:val="006D6302"/>
    <w:rsid w:val="006D67B0"/>
    <w:rsid w:val="006D6A38"/>
    <w:rsid w:val="006E03AC"/>
    <w:rsid w:val="006E11E2"/>
    <w:rsid w:val="006E1D29"/>
    <w:rsid w:val="006E1DF8"/>
    <w:rsid w:val="006E2038"/>
    <w:rsid w:val="006E2432"/>
    <w:rsid w:val="006E2A4B"/>
    <w:rsid w:val="006E30C0"/>
    <w:rsid w:val="006E4A0C"/>
    <w:rsid w:val="006E50F9"/>
    <w:rsid w:val="006E57DB"/>
    <w:rsid w:val="006E69E3"/>
    <w:rsid w:val="006E73BC"/>
    <w:rsid w:val="006E7FC4"/>
    <w:rsid w:val="006F02CF"/>
    <w:rsid w:val="006F07AF"/>
    <w:rsid w:val="006F1553"/>
    <w:rsid w:val="006F1689"/>
    <w:rsid w:val="006F1EA5"/>
    <w:rsid w:val="006F3732"/>
    <w:rsid w:val="006F38B7"/>
    <w:rsid w:val="006F4D3F"/>
    <w:rsid w:val="006F52C9"/>
    <w:rsid w:val="006F53DA"/>
    <w:rsid w:val="006F6489"/>
    <w:rsid w:val="006F6744"/>
    <w:rsid w:val="006F69FC"/>
    <w:rsid w:val="00701C6A"/>
    <w:rsid w:val="00701EF9"/>
    <w:rsid w:val="00702C04"/>
    <w:rsid w:val="00704FCD"/>
    <w:rsid w:val="0070621F"/>
    <w:rsid w:val="00706EFA"/>
    <w:rsid w:val="007079EA"/>
    <w:rsid w:val="00707D49"/>
    <w:rsid w:val="00710F17"/>
    <w:rsid w:val="0071119D"/>
    <w:rsid w:val="0071485B"/>
    <w:rsid w:val="00714A06"/>
    <w:rsid w:val="007155DA"/>
    <w:rsid w:val="0071642F"/>
    <w:rsid w:val="00716461"/>
    <w:rsid w:val="00717A26"/>
    <w:rsid w:val="00717AB0"/>
    <w:rsid w:val="0072017F"/>
    <w:rsid w:val="007212CC"/>
    <w:rsid w:val="00721B57"/>
    <w:rsid w:val="00722180"/>
    <w:rsid w:val="00722A1E"/>
    <w:rsid w:val="007232F6"/>
    <w:rsid w:val="007244E6"/>
    <w:rsid w:val="00724A0F"/>
    <w:rsid w:val="00725268"/>
    <w:rsid w:val="007260C5"/>
    <w:rsid w:val="0072631F"/>
    <w:rsid w:val="0072659B"/>
    <w:rsid w:val="007279AA"/>
    <w:rsid w:val="00727B78"/>
    <w:rsid w:val="00730839"/>
    <w:rsid w:val="00730B7A"/>
    <w:rsid w:val="00731AE6"/>
    <w:rsid w:val="00732163"/>
    <w:rsid w:val="00732B22"/>
    <w:rsid w:val="00732B59"/>
    <w:rsid w:val="007331CD"/>
    <w:rsid w:val="0073328A"/>
    <w:rsid w:val="00733794"/>
    <w:rsid w:val="007338C9"/>
    <w:rsid w:val="00733A6A"/>
    <w:rsid w:val="00733E69"/>
    <w:rsid w:val="007345CA"/>
    <w:rsid w:val="00734862"/>
    <w:rsid w:val="00735855"/>
    <w:rsid w:val="007360B9"/>
    <w:rsid w:val="007369BE"/>
    <w:rsid w:val="00736BA3"/>
    <w:rsid w:val="00737809"/>
    <w:rsid w:val="00737EEB"/>
    <w:rsid w:val="00743205"/>
    <w:rsid w:val="00743740"/>
    <w:rsid w:val="00744AEA"/>
    <w:rsid w:val="00744BC1"/>
    <w:rsid w:val="007451A0"/>
    <w:rsid w:val="0074543F"/>
    <w:rsid w:val="00745DA7"/>
    <w:rsid w:val="00745F2F"/>
    <w:rsid w:val="00746C5B"/>
    <w:rsid w:val="00746F4E"/>
    <w:rsid w:val="00747543"/>
    <w:rsid w:val="007515D3"/>
    <w:rsid w:val="007518AB"/>
    <w:rsid w:val="00752A2D"/>
    <w:rsid w:val="00753642"/>
    <w:rsid w:val="00753ACE"/>
    <w:rsid w:val="00755032"/>
    <w:rsid w:val="00755614"/>
    <w:rsid w:val="00756943"/>
    <w:rsid w:val="00756A60"/>
    <w:rsid w:val="00757C29"/>
    <w:rsid w:val="00762198"/>
    <w:rsid w:val="00762F9F"/>
    <w:rsid w:val="0076321A"/>
    <w:rsid w:val="00763B80"/>
    <w:rsid w:val="007643B4"/>
    <w:rsid w:val="0076546B"/>
    <w:rsid w:val="007656AD"/>
    <w:rsid w:val="00766B9B"/>
    <w:rsid w:val="00767086"/>
    <w:rsid w:val="00770B64"/>
    <w:rsid w:val="00770FB8"/>
    <w:rsid w:val="0077233A"/>
    <w:rsid w:val="00772FA1"/>
    <w:rsid w:val="00773D17"/>
    <w:rsid w:val="00774FF9"/>
    <w:rsid w:val="00775E5E"/>
    <w:rsid w:val="00777886"/>
    <w:rsid w:val="00777B35"/>
    <w:rsid w:val="007805F4"/>
    <w:rsid w:val="00782D56"/>
    <w:rsid w:val="0078353D"/>
    <w:rsid w:val="007838DB"/>
    <w:rsid w:val="00784131"/>
    <w:rsid w:val="007850C9"/>
    <w:rsid w:val="0078519A"/>
    <w:rsid w:val="0078693A"/>
    <w:rsid w:val="007872F6"/>
    <w:rsid w:val="007904AD"/>
    <w:rsid w:val="007908CA"/>
    <w:rsid w:val="00790B75"/>
    <w:rsid w:val="00790F53"/>
    <w:rsid w:val="007910A2"/>
    <w:rsid w:val="007912AF"/>
    <w:rsid w:val="007915DF"/>
    <w:rsid w:val="00792068"/>
    <w:rsid w:val="0079228E"/>
    <w:rsid w:val="00793012"/>
    <w:rsid w:val="007954EE"/>
    <w:rsid w:val="00795597"/>
    <w:rsid w:val="00795BA8"/>
    <w:rsid w:val="00795EB8"/>
    <w:rsid w:val="00796BA3"/>
    <w:rsid w:val="007A05C0"/>
    <w:rsid w:val="007A08F7"/>
    <w:rsid w:val="007A1EF1"/>
    <w:rsid w:val="007A211F"/>
    <w:rsid w:val="007A2915"/>
    <w:rsid w:val="007A2E20"/>
    <w:rsid w:val="007A371C"/>
    <w:rsid w:val="007A41C9"/>
    <w:rsid w:val="007A5ED7"/>
    <w:rsid w:val="007A634E"/>
    <w:rsid w:val="007A6614"/>
    <w:rsid w:val="007A6E04"/>
    <w:rsid w:val="007A78E1"/>
    <w:rsid w:val="007B0099"/>
    <w:rsid w:val="007B0A04"/>
    <w:rsid w:val="007B14FE"/>
    <w:rsid w:val="007B1C6C"/>
    <w:rsid w:val="007B1F1E"/>
    <w:rsid w:val="007B34BD"/>
    <w:rsid w:val="007B3676"/>
    <w:rsid w:val="007B3EF8"/>
    <w:rsid w:val="007B459A"/>
    <w:rsid w:val="007B4937"/>
    <w:rsid w:val="007B5625"/>
    <w:rsid w:val="007B6AA5"/>
    <w:rsid w:val="007B72CA"/>
    <w:rsid w:val="007B7A08"/>
    <w:rsid w:val="007B7BDD"/>
    <w:rsid w:val="007B7DF9"/>
    <w:rsid w:val="007C0085"/>
    <w:rsid w:val="007C10FE"/>
    <w:rsid w:val="007C14F5"/>
    <w:rsid w:val="007C15EA"/>
    <w:rsid w:val="007C1A96"/>
    <w:rsid w:val="007C2AE5"/>
    <w:rsid w:val="007C30B2"/>
    <w:rsid w:val="007C3C57"/>
    <w:rsid w:val="007C4430"/>
    <w:rsid w:val="007C45F9"/>
    <w:rsid w:val="007C5D05"/>
    <w:rsid w:val="007C5F1D"/>
    <w:rsid w:val="007D01BE"/>
    <w:rsid w:val="007D0752"/>
    <w:rsid w:val="007D103B"/>
    <w:rsid w:val="007D234E"/>
    <w:rsid w:val="007D2A6C"/>
    <w:rsid w:val="007D2B17"/>
    <w:rsid w:val="007D3888"/>
    <w:rsid w:val="007D427B"/>
    <w:rsid w:val="007D4F6A"/>
    <w:rsid w:val="007D6213"/>
    <w:rsid w:val="007D63B3"/>
    <w:rsid w:val="007D67B6"/>
    <w:rsid w:val="007D688C"/>
    <w:rsid w:val="007D7898"/>
    <w:rsid w:val="007D7A32"/>
    <w:rsid w:val="007D7D9D"/>
    <w:rsid w:val="007E049F"/>
    <w:rsid w:val="007E08BF"/>
    <w:rsid w:val="007E0C30"/>
    <w:rsid w:val="007E1ABF"/>
    <w:rsid w:val="007E1B2C"/>
    <w:rsid w:val="007E1C3E"/>
    <w:rsid w:val="007E223D"/>
    <w:rsid w:val="007E3986"/>
    <w:rsid w:val="007E3F62"/>
    <w:rsid w:val="007E436D"/>
    <w:rsid w:val="007E44B2"/>
    <w:rsid w:val="007E45FA"/>
    <w:rsid w:val="007E4B1F"/>
    <w:rsid w:val="007E4BE9"/>
    <w:rsid w:val="007E5952"/>
    <w:rsid w:val="007E5DB8"/>
    <w:rsid w:val="007E7E89"/>
    <w:rsid w:val="007F0775"/>
    <w:rsid w:val="007F0A4D"/>
    <w:rsid w:val="007F0DA0"/>
    <w:rsid w:val="007F0FB2"/>
    <w:rsid w:val="007F1448"/>
    <w:rsid w:val="007F18EF"/>
    <w:rsid w:val="007F198D"/>
    <w:rsid w:val="007F1BEE"/>
    <w:rsid w:val="007F1C50"/>
    <w:rsid w:val="007F26BE"/>
    <w:rsid w:val="007F29FD"/>
    <w:rsid w:val="007F38EC"/>
    <w:rsid w:val="007F4824"/>
    <w:rsid w:val="007F5F72"/>
    <w:rsid w:val="007F66D9"/>
    <w:rsid w:val="007F6E1C"/>
    <w:rsid w:val="007F70B8"/>
    <w:rsid w:val="007F7497"/>
    <w:rsid w:val="0080158C"/>
    <w:rsid w:val="008034FB"/>
    <w:rsid w:val="00803900"/>
    <w:rsid w:val="00804111"/>
    <w:rsid w:val="008041F5"/>
    <w:rsid w:val="00804ACA"/>
    <w:rsid w:val="00804EF6"/>
    <w:rsid w:val="008050AC"/>
    <w:rsid w:val="008050EE"/>
    <w:rsid w:val="00805A04"/>
    <w:rsid w:val="00810382"/>
    <w:rsid w:val="0081096A"/>
    <w:rsid w:val="008124FF"/>
    <w:rsid w:val="008135FB"/>
    <w:rsid w:val="00813913"/>
    <w:rsid w:val="00814ACA"/>
    <w:rsid w:val="00814BB3"/>
    <w:rsid w:val="00814EB5"/>
    <w:rsid w:val="0081543D"/>
    <w:rsid w:val="00816456"/>
    <w:rsid w:val="00816FE6"/>
    <w:rsid w:val="00817A02"/>
    <w:rsid w:val="008204FC"/>
    <w:rsid w:val="0082105F"/>
    <w:rsid w:val="008219EE"/>
    <w:rsid w:val="00821F8E"/>
    <w:rsid w:val="00822A0E"/>
    <w:rsid w:val="008230B2"/>
    <w:rsid w:val="008231AE"/>
    <w:rsid w:val="00823425"/>
    <w:rsid w:val="00823600"/>
    <w:rsid w:val="0082385A"/>
    <w:rsid w:val="0082438A"/>
    <w:rsid w:val="00824DA3"/>
    <w:rsid w:val="0082603D"/>
    <w:rsid w:val="00826E43"/>
    <w:rsid w:val="00826E9B"/>
    <w:rsid w:val="00830A93"/>
    <w:rsid w:val="00832755"/>
    <w:rsid w:val="0083277D"/>
    <w:rsid w:val="008330F9"/>
    <w:rsid w:val="00834EA3"/>
    <w:rsid w:val="00835624"/>
    <w:rsid w:val="00835E4A"/>
    <w:rsid w:val="008372B2"/>
    <w:rsid w:val="00840152"/>
    <w:rsid w:val="00840160"/>
    <w:rsid w:val="008409BC"/>
    <w:rsid w:val="00840E79"/>
    <w:rsid w:val="00841733"/>
    <w:rsid w:val="00842AF0"/>
    <w:rsid w:val="008435E2"/>
    <w:rsid w:val="00843ADE"/>
    <w:rsid w:val="00843CB9"/>
    <w:rsid w:val="00843F67"/>
    <w:rsid w:val="0084465D"/>
    <w:rsid w:val="00845F59"/>
    <w:rsid w:val="00846346"/>
    <w:rsid w:val="00846420"/>
    <w:rsid w:val="00846443"/>
    <w:rsid w:val="00846FBB"/>
    <w:rsid w:val="008471B2"/>
    <w:rsid w:val="00847EB0"/>
    <w:rsid w:val="008508D5"/>
    <w:rsid w:val="00850FF2"/>
    <w:rsid w:val="00851849"/>
    <w:rsid w:val="00851C32"/>
    <w:rsid w:val="00852C50"/>
    <w:rsid w:val="00852CFA"/>
    <w:rsid w:val="008531FB"/>
    <w:rsid w:val="00853A8B"/>
    <w:rsid w:val="00856029"/>
    <w:rsid w:val="008577F2"/>
    <w:rsid w:val="00857A1E"/>
    <w:rsid w:val="008605D7"/>
    <w:rsid w:val="00861418"/>
    <w:rsid w:val="008617E7"/>
    <w:rsid w:val="008625D6"/>
    <w:rsid w:val="008629E0"/>
    <w:rsid w:val="008631CE"/>
    <w:rsid w:val="008634F9"/>
    <w:rsid w:val="00864E07"/>
    <w:rsid w:val="008655A9"/>
    <w:rsid w:val="00865A57"/>
    <w:rsid w:val="00866071"/>
    <w:rsid w:val="00866456"/>
    <w:rsid w:val="00866697"/>
    <w:rsid w:val="0086675A"/>
    <w:rsid w:val="00866B88"/>
    <w:rsid w:val="00867299"/>
    <w:rsid w:val="008676ED"/>
    <w:rsid w:val="00867A33"/>
    <w:rsid w:val="00867D98"/>
    <w:rsid w:val="00867F62"/>
    <w:rsid w:val="00870616"/>
    <w:rsid w:val="008706F1"/>
    <w:rsid w:val="0087114F"/>
    <w:rsid w:val="008726C7"/>
    <w:rsid w:val="008755C8"/>
    <w:rsid w:val="008757EC"/>
    <w:rsid w:val="00875A5E"/>
    <w:rsid w:val="00876298"/>
    <w:rsid w:val="0087637B"/>
    <w:rsid w:val="00876F5F"/>
    <w:rsid w:val="0087787E"/>
    <w:rsid w:val="00877D15"/>
    <w:rsid w:val="00880D99"/>
    <w:rsid w:val="008825FF"/>
    <w:rsid w:val="00882651"/>
    <w:rsid w:val="008829F5"/>
    <w:rsid w:val="00882EC8"/>
    <w:rsid w:val="008839E6"/>
    <w:rsid w:val="00883B4E"/>
    <w:rsid w:val="00884108"/>
    <w:rsid w:val="00884302"/>
    <w:rsid w:val="00884A69"/>
    <w:rsid w:val="00884A94"/>
    <w:rsid w:val="00884FBF"/>
    <w:rsid w:val="008855C2"/>
    <w:rsid w:val="008856EB"/>
    <w:rsid w:val="008860A1"/>
    <w:rsid w:val="00886BAA"/>
    <w:rsid w:val="00886D63"/>
    <w:rsid w:val="00887365"/>
    <w:rsid w:val="0088739C"/>
    <w:rsid w:val="00887516"/>
    <w:rsid w:val="00887FBF"/>
    <w:rsid w:val="0089169E"/>
    <w:rsid w:val="0089263F"/>
    <w:rsid w:val="00893D49"/>
    <w:rsid w:val="00893D97"/>
    <w:rsid w:val="008942C3"/>
    <w:rsid w:val="00894970"/>
    <w:rsid w:val="00896A57"/>
    <w:rsid w:val="00897586"/>
    <w:rsid w:val="008979CA"/>
    <w:rsid w:val="008A0085"/>
    <w:rsid w:val="008A0B0D"/>
    <w:rsid w:val="008A20B6"/>
    <w:rsid w:val="008A2895"/>
    <w:rsid w:val="008A3387"/>
    <w:rsid w:val="008A485B"/>
    <w:rsid w:val="008A5619"/>
    <w:rsid w:val="008A5B98"/>
    <w:rsid w:val="008A7303"/>
    <w:rsid w:val="008A77AF"/>
    <w:rsid w:val="008A7D89"/>
    <w:rsid w:val="008B0184"/>
    <w:rsid w:val="008B0917"/>
    <w:rsid w:val="008B15FA"/>
    <w:rsid w:val="008B1DB7"/>
    <w:rsid w:val="008B1F2A"/>
    <w:rsid w:val="008B1FBD"/>
    <w:rsid w:val="008B2C6D"/>
    <w:rsid w:val="008B3CFF"/>
    <w:rsid w:val="008B4CFC"/>
    <w:rsid w:val="008B4D1C"/>
    <w:rsid w:val="008B54D5"/>
    <w:rsid w:val="008B565F"/>
    <w:rsid w:val="008B58DE"/>
    <w:rsid w:val="008B66AD"/>
    <w:rsid w:val="008B722E"/>
    <w:rsid w:val="008B7332"/>
    <w:rsid w:val="008B7355"/>
    <w:rsid w:val="008B7995"/>
    <w:rsid w:val="008B7F69"/>
    <w:rsid w:val="008C03C1"/>
    <w:rsid w:val="008C0F87"/>
    <w:rsid w:val="008C110D"/>
    <w:rsid w:val="008C1997"/>
    <w:rsid w:val="008C201C"/>
    <w:rsid w:val="008C2E57"/>
    <w:rsid w:val="008C46E0"/>
    <w:rsid w:val="008C4B08"/>
    <w:rsid w:val="008C4E60"/>
    <w:rsid w:val="008C4FDA"/>
    <w:rsid w:val="008C5AE4"/>
    <w:rsid w:val="008C72F2"/>
    <w:rsid w:val="008C7EE7"/>
    <w:rsid w:val="008D2025"/>
    <w:rsid w:val="008D24BD"/>
    <w:rsid w:val="008D2764"/>
    <w:rsid w:val="008D5B63"/>
    <w:rsid w:val="008D5E62"/>
    <w:rsid w:val="008D67F6"/>
    <w:rsid w:val="008D7333"/>
    <w:rsid w:val="008D7757"/>
    <w:rsid w:val="008E1190"/>
    <w:rsid w:val="008E24B4"/>
    <w:rsid w:val="008E2912"/>
    <w:rsid w:val="008E2F35"/>
    <w:rsid w:val="008E3763"/>
    <w:rsid w:val="008E42AF"/>
    <w:rsid w:val="008E42C0"/>
    <w:rsid w:val="008E46BE"/>
    <w:rsid w:val="008E59B8"/>
    <w:rsid w:val="008E5A5F"/>
    <w:rsid w:val="008F092C"/>
    <w:rsid w:val="008F0E02"/>
    <w:rsid w:val="008F1636"/>
    <w:rsid w:val="008F1D84"/>
    <w:rsid w:val="008F28C4"/>
    <w:rsid w:val="008F2D2B"/>
    <w:rsid w:val="008F4290"/>
    <w:rsid w:val="008F4580"/>
    <w:rsid w:val="008F4894"/>
    <w:rsid w:val="008F4F4C"/>
    <w:rsid w:val="008F5003"/>
    <w:rsid w:val="008F5018"/>
    <w:rsid w:val="008F5882"/>
    <w:rsid w:val="008F6463"/>
    <w:rsid w:val="008F6A34"/>
    <w:rsid w:val="008F73F2"/>
    <w:rsid w:val="008F7895"/>
    <w:rsid w:val="00900818"/>
    <w:rsid w:val="00901E7D"/>
    <w:rsid w:val="00902F98"/>
    <w:rsid w:val="009050E2"/>
    <w:rsid w:val="00906947"/>
    <w:rsid w:val="00906A94"/>
    <w:rsid w:val="00907000"/>
    <w:rsid w:val="0090707E"/>
    <w:rsid w:val="00907287"/>
    <w:rsid w:val="00910EE4"/>
    <w:rsid w:val="00911EB1"/>
    <w:rsid w:val="00911F35"/>
    <w:rsid w:val="00914132"/>
    <w:rsid w:val="009165F7"/>
    <w:rsid w:val="00917A5D"/>
    <w:rsid w:val="00920833"/>
    <w:rsid w:val="0092167E"/>
    <w:rsid w:val="009220E3"/>
    <w:rsid w:val="00923F88"/>
    <w:rsid w:val="009242ED"/>
    <w:rsid w:val="00925C76"/>
    <w:rsid w:val="009270D6"/>
    <w:rsid w:val="00927591"/>
    <w:rsid w:val="009303A8"/>
    <w:rsid w:val="00930851"/>
    <w:rsid w:val="00931BE6"/>
    <w:rsid w:val="009321C8"/>
    <w:rsid w:val="00932B81"/>
    <w:rsid w:val="00932F6D"/>
    <w:rsid w:val="0093304E"/>
    <w:rsid w:val="009330D3"/>
    <w:rsid w:val="00933997"/>
    <w:rsid w:val="009339BD"/>
    <w:rsid w:val="009347ED"/>
    <w:rsid w:val="00935B78"/>
    <w:rsid w:val="00936656"/>
    <w:rsid w:val="0093682D"/>
    <w:rsid w:val="00937FFB"/>
    <w:rsid w:val="00940E0B"/>
    <w:rsid w:val="00941CF6"/>
    <w:rsid w:val="0094222C"/>
    <w:rsid w:val="009423F6"/>
    <w:rsid w:val="00942AF8"/>
    <w:rsid w:val="00942ECD"/>
    <w:rsid w:val="0094313D"/>
    <w:rsid w:val="00943395"/>
    <w:rsid w:val="00943DB4"/>
    <w:rsid w:val="00943E12"/>
    <w:rsid w:val="00943EE4"/>
    <w:rsid w:val="00944D8E"/>
    <w:rsid w:val="009450F5"/>
    <w:rsid w:val="00946EFA"/>
    <w:rsid w:val="00950040"/>
    <w:rsid w:val="009504E6"/>
    <w:rsid w:val="009505E9"/>
    <w:rsid w:val="0095063D"/>
    <w:rsid w:val="00950B93"/>
    <w:rsid w:val="00952806"/>
    <w:rsid w:val="00952E68"/>
    <w:rsid w:val="00953458"/>
    <w:rsid w:val="009545FD"/>
    <w:rsid w:val="009552D4"/>
    <w:rsid w:val="00955C92"/>
    <w:rsid w:val="00955D46"/>
    <w:rsid w:val="00956743"/>
    <w:rsid w:val="00956B15"/>
    <w:rsid w:val="00956BC2"/>
    <w:rsid w:val="00956E82"/>
    <w:rsid w:val="00957160"/>
    <w:rsid w:val="009577FB"/>
    <w:rsid w:val="00960012"/>
    <w:rsid w:val="00960489"/>
    <w:rsid w:val="00960B05"/>
    <w:rsid w:val="00960E59"/>
    <w:rsid w:val="0096132D"/>
    <w:rsid w:val="009613F2"/>
    <w:rsid w:val="009615B1"/>
    <w:rsid w:val="009625D7"/>
    <w:rsid w:val="00962CBB"/>
    <w:rsid w:val="00964312"/>
    <w:rsid w:val="00964348"/>
    <w:rsid w:val="0096500D"/>
    <w:rsid w:val="009658FF"/>
    <w:rsid w:val="00966059"/>
    <w:rsid w:val="00966350"/>
    <w:rsid w:val="0096677E"/>
    <w:rsid w:val="00967A7F"/>
    <w:rsid w:val="00967C2D"/>
    <w:rsid w:val="0097150F"/>
    <w:rsid w:val="009724DF"/>
    <w:rsid w:val="009738D0"/>
    <w:rsid w:val="00973E5B"/>
    <w:rsid w:val="00973FA8"/>
    <w:rsid w:val="00974D09"/>
    <w:rsid w:val="00974DFE"/>
    <w:rsid w:val="0097614A"/>
    <w:rsid w:val="00976556"/>
    <w:rsid w:val="00976860"/>
    <w:rsid w:val="009817EF"/>
    <w:rsid w:val="0098232C"/>
    <w:rsid w:val="009832E0"/>
    <w:rsid w:val="0098360D"/>
    <w:rsid w:val="009838DC"/>
    <w:rsid w:val="00983AEE"/>
    <w:rsid w:val="0098416C"/>
    <w:rsid w:val="00985161"/>
    <w:rsid w:val="00985EF4"/>
    <w:rsid w:val="00985F31"/>
    <w:rsid w:val="00986057"/>
    <w:rsid w:val="0098605C"/>
    <w:rsid w:val="00986A8E"/>
    <w:rsid w:val="00986E9A"/>
    <w:rsid w:val="009878DF"/>
    <w:rsid w:val="00990690"/>
    <w:rsid w:val="00990BD9"/>
    <w:rsid w:val="00992905"/>
    <w:rsid w:val="009929A8"/>
    <w:rsid w:val="0099339A"/>
    <w:rsid w:val="0099461B"/>
    <w:rsid w:val="00995A53"/>
    <w:rsid w:val="009961EA"/>
    <w:rsid w:val="00996F21"/>
    <w:rsid w:val="009A084A"/>
    <w:rsid w:val="009A0CEE"/>
    <w:rsid w:val="009A11B8"/>
    <w:rsid w:val="009A30BB"/>
    <w:rsid w:val="009A3625"/>
    <w:rsid w:val="009A43F7"/>
    <w:rsid w:val="009A469F"/>
    <w:rsid w:val="009A482A"/>
    <w:rsid w:val="009A4B73"/>
    <w:rsid w:val="009A51AC"/>
    <w:rsid w:val="009A5B16"/>
    <w:rsid w:val="009A6477"/>
    <w:rsid w:val="009A737F"/>
    <w:rsid w:val="009A7CB0"/>
    <w:rsid w:val="009B00E1"/>
    <w:rsid w:val="009B0946"/>
    <w:rsid w:val="009B1783"/>
    <w:rsid w:val="009B2086"/>
    <w:rsid w:val="009B22E2"/>
    <w:rsid w:val="009B2E71"/>
    <w:rsid w:val="009B3DE0"/>
    <w:rsid w:val="009B3FD1"/>
    <w:rsid w:val="009B49F5"/>
    <w:rsid w:val="009B5ED5"/>
    <w:rsid w:val="009B62B8"/>
    <w:rsid w:val="009B69E1"/>
    <w:rsid w:val="009B6DA2"/>
    <w:rsid w:val="009C02EA"/>
    <w:rsid w:val="009C0650"/>
    <w:rsid w:val="009C0E33"/>
    <w:rsid w:val="009C101A"/>
    <w:rsid w:val="009C14AF"/>
    <w:rsid w:val="009C1F26"/>
    <w:rsid w:val="009C3048"/>
    <w:rsid w:val="009C33D7"/>
    <w:rsid w:val="009C3538"/>
    <w:rsid w:val="009C3586"/>
    <w:rsid w:val="009C3952"/>
    <w:rsid w:val="009C4529"/>
    <w:rsid w:val="009C477C"/>
    <w:rsid w:val="009C51E1"/>
    <w:rsid w:val="009C5346"/>
    <w:rsid w:val="009C5349"/>
    <w:rsid w:val="009C55A5"/>
    <w:rsid w:val="009C576E"/>
    <w:rsid w:val="009C5B64"/>
    <w:rsid w:val="009C6BD5"/>
    <w:rsid w:val="009C7BF7"/>
    <w:rsid w:val="009D0E77"/>
    <w:rsid w:val="009D11B8"/>
    <w:rsid w:val="009D2589"/>
    <w:rsid w:val="009D470D"/>
    <w:rsid w:val="009D4AE4"/>
    <w:rsid w:val="009D4DAE"/>
    <w:rsid w:val="009D503C"/>
    <w:rsid w:val="009D50A4"/>
    <w:rsid w:val="009D6807"/>
    <w:rsid w:val="009D72F7"/>
    <w:rsid w:val="009D7A05"/>
    <w:rsid w:val="009D7ED7"/>
    <w:rsid w:val="009E0039"/>
    <w:rsid w:val="009E17A5"/>
    <w:rsid w:val="009E4102"/>
    <w:rsid w:val="009E4202"/>
    <w:rsid w:val="009E4350"/>
    <w:rsid w:val="009E435B"/>
    <w:rsid w:val="009E4F7E"/>
    <w:rsid w:val="009E4FD8"/>
    <w:rsid w:val="009E5753"/>
    <w:rsid w:val="009E58FD"/>
    <w:rsid w:val="009E65FB"/>
    <w:rsid w:val="009E670D"/>
    <w:rsid w:val="009E73B1"/>
    <w:rsid w:val="009E73E2"/>
    <w:rsid w:val="009E75CE"/>
    <w:rsid w:val="009E7BAE"/>
    <w:rsid w:val="009F01BF"/>
    <w:rsid w:val="009F0A31"/>
    <w:rsid w:val="009F0C34"/>
    <w:rsid w:val="009F2268"/>
    <w:rsid w:val="009F276E"/>
    <w:rsid w:val="009F3899"/>
    <w:rsid w:val="009F3A23"/>
    <w:rsid w:val="009F4459"/>
    <w:rsid w:val="009F4881"/>
    <w:rsid w:val="009F493C"/>
    <w:rsid w:val="009F6209"/>
    <w:rsid w:val="009F62A5"/>
    <w:rsid w:val="009F6D92"/>
    <w:rsid w:val="009F6F26"/>
    <w:rsid w:val="009F6FFD"/>
    <w:rsid w:val="00A00096"/>
    <w:rsid w:val="00A00D4A"/>
    <w:rsid w:val="00A02411"/>
    <w:rsid w:val="00A02F40"/>
    <w:rsid w:val="00A03866"/>
    <w:rsid w:val="00A04311"/>
    <w:rsid w:val="00A0455C"/>
    <w:rsid w:val="00A04E44"/>
    <w:rsid w:val="00A10382"/>
    <w:rsid w:val="00A11307"/>
    <w:rsid w:val="00A11B71"/>
    <w:rsid w:val="00A11F33"/>
    <w:rsid w:val="00A1223C"/>
    <w:rsid w:val="00A12D92"/>
    <w:rsid w:val="00A1538E"/>
    <w:rsid w:val="00A166DE"/>
    <w:rsid w:val="00A168DB"/>
    <w:rsid w:val="00A16A4A"/>
    <w:rsid w:val="00A2026D"/>
    <w:rsid w:val="00A2163E"/>
    <w:rsid w:val="00A21D49"/>
    <w:rsid w:val="00A22BAB"/>
    <w:rsid w:val="00A23B70"/>
    <w:rsid w:val="00A23C7B"/>
    <w:rsid w:val="00A2414F"/>
    <w:rsid w:val="00A24493"/>
    <w:rsid w:val="00A24BB4"/>
    <w:rsid w:val="00A24D98"/>
    <w:rsid w:val="00A24FC8"/>
    <w:rsid w:val="00A25DB4"/>
    <w:rsid w:val="00A25DE5"/>
    <w:rsid w:val="00A25EF5"/>
    <w:rsid w:val="00A263F4"/>
    <w:rsid w:val="00A2647E"/>
    <w:rsid w:val="00A265F9"/>
    <w:rsid w:val="00A26877"/>
    <w:rsid w:val="00A26C63"/>
    <w:rsid w:val="00A26F56"/>
    <w:rsid w:val="00A30F76"/>
    <w:rsid w:val="00A31FA5"/>
    <w:rsid w:val="00A33615"/>
    <w:rsid w:val="00A33F72"/>
    <w:rsid w:val="00A3473B"/>
    <w:rsid w:val="00A352E0"/>
    <w:rsid w:val="00A35531"/>
    <w:rsid w:val="00A363E7"/>
    <w:rsid w:val="00A3786A"/>
    <w:rsid w:val="00A37A1A"/>
    <w:rsid w:val="00A37AEB"/>
    <w:rsid w:val="00A40C22"/>
    <w:rsid w:val="00A41118"/>
    <w:rsid w:val="00A41B55"/>
    <w:rsid w:val="00A421C9"/>
    <w:rsid w:val="00A42529"/>
    <w:rsid w:val="00A430F4"/>
    <w:rsid w:val="00A43D04"/>
    <w:rsid w:val="00A44241"/>
    <w:rsid w:val="00A4461F"/>
    <w:rsid w:val="00A44726"/>
    <w:rsid w:val="00A46B0B"/>
    <w:rsid w:val="00A476DE"/>
    <w:rsid w:val="00A47B0D"/>
    <w:rsid w:val="00A50239"/>
    <w:rsid w:val="00A514B6"/>
    <w:rsid w:val="00A5161B"/>
    <w:rsid w:val="00A51B3F"/>
    <w:rsid w:val="00A52257"/>
    <w:rsid w:val="00A5234B"/>
    <w:rsid w:val="00A527C7"/>
    <w:rsid w:val="00A5424C"/>
    <w:rsid w:val="00A56516"/>
    <w:rsid w:val="00A578F0"/>
    <w:rsid w:val="00A5798B"/>
    <w:rsid w:val="00A605B3"/>
    <w:rsid w:val="00A60B12"/>
    <w:rsid w:val="00A60EAD"/>
    <w:rsid w:val="00A61651"/>
    <w:rsid w:val="00A61CD9"/>
    <w:rsid w:val="00A61E66"/>
    <w:rsid w:val="00A622D6"/>
    <w:rsid w:val="00A6282E"/>
    <w:rsid w:val="00A63B96"/>
    <w:rsid w:val="00A63E6C"/>
    <w:rsid w:val="00A655B9"/>
    <w:rsid w:val="00A658D5"/>
    <w:rsid w:val="00A67961"/>
    <w:rsid w:val="00A70174"/>
    <w:rsid w:val="00A71B19"/>
    <w:rsid w:val="00A7239E"/>
    <w:rsid w:val="00A7257E"/>
    <w:rsid w:val="00A73B0F"/>
    <w:rsid w:val="00A742D3"/>
    <w:rsid w:val="00A74F4C"/>
    <w:rsid w:val="00A75674"/>
    <w:rsid w:val="00A76348"/>
    <w:rsid w:val="00A8003D"/>
    <w:rsid w:val="00A80AEA"/>
    <w:rsid w:val="00A80F8A"/>
    <w:rsid w:val="00A810AD"/>
    <w:rsid w:val="00A8183B"/>
    <w:rsid w:val="00A82AE2"/>
    <w:rsid w:val="00A82B27"/>
    <w:rsid w:val="00A82BA4"/>
    <w:rsid w:val="00A850F4"/>
    <w:rsid w:val="00A85EAD"/>
    <w:rsid w:val="00A87297"/>
    <w:rsid w:val="00A87478"/>
    <w:rsid w:val="00A8759C"/>
    <w:rsid w:val="00A900F5"/>
    <w:rsid w:val="00A91339"/>
    <w:rsid w:val="00A91907"/>
    <w:rsid w:val="00A9207B"/>
    <w:rsid w:val="00A9405B"/>
    <w:rsid w:val="00A96EBC"/>
    <w:rsid w:val="00AA0549"/>
    <w:rsid w:val="00AA1932"/>
    <w:rsid w:val="00AA2AD2"/>
    <w:rsid w:val="00AA3F7C"/>
    <w:rsid w:val="00AA3FDD"/>
    <w:rsid w:val="00AA4970"/>
    <w:rsid w:val="00AA4E2B"/>
    <w:rsid w:val="00AA4F20"/>
    <w:rsid w:val="00AA4FDB"/>
    <w:rsid w:val="00AA5245"/>
    <w:rsid w:val="00AA59A0"/>
    <w:rsid w:val="00AA7969"/>
    <w:rsid w:val="00AB0104"/>
    <w:rsid w:val="00AB02BF"/>
    <w:rsid w:val="00AB1346"/>
    <w:rsid w:val="00AB1419"/>
    <w:rsid w:val="00AB16C7"/>
    <w:rsid w:val="00AB30F8"/>
    <w:rsid w:val="00AB3704"/>
    <w:rsid w:val="00AB37EF"/>
    <w:rsid w:val="00AB3B64"/>
    <w:rsid w:val="00AB3B7F"/>
    <w:rsid w:val="00AB491F"/>
    <w:rsid w:val="00AB53D1"/>
    <w:rsid w:val="00AB54A1"/>
    <w:rsid w:val="00AB5B48"/>
    <w:rsid w:val="00AB7938"/>
    <w:rsid w:val="00AB7DAF"/>
    <w:rsid w:val="00AC01F7"/>
    <w:rsid w:val="00AC05FB"/>
    <w:rsid w:val="00AC0AAA"/>
    <w:rsid w:val="00AC0F44"/>
    <w:rsid w:val="00AC1CD8"/>
    <w:rsid w:val="00AC25B3"/>
    <w:rsid w:val="00AC26A7"/>
    <w:rsid w:val="00AC26F5"/>
    <w:rsid w:val="00AC2E99"/>
    <w:rsid w:val="00AC3DD5"/>
    <w:rsid w:val="00AC40CE"/>
    <w:rsid w:val="00AC40EC"/>
    <w:rsid w:val="00AC480D"/>
    <w:rsid w:val="00AC4CFE"/>
    <w:rsid w:val="00AC4F88"/>
    <w:rsid w:val="00AC5EF7"/>
    <w:rsid w:val="00AC63D9"/>
    <w:rsid w:val="00AC671E"/>
    <w:rsid w:val="00AC678E"/>
    <w:rsid w:val="00AC679E"/>
    <w:rsid w:val="00AD03BE"/>
    <w:rsid w:val="00AD13F0"/>
    <w:rsid w:val="00AD1447"/>
    <w:rsid w:val="00AD1FC2"/>
    <w:rsid w:val="00AD32BE"/>
    <w:rsid w:val="00AD3A57"/>
    <w:rsid w:val="00AD4375"/>
    <w:rsid w:val="00AD4A7E"/>
    <w:rsid w:val="00AD4EA0"/>
    <w:rsid w:val="00AD5115"/>
    <w:rsid w:val="00AD5280"/>
    <w:rsid w:val="00AD5CC3"/>
    <w:rsid w:val="00AD68FF"/>
    <w:rsid w:val="00AD7AAC"/>
    <w:rsid w:val="00AD7B9C"/>
    <w:rsid w:val="00AE0410"/>
    <w:rsid w:val="00AE0EDD"/>
    <w:rsid w:val="00AE1117"/>
    <w:rsid w:val="00AE1E30"/>
    <w:rsid w:val="00AE2B21"/>
    <w:rsid w:val="00AE39B4"/>
    <w:rsid w:val="00AE3A7B"/>
    <w:rsid w:val="00AE474B"/>
    <w:rsid w:val="00AE51E1"/>
    <w:rsid w:val="00AE5378"/>
    <w:rsid w:val="00AE57B1"/>
    <w:rsid w:val="00AE61CC"/>
    <w:rsid w:val="00AF0B91"/>
    <w:rsid w:val="00AF173C"/>
    <w:rsid w:val="00AF19CB"/>
    <w:rsid w:val="00AF21DC"/>
    <w:rsid w:val="00AF25E9"/>
    <w:rsid w:val="00AF2746"/>
    <w:rsid w:val="00AF31D8"/>
    <w:rsid w:val="00AF34E8"/>
    <w:rsid w:val="00AF4AB3"/>
    <w:rsid w:val="00AF4E87"/>
    <w:rsid w:val="00AF5145"/>
    <w:rsid w:val="00AF52F0"/>
    <w:rsid w:val="00AF5C3A"/>
    <w:rsid w:val="00AF6134"/>
    <w:rsid w:val="00AF73D2"/>
    <w:rsid w:val="00B001C0"/>
    <w:rsid w:val="00B00C95"/>
    <w:rsid w:val="00B00FE9"/>
    <w:rsid w:val="00B0169E"/>
    <w:rsid w:val="00B01BAC"/>
    <w:rsid w:val="00B023CD"/>
    <w:rsid w:val="00B03ED7"/>
    <w:rsid w:val="00B04DA9"/>
    <w:rsid w:val="00B05117"/>
    <w:rsid w:val="00B05193"/>
    <w:rsid w:val="00B05CB1"/>
    <w:rsid w:val="00B068E3"/>
    <w:rsid w:val="00B07018"/>
    <w:rsid w:val="00B07A6B"/>
    <w:rsid w:val="00B07B30"/>
    <w:rsid w:val="00B07F86"/>
    <w:rsid w:val="00B10021"/>
    <w:rsid w:val="00B11662"/>
    <w:rsid w:val="00B117FA"/>
    <w:rsid w:val="00B11E4E"/>
    <w:rsid w:val="00B12042"/>
    <w:rsid w:val="00B12F0E"/>
    <w:rsid w:val="00B140F8"/>
    <w:rsid w:val="00B142B3"/>
    <w:rsid w:val="00B14C7B"/>
    <w:rsid w:val="00B14D9C"/>
    <w:rsid w:val="00B1540D"/>
    <w:rsid w:val="00B154AE"/>
    <w:rsid w:val="00B1578E"/>
    <w:rsid w:val="00B15792"/>
    <w:rsid w:val="00B15C88"/>
    <w:rsid w:val="00B164E7"/>
    <w:rsid w:val="00B16D97"/>
    <w:rsid w:val="00B170B2"/>
    <w:rsid w:val="00B174FF"/>
    <w:rsid w:val="00B17F24"/>
    <w:rsid w:val="00B206AD"/>
    <w:rsid w:val="00B230C3"/>
    <w:rsid w:val="00B2342A"/>
    <w:rsid w:val="00B244C3"/>
    <w:rsid w:val="00B251F1"/>
    <w:rsid w:val="00B2574C"/>
    <w:rsid w:val="00B25CDE"/>
    <w:rsid w:val="00B2666B"/>
    <w:rsid w:val="00B27464"/>
    <w:rsid w:val="00B27E9B"/>
    <w:rsid w:val="00B309A3"/>
    <w:rsid w:val="00B30B4C"/>
    <w:rsid w:val="00B30D91"/>
    <w:rsid w:val="00B31202"/>
    <w:rsid w:val="00B31E60"/>
    <w:rsid w:val="00B32708"/>
    <w:rsid w:val="00B32A86"/>
    <w:rsid w:val="00B32D0C"/>
    <w:rsid w:val="00B33589"/>
    <w:rsid w:val="00B34300"/>
    <w:rsid w:val="00B36291"/>
    <w:rsid w:val="00B40678"/>
    <w:rsid w:val="00B40B70"/>
    <w:rsid w:val="00B40D1F"/>
    <w:rsid w:val="00B41D96"/>
    <w:rsid w:val="00B42702"/>
    <w:rsid w:val="00B4354F"/>
    <w:rsid w:val="00B43764"/>
    <w:rsid w:val="00B43E83"/>
    <w:rsid w:val="00B43FBF"/>
    <w:rsid w:val="00B446C5"/>
    <w:rsid w:val="00B46746"/>
    <w:rsid w:val="00B46B46"/>
    <w:rsid w:val="00B47098"/>
    <w:rsid w:val="00B47165"/>
    <w:rsid w:val="00B471F3"/>
    <w:rsid w:val="00B50B20"/>
    <w:rsid w:val="00B5295E"/>
    <w:rsid w:val="00B52F9B"/>
    <w:rsid w:val="00B5301F"/>
    <w:rsid w:val="00B532C9"/>
    <w:rsid w:val="00B53AF9"/>
    <w:rsid w:val="00B55087"/>
    <w:rsid w:val="00B5535E"/>
    <w:rsid w:val="00B554DD"/>
    <w:rsid w:val="00B5619D"/>
    <w:rsid w:val="00B56327"/>
    <w:rsid w:val="00B576DD"/>
    <w:rsid w:val="00B579DD"/>
    <w:rsid w:val="00B611A6"/>
    <w:rsid w:val="00B613A2"/>
    <w:rsid w:val="00B61677"/>
    <w:rsid w:val="00B617F0"/>
    <w:rsid w:val="00B630EE"/>
    <w:rsid w:val="00B63157"/>
    <w:rsid w:val="00B63531"/>
    <w:rsid w:val="00B63974"/>
    <w:rsid w:val="00B63F7A"/>
    <w:rsid w:val="00B641D4"/>
    <w:rsid w:val="00B64820"/>
    <w:rsid w:val="00B654B8"/>
    <w:rsid w:val="00B6671A"/>
    <w:rsid w:val="00B66AEC"/>
    <w:rsid w:val="00B66CB3"/>
    <w:rsid w:val="00B70E40"/>
    <w:rsid w:val="00B72489"/>
    <w:rsid w:val="00B72C8B"/>
    <w:rsid w:val="00B7339E"/>
    <w:rsid w:val="00B73849"/>
    <w:rsid w:val="00B73AAB"/>
    <w:rsid w:val="00B73C0E"/>
    <w:rsid w:val="00B745DF"/>
    <w:rsid w:val="00B74FF9"/>
    <w:rsid w:val="00B75081"/>
    <w:rsid w:val="00B75688"/>
    <w:rsid w:val="00B75D21"/>
    <w:rsid w:val="00B763A0"/>
    <w:rsid w:val="00B77819"/>
    <w:rsid w:val="00B80C29"/>
    <w:rsid w:val="00B815C8"/>
    <w:rsid w:val="00B81C1F"/>
    <w:rsid w:val="00B81E09"/>
    <w:rsid w:val="00B82088"/>
    <w:rsid w:val="00B822E8"/>
    <w:rsid w:val="00B827CB"/>
    <w:rsid w:val="00B836FB"/>
    <w:rsid w:val="00B839A6"/>
    <w:rsid w:val="00B86A7E"/>
    <w:rsid w:val="00B86E04"/>
    <w:rsid w:val="00B86FF0"/>
    <w:rsid w:val="00B876AF"/>
    <w:rsid w:val="00B91119"/>
    <w:rsid w:val="00B9155B"/>
    <w:rsid w:val="00B9200D"/>
    <w:rsid w:val="00B928A5"/>
    <w:rsid w:val="00B92F13"/>
    <w:rsid w:val="00B940EF"/>
    <w:rsid w:val="00B9474A"/>
    <w:rsid w:val="00B964A0"/>
    <w:rsid w:val="00B9655D"/>
    <w:rsid w:val="00B96B78"/>
    <w:rsid w:val="00B9749A"/>
    <w:rsid w:val="00BA0848"/>
    <w:rsid w:val="00BA0D51"/>
    <w:rsid w:val="00BA20A9"/>
    <w:rsid w:val="00BA2247"/>
    <w:rsid w:val="00BA303B"/>
    <w:rsid w:val="00BA4FBC"/>
    <w:rsid w:val="00BA59A6"/>
    <w:rsid w:val="00BA63AA"/>
    <w:rsid w:val="00BA6522"/>
    <w:rsid w:val="00BA6D52"/>
    <w:rsid w:val="00BA7D34"/>
    <w:rsid w:val="00BB063E"/>
    <w:rsid w:val="00BB0650"/>
    <w:rsid w:val="00BB088F"/>
    <w:rsid w:val="00BB0ABF"/>
    <w:rsid w:val="00BB13AE"/>
    <w:rsid w:val="00BB1698"/>
    <w:rsid w:val="00BB1B42"/>
    <w:rsid w:val="00BB212A"/>
    <w:rsid w:val="00BB32B8"/>
    <w:rsid w:val="00BB44A8"/>
    <w:rsid w:val="00BB45AE"/>
    <w:rsid w:val="00BB6513"/>
    <w:rsid w:val="00BB6588"/>
    <w:rsid w:val="00BB76F8"/>
    <w:rsid w:val="00BC1073"/>
    <w:rsid w:val="00BC13B2"/>
    <w:rsid w:val="00BC22F3"/>
    <w:rsid w:val="00BC303C"/>
    <w:rsid w:val="00BC3164"/>
    <w:rsid w:val="00BC40C0"/>
    <w:rsid w:val="00BC46E8"/>
    <w:rsid w:val="00BC4733"/>
    <w:rsid w:val="00BC5875"/>
    <w:rsid w:val="00BC5A0B"/>
    <w:rsid w:val="00BC5F99"/>
    <w:rsid w:val="00BC64AB"/>
    <w:rsid w:val="00BD051D"/>
    <w:rsid w:val="00BD089B"/>
    <w:rsid w:val="00BD0AAA"/>
    <w:rsid w:val="00BD16C3"/>
    <w:rsid w:val="00BD1F23"/>
    <w:rsid w:val="00BD385E"/>
    <w:rsid w:val="00BD4213"/>
    <w:rsid w:val="00BD4B88"/>
    <w:rsid w:val="00BD5A6F"/>
    <w:rsid w:val="00BD675C"/>
    <w:rsid w:val="00BD6D61"/>
    <w:rsid w:val="00BE0602"/>
    <w:rsid w:val="00BE1020"/>
    <w:rsid w:val="00BE21CB"/>
    <w:rsid w:val="00BE2495"/>
    <w:rsid w:val="00BE2933"/>
    <w:rsid w:val="00BE2EF0"/>
    <w:rsid w:val="00BE353D"/>
    <w:rsid w:val="00BE38CC"/>
    <w:rsid w:val="00BE5D23"/>
    <w:rsid w:val="00BE66BE"/>
    <w:rsid w:val="00BE66CE"/>
    <w:rsid w:val="00BE69C2"/>
    <w:rsid w:val="00BF05DB"/>
    <w:rsid w:val="00BF1327"/>
    <w:rsid w:val="00BF1803"/>
    <w:rsid w:val="00BF1B4B"/>
    <w:rsid w:val="00BF2414"/>
    <w:rsid w:val="00BF269D"/>
    <w:rsid w:val="00BF2D71"/>
    <w:rsid w:val="00BF30A2"/>
    <w:rsid w:val="00BF329E"/>
    <w:rsid w:val="00BF3836"/>
    <w:rsid w:val="00BF3D6D"/>
    <w:rsid w:val="00BF4397"/>
    <w:rsid w:val="00BF4489"/>
    <w:rsid w:val="00BF6F5A"/>
    <w:rsid w:val="00BF76C4"/>
    <w:rsid w:val="00BF7AA7"/>
    <w:rsid w:val="00C00803"/>
    <w:rsid w:val="00C00CB1"/>
    <w:rsid w:val="00C00EB1"/>
    <w:rsid w:val="00C00F92"/>
    <w:rsid w:val="00C0174D"/>
    <w:rsid w:val="00C01F55"/>
    <w:rsid w:val="00C01F57"/>
    <w:rsid w:val="00C024D0"/>
    <w:rsid w:val="00C0464F"/>
    <w:rsid w:val="00C04EEE"/>
    <w:rsid w:val="00C05987"/>
    <w:rsid w:val="00C05DBF"/>
    <w:rsid w:val="00C063CF"/>
    <w:rsid w:val="00C066BA"/>
    <w:rsid w:val="00C07677"/>
    <w:rsid w:val="00C07722"/>
    <w:rsid w:val="00C07D66"/>
    <w:rsid w:val="00C10AEE"/>
    <w:rsid w:val="00C10EA2"/>
    <w:rsid w:val="00C11069"/>
    <w:rsid w:val="00C11079"/>
    <w:rsid w:val="00C11203"/>
    <w:rsid w:val="00C1121D"/>
    <w:rsid w:val="00C1201C"/>
    <w:rsid w:val="00C13094"/>
    <w:rsid w:val="00C1340B"/>
    <w:rsid w:val="00C15A87"/>
    <w:rsid w:val="00C160E4"/>
    <w:rsid w:val="00C16473"/>
    <w:rsid w:val="00C17395"/>
    <w:rsid w:val="00C20446"/>
    <w:rsid w:val="00C216D2"/>
    <w:rsid w:val="00C2234E"/>
    <w:rsid w:val="00C23EA2"/>
    <w:rsid w:val="00C24D1D"/>
    <w:rsid w:val="00C255DD"/>
    <w:rsid w:val="00C25701"/>
    <w:rsid w:val="00C260D4"/>
    <w:rsid w:val="00C26557"/>
    <w:rsid w:val="00C2686C"/>
    <w:rsid w:val="00C269AE"/>
    <w:rsid w:val="00C3075A"/>
    <w:rsid w:val="00C307B1"/>
    <w:rsid w:val="00C307C6"/>
    <w:rsid w:val="00C30B87"/>
    <w:rsid w:val="00C31CBC"/>
    <w:rsid w:val="00C326C1"/>
    <w:rsid w:val="00C33183"/>
    <w:rsid w:val="00C3393A"/>
    <w:rsid w:val="00C33C41"/>
    <w:rsid w:val="00C34902"/>
    <w:rsid w:val="00C34D89"/>
    <w:rsid w:val="00C36405"/>
    <w:rsid w:val="00C36577"/>
    <w:rsid w:val="00C36A57"/>
    <w:rsid w:val="00C36C98"/>
    <w:rsid w:val="00C36FC0"/>
    <w:rsid w:val="00C374AF"/>
    <w:rsid w:val="00C402BA"/>
    <w:rsid w:val="00C40815"/>
    <w:rsid w:val="00C416C7"/>
    <w:rsid w:val="00C4221C"/>
    <w:rsid w:val="00C4244C"/>
    <w:rsid w:val="00C425D7"/>
    <w:rsid w:val="00C427C9"/>
    <w:rsid w:val="00C42A49"/>
    <w:rsid w:val="00C431AD"/>
    <w:rsid w:val="00C431E3"/>
    <w:rsid w:val="00C43608"/>
    <w:rsid w:val="00C446DD"/>
    <w:rsid w:val="00C447CB"/>
    <w:rsid w:val="00C457CF"/>
    <w:rsid w:val="00C45EA0"/>
    <w:rsid w:val="00C4625F"/>
    <w:rsid w:val="00C467D9"/>
    <w:rsid w:val="00C467EB"/>
    <w:rsid w:val="00C479DE"/>
    <w:rsid w:val="00C47D0E"/>
    <w:rsid w:val="00C5018D"/>
    <w:rsid w:val="00C50205"/>
    <w:rsid w:val="00C5035C"/>
    <w:rsid w:val="00C510BD"/>
    <w:rsid w:val="00C52576"/>
    <w:rsid w:val="00C54482"/>
    <w:rsid w:val="00C54BC6"/>
    <w:rsid w:val="00C54D7E"/>
    <w:rsid w:val="00C55044"/>
    <w:rsid w:val="00C55760"/>
    <w:rsid w:val="00C569E9"/>
    <w:rsid w:val="00C56E67"/>
    <w:rsid w:val="00C57761"/>
    <w:rsid w:val="00C5791B"/>
    <w:rsid w:val="00C608AB"/>
    <w:rsid w:val="00C609D8"/>
    <w:rsid w:val="00C60D41"/>
    <w:rsid w:val="00C622CB"/>
    <w:rsid w:val="00C63B49"/>
    <w:rsid w:val="00C63E90"/>
    <w:rsid w:val="00C64088"/>
    <w:rsid w:val="00C663F6"/>
    <w:rsid w:val="00C6664D"/>
    <w:rsid w:val="00C67498"/>
    <w:rsid w:val="00C67A26"/>
    <w:rsid w:val="00C67CB7"/>
    <w:rsid w:val="00C67E4C"/>
    <w:rsid w:val="00C70F4E"/>
    <w:rsid w:val="00C71DDB"/>
    <w:rsid w:val="00C72C78"/>
    <w:rsid w:val="00C742B8"/>
    <w:rsid w:val="00C74AD1"/>
    <w:rsid w:val="00C7500D"/>
    <w:rsid w:val="00C75135"/>
    <w:rsid w:val="00C753BF"/>
    <w:rsid w:val="00C754AC"/>
    <w:rsid w:val="00C75797"/>
    <w:rsid w:val="00C75864"/>
    <w:rsid w:val="00C75C48"/>
    <w:rsid w:val="00C75CF6"/>
    <w:rsid w:val="00C77158"/>
    <w:rsid w:val="00C772E2"/>
    <w:rsid w:val="00C803E7"/>
    <w:rsid w:val="00C80D01"/>
    <w:rsid w:val="00C81A5A"/>
    <w:rsid w:val="00C83A21"/>
    <w:rsid w:val="00C85BA0"/>
    <w:rsid w:val="00C8667D"/>
    <w:rsid w:val="00C908BB"/>
    <w:rsid w:val="00C92170"/>
    <w:rsid w:val="00C92A33"/>
    <w:rsid w:val="00C93666"/>
    <w:rsid w:val="00C936DE"/>
    <w:rsid w:val="00C938B8"/>
    <w:rsid w:val="00C9448F"/>
    <w:rsid w:val="00C9510D"/>
    <w:rsid w:val="00C9532A"/>
    <w:rsid w:val="00C956D6"/>
    <w:rsid w:val="00C968E1"/>
    <w:rsid w:val="00C96AC1"/>
    <w:rsid w:val="00C97DAE"/>
    <w:rsid w:val="00CA029C"/>
    <w:rsid w:val="00CA159F"/>
    <w:rsid w:val="00CA19BD"/>
    <w:rsid w:val="00CA1AD8"/>
    <w:rsid w:val="00CA249E"/>
    <w:rsid w:val="00CA2CC7"/>
    <w:rsid w:val="00CA31F2"/>
    <w:rsid w:val="00CA3696"/>
    <w:rsid w:val="00CA46FA"/>
    <w:rsid w:val="00CA4787"/>
    <w:rsid w:val="00CA5975"/>
    <w:rsid w:val="00CA5BB0"/>
    <w:rsid w:val="00CA6176"/>
    <w:rsid w:val="00CA65C3"/>
    <w:rsid w:val="00CA6AF2"/>
    <w:rsid w:val="00CA70C6"/>
    <w:rsid w:val="00CA7A91"/>
    <w:rsid w:val="00CA7E32"/>
    <w:rsid w:val="00CB02D9"/>
    <w:rsid w:val="00CB0419"/>
    <w:rsid w:val="00CB06C4"/>
    <w:rsid w:val="00CB0D88"/>
    <w:rsid w:val="00CB1952"/>
    <w:rsid w:val="00CB2EEB"/>
    <w:rsid w:val="00CB366E"/>
    <w:rsid w:val="00CB3869"/>
    <w:rsid w:val="00CB74F6"/>
    <w:rsid w:val="00CB78AC"/>
    <w:rsid w:val="00CC05F1"/>
    <w:rsid w:val="00CC161B"/>
    <w:rsid w:val="00CC19E4"/>
    <w:rsid w:val="00CC1C23"/>
    <w:rsid w:val="00CC1C5E"/>
    <w:rsid w:val="00CC2340"/>
    <w:rsid w:val="00CC279F"/>
    <w:rsid w:val="00CC430C"/>
    <w:rsid w:val="00CC4EBA"/>
    <w:rsid w:val="00CC5764"/>
    <w:rsid w:val="00CC64FA"/>
    <w:rsid w:val="00CC6E9B"/>
    <w:rsid w:val="00CC70F5"/>
    <w:rsid w:val="00CC7574"/>
    <w:rsid w:val="00CD054F"/>
    <w:rsid w:val="00CD0F4F"/>
    <w:rsid w:val="00CD111F"/>
    <w:rsid w:val="00CD11E4"/>
    <w:rsid w:val="00CD1235"/>
    <w:rsid w:val="00CD174A"/>
    <w:rsid w:val="00CD1B8B"/>
    <w:rsid w:val="00CD24ED"/>
    <w:rsid w:val="00CD345D"/>
    <w:rsid w:val="00CD5113"/>
    <w:rsid w:val="00CD5622"/>
    <w:rsid w:val="00CD7C3F"/>
    <w:rsid w:val="00CE02FC"/>
    <w:rsid w:val="00CE06DA"/>
    <w:rsid w:val="00CE0FDC"/>
    <w:rsid w:val="00CE1506"/>
    <w:rsid w:val="00CE245C"/>
    <w:rsid w:val="00CE30FF"/>
    <w:rsid w:val="00CE3905"/>
    <w:rsid w:val="00CE4334"/>
    <w:rsid w:val="00CE5112"/>
    <w:rsid w:val="00CE51A2"/>
    <w:rsid w:val="00CE54E0"/>
    <w:rsid w:val="00CE5693"/>
    <w:rsid w:val="00CE5726"/>
    <w:rsid w:val="00CE5944"/>
    <w:rsid w:val="00CE59E2"/>
    <w:rsid w:val="00CE64E5"/>
    <w:rsid w:val="00CE66F3"/>
    <w:rsid w:val="00CE6A13"/>
    <w:rsid w:val="00CE7D2E"/>
    <w:rsid w:val="00CF07EC"/>
    <w:rsid w:val="00CF0BF3"/>
    <w:rsid w:val="00CF144A"/>
    <w:rsid w:val="00CF2987"/>
    <w:rsid w:val="00CF298F"/>
    <w:rsid w:val="00CF3FB9"/>
    <w:rsid w:val="00CF47B6"/>
    <w:rsid w:val="00CF4881"/>
    <w:rsid w:val="00CF5944"/>
    <w:rsid w:val="00CF5EF6"/>
    <w:rsid w:val="00CF622D"/>
    <w:rsid w:val="00D015F2"/>
    <w:rsid w:val="00D0180C"/>
    <w:rsid w:val="00D0204F"/>
    <w:rsid w:val="00D0214A"/>
    <w:rsid w:val="00D03130"/>
    <w:rsid w:val="00D03518"/>
    <w:rsid w:val="00D03A0A"/>
    <w:rsid w:val="00D03EED"/>
    <w:rsid w:val="00D03FFA"/>
    <w:rsid w:val="00D0442D"/>
    <w:rsid w:val="00D048A0"/>
    <w:rsid w:val="00D04D3F"/>
    <w:rsid w:val="00D04DEB"/>
    <w:rsid w:val="00D04F1F"/>
    <w:rsid w:val="00D054C8"/>
    <w:rsid w:val="00D058E2"/>
    <w:rsid w:val="00D062D8"/>
    <w:rsid w:val="00D06791"/>
    <w:rsid w:val="00D10A57"/>
    <w:rsid w:val="00D11201"/>
    <w:rsid w:val="00D11994"/>
    <w:rsid w:val="00D11A21"/>
    <w:rsid w:val="00D12189"/>
    <w:rsid w:val="00D122D5"/>
    <w:rsid w:val="00D1249C"/>
    <w:rsid w:val="00D1342C"/>
    <w:rsid w:val="00D146D8"/>
    <w:rsid w:val="00D159D8"/>
    <w:rsid w:val="00D15CF7"/>
    <w:rsid w:val="00D15ED2"/>
    <w:rsid w:val="00D16333"/>
    <w:rsid w:val="00D16B7D"/>
    <w:rsid w:val="00D170B1"/>
    <w:rsid w:val="00D17309"/>
    <w:rsid w:val="00D17689"/>
    <w:rsid w:val="00D227EE"/>
    <w:rsid w:val="00D22E4A"/>
    <w:rsid w:val="00D23CB4"/>
    <w:rsid w:val="00D24DED"/>
    <w:rsid w:val="00D2521E"/>
    <w:rsid w:val="00D2584E"/>
    <w:rsid w:val="00D25A5A"/>
    <w:rsid w:val="00D25B32"/>
    <w:rsid w:val="00D263AD"/>
    <w:rsid w:val="00D2683E"/>
    <w:rsid w:val="00D27F94"/>
    <w:rsid w:val="00D30BF5"/>
    <w:rsid w:val="00D312A6"/>
    <w:rsid w:val="00D31F3F"/>
    <w:rsid w:val="00D323C2"/>
    <w:rsid w:val="00D33F0C"/>
    <w:rsid w:val="00D34E9E"/>
    <w:rsid w:val="00D35058"/>
    <w:rsid w:val="00D355CD"/>
    <w:rsid w:val="00D35A3B"/>
    <w:rsid w:val="00D3651A"/>
    <w:rsid w:val="00D36D69"/>
    <w:rsid w:val="00D37958"/>
    <w:rsid w:val="00D4019A"/>
    <w:rsid w:val="00D40A96"/>
    <w:rsid w:val="00D4155E"/>
    <w:rsid w:val="00D42815"/>
    <w:rsid w:val="00D4379F"/>
    <w:rsid w:val="00D43855"/>
    <w:rsid w:val="00D43AE1"/>
    <w:rsid w:val="00D44540"/>
    <w:rsid w:val="00D455E4"/>
    <w:rsid w:val="00D4594A"/>
    <w:rsid w:val="00D46066"/>
    <w:rsid w:val="00D46866"/>
    <w:rsid w:val="00D46D36"/>
    <w:rsid w:val="00D476BC"/>
    <w:rsid w:val="00D47AC4"/>
    <w:rsid w:val="00D50D67"/>
    <w:rsid w:val="00D52302"/>
    <w:rsid w:val="00D523D6"/>
    <w:rsid w:val="00D52F4F"/>
    <w:rsid w:val="00D53DC3"/>
    <w:rsid w:val="00D54408"/>
    <w:rsid w:val="00D5479A"/>
    <w:rsid w:val="00D547B5"/>
    <w:rsid w:val="00D54E11"/>
    <w:rsid w:val="00D55168"/>
    <w:rsid w:val="00D551DB"/>
    <w:rsid w:val="00D559C4"/>
    <w:rsid w:val="00D566BC"/>
    <w:rsid w:val="00D56A75"/>
    <w:rsid w:val="00D56C04"/>
    <w:rsid w:val="00D57AD4"/>
    <w:rsid w:val="00D60341"/>
    <w:rsid w:val="00D617C4"/>
    <w:rsid w:val="00D61920"/>
    <w:rsid w:val="00D63DE7"/>
    <w:rsid w:val="00D63F94"/>
    <w:rsid w:val="00D642ED"/>
    <w:rsid w:val="00D64664"/>
    <w:rsid w:val="00D65538"/>
    <w:rsid w:val="00D656DA"/>
    <w:rsid w:val="00D66226"/>
    <w:rsid w:val="00D67304"/>
    <w:rsid w:val="00D67A20"/>
    <w:rsid w:val="00D70085"/>
    <w:rsid w:val="00D7021C"/>
    <w:rsid w:val="00D704A4"/>
    <w:rsid w:val="00D708DA"/>
    <w:rsid w:val="00D70C45"/>
    <w:rsid w:val="00D715FF"/>
    <w:rsid w:val="00D7162C"/>
    <w:rsid w:val="00D735ED"/>
    <w:rsid w:val="00D7389E"/>
    <w:rsid w:val="00D73F71"/>
    <w:rsid w:val="00D758C2"/>
    <w:rsid w:val="00D77704"/>
    <w:rsid w:val="00D80D06"/>
    <w:rsid w:val="00D81058"/>
    <w:rsid w:val="00D8154D"/>
    <w:rsid w:val="00D81CE5"/>
    <w:rsid w:val="00D82CFF"/>
    <w:rsid w:val="00D8473C"/>
    <w:rsid w:val="00D849E6"/>
    <w:rsid w:val="00D84AAB"/>
    <w:rsid w:val="00D8522D"/>
    <w:rsid w:val="00D852E4"/>
    <w:rsid w:val="00D8541D"/>
    <w:rsid w:val="00D85B44"/>
    <w:rsid w:val="00D87FD0"/>
    <w:rsid w:val="00D91E00"/>
    <w:rsid w:val="00D93898"/>
    <w:rsid w:val="00D93D35"/>
    <w:rsid w:val="00D940FF"/>
    <w:rsid w:val="00D95519"/>
    <w:rsid w:val="00D95CA5"/>
    <w:rsid w:val="00D97CDF"/>
    <w:rsid w:val="00DA1908"/>
    <w:rsid w:val="00DA19DC"/>
    <w:rsid w:val="00DA1DDD"/>
    <w:rsid w:val="00DA26C9"/>
    <w:rsid w:val="00DA2BB9"/>
    <w:rsid w:val="00DA3CF0"/>
    <w:rsid w:val="00DA3D12"/>
    <w:rsid w:val="00DA4A9D"/>
    <w:rsid w:val="00DA53DE"/>
    <w:rsid w:val="00DA5672"/>
    <w:rsid w:val="00DA5BE2"/>
    <w:rsid w:val="00DA5D2B"/>
    <w:rsid w:val="00DB1677"/>
    <w:rsid w:val="00DB181E"/>
    <w:rsid w:val="00DB1923"/>
    <w:rsid w:val="00DB1A25"/>
    <w:rsid w:val="00DB22BC"/>
    <w:rsid w:val="00DB393F"/>
    <w:rsid w:val="00DB3C44"/>
    <w:rsid w:val="00DB4084"/>
    <w:rsid w:val="00DB4A2F"/>
    <w:rsid w:val="00DB4CFB"/>
    <w:rsid w:val="00DB5266"/>
    <w:rsid w:val="00DB57E4"/>
    <w:rsid w:val="00DB65A7"/>
    <w:rsid w:val="00DC0B3A"/>
    <w:rsid w:val="00DC1881"/>
    <w:rsid w:val="00DC18D5"/>
    <w:rsid w:val="00DC2385"/>
    <w:rsid w:val="00DC25DF"/>
    <w:rsid w:val="00DC2A3E"/>
    <w:rsid w:val="00DC3002"/>
    <w:rsid w:val="00DC3711"/>
    <w:rsid w:val="00DC4BF0"/>
    <w:rsid w:val="00DC632D"/>
    <w:rsid w:val="00DC6E39"/>
    <w:rsid w:val="00DC74CA"/>
    <w:rsid w:val="00DD0276"/>
    <w:rsid w:val="00DD03C1"/>
    <w:rsid w:val="00DD05B2"/>
    <w:rsid w:val="00DD11DE"/>
    <w:rsid w:val="00DD1D9B"/>
    <w:rsid w:val="00DD1F6F"/>
    <w:rsid w:val="00DD3394"/>
    <w:rsid w:val="00DD368C"/>
    <w:rsid w:val="00DD36DB"/>
    <w:rsid w:val="00DD3825"/>
    <w:rsid w:val="00DD3D80"/>
    <w:rsid w:val="00DD45DA"/>
    <w:rsid w:val="00DD4D87"/>
    <w:rsid w:val="00DD4E47"/>
    <w:rsid w:val="00DD5F8F"/>
    <w:rsid w:val="00DD6AC0"/>
    <w:rsid w:val="00DE2041"/>
    <w:rsid w:val="00DE228B"/>
    <w:rsid w:val="00DE4567"/>
    <w:rsid w:val="00DE535E"/>
    <w:rsid w:val="00DE6058"/>
    <w:rsid w:val="00DE6BCF"/>
    <w:rsid w:val="00DE7212"/>
    <w:rsid w:val="00DE7605"/>
    <w:rsid w:val="00DE7DA9"/>
    <w:rsid w:val="00DF03B4"/>
    <w:rsid w:val="00DF0466"/>
    <w:rsid w:val="00DF0957"/>
    <w:rsid w:val="00DF1253"/>
    <w:rsid w:val="00DF1A8D"/>
    <w:rsid w:val="00DF22CF"/>
    <w:rsid w:val="00DF2CF5"/>
    <w:rsid w:val="00DF2F56"/>
    <w:rsid w:val="00DF36E8"/>
    <w:rsid w:val="00DF36FB"/>
    <w:rsid w:val="00DF3B0B"/>
    <w:rsid w:val="00DF412E"/>
    <w:rsid w:val="00DF5ED1"/>
    <w:rsid w:val="00DF6AB5"/>
    <w:rsid w:val="00DF7A3D"/>
    <w:rsid w:val="00DF7AA6"/>
    <w:rsid w:val="00E00316"/>
    <w:rsid w:val="00E0124C"/>
    <w:rsid w:val="00E01355"/>
    <w:rsid w:val="00E015FB"/>
    <w:rsid w:val="00E02416"/>
    <w:rsid w:val="00E02451"/>
    <w:rsid w:val="00E029A0"/>
    <w:rsid w:val="00E04003"/>
    <w:rsid w:val="00E0443A"/>
    <w:rsid w:val="00E05055"/>
    <w:rsid w:val="00E05797"/>
    <w:rsid w:val="00E0589B"/>
    <w:rsid w:val="00E05915"/>
    <w:rsid w:val="00E05E77"/>
    <w:rsid w:val="00E06CDA"/>
    <w:rsid w:val="00E06E06"/>
    <w:rsid w:val="00E07053"/>
    <w:rsid w:val="00E0732D"/>
    <w:rsid w:val="00E078EA"/>
    <w:rsid w:val="00E1023A"/>
    <w:rsid w:val="00E11906"/>
    <w:rsid w:val="00E148E5"/>
    <w:rsid w:val="00E14B65"/>
    <w:rsid w:val="00E14BA8"/>
    <w:rsid w:val="00E14DCB"/>
    <w:rsid w:val="00E15B77"/>
    <w:rsid w:val="00E16824"/>
    <w:rsid w:val="00E177D5"/>
    <w:rsid w:val="00E177DA"/>
    <w:rsid w:val="00E20327"/>
    <w:rsid w:val="00E20FB4"/>
    <w:rsid w:val="00E21105"/>
    <w:rsid w:val="00E214D1"/>
    <w:rsid w:val="00E21B54"/>
    <w:rsid w:val="00E21DFD"/>
    <w:rsid w:val="00E21F3F"/>
    <w:rsid w:val="00E22CD6"/>
    <w:rsid w:val="00E2324B"/>
    <w:rsid w:val="00E23757"/>
    <w:rsid w:val="00E2450C"/>
    <w:rsid w:val="00E25375"/>
    <w:rsid w:val="00E257A5"/>
    <w:rsid w:val="00E25832"/>
    <w:rsid w:val="00E25D20"/>
    <w:rsid w:val="00E26763"/>
    <w:rsid w:val="00E26918"/>
    <w:rsid w:val="00E27094"/>
    <w:rsid w:val="00E2734B"/>
    <w:rsid w:val="00E27D90"/>
    <w:rsid w:val="00E27DC4"/>
    <w:rsid w:val="00E27DE6"/>
    <w:rsid w:val="00E27FC6"/>
    <w:rsid w:val="00E308D3"/>
    <w:rsid w:val="00E30CF7"/>
    <w:rsid w:val="00E310D2"/>
    <w:rsid w:val="00E31DF6"/>
    <w:rsid w:val="00E32808"/>
    <w:rsid w:val="00E32E9E"/>
    <w:rsid w:val="00E341CD"/>
    <w:rsid w:val="00E344B0"/>
    <w:rsid w:val="00E34C19"/>
    <w:rsid w:val="00E36F3F"/>
    <w:rsid w:val="00E3713E"/>
    <w:rsid w:val="00E3770A"/>
    <w:rsid w:val="00E4076E"/>
    <w:rsid w:val="00E40ABC"/>
    <w:rsid w:val="00E4164C"/>
    <w:rsid w:val="00E419B8"/>
    <w:rsid w:val="00E41E57"/>
    <w:rsid w:val="00E4394E"/>
    <w:rsid w:val="00E43C0C"/>
    <w:rsid w:val="00E44788"/>
    <w:rsid w:val="00E449B8"/>
    <w:rsid w:val="00E44A42"/>
    <w:rsid w:val="00E450EC"/>
    <w:rsid w:val="00E45FA6"/>
    <w:rsid w:val="00E4619C"/>
    <w:rsid w:val="00E461FC"/>
    <w:rsid w:val="00E46304"/>
    <w:rsid w:val="00E47496"/>
    <w:rsid w:val="00E50405"/>
    <w:rsid w:val="00E50E8D"/>
    <w:rsid w:val="00E520AF"/>
    <w:rsid w:val="00E522E9"/>
    <w:rsid w:val="00E52732"/>
    <w:rsid w:val="00E52E86"/>
    <w:rsid w:val="00E53FDF"/>
    <w:rsid w:val="00E547B9"/>
    <w:rsid w:val="00E548B8"/>
    <w:rsid w:val="00E54E9B"/>
    <w:rsid w:val="00E5559D"/>
    <w:rsid w:val="00E55A9C"/>
    <w:rsid w:val="00E55E78"/>
    <w:rsid w:val="00E55E85"/>
    <w:rsid w:val="00E56A9C"/>
    <w:rsid w:val="00E56EE4"/>
    <w:rsid w:val="00E57296"/>
    <w:rsid w:val="00E573E1"/>
    <w:rsid w:val="00E57605"/>
    <w:rsid w:val="00E57723"/>
    <w:rsid w:val="00E57E3A"/>
    <w:rsid w:val="00E60454"/>
    <w:rsid w:val="00E618D3"/>
    <w:rsid w:val="00E61CE7"/>
    <w:rsid w:val="00E6218F"/>
    <w:rsid w:val="00E63A1A"/>
    <w:rsid w:val="00E63E99"/>
    <w:rsid w:val="00E653CF"/>
    <w:rsid w:val="00E67D22"/>
    <w:rsid w:val="00E704ED"/>
    <w:rsid w:val="00E70625"/>
    <w:rsid w:val="00E708E1"/>
    <w:rsid w:val="00E70C5B"/>
    <w:rsid w:val="00E7215E"/>
    <w:rsid w:val="00E72E22"/>
    <w:rsid w:val="00E7318F"/>
    <w:rsid w:val="00E733D3"/>
    <w:rsid w:val="00E74BAB"/>
    <w:rsid w:val="00E74EA1"/>
    <w:rsid w:val="00E758C8"/>
    <w:rsid w:val="00E75917"/>
    <w:rsid w:val="00E763BD"/>
    <w:rsid w:val="00E76D6B"/>
    <w:rsid w:val="00E77F60"/>
    <w:rsid w:val="00E8091D"/>
    <w:rsid w:val="00E80ABE"/>
    <w:rsid w:val="00E80CBB"/>
    <w:rsid w:val="00E81643"/>
    <w:rsid w:val="00E83371"/>
    <w:rsid w:val="00E83A9B"/>
    <w:rsid w:val="00E8422A"/>
    <w:rsid w:val="00E84AB8"/>
    <w:rsid w:val="00E85D10"/>
    <w:rsid w:val="00E86161"/>
    <w:rsid w:val="00E87CA6"/>
    <w:rsid w:val="00E9087D"/>
    <w:rsid w:val="00E90B9E"/>
    <w:rsid w:val="00E914EC"/>
    <w:rsid w:val="00E9229D"/>
    <w:rsid w:val="00E928E4"/>
    <w:rsid w:val="00E92B12"/>
    <w:rsid w:val="00E92E63"/>
    <w:rsid w:val="00E93BBE"/>
    <w:rsid w:val="00E951C6"/>
    <w:rsid w:val="00E955AF"/>
    <w:rsid w:val="00E95A98"/>
    <w:rsid w:val="00E95CB9"/>
    <w:rsid w:val="00E965A5"/>
    <w:rsid w:val="00E96E26"/>
    <w:rsid w:val="00EA0155"/>
    <w:rsid w:val="00EA1815"/>
    <w:rsid w:val="00EA25F4"/>
    <w:rsid w:val="00EA29AF"/>
    <w:rsid w:val="00EA49DF"/>
    <w:rsid w:val="00EA5358"/>
    <w:rsid w:val="00EA6475"/>
    <w:rsid w:val="00EA7241"/>
    <w:rsid w:val="00EA7F4C"/>
    <w:rsid w:val="00EB0037"/>
    <w:rsid w:val="00EB0F32"/>
    <w:rsid w:val="00EB0F3C"/>
    <w:rsid w:val="00EB3043"/>
    <w:rsid w:val="00EB3F98"/>
    <w:rsid w:val="00EB44B3"/>
    <w:rsid w:val="00EB4A4C"/>
    <w:rsid w:val="00EB536B"/>
    <w:rsid w:val="00EB540D"/>
    <w:rsid w:val="00EB5770"/>
    <w:rsid w:val="00EB59AC"/>
    <w:rsid w:val="00EB643D"/>
    <w:rsid w:val="00EB758A"/>
    <w:rsid w:val="00EB7EB9"/>
    <w:rsid w:val="00EC1754"/>
    <w:rsid w:val="00EC1C6F"/>
    <w:rsid w:val="00EC1ED7"/>
    <w:rsid w:val="00EC2BE8"/>
    <w:rsid w:val="00EC35AD"/>
    <w:rsid w:val="00EC37E8"/>
    <w:rsid w:val="00EC3E68"/>
    <w:rsid w:val="00EC45FB"/>
    <w:rsid w:val="00EC54DB"/>
    <w:rsid w:val="00EC5B65"/>
    <w:rsid w:val="00EC6D36"/>
    <w:rsid w:val="00EC72A9"/>
    <w:rsid w:val="00EC794F"/>
    <w:rsid w:val="00EC7DFD"/>
    <w:rsid w:val="00ED1285"/>
    <w:rsid w:val="00ED1304"/>
    <w:rsid w:val="00ED172B"/>
    <w:rsid w:val="00ED236B"/>
    <w:rsid w:val="00ED2473"/>
    <w:rsid w:val="00ED2E22"/>
    <w:rsid w:val="00ED2F1B"/>
    <w:rsid w:val="00ED309F"/>
    <w:rsid w:val="00ED30B1"/>
    <w:rsid w:val="00ED3F4B"/>
    <w:rsid w:val="00ED3FF6"/>
    <w:rsid w:val="00ED5500"/>
    <w:rsid w:val="00ED6401"/>
    <w:rsid w:val="00EE0767"/>
    <w:rsid w:val="00EE09FF"/>
    <w:rsid w:val="00EE0F99"/>
    <w:rsid w:val="00EE2A32"/>
    <w:rsid w:val="00EE3FD0"/>
    <w:rsid w:val="00EE4AAE"/>
    <w:rsid w:val="00EE4E2B"/>
    <w:rsid w:val="00EE513A"/>
    <w:rsid w:val="00EE646D"/>
    <w:rsid w:val="00EE71E3"/>
    <w:rsid w:val="00EE7C15"/>
    <w:rsid w:val="00EF033E"/>
    <w:rsid w:val="00EF0C4E"/>
    <w:rsid w:val="00EF0D93"/>
    <w:rsid w:val="00EF13CE"/>
    <w:rsid w:val="00EF1DF9"/>
    <w:rsid w:val="00EF334A"/>
    <w:rsid w:val="00EF3660"/>
    <w:rsid w:val="00EF36A4"/>
    <w:rsid w:val="00EF3BD8"/>
    <w:rsid w:val="00EF448B"/>
    <w:rsid w:val="00EF52E4"/>
    <w:rsid w:val="00EF556E"/>
    <w:rsid w:val="00EF5598"/>
    <w:rsid w:val="00EF77F1"/>
    <w:rsid w:val="00EF7BD5"/>
    <w:rsid w:val="00EF7CF4"/>
    <w:rsid w:val="00EF7F38"/>
    <w:rsid w:val="00F00218"/>
    <w:rsid w:val="00F00611"/>
    <w:rsid w:val="00F00957"/>
    <w:rsid w:val="00F00A91"/>
    <w:rsid w:val="00F00D5D"/>
    <w:rsid w:val="00F02627"/>
    <w:rsid w:val="00F02797"/>
    <w:rsid w:val="00F02CB7"/>
    <w:rsid w:val="00F02E5D"/>
    <w:rsid w:val="00F03183"/>
    <w:rsid w:val="00F03965"/>
    <w:rsid w:val="00F04544"/>
    <w:rsid w:val="00F04C1F"/>
    <w:rsid w:val="00F05157"/>
    <w:rsid w:val="00F05377"/>
    <w:rsid w:val="00F05CBD"/>
    <w:rsid w:val="00F05F94"/>
    <w:rsid w:val="00F0632C"/>
    <w:rsid w:val="00F0791F"/>
    <w:rsid w:val="00F07EBC"/>
    <w:rsid w:val="00F10810"/>
    <w:rsid w:val="00F11018"/>
    <w:rsid w:val="00F11205"/>
    <w:rsid w:val="00F12064"/>
    <w:rsid w:val="00F128C5"/>
    <w:rsid w:val="00F12F33"/>
    <w:rsid w:val="00F13375"/>
    <w:rsid w:val="00F137D6"/>
    <w:rsid w:val="00F13D0E"/>
    <w:rsid w:val="00F14465"/>
    <w:rsid w:val="00F146CE"/>
    <w:rsid w:val="00F1519E"/>
    <w:rsid w:val="00F153D7"/>
    <w:rsid w:val="00F15A6F"/>
    <w:rsid w:val="00F15DE4"/>
    <w:rsid w:val="00F16324"/>
    <w:rsid w:val="00F16BCA"/>
    <w:rsid w:val="00F172D6"/>
    <w:rsid w:val="00F173A6"/>
    <w:rsid w:val="00F208E2"/>
    <w:rsid w:val="00F231CC"/>
    <w:rsid w:val="00F23E7B"/>
    <w:rsid w:val="00F24B9B"/>
    <w:rsid w:val="00F255DA"/>
    <w:rsid w:val="00F25D2D"/>
    <w:rsid w:val="00F26F4F"/>
    <w:rsid w:val="00F300A2"/>
    <w:rsid w:val="00F315A0"/>
    <w:rsid w:val="00F31D80"/>
    <w:rsid w:val="00F32B0D"/>
    <w:rsid w:val="00F33181"/>
    <w:rsid w:val="00F344CB"/>
    <w:rsid w:val="00F36408"/>
    <w:rsid w:val="00F3708F"/>
    <w:rsid w:val="00F37C57"/>
    <w:rsid w:val="00F40BC8"/>
    <w:rsid w:val="00F40E76"/>
    <w:rsid w:val="00F422DF"/>
    <w:rsid w:val="00F42D10"/>
    <w:rsid w:val="00F430C8"/>
    <w:rsid w:val="00F43A18"/>
    <w:rsid w:val="00F444D6"/>
    <w:rsid w:val="00F46088"/>
    <w:rsid w:val="00F46494"/>
    <w:rsid w:val="00F468E4"/>
    <w:rsid w:val="00F4720D"/>
    <w:rsid w:val="00F5187A"/>
    <w:rsid w:val="00F52A41"/>
    <w:rsid w:val="00F52C40"/>
    <w:rsid w:val="00F533B6"/>
    <w:rsid w:val="00F5474E"/>
    <w:rsid w:val="00F55E79"/>
    <w:rsid w:val="00F56763"/>
    <w:rsid w:val="00F56831"/>
    <w:rsid w:val="00F57363"/>
    <w:rsid w:val="00F5767F"/>
    <w:rsid w:val="00F60406"/>
    <w:rsid w:val="00F60925"/>
    <w:rsid w:val="00F609DC"/>
    <w:rsid w:val="00F60E5A"/>
    <w:rsid w:val="00F61D18"/>
    <w:rsid w:val="00F625F0"/>
    <w:rsid w:val="00F62B1D"/>
    <w:rsid w:val="00F62BF2"/>
    <w:rsid w:val="00F63628"/>
    <w:rsid w:val="00F63722"/>
    <w:rsid w:val="00F64795"/>
    <w:rsid w:val="00F65FE5"/>
    <w:rsid w:val="00F71A10"/>
    <w:rsid w:val="00F71A5C"/>
    <w:rsid w:val="00F72E6C"/>
    <w:rsid w:val="00F74606"/>
    <w:rsid w:val="00F746B3"/>
    <w:rsid w:val="00F754E9"/>
    <w:rsid w:val="00F76470"/>
    <w:rsid w:val="00F765EE"/>
    <w:rsid w:val="00F770D4"/>
    <w:rsid w:val="00F779A7"/>
    <w:rsid w:val="00F779C7"/>
    <w:rsid w:val="00F77A1B"/>
    <w:rsid w:val="00F77FDE"/>
    <w:rsid w:val="00F80DEE"/>
    <w:rsid w:val="00F8197D"/>
    <w:rsid w:val="00F84B20"/>
    <w:rsid w:val="00F850CA"/>
    <w:rsid w:val="00F859E3"/>
    <w:rsid w:val="00F8608A"/>
    <w:rsid w:val="00F86111"/>
    <w:rsid w:val="00F86B4E"/>
    <w:rsid w:val="00F87E4D"/>
    <w:rsid w:val="00F907D8"/>
    <w:rsid w:val="00F90B19"/>
    <w:rsid w:val="00F914DA"/>
    <w:rsid w:val="00F91F24"/>
    <w:rsid w:val="00F91F64"/>
    <w:rsid w:val="00F920CF"/>
    <w:rsid w:val="00F92E3D"/>
    <w:rsid w:val="00F93293"/>
    <w:rsid w:val="00F93C01"/>
    <w:rsid w:val="00F9440E"/>
    <w:rsid w:val="00F9463D"/>
    <w:rsid w:val="00F956F1"/>
    <w:rsid w:val="00F95F5F"/>
    <w:rsid w:val="00F964EE"/>
    <w:rsid w:val="00FA0C49"/>
    <w:rsid w:val="00FA107B"/>
    <w:rsid w:val="00FA20BE"/>
    <w:rsid w:val="00FA226F"/>
    <w:rsid w:val="00FA2AE5"/>
    <w:rsid w:val="00FA45C2"/>
    <w:rsid w:val="00FA482F"/>
    <w:rsid w:val="00FA4C93"/>
    <w:rsid w:val="00FA4CDF"/>
    <w:rsid w:val="00FA5529"/>
    <w:rsid w:val="00FA5614"/>
    <w:rsid w:val="00FA5741"/>
    <w:rsid w:val="00FA6CBA"/>
    <w:rsid w:val="00FA6F35"/>
    <w:rsid w:val="00FA7ECA"/>
    <w:rsid w:val="00FB05B4"/>
    <w:rsid w:val="00FB0896"/>
    <w:rsid w:val="00FB1177"/>
    <w:rsid w:val="00FB1DD0"/>
    <w:rsid w:val="00FB2292"/>
    <w:rsid w:val="00FB282D"/>
    <w:rsid w:val="00FB4488"/>
    <w:rsid w:val="00FB484C"/>
    <w:rsid w:val="00FB4E90"/>
    <w:rsid w:val="00FB50FC"/>
    <w:rsid w:val="00FB59EB"/>
    <w:rsid w:val="00FB5EC5"/>
    <w:rsid w:val="00FB621F"/>
    <w:rsid w:val="00FB6881"/>
    <w:rsid w:val="00FB7413"/>
    <w:rsid w:val="00FB778F"/>
    <w:rsid w:val="00FB7F53"/>
    <w:rsid w:val="00FC0173"/>
    <w:rsid w:val="00FC03EE"/>
    <w:rsid w:val="00FC0F6F"/>
    <w:rsid w:val="00FC103C"/>
    <w:rsid w:val="00FC1364"/>
    <w:rsid w:val="00FC1A7E"/>
    <w:rsid w:val="00FC28EF"/>
    <w:rsid w:val="00FC2C84"/>
    <w:rsid w:val="00FC370E"/>
    <w:rsid w:val="00FC3886"/>
    <w:rsid w:val="00FC39B2"/>
    <w:rsid w:val="00FC4CA3"/>
    <w:rsid w:val="00FC5B7A"/>
    <w:rsid w:val="00FC5C74"/>
    <w:rsid w:val="00FC7256"/>
    <w:rsid w:val="00FC751F"/>
    <w:rsid w:val="00FC77C6"/>
    <w:rsid w:val="00FC79F4"/>
    <w:rsid w:val="00FC7BE5"/>
    <w:rsid w:val="00FD00D3"/>
    <w:rsid w:val="00FD1676"/>
    <w:rsid w:val="00FD2A85"/>
    <w:rsid w:val="00FD2C3B"/>
    <w:rsid w:val="00FD2EBF"/>
    <w:rsid w:val="00FD33E7"/>
    <w:rsid w:val="00FD39DF"/>
    <w:rsid w:val="00FD4AD1"/>
    <w:rsid w:val="00FD4B74"/>
    <w:rsid w:val="00FD5C35"/>
    <w:rsid w:val="00FD5D42"/>
    <w:rsid w:val="00FD5FA2"/>
    <w:rsid w:val="00FD7BB1"/>
    <w:rsid w:val="00FD7C01"/>
    <w:rsid w:val="00FE0B52"/>
    <w:rsid w:val="00FE1C84"/>
    <w:rsid w:val="00FE21C5"/>
    <w:rsid w:val="00FE25B8"/>
    <w:rsid w:val="00FE3218"/>
    <w:rsid w:val="00FE361A"/>
    <w:rsid w:val="00FE4000"/>
    <w:rsid w:val="00FE405F"/>
    <w:rsid w:val="00FE4449"/>
    <w:rsid w:val="00FE5354"/>
    <w:rsid w:val="00FE5694"/>
    <w:rsid w:val="00FE575F"/>
    <w:rsid w:val="00FE70F7"/>
    <w:rsid w:val="00FE7477"/>
    <w:rsid w:val="00FE7542"/>
    <w:rsid w:val="00FE7803"/>
    <w:rsid w:val="00FE7FA5"/>
    <w:rsid w:val="00FF0519"/>
    <w:rsid w:val="00FF0878"/>
    <w:rsid w:val="00FF105A"/>
    <w:rsid w:val="00FF3051"/>
    <w:rsid w:val="00FF30F4"/>
    <w:rsid w:val="00FF3543"/>
    <w:rsid w:val="00FF3E61"/>
    <w:rsid w:val="00FF3EE0"/>
    <w:rsid w:val="00FF4177"/>
    <w:rsid w:val="00FF47E8"/>
    <w:rsid w:val="00FF4B52"/>
    <w:rsid w:val="00FF4D71"/>
    <w:rsid w:val="00FF4E11"/>
    <w:rsid w:val="00FF5F28"/>
    <w:rsid w:val="00FF6831"/>
    <w:rsid w:val="00FF70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F46C689"/>
  <w15:docId w15:val="{75FF2855-E9A2-4A09-8DDC-436BF70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7362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uiPriority w:val="99"/>
    <w:rsid w:val="000F1DCF"/>
    <w:pPr>
      <w:tabs>
        <w:tab w:val="center" w:pos="4536"/>
        <w:tab w:val="right" w:pos="9072"/>
      </w:tabs>
    </w:pPr>
  </w:style>
  <w:style w:type="character" w:customStyle="1" w:styleId="NagwekZnak">
    <w:name w:val="Nagłówek Znak"/>
    <w:aliases w:val="Nagłówek strony Znak1,Nagłówek strony nieparzystej Znak"/>
    <w:link w:val="Nagwek"/>
    <w:uiPriority w:val="99"/>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qFormat/>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aliases w:val="Preambuła,Akapit z listą3,Akapit z listą31,Akapit z listą4,Normal,Akapit z listą311,Wypunktowanie"/>
    <w:uiPriority w:val="34"/>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472CCA"/>
    <w:pPr>
      <w:spacing w:after="120" w:line="480" w:lineRule="auto"/>
    </w:pPr>
  </w:style>
  <w:style w:type="character" w:customStyle="1" w:styleId="Tekstpodstawowy2Znak">
    <w:name w:val="Tekst podstawowy 2 Znak"/>
    <w:basedOn w:val="Domylnaczcionkaakapitu"/>
    <w:link w:val="Tekstpodstawowy2"/>
    <w:rsid w:val="00472CCA"/>
    <w:rPr>
      <w:sz w:val="24"/>
      <w:szCs w:val="24"/>
    </w:rPr>
  </w:style>
  <w:style w:type="paragraph" w:styleId="Bezodstpw">
    <w:name w:val="No Spacing"/>
    <w:uiPriority w:val="1"/>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C1748"/>
    <w:rPr>
      <w:b/>
      <w:bCs/>
      <w:sz w:val="28"/>
      <w:szCs w:val="28"/>
      <w:lang w:eastAsia="zh-CN"/>
    </w:rPr>
  </w:style>
  <w:style w:type="character" w:customStyle="1" w:styleId="Nagwek8Znak">
    <w:name w:val="Nagłówek 8 Znak"/>
    <w:basedOn w:val="Domylnaczcionkaakapitu"/>
    <w:link w:val="Nagwek8"/>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customStyle="1" w:styleId="FontStyle36">
    <w:name w:val="Font Style36"/>
    <w:uiPriority w:val="99"/>
    <w:rsid w:val="00B230C3"/>
    <w:rPr>
      <w:rFonts w:ascii="Arial" w:hAnsi="Arial" w:cs="Arial"/>
      <w:color w:val="000000"/>
      <w:sz w:val="18"/>
      <w:szCs w:val="18"/>
    </w:rPr>
  </w:style>
  <w:style w:type="character" w:customStyle="1" w:styleId="FontStyle37">
    <w:name w:val="Font Style37"/>
    <w:uiPriority w:val="99"/>
    <w:rsid w:val="00B230C3"/>
    <w:rPr>
      <w:rFonts w:ascii="Arial" w:hAnsi="Arial" w:cs="Arial"/>
      <w:b/>
      <w:bCs/>
      <w:color w:val="000000"/>
      <w:sz w:val="18"/>
      <w:szCs w:val="18"/>
    </w:rPr>
  </w:style>
  <w:style w:type="paragraph" w:customStyle="1" w:styleId="redniasiatka21">
    <w:name w:val="Średnia siatka 21"/>
    <w:qFormat/>
    <w:rsid w:val="0006462A"/>
    <w:rPr>
      <w:rFonts w:ascii="Calibri" w:eastAsia="Calibri" w:hAnsi="Calibri"/>
      <w:sz w:val="22"/>
      <w:szCs w:val="22"/>
      <w:lang w:eastAsia="en-US"/>
    </w:rPr>
  </w:style>
  <w:style w:type="character" w:customStyle="1" w:styleId="Nagwek20">
    <w:name w:val="Nagłówek #2_"/>
    <w:link w:val="Nagwek21"/>
    <w:locked/>
    <w:rsid w:val="00BE38CC"/>
    <w:rPr>
      <w:rFonts w:ascii="Calibri" w:hAnsi="Calibri"/>
      <w:shd w:val="clear" w:color="auto" w:fill="FFFFFF"/>
    </w:rPr>
  </w:style>
  <w:style w:type="character" w:customStyle="1" w:styleId="Nagwek2Odstpy1pt">
    <w:name w:val="Nagłówek #2 + Odstępy 1 pt"/>
    <w:rsid w:val="00BE38CC"/>
    <w:rPr>
      <w:rFonts w:ascii="Calibri" w:hAnsi="Calibri" w:cs="Times New Roman"/>
      <w:spacing w:val="20"/>
      <w:shd w:val="clear" w:color="auto" w:fill="FFFFFF"/>
      <w:lang w:bidi="ar-SA"/>
    </w:rPr>
  </w:style>
  <w:style w:type="paragraph" w:customStyle="1" w:styleId="Nagwek21">
    <w:name w:val="Nagłówek #2"/>
    <w:basedOn w:val="Normalny"/>
    <w:link w:val="Nagwek20"/>
    <w:rsid w:val="00BE38CC"/>
    <w:pPr>
      <w:shd w:val="clear" w:color="auto" w:fill="FFFFFF"/>
      <w:spacing w:before="660" w:after="60" w:line="240" w:lineRule="atLeast"/>
      <w:outlineLvl w:val="1"/>
    </w:pPr>
    <w:rPr>
      <w:rFonts w:ascii="Calibri" w:hAnsi="Calibri"/>
      <w:sz w:val="20"/>
      <w:szCs w:val="20"/>
      <w:shd w:val="clear" w:color="auto" w:fill="FFFFFF"/>
    </w:rPr>
  </w:style>
  <w:style w:type="character" w:customStyle="1" w:styleId="Nagwek7Znak">
    <w:name w:val="Nagłówek 7 Znak"/>
    <w:link w:val="Nagwek7"/>
    <w:rsid w:val="00E87CA6"/>
    <w:rPr>
      <w:sz w:val="24"/>
      <w:szCs w:val="24"/>
    </w:rPr>
  </w:style>
  <w:style w:type="character" w:customStyle="1" w:styleId="WW8Num2z0">
    <w:name w:val="WW8Num2z0"/>
    <w:rsid w:val="00E87CA6"/>
    <w:rPr>
      <w:rFonts w:ascii="Symbol" w:hAnsi="Symbol" w:cs="Symbol"/>
    </w:rPr>
  </w:style>
  <w:style w:type="character" w:customStyle="1" w:styleId="WW8Num5z0">
    <w:name w:val="WW8Num5z0"/>
    <w:rsid w:val="00E87CA6"/>
    <w:rPr>
      <w:rFonts w:ascii="Times" w:hAnsi="Times" w:cs="Times New Roman"/>
      <w:b w:val="0"/>
      <w:i w:val="0"/>
    </w:rPr>
  </w:style>
  <w:style w:type="character" w:customStyle="1" w:styleId="WW8Num7z2">
    <w:name w:val="WW8Num7z2"/>
    <w:rsid w:val="00E87CA6"/>
    <w:rPr>
      <w:b w:val="0"/>
      <w:i w:val="0"/>
      <w:color w:val="auto"/>
    </w:rPr>
  </w:style>
  <w:style w:type="character" w:customStyle="1" w:styleId="WW8Num8z0">
    <w:name w:val="WW8Num8z0"/>
    <w:rsid w:val="00E87CA6"/>
    <w:rPr>
      <w:rFonts w:ascii="Arial" w:hAnsi="Arial" w:cs="Arial"/>
      <w:b w:val="0"/>
      <w:i w:val="0"/>
      <w:sz w:val="20"/>
    </w:rPr>
  </w:style>
  <w:style w:type="character" w:customStyle="1" w:styleId="WW8Num8z2">
    <w:name w:val="WW8Num8z2"/>
    <w:rsid w:val="00E87CA6"/>
    <w:rPr>
      <w:b w:val="0"/>
      <w:i w:val="0"/>
      <w:color w:val="auto"/>
    </w:rPr>
  </w:style>
  <w:style w:type="character" w:customStyle="1" w:styleId="WW8Num8z3">
    <w:name w:val="WW8Num8z3"/>
    <w:rsid w:val="00E87CA6"/>
    <w:rPr>
      <w:b w:val="0"/>
      <w:position w:val="0"/>
      <w:sz w:val="20"/>
      <w:szCs w:val="20"/>
      <w:vertAlign w:val="baseline"/>
    </w:rPr>
  </w:style>
  <w:style w:type="character" w:customStyle="1" w:styleId="WW8Num12z0">
    <w:name w:val="WW8Num12z0"/>
    <w:rsid w:val="00E87CA6"/>
    <w:rPr>
      <w:rFonts w:ascii="Times New Roman" w:eastAsia="Times New Roman" w:hAnsi="Times New Roman" w:cs="Times New Roman"/>
    </w:rPr>
  </w:style>
  <w:style w:type="character" w:customStyle="1" w:styleId="WW8Num21z0">
    <w:name w:val="WW8Num21z0"/>
    <w:rsid w:val="00E87CA6"/>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87CA6"/>
    <w:rPr>
      <w:b/>
      <w:color w:val="auto"/>
      <w:sz w:val="22"/>
      <w:szCs w:val="22"/>
    </w:rPr>
  </w:style>
  <w:style w:type="character" w:customStyle="1" w:styleId="WW8Num23z0">
    <w:name w:val="WW8Num23z0"/>
    <w:rsid w:val="00E87CA6"/>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87CA6"/>
    <w:rPr>
      <w:b/>
    </w:rPr>
  </w:style>
  <w:style w:type="character" w:customStyle="1" w:styleId="WW8Num24z1">
    <w:name w:val="WW8Num24z1"/>
    <w:rsid w:val="00E87CA6"/>
    <w:rPr>
      <w:b w:val="0"/>
      <w:i w:val="0"/>
      <w:caps w:val="0"/>
      <w:smallCaps w:val="0"/>
      <w:strike w:val="0"/>
      <w:dstrike w:val="0"/>
      <w:vanish w:val="0"/>
      <w:position w:val="0"/>
      <w:sz w:val="20"/>
      <w:vertAlign w:val="baseline"/>
    </w:rPr>
  </w:style>
  <w:style w:type="character" w:customStyle="1" w:styleId="WW8Num24z3">
    <w:name w:val="WW8Num24z3"/>
    <w:rsid w:val="00E87CA6"/>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87CA6"/>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87CA6"/>
    <w:rPr>
      <w:rFonts w:ascii="Times New Roman" w:eastAsia="Times New Roman" w:hAnsi="Times New Roman" w:cs="Times New Roman"/>
      <w:b w:val="0"/>
    </w:rPr>
  </w:style>
  <w:style w:type="character" w:customStyle="1" w:styleId="WW8Num29z0">
    <w:name w:val="WW8Num29z0"/>
    <w:rsid w:val="00E87CA6"/>
    <w:rPr>
      <w:rFonts w:ascii="Arial" w:hAnsi="Arial" w:cs="Arial"/>
    </w:rPr>
  </w:style>
  <w:style w:type="character" w:customStyle="1" w:styleId="WW8Num30z0">
    <w:name w:val="WW8Num30z0"/>
    <w:rsid w:val="00E87CA6"/>
    <w:rPr>
      <w:rFonts w:ascii="Times New Roman" w:eastAsia="Times New Roman" w:hAnsi="Times New Roman" w:cs="Times New Roman"/>
      <w:b w:val="0"/>
    </w:rPr>
  </w:style>
  <w:style w:type="character" w:customStyle="1" w:styleId="WW8Num36z0">
    <w:name w:val="WW8Num36z0"/>
    <w:rsid w:val="00E87CA6"/>
    <w:rPr>
      <w:color w:val="auto"/>
    </w:rPr>
  </w:style>
  <w:style w:type="character" w:customStyle="1" w:styleId="WW8Num37z0">
    <w:name w:val="WW8Num37z0"/>
    <w:rsid w:val="00E87CA6"/>
    <w:rPr>
      <w:color w:val="auto"/>
    </w:rPr>
  </w:style>
  <w:style w:type="character" w:customStyle="1" w:styleId="WW8Num39z0">
    <w:name w:val="WW8Num39z0"/>
    <w:rsid w:val="00E87CA6"/>
    <w:rPr>
      <w:rFonts w:ascii="Symbol" w:hAnsi="Symbol" w:cs="Symbol"/>
    </w:rPr>
  </w:style>
  <w:style w:type="character" w:customStyle="1" w:styleId="WW8Num39z1">
    <w:name w:val="WW8Num39z1"/>
    <w:rsid w:val="00E87CA6"/>
    <w:rPr>
      <w:rFonts w:ascii="Courier New" w:hAnsi="Courier New" w:cs="Courier New"/>
    </w:rPr>
  </w:style>
  <w:style w:type="character" w:customStyle="1" w:styleId="WW8Num39z2">
    <w:name w:val="WW8Num39z2"/>
    <w:rsid w:val="00E87CA6"/>
    <w:rPr>
      <w:rFonts w:ascii="Wingdings" w:hAnsi="Wingdings" w:cs="Wingdings"/>
    </w:rPr>
  </w:style>
  <w:style w:type="character" w:customStyle="1" w:styleId="WW8Num42z1">
    <w:name w:val="WW8Num42z1"/>
    <w:rsid w:val="00E87CA6"/>
    <w:rPr>
      <w:color w:val="auto"/>
    </w:rPr>
  </w:style>
  <w:style w:type="character" w:customStyle="1" w:styleId="WW8Num43z1">
    <w:name w:val="WW8Num43z1"/>
    <w:rsid w:val="00E87CA6"/>
    <w:rPr>
      <w:color w:val="auto"/>
    </w:rPr>
  </w:style>
  <w:style w:type="character" w:customStyle="1" w:styleId="WW8Num46z0">
    <w:name w:val="WW8Num46z0"/>
    <w:rsid w:val="00E87CA6"/>
    <w:rPr>
      <w:color w:val="auto"/>
    </w:rPr>
  </w:style>
  <w:style w:type="character" w:customStyle="1" w:styleId="WW8Num47z0">
    <w:name w:val="WW8Num47z0"/>
    <w:rsid w:val="00E87CA6"/>
    <w:rPr>
      <w:color w:val="auto"/>
    </w:rPr>
  </w:style>
  <w:style w:type="character" w:customStyle="1" w:styleId="Domylnaczcionkaakapitu2">
    <w:name w:val="Domyślna czcionka akapitu2"/>
    <w:rsid w:val="00E87CA6"/>
  </w:style>
  <w:style w:type="character" w:customStyle="1" w:styleId="WW8Num1z0">
    <w:name w:val="WW8Num1z0"/>
    <w:rsid w:val="00E87CA6"/>
    <w:rPr>
      <w:rFonts w:ascii="Symbol" w:hAnsi="Symbol" w:cs="Symbol"/>
    </w:rPr>
  </w:style>
  <w:style w:type="character" w:customStyle="1" w:styleId="WW8Num4z0">
    <w:name w:val="WW8Num4z0"/>
    <w:rsid w:val="00E87CA6"/>
    <w:rPr>
      <w:rFonts w:ascii="Times" w:hAnsi="Times" w:cs="Times New Roman"/>
      <w:b w:val="0"/>
      <w:i w:val="0"/>
    </w:rPr>
  </w:style>
  <w:style w:type="character" w:customStyle="1" w:styleId="WW8Num6z2">
    <w:name w:val="WW8Num6z2"/>
    <w:rsid w:val="00E87CA6"/>
    <w:rPr>
      <w:b w:val="0"/>
      <w:i w:val="0"/>
      <w:color w:val="auto"/>
    </w:rPr>
  </w:style>
  <w:style w:type="character" w:customStyle="1" w:styleId="WW8Num7z0">
    <w:name w:val="WW8Num7z0"/>
    <w:rsid w:val="00E87CA6"/>
    <w:rPr>
      <w:rFonts w:ascii="Arial" w:hAnsi="Arial" w:cs="Arial"/>
      <w:b w:val="0"/>
      <w:i w:val="0"/>
      <w:sz w:val="20"/>
    </w:rPr>
  </w:style>
  <w:style w:type="character" w:customStyle="1" w:styleId="WW8Num7z3">
    <w:name w:val="WW8Num7z3"/>
    <w:rsid w:val="00E87CA6"/>
    <w:rPr>
      <w:b w:val="0"/>
      <w:position w:val="0"/>
      <w:sz w:val="20"/>
      <w:szCs w:val="20"/>
      <w:vertAlign w:val="baseline"/>
    </w:rPr>
  </w:style>
  <w:style w:type="character" w:customStyle="1" w:styleId="WW8Num11z0">
    <w:name w:val="WW8Num11z0"/>
    <w:rsid w:val="00E87CA6"/>
    <w:rPr>
      <w:rFonts w:ascii="Times New Roman" w:eastAsia="Times New Roman" w:hAnsi="Times New Roman" w:cs="Times New Roman"/>
    </w:rPr>
  </w:style>
  <w:style w:type="character" w:customStyle="1" w:styleId="WW8Num15z0">
    <w:name w:val="WW8Num15z0"/>
    <w:rsid w:val="00E87CA6"/>
    <w:rPr>
      <w:b w:val="0"/>
    </w:rPr>
  </w:style>
  <w:style w:type="character" w:customStyle="1" w:styleId="WW8Num18z0">
    <w:name w:val="WW8Num18z0"/>
    <w:rsid w:val="00E87CA6"/>
    <w:rPr>
      <w:rFonts w:ascii="Times New Roman" w:hAnsi="Times New Roman" w:cs="Times New Roman"/>
    </w:rPr>
  </w:style>
  <w:style w:type="character" w:customStyle="1" w:styleId="WW8Num22z1">
    <w:name w:val="WW8Num22z1"/>
    <w:rsid w:val="00E87CA6"/>
    <w:rPr>
      <w:rFonts w:ascii="Arial" w:hAnsi="Arial" w:cs="Arial"/>
      <w:b w:val="0"/>
      <w:color w:val="auto"/>
      <w:sz w:val="20"/>
      <w:szCs w:val="20"/>
    </w:rPr>
  </w:style>
  <w:style w:type="character" w:customStyle="1" w:styleId="WW8Num22z6">
    <w:name w:val="WW8Num22z6"/>
    <w:rsid w:val="00E87CA6"/>
    <w:rPr>
      <w:b/>
      <w:color w:val="auto"/>
    </w:rPr>
  </w:style>
  <w:style w:type="character" w:customStyle="1" w:styleId="WW8Num25z0">
    <w:name w:val="WW8Num25z0"/>
    <w:rsid w:val="00E87CA6"/>
    <w:rPr>
      <w:b w:val="0"/>
    </w:rPr>
  </w:style>
  <w:style w:type="character" w:customStyle="1" w:styleId="WW8Num26z1">
    <w:name w:val="WW8Num26z1"/>
    <w:rsid w:val="00E87CA6"/>
    <w:rPr>
      <w:b w:val="0"/>
      <w:i w:val="0"/>
      <w:caps w:val="0"/>
      <w:smallCaps w:val="0"/>
      <w:strike w:val="0"/>
      <w:dstrike w:val="0"/>
      <w:vanish w:val="0"/>
      <w:position w:val="0"/>
      <w:sz w:val="20"/>
      <w:vertAlign w:val="baseline"/>
    </w:rPr>
  </w:style>
  <w:style w:type="character" w:customStyle="1" w:styleId="WW8Num26z3">
    <w:name w:val="WW8Num26z3"/>
    <w:rsid w:val="00E87CA6"/>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87CA6"/>
    <w:rPr>
      <w:rFonts w:ascii="Wingdings" w:hAnsi="Wingdings" w:cs="Wingdings"/>
    </w:rPr>
  </w:style>
  <w:style w:type="character" w:customStyle="1" w:styleId="WW8Num29z3">
    <w:name w:val="WW8Num29z3"/>
    <w:rsid w:val="00E87CA6"/>
    <w:rPr>
      <w:rFonts w:ascii="Symbol" w:hAnsi="Symbol" w:cs="Symbol"/>
    </w:rPr>
  </w:style>
  <w:style w:type="character" w:customStyle="1" w:styleId="WW8Num29z4">
    <w:name w:val="WW8Num29z4"/>
    <w:rsid w:val="00E87CA6"/>
    <w:rPr>
      <w:rFonts w:ascii="Courier New" w:hAnsi="Courier New" w:cs="Courier New"/>
    </w:rPr>
  </w:style>
  <w:style w:type="character" w:customStyle="1" w:styleId="WW8Num32z0">
    <w:name w:val="WW8Num32z0"/>
    <w:rsid w:val="00E87CA6"/>
    <w:rPr>
      <w:b w:val="0"/>
      <w:i w:val="0"/>
    </w:rPr>
  </w:style>
  <w:style w:type="character" w:customStyle="1" w:styleId="WW8Num33z0">
    <w:name w:val="WW8Num33z0"/>
    <w:rsid w:val="00E87CA6"/>
    <w:rPr>
      <w:w w:val="100"/>
    </w:rPr>
  </w:style>
  <w:style w:type="character" w:customStyle="1" w:styleId="Domylnaczcionkaakapitu1">
    <w:name w:val="Domyślna czcionka akapitu1"/>
    <w:rsid w:val="00E87CA6"/>
  </w:style>
  <w:style w:type="character" w:customStyle="1" w:styleId="MapadokumentuZnak">
    <w:name w:val="Mapa dokumentu Znak"/>
    <w:link w:val="Mapadokumentu"/>
    <w:rsid w:val="00E87CA6"/>
    <w:rPr>
      <w:rFonts w:ascii="Arial" w:hAnsi="Arial" w:cs="Arial"/>
      <w:b/>
      <w:bCs/>
      <w:szCs w:val="24"/>
      <w:shd w:val="clear" w:color="auto" w:fill="000080"/>
    </w:rPr>
  </w:style>
  <w:style w:type="paragraph" w:styleId="Mapadokumentu">
    <w:name w:val="Document Map"/>
    <w:basedOn w:val="Normalny"/>
    <w:link w:val="MapadokumentuZnak"/>
    <w:semiHidden/>
    <w:rsid w:val="00E87CA6"/>
    <w:pPr>
      <w:widowControl w:val="0"/>
      <w:shd w:val="clear" w:color="auto" w:fill="000080"/>
    </w:pPr>
    <w:rPr>
      <w:rFonts w:ascii="Arial" w:hAnsi="Arial" w:cs="Arial"/>
      <w:b/>
      <w:bCs/>
      <w:sz w:val="20"/>
    </w:rPr>
  </w:style>
  <w:style w:type="character" w:customStyle="1" w:styleId="MapadokumentuZnak1">
    <w:name w:val="Mapa dokumentu Znak1"/>
    <w:basedOn w:val="Domylnaczcionkaakapitu"/>
    <w:semiHidden/>
    <w:rsid w:val="00E87CA6"/>
    <w:rPr>
      <w:rFonts w:ascii="Segoe UI" w:hAnsi="Segoe UI" w:cs="Segoe UI"/>
      <w:sz w:val="16"/>
      <w:szCs w:val="16"/>
    </w:rPr>
  </w:style>
  <w:style w:type="character" w:customStyle="1" w:styleId="ZnakZnak7">
    <w:name w:val="Znak Znak7"/>
    <w:rsid w:val="00E87CA6"/>
    <w:rPr>
      <w:rFonts w:ascii="Cambria" w:hAnsi="Cambria" w:cs="Cambria"/>
      <w:b/>
      <w:bCs/>
      <w:i/>
      <w:iCs/>
      <w:sz w:val="28"/>
      <w:szCs w:val="28"/>
      <w:lang w:val="pl-PL" w:bidi="ar-SA"/>
    </w:rPr>
  </w:style>
  <w:style w:type="character" w:customStyle="1" w:styleId="ZnakZnak19">
    <w:name w:val="Znak Znak19"/>
    <w:rsid w:val="00E87CA6"/>
    <w:rPr>
      <w:rFonts w:ascii="Arial" w:hAnsi="Arial" w:cs="Arial"/>
      <w:b/>
      <w:bCs/>
      <w:sz w:val="26"/>
      <w:szCs w:val="26"/>
      <w:lang w:val="pl-PL" w:bidi="ar-SA"/>
    </w:rPr>
  </w:style>
  <w:style w:type="character" w:customStyle="1" w:styleId="ZnakZnak18">
    <w:name w:val="Znak Znak18"/>
    <w:rsid w:val="00E87CA6"/>
    <w:rPr>
      <w:b/>
      <w:bCs/>
      <w:sz w:val="28"/>
      <w:szCs w:val="28"/>
      <w:lang w:val="pl-PL" w:bidi="ar-SA"/>
    </w:rPr>
  </w:style>
  <w:style w:type="character" w:customStyle="1" w:styleId="ZnakZnak17">
    <w:name w:val="Znak Znak17"/>
    <w:rsid w:val="00E87CA6"/>
    <w:rPr>
      <w:rFonts w:ascii="Arial" w:hAnsi="Arial" w:cs="Arial"/>
      <w:b/>
      <w:bCs/>
      <w:i/>
      <w:iCs/>
      <w:sz w:val="26"/>
      <w:szCs w:val="26"/>
      <w:lang w:val="pl-PL" w:bidi="ar-SA"/>
    </w:rPr>
  </w:style>
  <w:style w:type="character" w:customStyle="1" w:styleId="ZnakZnak16">
    <w:name w:val="Znak Znak16"/>
    <w:rsid w:val="00E87CA6"/>
    <w:rPr>
      <w:b/>
      <w:bCs/>
      <w:sz w:val="22"/>
      <w:szCs w:val="22"/>
      <w:lang w:val="pl-PL" w:bidi="ar-SA"/>
    </w:rPr>
  </w:style>
  <w:style w:type="character" w:customStyle="1" w:styleId="ZnakZnak14">
    <w:name w:val="Znak Znak14"/>
    <w:rsid w:val="00E87CA6"/>
    <w:rPr>
      <w:rFonts w:ascii="Arial" w:hAnsi="Arial" w:cs="Arial"/>
      <w:sz w:val="22"/>
      <w:szCs w:val="22"/>
      <w:u w:val="single"/>
      <w:lang w:val="pl-PL" w:bidi="ar-SA"/>
    </w:rPr>
  </w:style>
  <w:style w:type="character" w:customStyle="1" w:styleId="ZnakZnak13">
    <w:name w:val="Znak Znak13"/>
    <w:rsid w:val="00E87CA6"/>
    <w:rPr>
      <w:rFonts w:ascii="Arial" w:hAnsi="Arial" w:cs="Arial"/>
      <w:b/>
      <w:bCs/>
      <w:sz w:val="22"/>
      <w:szCs w:val="22"/>
      <w:lang w:val="pl-PL" w:bidi="ar-SA"/>
    </w:rPr>
  </w:style>
  <w:style w:type="character" w:customStyle="1" w:styleId="ZnakZnak5">
    <w:name w:val="Znak Znak5"/>
    <w:rsid w:val="00E87CA6"/>
    <w:rPr>
      <w:rFonts w:ascii="Arial" w:hAnsi="Arial" w:cs="Arial"/>
      <w:sz w:val="24"/>
      <w:szCs w:val="24"/>
      <w:lang w:val="pl-PL" w:bidi="ar-SA"/>
    </w:rPr>
  </w:style>
  <w:style w:type="character" w:styleId="Numerstrony">
    <w:name w:val="page number"/>
    <w:basedOn w:val="Domylnaczcionkaakapitu1"/>
    <w:rsid w:val="00E87CA6"/>
  </w:style>
  <w:style w:type="character" w:customStyle="1" w:styleId="ZnakZnak3">
    <w:name w:val="Znak Znak3"/>
    <w:rsid w:val="00E87CA6"/>
    <w:rPr>
      <w:sz w:val="24"/>
      <w:szCs w:val="24"/>
      <w:lang w:val="pl-PL" w:bidi="ar-SA"/>
    </w:rPr>
  </w:style>
  <w:style w:type="character" w:customStyle="1" w:styleId="ZnakZnak2">
    <w:name w:val="Znak Znak2"/>
    <w:rsid w:val="00E87CA6"/>
    <w:rPr>
      <w:rFonts w:ascii="Arial" w:hAnsi="Arial" w:cs="Arial"/>
      <w:sz w:val="24"/>
      <w:szCs w:val="24"/>
      <w:lang w:val="pl-PL" w:bidi="ar-SA"/>
    </w:rPr>
  </w:style>
  <w:style w:type="character" w:customStyle="1" w:styleId="ZwykytekstZnak">
    <w:name w:val="Zwykły tekst Znak"/>
    <w:link w:val="Zwykytekst"/>
    <w:rsid w:val="00E87CA6"/>
    <w:rPr>
      <w:rFonts w:ascii="Courier New" w:hAnsi="Courier New" w:cs="Courier New"/>
    </w:rPr>
  </w:style>
  <w:style w:type="paragraph" w:styleId="Zwykytekst">
    <w:name w:val="Plain Text"/>
    <w:basedOn w:val="Normalny"/>
    <w:link w:val="ZwykytekstZnak"/>
    <w:rsid w:val="00E87CA6"/>
    <w:rPr>
      <w:rFonts w:ascii="Courier New" w:hAnsi="Courier New" w:cs="Courier New"/>
      <w:sz w:val="20"/>
      <w:szCs w:val="20"/>
    </w:rPr>
  </w:style>
  <w:style w:type="character" w:customStyle="1" w:styleId="ZwykytekstZnak1">
    <w:name w:val="Zwykły tekst Znak1"/>
    <w:basedOn w:val="Domylnaczcionkaakapitu"/>
    <w:uiPriority w:val="99"/>
    <w:semiHidden/>
    <w:rsid w:val="00E87CA6"/>
    <w:rPr>
      <w:rFonts w:ascii="Consolas" w:hAnsi="Consolas"/>
      <w:sz w:val="21"/>
      <w:szCs w:val="21"/>
    </w:rPr>
  </w:style>
  <w:style w:type="character" w:customStyle="1" w:styleId="tekstpodstawowyArial">
    <w:name w:val="tekst podstawowy Arial"/>
    <w:rsid w:val="00E87CA6"/>
    <w:rPr>
      <w:rFonts w:ascii="Arial" w:hAnsi="Arial" w:cs="Arial"/>
      <w:sz w:val="24"/>
    </w:rPr>
  </w:style>
  <w:style w:type="character" w:customStyle="1" w:styleId="Znakiprzypiswkocowych">
    <w:name w:val="Znaki przypisów końcowych"/>
    <w:rsid w:val="00E87CA6"/>
    <w:rPr>
      <w:vertAlign w:val="superscript"/>
    </w:rPr>
  </w:style>
  <w:style w:type="character" w:customStyle="1" w:styleId="spec-item">
    <w:name w:val="spec-item"/>
    <w:basedOn w:val="Domylnaczcionkaakapitu1"/>
    <w:rsid w:val="00E87CA6"/>
  </w:style>
  <w:style w:type="character" w:customStyle="1" w:styleId="st1">
    <w:name w:val="st1"/>
    <w:basedOn w:val="Domylnaczcionkaakapitu1"/>
    <w:rsid w:val="00E87CA6"/>
  </w:style>
  <w:style w:type="character" w:customStyle="1" w:styleId="Odwoaniedokomentarza1">
    <w:name w:val="Odwołanie do komentarza1"/>
    <w:rsid w:val="00E87CA6"/>
    <w:rPr>
      <w:sz w:val="16"/>
      <w:szCs w:val="16"/>
    </w:rPr>
  </w:style>
  <w:style w:type="character" w:customStyle="1" w:styleId="ZnakZnak21">
    <w:name w:val="Znak Znak21"/>
    <w:rsid w:val="00E87CA6"/>
    <w:rPr>
      <w:rFonts w:ascii="Cambria" w:eastAsia="Times New Roman" w:hAnsi="Cambria" w:cs="Times New Roman"/>
      <w:b/>
      <w:bCs/>
      <w:kern w:val="1"/>
      <w:sz w:val="32"/>
      <w:szCs w:val="32"/>
    </w:rPr>
  </w:style>
  <w:style w:type="character" w:customStyle="1" w:styleId="ZnakZnak20">
    <w:name w:val="Znak Znak20"/>
    <w:rsid w:val="00E87CA6"/>
    <w:rPr>
      <w:rFonts w:ascii="Cambria" w:eastAsia="Times New Roman" w:hAnsi="Cambria" w:cs="Times New Roman"/>
      <w:b/>
      <w:bCs/>
      <w:i/>
      <w:iCs/>
      <w:sz w:val="28"/>
      <w:szCs w:val="28"/>
    </w:rPr>
  </w:style>
  <w:style w:type="character" w:customStyle="1" w:styleId="ZnakZnak15">
    <w:name w:val="Znak Znak15"/>
    <w:rsid w:val="00E87CA6"/>
    <w:rPr>
      <w:rFonts w:ascii="Calibri" w:eastAsia="Times New Roman" w:hAnsi="Calibri" w:cs="Times New Roman"/>
      <w:sz w:val="24"/>
      <w:szCs w:val="24"/>
    </w:rPr>
  </w:style>
  <w:style w:type="character" w:customStyle="1" w:styleId="TytuZnak">
    <w:name w:val="Tytuł Znak"/>
    <w:link w:val="Tytu"/>
    <w:rsid w:val="00E87CA6"/>
    <w:rPr>
      <w:b/>
      <w:bCs/>
      <w:sz w:val="24"/>
      <w:szCs w:val="24"/>
    </w:rPr>
  </w:style>
  <w:style w:type="paragraph" w:styleId="Tytu">
    <w:name w:val="Title"/>
    <w:basedOn w:val="Normalny"/>
    <w:link w:val="TytuZnak"/>
    <w:qFormat/>
    <w:rsid w:val="00E87CA6"/>
    <w:pPr>
      <w:widowControl w:val="0"/>
      <w:jc w:val="center"/>
    </w:pPr>
    <w:rPr>
      <w:b/>
      <w:bCs/>
    </w:rPr>
  </w:style>
  <w:style w:type="character" w:customStyle="1" w:styleId="TytuZnak1">
    <w:name w:val="Tytuł Znak1"/>
    <w:basedOn w:val="Domylnaczcionkaakapitu"/>
    <w:uiPriority w:val="10"/>
    <w:rsid w:val="00E87CA6"/>
    <w:rPr>
      <w:rFonts w:asciiTheme="majorHAnsi" w:eastAsiaTheme="majorEastAsia" w:hAnsiTheme="majorHAnsi" w:cstheme="majorBidi"/>
      <w:spacing w:val="-10"/>
      <w:kern w:val="28"/>
      <w:sz w:val="56"/>
      <w:szCs w:val="56"/>
    </w:rPr>
  </w:style>
  <w:style w:type="character" w:customStyle="1" w:styleId="TekstpodstawowyZnakZnakZnakZnak">
    <w:name w:val="Tekst podstawowy Znak Znak Znak Znak"/>
    <w:rsid w:val="00E87CA6"/>
    <w:rPr>
      <w:sz w:val="20"/>
      <w:szCs w:val="20"/>
    </w:rPr>
  </w:style>
  <w:style w:type="character" w:customStyle="1" w:styleId="TekstprzypisuZnakZnak">
    <w:name w:val="Tekst przypisu Znak Znak"/>
    <w:rsid w:val="00E87CA6"/>
    <w:rPr>
      <w:lang w:val="pl-PL" w:bidi="ar-SA"/>
    </w:rPr>
  </w:style>
  <w:style w:type="character" w:customStyle="1" w:styleId="ZnakZnak10">
    <w:name w:val="Znak Znak10"/>
    <w:rsid w:val="00E87CA6"/>
    <w:rPr>
      <w:sz w:val="20"/>
      <w:szCs w:val="20"/>
    </w:rPr>
  </w:style>
  <w:style w:type="character" w:customStyle="1" w:styleId="NagwekstronyZnak">
    <w:name w:val="Nagłówek strony Znak"/>
    <w:aliases w:val="Nagłówek strony nieparzystej Znak Znak"/>
    <w:rsid w:val="00E87CA6"/>
    <w:rPr>
      <w:sz w:val="20"/>
      <w:szCs w:val="20"/>
    </w:rPr>
  </w:style>
  <w:style w:type="character" w:customStyle="1" w:styleId="StylArial11pt">
    <w:name w:val="Styl Arial 11 pt"/>
    <w:rsid w:val="00E87CA6"/>
    <w:rPr>
      <w:rFonts w:ascii="Arial" w:hAnsi="Arial" w:cs="Arial"/>
      <w:sz w:val="20"/>
    </w:rPr>
  </w:style>
  <w:style w:type="character" w:customStyle="1" w:styleId="Heading1Char">
    <w:name w:val="Heading 1 Char"/>
    <w:rsid w:val="00E87CA6"/>
    <w:rPr>
      <w:rFonts w:ascii="Arial" w:eastAsia="Calibri" w:hAnsi="Arial" w:cs="Arial"/>
      <w:b/>
      <w:bCs/>
      <w:kern w:val="1"/>
      <w:sz w:val="32"/>
      <w:szCs w:val="32"/>
      <w:lang w:val="pl-PL" w:bidi="ar-SA"/>
    </w:rPr>
  </w:style>
  <w:style w:type="character" w:customStyle="1" w:styleId="Heading2Char">
    <w:name w:val="Heading 2 Char"/>
    <w:rsid w:val="00E87CA6"/>
    <w:rPr>
      <w:rFonts w:ascii="Arial" w:eastAsia="Calibri" w:hAnsi="Arial" w:cs="Arial"/>
      <w:b/>
      <w:bCs/>
      <w:i/>
      <w:iCs/>
      <w:sz w:val="28"/>
      <w:szCs w:val="28"/>
      <w:lang w:val="pl-PL" w:bidi="ar-SA"/>
    </w:rPr>
  </w:style>
  <w:style w:type="character" w:customStyle="1" w:styleId="Heading3Char">
    <w:name w:val="Heading 3 Char"/>
    <w:rsid w:val="00E87CA6"/>
    <w:rPr>
      <w:rFonts w:ascii="Arial" w:eastAsia="Calibri" w:hAnsi="Arial" w:cs="Arial"/>
      <w:b/>
      <w:sz w:val="32"/>
      <w:lang w:val="pl-PL" w:bidi="ar-SA"/>
    </w:rPr>
  </w:style>
  <w:style w:type="character" w:customStyle="1" w:styleId="Heading4Char">
    <w:name w:val="Heading 4 Char"/>
    <w:rsid w:val="00E87CA6"/>
    <w:rPr>
      <w:rFonts w:eastAsia="Calibri"/>
      <w:b/>
      <w:bCs/>
      <w:sz w:val="28"/>
      <w:szCs w:val="28"/>
      <w:lang w:val="pl-PL" w:bidi="ar-SA"/>
    </w:rPr>
  </w:style>
  <w:style w:type="character" w:customStyle="1" w:styleId="Heading5Char">
    <w:name w:val="Heading 5 Char"/>
    <w:rsid w:val="00E87CA6"/>
    <w:rPr>
      <w:rFonts w:eastAsia="Calibri"/>
      <w:b/>
      <w:bCs/>
      <w:i/>
      <w:iCs/>
      <w:sz w:val="26"/>
      <w:szCs w:val="26"/>
      <w:lang w:val="pl-PL" w:bidi="ar-SA"/>
    </w:rPr>
  </w:style>
  <w:style w:type="character" w:customStyle="1" w:styleId="Heading6Char">
    <w:name w:val="Heading 6 Char"/>
    <w:rsid w:val="00E87CA6"/>
    <w:rPr>
      <w:rFonts w:ascii="Arial" w:eastAsia="Calibri" w:hAnsi="Arial" w:cs="Arial"/>
      <w:b/>
      <w:color w:val="000000"/>
      <w:sz w:val="32"/>
      <w:lang w:val="pl-PL" w:bidi="ar-SA"/>
    </w:rPr>
  </w:style>
  <w:style w:type="character" w:customStyle="1" w:styleId="Heading7Char">
    <w:name w:val="Heading 7 Char"/>
    <w:rsid w:val="00E87CA6"/>
    <w:rPr>
      <w:rFonts w:eastAsia="Calibri"/>
      <w:sz w:val="24"/>
      <w:szCs w:val="24"/>
      <w:lang w:val="pl-PL" w:bidi="ar-SA"/>
    </w:rPr>
  </w:style>
  <w:style w:type="character" w:customStyle="1" w:styleId="Heading8Char">
    <w:name w:val="Heading 8 Char"/>
    <w:rsid w:val="00E87CA6"/>
    <w:rPr>
      <w:rFonts w:eastAsia="Calibri"/>
      <w:i/>
      <w:iCs/>
      <w:sz w:val="24"/>
      <w:szCs w:val="24"/>
      <w:lang w:val="pl-PL" w:bidi="ar-SA"/>
    </w:rPr>
  </w:style>
  <w:style w:type="character" w:customStyle="1" w:styleId="Heading9Char">
    <w:name w:val="Heading 9 Char"/>
    <w:rsid w:val="00E87CA6"/>
    <w:rPr>
      <w:rFonts w:ascii="Arial" w:eastAsia="Calibri" w:hAnsi="Arial" w:cs="Arial"/>
      <w:b/>
      <w:color w:val="000000"/>
      <w:sz w:val="32"/>
      <w:lang w:val="pl-PL" w:bidi="ar-SA"/>
    </w:rPr>
  </w:style>
  <w:style w:type="character" w:customStyle="1" w:styleId="HeaderChar">
    <w:name w:val="Header Char"/>
    <w:rsid w:val="00E87CA6"/>
    <w:rPr>
      <w:rFonts w:eastAsia="Calibri"/>
      <w:lang w:val="pl-PL" w:bidi="ar-SA"/>
    </w:rPr>
  </w:style>
  <w:style w:type="character" w:customStyle="1" w:styleId="FooterChar">
    <w:name w:val="Footer Char"/>
    <w:rsid w:val="00E87CA6"/>
    <w:rPr>
      <w:rFonts w:eastAsia="Calibri"/>
      <w:lang w:val="pl-PL" w:bidi="ar-SA"/>
    </w:rPr>
  </w:style>
  <w:style w:type="character" w:customStyle="1" w:styleId="BodyText2Char">
    <w:name w:val="Body Text 2 Char"/>
    <w:rsid w:val="00E87CA6"/>
    <w:rPr>
      <w:rFonts w:ascii="Arial" w:eastAsia="Calibri" w:hAnsi="Arial" w:cs="Arial"/>
      <w:sz w:val="22"/>
      <w:lang w:val="pl-PL" w:bidi="ar-SA"/>
    </w:rPr>
  </w:style>
  <w:style w:type="character" w:customStyle="1" w:styleId="BodyTextChar">
    <w:name w:val="Body Text Char"/>
    <w:rsid w:val="00E87CA6"/>
    <w:rPr>
      <w:rFonts w:ascii="Arial" w:eastAsia="Calibri" w:hAnsi="Arial" w:cs="Arial"/>
      <w:sz w:val="22"/>
      <w:lang w:val="pl-PL" w:bidi="ar-SA"/>
    </w:rPr>
  </w:style>
  <w:style w:type="character" w:customStyle="1" w:styleId="BodyTextIndent3Char">
    <w:name w:val="Body Text Indent 3 Char"/>
    <w:rsid w:val="00E87CA6"/>
    <w:rPr>
      <w:rFonts w:ascii="Arial" w:eastAsia="Calibri" w:hAnsi="Arial" w:cs="Arial"/>
      <w:color w:val="000000"/>
      <w:sz w:val="24"/>
      <w:lang w:val="pl-PL" w:bidi="ar-SA"/>
    </w:rPr>
  </w:style>
  <w:style w:type="character" w:customStyle="1" w:styleId="TitleChar">
    <w:name w:val="Title Char"/>
    <w:rsid w:val="00E87CA6"/>
    <w:rPr>
      <w:rFonts w:eastAsia="Calibri"/>
      <w:b/>
      <w:sz w:val="24"/>
      <w:lang w:val="pl-PL" w:bidi="ar-SA"/>
    </w:rPr>
  </w:style>
  <w:style w:type="character" w:customStyle="1" w:styleId="produkt1">
    <w:name w:val="produkt1"/>
    <w:rsid w:val="00E87CA6"/>
    <w:rPr>
      <w:rFonts w:ascii="Verdana" w:hAnsi="Verdana" w:cs="Times New Roman"/>
      <w:b/>
      <w:bCs/>
      <w:color w:val="FFFFFF"/>
      <w:sz w:val="22"/>
      <w:szCs w:val="22"/>
    </w:rPr>
  </w:style>
  <w:style w:type="character" w:customStyle="1" w:styleId="ZnakZnak23">
    <w:name w:val="Znak Znak23"/>
    <w:rsid w:val="00E87CA6"/>
    <w:rPr>
      <w:rFonts w:cs="Times New Roman"/>
    </w:rPr>
  </w:style>
  <w:style w:type="character" w:customStyle="1" w:styleId="ZnakZnak1">
    <w:name w:val="Znak Znak1"/>
    <w:rsid w:val="00E87CA6"/>
    <w:rPr>
      <w:rFonts w:cs="Times New Roman"/>
      <w:b/>
      <w:bCs/>
    </w:rPr>
  </w:style>
  <w:style w:type="character" w:customStyle="1" w:styleId="ZnakZnak">
    <w:name w:val="Znak Znak"/>
    <w:rsid w:val="00E87CA6"/>
    <w:rPr>
      <w:rFonts w:cs="Times New Roman"/>
    </w:rPr>
  </w:style>
  <w:style w:type="character" w:styleId="Pogrubienie">
    <w:name w:val="Strong"/>
    <w:qFormat/>
    <w:rsid w:val="00E87CA6"/>
    <w:rPr>
      <w:b/>
      <w:bCs/>
    </w:rPr>
  </w:style>
  <w:style w:type="character" w:customStyle="1" w:styleId="ZnakZnak32">
    <w:name w:val="Znak Znak32"/>
    <w:rsid w:val="00E87CA6"/>
    <w:rPr>
      <w:lang w:val="pl-PL" w:bidi="ar-SA"/>
    </w:rPr>
  </w:style>
  <w:style w:type="character" w:customStyle="1" w:styleId="ZnakZnak4">
    <w:name w:val="Znak Znak4"/>
    <w:rsid w:val="00E87CA6"/>
    <w:rPr>
      <w:lang w:val="pl-PL" w:bidi="ar-SA"/>
    </w:rPr>
  </w:style>
  <w:style w:type="character" w:customStyle="1" w:styleId="object">
    <w:name w:val="object"/>
    <w:basedOn w:val="Domylnaczcionkaakapitu1"/>
    <w:rsid w:val="00E87CA6"/>
  </w:style>
  <w:style w:type="character" w:customStyle="1" w:styleId="Znakinumeracji">
    <w:name w:val="Znaki numeracji"/>
    <w:rsid w:val="00E87CA6"/>
  </w:style>
  <w:style w:type="paragraph" w:customStyle="1" w:styleId="Nagwek22">
    <w:name w:val="Nagłówek2"/>
    <w:basedOn w:val="Normalny"/>
    <w:next w:val="Tekstpodstawowy"/>
    <w:rsid w:val="00E87CA6"/>
    <w:pPr>
      <w:keepNext/>
      <w:suppressAutoHyphens/>
      <w:spacing w:before="240" w:after="120"/>
    </w:pPr>
    <w:rPr>
      <w:rFonts w:ascii="Arial" w:eastAsia="Lucida Sans Unicode" w:hAnsi="Arial" w:cs="Mangal"/>
      <w:sz w:val="28"/>
      <w:szCs w:val="28"/>
      <w:lang w:eastAsia="zh-CN"/>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link w:val="LegendaZnak"/>
    <w:qFormat/>
    <w:rsid w:val="00E87CA6"/>
    <w:pPr>
      <w:suppressLineNumbers/>
      <w:suppressAutoHyphens/>
      <w:spacing w:before="120" w:after="120"/>
    </w:pPr>
    <w:rPr>
      <w:rFonts w:ascii="Arial" w:hAnsi="Arial" w:cs="Mangal"/>
      <w:i/>
      <w:iCs/>
      <w:lang w:eastAsia="zh-CN"/>
    </w:rPr>
  </w:style>
  <w:style w:type="paragraph" w:customStyle="1" w:styleId="Indeks">
    <w:name w:val="Indeks"/>
    <w:basedOn w:val="Normalny"/>
    <w:rsid w:val="00E87CA6"/>
    <w:pPr>
      <w:suppressLineNumbers/>
      <w:suppressAutoHyphens/>
    </w:pPr>
    <w:rPr>
      <w:rFonts w:ascii="Arial" w:hAnsi="Arial" w:cs="Mangal"/>
      <w:lang w:eastAsia="zh-CN"/>
    </w:rPr>
  </w:style>
  <w:style w:type="paragraph" w:customStyle="1" w:styleId="Nagwek10">
    <w:name w:val="Nagłówek1"/>
    <w:basedOn w:val="Normalny"/>
    <w:next w:val="Tekstpodstawowy"/>
    <w:rsid w:val="00E87CA6"/>
    <w:pPr>
      <w:widowControl w:val="0"/>
      <w:suppressAutoHyphens/>
      <w:jc w:val="center"/>
    </w:pPr>
    <w:rPr>
      <w:b/>
      <w:bCs/>
      <w:lang w:eastAsia="zh-CN"/>
    </w:rPr>
  </w:style>
  <w:style w:type="paragraph" w:customStyle="1" w:styleId="Legenda1">
    <w:name w:val="Legenda1"/>
    <w:basedOn w:val="Normalny"/>
    <w:rsid w:val="00E87CA6"/>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87CA6"/>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87CA6"/>
    <w:pPr>
      <w:suppressAutoHyphens/>
      <w:spacing w:after="120" w:line="480" w:lineRule="auto"/>
    </w:pPr>
    <w:rPr>
      <w:lang w:eastAsia="zh-CN"/>
    </w:rPr>
  </w:style>
  <w:style w:type="paragraph" w:customStyle="1" w:styleId="Tekstpodstawowy22">
    <w:name w:val="Tekst podstawowy 22"/>
    <w:basedOn w:val="Normalny"/>
    <w:rsid w:val="00E87CA6"/>
    <w:pPr>
      <w:suppressAutoHyphens/>
      <w:jc w:val="both"/>
    </w:pPr>
    <w:rPr>
      <w:szCs w:val="20"/>
      <w:lang w:eastAsia="zh-CN"/>
    </w:rPr>
  </w:style>
  <w:style w:type="paragraph" w:customStyle="1" w:styleId="Tekstpodstawowy21">
    <w:name w:val="Tekst podstawowy 21"/>
    <w:basedOn w:val="Normalny"/>
    <w:rsid w:val="00E87CA6"/>
    <w:pPr>
      <w:suppressAutoHyphens/>
      <w:jc w:val="both"/>
    </w:pPr>
    <w:rPr>
      <w:szCs w:val="20"/>
      <w:lang w:eastAsia="zh-CN"/>
    </w:rPr>
  </w:style>
  <w:style w:type="paragraph" w:customStyle="1" w:styleId="CM36">
    <w:name w:val="CM36"/>
    <w:basedOn w:val="Normalny"/>
    <w:next w:val="Normalny"/>
    <w:rsid w:val="00E87CA6"/>
    <w:pPr>
      <w:widowControl w:val="0"/>
      <w:suppressAutoHyphens/>
      <w:autoSpaceDE w:val="0"/>
      <w:spacing w:after="120"/>
    </w:pPr>
    <w:rPr>
      <w:lang w:eastAsia="zh-CN"/>
    </w:rPr>
  </w:style>
  <w:style w:type="paragraph" w:customStyle="1" w:styleId="ust">
    <w:name w:val="ust"/>
    <w:rsid w:val="00E87CA6"/>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87CA6"/>
    <w:pPr>
      <w:suppressAutoHyphens/>
      <w:spacing w:after="120" w:line="480" w:lineRule="auto"/>
      <w:ind w:left="283"/>
    </w:pPr>
    <w:rPr>
      <w:lang w:eastAsia="zh-CN"/>
    </w:rPr>
  </w:style>
  <w:style w:type="paragraph" w:customStyle="1" w:styleId="Normalny1">
    <w:name w:val="Normalny1"/>
    <w:basedOn w:val="Normalny"/>
    <w:rsid w:val="00E87CA6"/>
    <w:pPr>
      <w:widowControl w:val="0"/>
      <w:suppressAutoHyphens/>
      <w:autoSpaceDE w:val="0"/>
    </w:pPr>
    <w:rPr>
      <w:color w:val="000000"/>
      <w:lang w:eastAsia="zh-CN"/>
    </w:rPr>
  </w:style>
  <w:style w:type="paragraph" w:customStyle="1" w:styleId="Tekstpodstawowywcity31">
    <w:name w:val="Tekst podstawowy wcięty 31"/>
    <w:basedOn w:val="Normalny"/>
    <w:rsid w:val="00E87CA6"/>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87CA6"/>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E87CA6"/>
    <w:pPr>
      <w:suppressAutoHyphens/>
    </w:pPr>
    <w:rPr>
      <w:rFonts w:ascii="Courier New" w:hAnsi="Courier New" w:cs="Courier New"/>
      <w:sz w:val="20"/>
      <w:szCs w:val="20"/>
      <w:lang w:eastAsia="zh-CN"/>
    </w:rPr>
  </w:style>
  <w:style w:type="paragraph" w:customStyle="1" w:styleId="Tekstkomentarza1">
    <w:name w:val="Tekst komentarza1"/>
    <w:basedOn w:val="Normalny"/>
    <w:rsid w:val="00E87CA6"/>
    <w:pPr>
      <w:suppressAutoHyphens/>
    </w:pPr>
    <w:rPr>
      <w:rFonts w:ascii="Arial" w:hAnsi="Arial" w:cs="Arial"/>
      <w:sz w:val="20"/>
      <w:szCs w:val="20"/>
      <w:lang w:eastAsia="zh-CN"/>
    </w:rPr>
  </w:style>
  <w:style w:type="character" w:customStyle="1" w:styleId="TekstkomentarzaZnak1">
    <w:name w:val="Tekst komentarza Znak1"/>
    <w:rsid w:val="00E87CA6"/>
    <w:rPr>
      <w:rFonts w:ascii="Arial" w:eastAsia="Times New Roman" w:hAnsi="Arial" w:cs="Arial"/>
      <w:sz w:val="20"/>
      <w:szCs w:val="20"/>
      <w:lang w:eastAsia="zh-CN"/>
    </w:rPr>
  </w:style>
  <w:style w:type="paragraph" w:customStyle="1" w:styleId="Listapunktowana31">
    <w:name w:val="Lista punktowana 31"/>
    <w:basedOn w:val="Normalny"/>
    <w:rsid w:val="00E87CA6"/>
    <w:pPr>
      <w:suppressAutoHyphens/>
      <w:ind w:left="849" w:hanging="283"/>
    </w:pPr>
    <w:rPr>
      <w:rFonts w:ascii="Arial" w:hAnsi="Arial" w:cs="Arial"/>
      <w:lang w:eastAsia="zh-CN"/>
    </w:rPr>
  </w:style>
  <w:style w:type="paragraph" w:customStyle="1" w:styleId="Listapunktowana41">
    <w:name w:val="Lista punktowana 41"/>
    <w:basedOn w:val="Normalny"/>
    <w:rsid w:val="00E87CA6"/>
    <w:pPr>
      <w:suppressAutoHyphens/>
      <w:ind w:left="1132" w:hanging="283"/>
    </w:pPr>
    <w:rPr>
      <w:rFonts w:ascii="Arial" w:hAnsi="Arial" w:cs="Arial"/>
      <w:lang w:eastAsia="zh-CN"/>
    </w:rPr>
  </w:style>
  <w:style w:type="paragraph" w:customStyle="1" w:styleId="Listapunktowana21">
    <w:name w:val="Lista punktowana 21"/>
    <w:basedOn w:val="Normalny"/>
    <w:rsid w:val="00E87CA6"/>
    <w:pPr>
      <w:numPr>
        <w:numId w:val="41"/>
      </w:numPr>
      <w:suppressAutoHyphens/>
    </w:pPr>
    <w:rPr>
      <w:rFonts w:ascii="Arial" w:hAnsi="Arial" w:cs="Arial"/>
      <w:lang w:eastAsia="zh-CN"/>
    </w:rPr>
  </w:style>
  <w:style w:type="paragraph" w:customStyle="1" w:styleId="Lista-kontynuacja1">
    <w:name w:val="Lista - kontynuacja1"/>
    <w:basedOn w:val="Normalny"/>
    <w:rsid w:val="00E87CA6"/>
    <w:pPr>
      <w:suppressAutoHyphens/>
      <w:spacing w:after="120"/>
      <w:ind w:left="283"/>
    </w:pPr>
    <w:rPr>
      <w:rFonts w:ascii="Arial" w:hAnsi="Arial" w:cs="Arial"/>
      <w:lang w:eastAsia="zh-CN"/>
    </w:rPr>
  </w:style>
  <w:style w:type="paragraph" w:customStyle="1" w:styleId="Lista-kontynuacja21">
    <w:name w:val="Lista - kontynuacja 21"/>
    <w:basedOn w:val="Normalny"/>
    <w:rsid w:val="00E87CA6"/>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87CA6"/>
    <w:pPr>
      <w:ind w:firstLine="210"/>
    </w:pPr>
    <w:rPr>
      <w:rFonts w:ascii="Arial" w:hAnsi="Arial" w:cs="Arial"/>
      <w:lang w:val="x-none" w:eastAsia="zh-CN"/>
    </w:rPr>
  </w:style>
  <w:style w:type="paragraph" w:customStyle="1" w:styleId="Tekstpodstawowyzwciciem21">
    <w:name w:val="Tekst podstawowy z wcięciem 21"/>
    <w:basedOn w:val="Tekstpodstawowywcity"/>
    <w:rsid w:val="00E87CA6"/>
    <w:pPr>
      <w:suppressAutoHyphens/>
      <w:ind w:firstLine="210"/>
    </w:pPr>
    <w:rPr>
      <w:rFonts w:ascii="Arial" w:hAnsi="Arial"/>
      <w:lang w:val="x-none" w:eastAsia="zh-CN"/>
    </w:rPr>
  </w:style>
  <w:style w:type="paragraph" w:customStyle="1" w:styleId="Plandokumentu1">
    <w:name w:val="Plan dokumentu1"/>
    <w:basedOn w:val="Normalny"/>
    <w:rsid w:val="00E87CA6"/>
    <w:pPr>
      <w:shd w:val="clear" w:color="auto" w:fill="000080"/>
      <w:suppressAutoHyphens/>
    </w:pPr>
    <w:rPr>
      <w:rFonts w:ascii="Tahoma" w:hAnsi="Tahoma" w:cs="Tahoma"/>
      <w:sz w:val="20"/>
      <w:szCs w:val="20"/>
      <w:lang w:eastAsia="zh-CN"/>
    </w:rPr>
  </w:style>
  <w:style w:type="paragraph" w:customStyle="1" w:styleId="Style7">
    <w:name w:val="Style7"/>
    <w:basedOn w:val="Normalny"/>
    <w:rsid w:val="00E87CA6"/>
    <w:pPr>
      <w:widowControl w:val="0"/>
      <w:suppressAutoHyphens/>
      <w:autoSpaceDE w:val="0"/>
      <w:spacing w:line="259" w:lineRule="exact"/>
      <w:jc w:val="both"/>
    </w:pPr>
    <w:rPr>
      <w:lang w:eastAsia="zh-CN"/>
    </w:rPr>
  </w:style>
  <w:style w:type="paragraph" w:customStyle="1" w:styleId="Style10">
    <w:name w:val="Style10"/>
    <w:basedOn w:val="Normalny"/>
    <w:rsid w:val="00E87CA6"/>
    <w:pPr>
      <w:widowControl w:val="0"/>
      <w:suppressAutoHyphens/>
      <w:autoSpaceDE w:val="0"/>
      <w:spacing w:line="254" w:lineRule="exact"/>
      <w:ind w:hanging="355"/>
      <w:jc w:val="both"/>
    </w:pPr>
    <w:rPr>
      <w:lang w:eastAsia="zh-CN"/>
    </w:rPr>
  </w:style>
  <w:style w:type="paragraph" w:customStyle="1" w:styleId="Style20">
    <w:name w:val="Style20"/>
    <w:basedOn w:val="Normalny"/>
    <w:rsid w:val="00E87CA6"/>
    <w:pPr>
      <w:widowControl w:val="0"/>
      <w:suppressAutoHyphens/>
      <w:autoSpaceDE w:val="0"/>
      <w:spacing w:line="254" w:lineRule="exact"/>
      <w:jc w:val="both"/>
    </w:pPr>
    <w:rPr>
      <w:lang w:eastAsia="zh-CN"/>
    </w:rPr>
  </w:style>
  <w:style w:type="paragraph" w:customStyle="1" w:styleId="BodyText210">
    <w:name w:val="Body Text 21"/>
    <w:basedOn w:val="Normalny"/>
    <w:rsid w:val="00E87CA6"/>
    <w:pPr>
      <w:widowControl w:val="0"/>
      <w:suppressAutoHyphens/>
      <w:ind w:firstLine="60"/>
      <w:jc w:val="both"/>
    </w:pPr>
    <w:rPr>
      <w:rFonts w:ascii="Arial" w:hAnsi="Arial" w:cs="Arial"/>
      <w:lang w:eastAsia="zh-CN"/>
    </w:rPr>
  </w:style>
  <w:style w:type="paragraph" w:customStyle="1" w:styleId="pkt1">
    <w:name w:val="pkt1"/>
    <w:basedOn w:val="pkt"/>
    <w:rsid w:val="00E87CA6"/>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87CA6"/>
    <w:pPr>
      <w:widowControl w:val="0"/>
      <w:suppressAutoHyphens/>
    </w:pPr>
    <w:rPr>
      <w:sz w:val="20"/>
      <w:szCs w:val="20"/>
      <w:lang w:eastAsia="zh-CN"/>
    </w:rPr>
  </w:style>
  <w:style w:type="paragraph" w:customStyle="1" w:styleId="Tekstpodstawowywcity32">
    <w:name w:val="Tekst podstawowy wcięty 32"/>
    <w:basedOn w:val="Normalny"/>
    <w:rsid w:val="00E87CA6"/>
    <w:pPr>
      <w:widowControl w:val="0"/>
      <w:suppressAutoHyphens/>
      <w:spacing w:after="120"/>
      <w:ind w:left="283"/>
    </w:pPr>
    <w:rPr>
      <w:sz w:val="16"/>
      <w:szCs w:val="16"/>
      <w:lang w:eastAsia="zh-CN"/>
    </w:rPr>
  </w:style>
  <w:style w:type="paragraph" w:customStyle="1" w:styleId="StandardowyStandardowy1">
    <w:name w:val="Standardowy.Standardowy1"/>
    <w:rsid w:val="00E87CA6"/>
    <w:pPr>
      <w:widowControl w:val="0"/>
      <w:suppressAutoHyphens/>
      <w:autoSpaceDE w:val="0"/>
    </w:pPr>
    <w:rPr>
      <w:lang w:eastAsia="zh-CN"/>
    </w:rPr>
  </w:style>
  <w:style w:type="paragraph" w:customStyle="1" w:styleId="Tekstpodstawowy24">
    <w:name w:val="Tekst podstawowy 24"/>
    <w:basedOn w:val="Normalny"/>
    <w:rsid w:val="00E87CA6"/>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87CA6"/>
    <w:pPr>
      <w:widowControl w:val="0"/>
      <w:suppressAutoHyphens/>
      <w:spacing w:after="120" w:line="480" w:lineRule="auto"/>
      <w:ind w:left="283"/>
    </w:pPr>
    <w:rPr>
      <w:sz w:val="20"/>
      <w:szCs w:val="20"/>
      <w:lang w:eastAsia="zh-CN"/>
    </w:rPr>
  </w:style>
  <w:style w:type="paragraph" w:customStyle="1" w:styleId="Kasia0">
    <w:name w:val="Kasia"/>
    <w:basedOn w:val="Normalny"/>
    <w:rsid w:val="00E87CA6"/>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87CA6"/>
    <w:pPr>
      <w:suppressAutoHyphens/>
      <w:ind w:left="720" w:right="214"/>
      <w:jc w:val="both"/>
    </w:pPr>
    <w:rPr>
      <w:szCs w:val="20"/>
      <w:lang w:eastAsia="zh-CN"/>
    </w:rPr>
  </w:style>
  <w:style w:type="paragraph" w:customStyle="1" w:styleId="Tekstpodstawowy32">
    <w:name w:val="Tekst podstawowy 32"/>
    <w:basedOn w:val="Normalny"/>
    <w:rsid w:val="00E87CA6"/>
    <w:pPr>
      <w:widowControl w:val="0"/>
      <w:suppressAutoHyphens/>
      <w:spacing w:after="120"/>
    </w:pPr>
    <w:rPr>
      <w:sz w:val="16"/>
      <w:szCs w:val="16"/>
      <w:lang w:eastAsia="zh-CN"/>
    </w:rPr>
  </w:style>
  <w:style w:type="paragraph" w:customStyle="1" w:styleId="Tekstpodstawowy31">
    <w:name w:val="Tekst podstawowy 31"/>
    <w:basedOn w:val="Normalny"/>
    <w:rsid w:val="00E87CA6"/>
    <w:pPr>
      <w:suppressAutoHyphens/>
      <w:overflowPunct w:val="0"/>
      <w:autoSpaceDE w:val="0"/>
      <w:jc w:val="both"/>
      <w:textAlignment w:val="baseline"/>
    </w:pPr>
    <w:rPr>
      <w:sz w:val="22"/>
      <w:szCs w:val="20"/>
      <w:lang w:eastAsia="zh-CN"/>
    </w:rPr>
  </w:style>
  <w:style w:type="paragraph" w:customStyle="1" w:styleId="podpis0">
    <w:name w:val="podpis"/>
    <w:basedOn w:val="Normalny"/>
    <w:rsid w:val="00E87CA6"/>
    <w:pPr>
      <w:widowControl w:val="0"/>
      <w:suppressAutoHyphens/>
    </w:pPr>
    <w:rPr>
      <w:rFonts w:eastAsia="Calibri"/>
      <w:szCs w:val="20"/>
      <w:lang w:eastAsia="zh-CN"/>
    </w:rPr>
  </w:style>
  <w:style w:type="paragraph" w:customStyle="1" w:styleId="FR3">
    <w:name w:val="FR3"/>
    <w:rsid w:val="00E87CA6"/>
    <w:pPr>
      <w:widowControl w:val="0"/>
      <w:suppressAutoHyphens/>
      <w:autoSpaceDE w:val="0"/>
      <w:spacing w:line="300" w:lineRule="auto"/>
      <w:ind w:left="720"/>
    </w:pPr>
    <w:rPr>
      <w:rFonts w:eastAsia="Calibri"/>
      <w:b/>
      <w:bCs/>
      <w:i/>
      <w:iCs/>
      <w:sz w:val="22"/>
      <w:szCs w:val="22"/>
      <w:lang w:eastAsia="zh-CN"/>
    </w:rPr>
  </w:style>
  <w:style w:type="paragraph" w:customStyle="1" w:styleId="Tekstpodstawowy311">
    <w:name w:val="Tekst podstawowy 311"/>
    <w:basedOn w:val="Normalny"/>
    <w:rsid w:val="00E87CA6"/>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E87CA6"/>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rsid w:val="00E87CA6"/>
    <w:pPr>
      <w:widowControl w:val="0"/>
      <w:suppressAutoHyphens/>
    </w:pPr>
    <w:rPr>
      <w:rFonts w:eastAsia="Calibri"/>
      <w:lang w:val="de-DE" w:eastAsia="zh-CN"/>
    </w:rPr>
  </w:style>
  <w:style w:type="paragraph" w:customStyle="1" w:styleId="Tekstpodstawowywcity21">
    <w:name w:val="Tekst podstawowy wcięty 21"/>
    <w:basedOn w:val="Normalny"/>
    <w:rsid w:val="00E87CA6"/>
    <w:pPr>
      <w:suppressAutoHyphens/>
      <w:ind w:left="284"/>
    </w:pPr>
    <w:rPr>
      <w:rFonts w:ascii="Arial" w:hAnsi="Arial" w:cs="Arial"/>
      <w:sz w:val="20"/>
      <w:szCs w:val="20"/>
      <w:lang w:eastAsia="zh-CN"/>
    </w:rPr>
  </w:style>
  <w:style w:type="paragraph" w:styleId="Spistreci1">
    <w:name w:val="toc 1"/>
    <w:basedOn w:val="Normalny"/>
    <w:next w:val="Normalny"/>
    <w:rsid w:val="00E87CA6"/>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87CA6"/>
    <w:pPr>
      <w:numPr>
        <w:numId w:val="4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87CA6"/>
    <w:pPr>
      <w:widowControl/>
      <w:tabs>
        <w:tab w:val="left" w:pos="0"/>
      </w:tabs>
      <w:autoSpaceDE/>
    </w:pPr>
    <w:rPr>
      <w:b/>
    </w:rPr>
  </w:style>
  <w:style w:type="paragraph" w:customStyle="1" w:styleId="ZnakZnakZnakZnakZnakZnakZnak">
    <w:name w:val="Znak Znak Znak Znak Znak Znak Znak"/>
    <w:basedOn w:val="Normalny"/>
    <w:rsid w:val="00E87CA6"/>
    <w:pPr>
      <w:suppressAutoHyphens/>
    </w:pPr>
    <w:rPr>
      <w:lang w:eastAsia="zh-CN"/>
    </w:rPr>
  </w:style>
  <w:style w:type="paragraph" w:customStyle="1" w:styleId="Znak">
    <w:name w:val="Znak"/>
    <w:basedOn w:val="Normalny"/>
    <w:rsid w:val="00E87CA6"/>
    <w:pPr>
      <w:suppressAutoHyphens/>
    </w:pPr>
    <w:rPr>
      <w:lang w:eastAsia="zh-CN"/>
    </w:rPr>
  </w:style>
  <w:style w:type="paragraph" w:customStyle="1" w:styleId="xl64">
    <w:name w:val="xl64"/>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87CA6"/>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87CA6"/>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87CA6"/>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87CA6"/>
    <w:pPr>
      <w:suppressAutoHyphens/>
      <w:spacing w:before="280" w:after="280"/>
    </w:pPr>
    <w:rPr>
      <w:b/>
      <w:bCs/>
      <w:sz w:val="18"/>
      <w:szCs w:val="18"/>
      <w:lang w:eastAsia="zh-CN"/>
    </w:rPr>
  </w:style>
  <w:style w:type="paragraph" w:customStyle="1" w:styleId="xl94">
    <w:name w:val="xl94"/>
    <w:basedOn w:val="Normalny"/>
    <w:rsid w:val="00E87CA6"/>
    <w:pPr>
      <w:suppressAutoHyphens/>
      <w:spacing w:before="280" w:after="280"/>
      <w:jc w:val="right"/>
    </w:pPr>
    <w:rPr>
      <w:b/>
      <w:bCs/>
      <w:sz w:val="18"/>
      <w:szCs w:val="18"/>
      <w:lang w:eastAsia="zh-CN"/>
    </w:rPr>
  </w:style>
  <w:style w:type="paragraph" w:customStyle="1" w:styleId="xl95">
    <w:name w:val="xl95"/>
    <w:basedOn w:val="Normalny"/>
    <w:rsid w:val="00E87CA6"/>
    <w:pPr>
      <w:suppressAutoHyphens/>
      <w:spacing w:before="280" w:after="280"/>
      <w:jc w:val="right"/>
    </w:pPr>
    <w:rPr>
      <w:b/>
      <w:bCs/>
      <w:sz w:val="18"/>
      <w:szCs w:val="18"/>
      <w:lang w:eastAsia="zh-CN"/>
    </w:rPr>
  </w:style>
  <w:style w:type="paragraph" w:customStyle="1" w:styleId="xl96">
    <w:name w:val="xl96"/>
    <w:basedOn w:val="Normalny"/>
    <w:rsid w:val="00E87CA6"/>
    <w:pPr>
      <w:suppressAutoHyphens/>
      <w:spacing w:before="280" w:after="280"/>
    </w:pPr>
    <w:rPr>
      <w:b/>
      <w:bCs/>
      <w:sz w:val="18"/>
      <w:szCs w:val="18"/>
      <w:lang w:eastAsia="zh-CN"/>
    </w:rPr>
  </w:style>
  <w:style w:type="paragraph" w:customStyle="1" w:styleId="xl97">
    <w:name w:val="xl97"/>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87CA6"/>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87CA6"/>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87CA6"/>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87CA6"/>
    <w:pPr>
      <w:suppressAutoHyphens/>
      <w:spacing w:before="280" w:after="280"/>
      <w:jc w:val="right"/>
    </w:pPr>
    <w:rPr>
      <w:sz w:val="18"/>
      <w:szCs w:val="18"/>
      <w:lang w:eastAsia="zh-CN"/>
    </w:rPr>
  </w:style>
  <w:style w:type="paragraph" w:customStyle="1" w:styleId="xl108">
    <w:name w:val="xl108"/>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87CA6"/>
    <w:pPr>
      <w:shd w:val="clear" w:color="auto" w:fill="C0C0C0"/>
      <w:suppressAutoHyphens/>
      <w:spacing w:before="280" w:after="280"/>
    </w:pPr>
    <w:rPr>
      <w:lang w:eastAsia="zh-CN"/>
    </w:rPr>
  </w:style>
  <w:style w:type="paragraph" w:customStyle="1" w:styleId="xl113">
    <w:name w:val="xl113"/>
    <w:basedOn w:val="Normalny"/>
    <w:rsid w:val="00E87CA6"/>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87CA6"/>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87CA6"/>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87CA6"/>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87CA6"/>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87CA6"/>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87CA6"/>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87CA6"/>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87CA6"/>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87CA6"/>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87CA6"/>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87CA6"/>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87CA6"/>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87CA6"/>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87CA6"/>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87CA6"/>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87CA6"/>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87CA6"/>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87CA6"/>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87CA6"/>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87CA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87CA6"/>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87CA6"/>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87CA6"/>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87CA6"/>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87CA6"/>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87CA6"/>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87CA6"/>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87CA6"/>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87CA6"/>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87CA6"/>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87CA6"/>
    <w:pPr>
      <w:pBdr>
        <w:bottom w:val="single" w:sz="8" w:space="0" w:color="000000"/>
      </w:pBdr>
      <w:suppressAutoHyphens/>
      <w:spacing w:before="280" w:after="280"/>
      <w:jc w:val="right"/>
    </w:pPr>
    <w:rPr>
      <w:lang w:eastAsia="zh-CN"/>
    </w:rPr>
  </w:style>
  <w:style w:type="paragraph" w:customStyle="1" w:styleId="xl167">
    <w:name w:val="xl167"/>
    <w:basedOn w:val="Normalny"/>
    <w:rsid w:val="00E87CA6"/>
    <w:pPr>
      <w:pBdr>
        <w:bottom w:val="single" w:sz="8" w:space="0" w:color="000000"/>
      </w:pBdr>
      <w:suppressAutoHyphens/>
      <w:spacing w:before="280" w:after="280"/>
      <w:jc w:val="right"/>
    </w:pPr>
    <w:rPr>
      <w:lang w:eastAsia="zh-CN"/>
    </w:rPr>
  </w:style>
  <w:style w:type="paragraph" w:customStyle="1" w:styleId="xl168">
    <w:name w:val="xl168"/>
    <w:basedOn w:val="Normalny"/>
    <w:rsid w:val="00E87CA6"/>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87CA6"/>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87CA6"/>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87CA6"/>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87CA6"/>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87CA6"/>
    <w:pPr>
      <w:suppressAutoHyphens/>
      <w:spacing w:before="280" w:after="280"/>
      <w:jc w:val="center"/>
      <w:textAlignment w:val="center"/>
    </w:pPr>
    <w:rPr>
      <w:b/>
      <w:bCs/>
      <w:sz w:val="16"/>
      <w:szCs w:val="16"/>
      <w:lang w:eastAsia="zh-CN"/>
    </w:rPr>
  </w:style>
  <w:style w:type="paragraph" w:customStyle="1" w:styleId="xl177">
    <w:name w:val="xl177"/>
    <w:basedOn w:val="Normalny"/>
    <w:rsid w:val="00E87CA6"/>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87CA6"/>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87CA6"/>
    <w:pPr>
      <w:suppressLineNumbers/>
      <w:jc w:val="center"/>
    </w:pPr>
    <w:rPr>
      <w:b/>
      <w:bCs/>
    </w:rPr>
  </w:style>
  <w:style w:type="paragraph" w:customStyle="1" w:styleId="Zawartoramki">
    <w:name w:val="Zawartość ramki"/>
    <w:basedOn w:val="Tekstpodstawowy"/>
    <w:rsid w:val="00E87CA6"/>
    <w:pPr>
      <w:suppressAutoHyphens/>
    </w:pPr>
    <w:rPr>
      <w:lang w:val="x-none" w:eastAsia="zh-CN"/>
    </w:rPr>
  </w:style>
  <w:style w:type="paragraph" w:styleId="Tekstblokowy">
    <w:name w:val="Block Text"/>
    <w:basedOn w:val="Normalny"/>
    <w:rsid w:val="00E87CA6"/>
    <w:pPr>
      <w:ind w:left="720" w:right="214"/>
      <w:jc w:val="both"/>
    </w:pPr>
    <w:rPr>
      <w:szCs w:val="20"/>
    </w:rPr>
  </w:style>
  <w:style w:type="paragraph" w:styleId="Listapunktowana">
    <w:name w:val="List Bullet"/>
    <w:basedOn w:val="Normalny"/>
    <w:autoRedefine/>
    <w:rsid w:val="00E87CA6"/>
    <w:pPr>
      <w:numPr>
        <w:numId w:val="43"/>
      </w:numPr>
    </w:pPr>
    <w:rPr>
      <w:rFonts w:ascii="Arial" w:hAnsi="Arial"/>
      <w:b/>
      <w:sz w:val="20"/>
      <w:szCs w:val="20"/>
    </w:rPr>
  </w:style>
  <w:style w:type="paragraph" w:customStyle="1" w:styleId="akapitzlist0">
    <w:name w:val="akapitzlist"/>
    <w:basedOn w:val="Normalny"/>
    <w:rsid w:val="00E87CA6"/>
    <w:pPr>
      <w:ind w:left="720"/>
    </w:pPr>
    <w:rPr>
      <w:rFonts w:ascii="Arial" w:hAnsi="Arial" w:cs="Arial"/>
    </w:rPr>
  </w:style>
  <w:style w:type="paragraph" w:customStyle="1" w:styleId="tekstpodstawowy220">
    <w:name w:val="tekstpodstawowy22"/>
    <w:basedOn w:val="Normalny"/>
    <w:rsid w:val="00E87CA6"/>
    <w:pPr>
      <w:jc w:val="both"/>
    </w:pPr>
  </w:style>
  <w:style w:type="paragraph" w:customStyle="1" w:styleId="Normalny2">
    <w:name w:val="Normalny2"/>
    <w:basedOn w:val="Normalny"/>
    <w:rsid w:val="00E87CA6"/>
    <w:pPr>
      <w:autoSpaceDE w:val="0"/>
    </w:pPr>
    <w:rPr>
      <w:color w:val="000000"/>
    </w:rPr>
  </w:style>
  <w:style w:type="paragraph" w:customStyle="1" w:styleId="akapitzlist00">
    <w:name w:val="akapitzlist0"/>
    <w:basedOn w:val="Normalny"/>
    <w:rsid w:val="00E87CA6"/>
    <w:pPr>
      <w:ind w:left="720"/>
    </w:pPr>
    <w:rPr>
      <w:rFonts w:ascii="Arial" w:hAnsi="Arial" w:cs="Arial"/>
    </w:rPr>
  </w:style>
  <w:style w:type="paragraph" w:customStyle="1" w:styleId="tekstpodstawowy2200">
    <w:name w:val="tekstpodstawowy220"/>
    <w:basedOn w:val="Normalny"/>
    <w:rsid w:val="00E87CA6"/>
    <w:pPr>
      <w:jc w:val="both"/>
    </w:pPr>
  </w:style>
  <w:style w:type="paragraph" w:customStyle="1" w:styleId="msonormalcxspdrugie">
    <w:name w:val="msonormalcxspdrugie"/>
    <w:basedOn w:val="Normalny"/>
    <w:rsid w:val="00E87CA6"/>
    <w:pPr>
      <w:spacing w:before="100" w:beforeAutospacing="1" w:after="100" w:afterAutospacing="1"/>
    </w:pPr>
  </w:style>
  <w:style w:type="character" w:customStyle="1" w:styleId="Tekstpodstawowy2Znak1">
    <w:name w:val="Tekst podstawowy 2 Znak1"/>
    <w:uiPriority w:val="99"/>
    <w:semiHidden/>
    <w:rsid w:val="00E87CA6"/>
    <w:rPr>
      <w:rFonts w:ascii="Arial" w:hAnsi="Arial" w:cs="Arial"/>
      <w:sz w:val="24"/>
      <w:szCs w:val="24"/>
      <w:lang w:eastAsia="zh-CN"/>
    </w:rPr>
  </w:style>
  <w:style w:type="character" w:customStyle="1" w:styleId="Tekstpodstawowywcity3Znak1">
    <w:name w:val="Tekst podstawowy wcięty 3 Znak1"/>
    <w:uiPriority w:val="99"/>
    <w:semiHidden/>
    <w:rsid w:val="00E87CA6"/>
    <w:rPr>
      <w:rFonts w:ascii="Arial" w:hAnsi="Arial" w:cs="Arial"/>
      <w:sz w:val="16"/>
      <w:szCs w:val="16"/>
      <w:lang w:eastAsia="zh-CN"/>
    </w:rPr>
  </w:style>
  <w:style w:type="character" w:customStyle="1" w:styleId="PlandokumentuZnak1">
    <w:name w:val="Plan dokumentu Znak1"/>
    <w:uiPriority w:val="99"/>
    <w:semiHidden/>
    <w:rsid w:val="00E87CA6"/>
    <w:rPr>
      <w:rFonts w:ascii="Tahoma" w:hAnsi="Tahoma" w:cs="Tahoma"/>
      <w:sz w:val="16"/>
      <w:szCs w:val="16"/>
      <w:lang w:eastAsia="zh-CN"/>
    </w:rPr>
  </w:style>
  <w:style w:type="character" w:customStyle="1" w:styleId="Tekstpodstawowywcity2Znak1">
    <w:name w:val="Tekst podstawowy wcięty 2 Znak1"/>
    <w:uiPriority w:val="99"/>
    <w:semiHidden/>
    <w:rsid w:val="00E87CA6"/>
    <w:rPr>
      <w:rFonts w:ascii="Arial" w:hAnsi="Arial" w:cs="Arial"/>
      <w:sz w:val="24"/>
      <w:szCs w:val="24"/>
      <w:lang w:eastAsia="zh-CN"/>
    </w:rPr>
  </w:style>
  <w:style w:type="character" w:customStyle="1" w:styleId="Tekstpodstawowy3Znak1">
    <w:name w:val="Tekst podstawowy 3 Znak1"/>
    <w:uiPriority w:val="99"/>
    <w:semiHidden/>
    <w:rsid w:val="00E87CA6"/>
    <w:rPr>
      <w:rFonts w:ascii="Arial" w:hAnsi="Arial" w:cs="Arial"/>
      <w:sz w:val="16"/>
      <w:szCs w:val="16"/>
      <w:lang w:eastAsia="zh-CN"/>
    </w:rPr>
  </w:style>
  <w:style w:type="paragraph" w:customStyle="1" w:styleId="ZnakZnak26">
    <w:name w:val="Znak Znak26"/>
    <w:basedOn w:val="Normalny"/>
    <w:rsid w:val="00E87CA6"/>
    <w:pPr>
      <w:spacing w:line="360" w:lineRule="auto"/>
      <w:jc w:val="both"/>
    </w:pPr>
    <w:rPr>
      <w:rFonts w:ascii="Verdana" w:hAnsi="Verdana"/>
      <w:sz w:val="20"/>
      <w:szCs w:val="20"/>
    </w:rPr>
  </w:style>
  <w:style w:type="paragraph" w:customStyle="1" w:styleId="NumberList">
    <w:name w:val="Number List"/>
    <w:rsid w:val="00E87CA6"/>
    <w:pPr>
      <w:ind w:left="720"/>
    </w:pPr>
    <w:rPr>
      <w:i/>
      <w:color w:val="000000"/>
      <w:sz w:val="24"/>
      <w:lang w:val="cs-CZ"/>
    </w:rPr>
  </w:style>
  <w:style w:type="paragraph" w:customStyle="1" w:styleId="WW-Tekstpodstawowy2">
    <w:name w:val="WW-Tekst podstawowy 2"/>
    <w:basedOn w:val="Normalny"/>
    <w:rsid w:val="00E87CA6"/>
    <w:pPr>
      <w:jc w:val="both"/>
    </w:pPr>
    <w:rPr>
      <w:rFonts w:ascii="Arial" w:hAnsi="Arial" w:cs="Arial"/>
      <w:sz w:val="22"/>
      <w:szCs w:val="22"/>
      <w:lang w:eastAsia="ar-SA"/>
    </w:rPr>
  </w:style>
  <w:style w:type="paragraph" w:styleId="Adreszwrotnynakopercie">
    <w:name w:val="envelope return"/>
    <w:basedOn w:val="Normalny"/>
    <w:rsid w:val="00E87CA6"/>
  </w:style>
  <w:style w:type="character" w:customStyle="1" w:styleId="Znak1">
    <w:name w:val="Znak1"/>
    <w:rsid w:val="00E87CA6"/>
    <w:rPr>
      <w:rFonts w:ascii="Arial Narrow" w:hAnsi="Arial Narrow" w:cs="Arial Narrow"/>
      <w:sz w:val="24"/>
      <w:szCs w:val="24"/>
      <w:lang w:val="pl-PL" w:eastAsia="pl-PL"/>
    </w:rPr>
  </w:style>
  <w:style w:type="paragraph" w:customStyle="1" w:styleId="StylArialWyjustowany">
    <w:name w:val="Styl Arial Wyjustowany"/>
    <w:basedOn w:val="Normalny"/>
    <w:rsid w:val="00E87CA6"/>
    <w:pPr>
      <w:jc w:val="both"/>
    </w:pPr>
    <w:rPr>
      <w:rFonts w:ascii="Arial" w:hAnsi="Arial" w:cs="Arial"/>
    </w:rPr>
  </w:style>
  <w:style w:type="paragraph" w:customStyle="1" w:styleId="Akapitmerytoryczny">
    <w:name w:val="Akapit merytoryczny"/>
    <w:basedOn w:val="Normalny"/>
    <w:link w:val="AkapitmerytorycznyZnak"/>
    <w:rsid w:val="00E87CA6"/>
    <w:pPr>
      <w:spacing w:line="360" w:lineRule="auto"/>
      <w:jc w:val="both"/>
    </w:pPr>
    <w:rPr>
      <w:rFonts w:ascii="Arial" w:hAnsi="Arial"/>
      <w:lang w:val="x-none" w:eastAsia="x-none"/>
    </w:rPr>
  </w:style>
  <w:style w:type="character" w:customStyle="1" w:styleId="AkapitmerytorycznyZnak">
    <w:name w:val="Akapit merytoryczny Znak"/>
    <w:link w:val="Akapitmerytoryczny"/>
    <w:locked/>
    <w:rsid w:val="00E87CA6"/>
    <w:rPr>
      <w:rFonts w:ascii="Arial" w:hAnsi="Arial"/>
      <w:sz w:val="24"/>
      <w:szCs w:val="24"/>
      <w:lang w:val="x-none" w:eastAsia="x-none"/>
    </w:rPr>
  </w:style>
  <w:style w:type="paragraph" w:customStyle="1" w:styleId="Akapitzlist2">
    <w:name w:val="Akapit z listą2"/>
    <w:basedOn w:val="Normalny"/>
    <w:rsid w:val="00E87CA6"/>
    <w:pPr>
      <w:suppressAutoHyphens/>
      <w:ind w:left="720"/>
    </w:pPr>
    <w:rPr>
      <w:lang w:eastAsia="zh-CN"/>
    </w:rPr>
  </w:style>
  <w:style w:type="character" w:customStyle="1" w:styleId="Znak21">
    <w:name w:val="Znak21"/>
    <w:rsid w:val="00E87CA6"/>
    <w:rPr>
      <w:rFonts w:ascii="Cambria" w:hAnsi="Cambria" w:cs="Cambria"/>
      <w:b/>
      <w:bCs/>
      <w:kern w:val="32"/>
      <w:sz w:val="32"/>
      <w:szCs w:val="32"/>
    </w:rPr>
  </w:style>
  <w:style w:type="character" w:customStyle="1" w:styleId="Znak18">
    <w:name w:val="Znak18"/>
    <w:rsid w:val="00E87CA6"/>
    <w:rPr>
      <w:rFonts w:ascii="Calibri" w:hAnsi="Calibri" w:cs="Calibri"/>
      <w:b/>
      <w:bCs/>
      <w:sz w:val="28"/>
      <w:szCs w:val="28"/>
    </w:rPr>
  </w:style>
  <w:style w:type="character" w:customStyle="1" w:styleId="Znak12">
    <w:name w:val="Znak12"/>
    <w:rsid w:val="00E87CA6"/>
    <w:rPr>
      <w:rFonts w:ascii="Cambria" w:hAnsi="Cambria" w:cs="Cambria"/>
      <w:b/>
      <w:bCs/>
      <w:kern w:val="28"/>
      <w:sz w:val="32"/>
      <w:szCs w:val="32"/>
    </w:rPr>
  </w:style>
  <w:style w:type="character" w:customStyle="1" w:styleId="Znak10">
    <w:name w:val="Znak10"/>
    <w:rsid w:val="00E87CA6"/>
    <w:rPr>
      <w:rFonts w:cs="Times New Roman"/>
      <w:sz w:val="20"/>
      <w:szCs w:val="20"/>
    </w:rPr>
  </w:style>
  <w:style w:type="character" w:customStyle="1" w:styleId="Znak9">
    <w:name w:val="Znak9"/>
    <w:rsid w:val="00E87CA6"/>
    <w:rPr>
      <w:rFonts w:cs="Times New Roman"/>
      <w:sz w:val="16"/>
      <w:szCs w:val="16"/>
    </w:rPr>
  </w:style>
  <w:style w:type="character" w:customStyle="1" w:styleId="Znak3">
    <w:name w:val="Znak3"/>
    <w:rsid w:val="00E87CA6"/>
    <w:rPr>
      <w:rFonts w:cs="Times New Roman"/>
      <w:lang w:val="pl-PL" w:eastAsia="pl-PL"/>
    </w:rPr>
  </w:style>
  <w:style w:type="character" w:customStyle="1" w:styleId="Znak110">
    <w:name w:val="Znak110"/>
    <w:rsid w:val="00E87CA6"/>
    <w:rPr>
      <w:rFonts w:cs="Times New Roman"/>
      <w:sz w:val="16"/>
      <w:szCs w:val="16"/>
      <w:lang w:val="pl-PL" w:eastAsia="pl-PL"/>
    </w:rPr>
  </w:style>
  <w:style w:type="character" w:customStyle="1" w:styleId="Znak4">
    <w:name w:val="Znak4"/>
    <w:rsid w:val="00E87CA6"/>
    <w:rPr>
      <w:rFonts w:ascii="Arial" w:hAnsi="Arial"/>
      <w:b/>
      <w:sz w:val="24"/>
      <w:lang w:val="pl-PL"/>
    </w:rPr>
  </w:style>
  <w:style w:type="character" w:customStyle="1" w:styleId="Znak31">
    <w:name w:val="Znak31"/>
    <w:rsid w:val="00E87CA6"/>
    <w:rPr>
      <w:rFonts w:ascii="Calibri" w:hAnsi="Calibri"/>
      <w:sz w:val="24"/>
      <w:lang w:val="pl-PL"/>
    </w:rPr>
  </w:style>
  <w:style w:type="character" w:customStyle="1" w:styleId="Znak2">
    <w:name w:val="Znak2"/>
    <w:rsid w:val="00E87CA6"/>
    <w:rPr>
      <w:rFonts w:ascii="Arial" w:hAnsi="Arial"/>
      <w:sz w:val="24"/>
      <w:lang w:val="pl-PL"/>
    </w:rPr>
  </w:style>
  <w:style w:type="character" w:customStyle="1" w:styleId="ZnakZnak31">
    <w:name w:val="Znak Znak31"/>
    <w:rsid w:val="00E87CA6"/>
    <w:rPr>
      <w:sz w:val="24"/>
      <w:lang w:val="pl-PL"/>
    </w:rPr>
  </w:style>
  <w:style w:type="character" w:customStyle="1" w:styleId="ZnakZnak22">
    <w:name w:val="Znak Znak22"/>
    <w:rsid w:val="00E87CA6"/>
    <w:rPr>
      <w:rFonts w:ascii="Arial" w:hAnsi="Arial"/>
      <w:sz w:val="24"/>
      <w:lang w:val="pl-PL"/>
    </w:rPr>
  </w:style>
  <w:style w:type="character" w:customStyle="1" w:styleId="Znak11">
    <w:name w:val="Znak11"/>
    <w:rsid w:val="00E87CA6"/>
    <w:rPr>
      <w:sz w:val="24"/>
      <w:lang w:val="pl-PL"/>
    </w:rPr>
  </w:style>
  <w:style w:type="character" w:customStyle="1" w:styleId="Znak8">
    <w:name w:val="Znak8"/>
    <w:rsid w:val="00E87CA6"/>
    <w:rPr>
      <w:rFonts w:ascii="Courier New" w:hAnsi="Courier New"/>
      <w:lang w:val="pl-PL"/>
    </w:rPr>
  </w:style>
  <w:style w:type="character" w:customStyle="1" w:styleId="Znak7">
    <w:name w:val="Znak7"/>
    <w:rsid w:val="00E87CA6"/>
    <w:rPr>
      <w:rFonts w:cs="Times New Roman"/>
      <w:b/>
      <w:bCs/>
      <w:sz w:val="24"/>
      <w:szCs w:val="24"/>
      <w:lang w:val="pl-PL"/>
    </w:rPr>
  </w:style>
  <w:style w:type="character" w:customStyle="1" w:styleId="Znak5">
    <w:name w:val="Znak5"/>
    <w:rsid w:val="00E87CA6"/>
    <w:rPr>
      <w:rFonts w:cs="Times New Roman"/>
      <w:sz w:val="16"/>
      <w:szCs w:val="16"/>
      <w:lang w:val="pl-PL"/>
    </w:rPr>
  </w:style>
  <w:style w:type="paragraph" w:customStyle="1" w:styleId="TableParagraph">
    <w:name w:val="Table Paragraph"/>
    <w:basedOn w:val="Normalny"/>
    <w:uiPriority w:val="1"/>
    <w:qFormat/>
    <w:rsid w:val="00E87CA6"/>
    <w:pPr>
      <w:widowControl w:val="0"/>
    </w:pPr>
    <w:rPr>
      <w:rFonts w:ascii="Calibri" w:eastAsia="Calibri" w:hAnsi="Calibri"/>
      <w:sz w:val="22"/>
      <w:szCs w:val="22"/>
      <w:lang w:val="en-US" w:eastAsia="en-US"/>
    </w:rPr>
  </w:style>
  <w:style w:type="character" w:customStyle="1" w:styleId="WW8Num19z0">
    <w:name w:val="WW8Num19z0"/>
    <w:rsid w:val="00E87CA6"/>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E87CA6"/>
    <w:rPr>
      <w:b/>
      <w:color w:val="auto"/>
      <w:sz w:val="22"/>
      <w:szCs w:val="22"/>
    </w:rPr>
  </w:style>
  <w:style w:type="character" w:customStyle="1" w:styleId="WW8Num20z1">
    <w:name w:val="WW8Num20z1"/>
    <w:rsid w:val="00E87CA6"/>
    <w:rPr>
      <w:b w:val="0"/>
      <w:i w:val="0"/>
      <w:caps w:val="0"/>
      <w:smallCaps w:val="0"/>
      <w:strike w:val="0"/>
      <w:dstrike w:val="0"/>
      <w:vanish w:val="0"/>
      <w:position w:val="0"/>
      <w:sz w:val="20"/>
      <w:vertAlign w:val="baseline"/>
    </w:rPr>
  </w:style>
  <w:style w:type="character" w:customStyle="1" w:styleId="WW8Num30z1">
    <w:name w:val="WW8Num30z1"/>
    <w:rsid w:val="00E87CA6"/>
    <w:rPr>
      <w:color w:val="auto"/>
    </w:rPr>
  </w:style>
  <w:style w:type="character" w:customStyle="1" w:styleId="WW8Num45z1">
    <w:name w:val="WW8Num45z1"/>
    <w:rsid w:val="00E87CA6"/>
    <w:rPr>
      <w:color w:val="auto"/>
    </w:rPr>
  </w:style>
  <w:style w:type="character" w:customStyle="1" w:styleId="Absatz-Standardschriftart">
    <w:name w:val="Absatz-Standardschriftart"/>
    <w:rsid w:val="00E87CA6"/>
  </w:style>
  <w:style w:type="character" w:customStyle="1" w:styleId="WW8Num21z1">
    <w:name w:val="WW8Num21z1"/>
    <w:rsid w:val="00E87CA6"/>
    <w:rPr>
      <w:b w:val="0"/>
      <w:i w:val="0"/>
      <w:caps w:val="0"/>
      <w:smallCaps w:val="0"/>
      <w:strike w:val="0"/>
      <w:dstrike w:val="0"/>
      <w:vanish w:val="0"/>
      <w:position w:val="0"/>
      <w:sz w:val="20"/>
      <w:vertAlign w:val="baseline"/>
    </w:rPr>
  </w:style>
  <w:style w:type="character" w:customStyle="1" w:styleId="WW8Num21z3">
    <w:name w:val="WW8Num21z3"/>
    <w:rsid w:val="00E87CA6"/>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E87CA6"/>
    <w:rPr>
      <w:color w:val="auto"/>
    </w:rPr>
  </w:style>
  <w:style w:type="character" w:customStyle="1" w:styleId="WW8Num33z1">
    <w:name w:val="WW8Num33z1"/>
    <w:rsid w:val="00E87CA6"/>
    <w:rPr>
      <w:color w:val="auto"/>
    </w:rPr>
  </w:style>
  <w:style w:type="character" w:customStyle="1" w:styleId="WW8Num41z0">
    <w:name w:val="WW8Num41z0"/>
    <w:rsid w:val="00E87CA6"/>
    <w:rPr>
      <w:color w:val="auto"/>
    </w:rPr>
  </w:style>
  <w:style w:type="character" w:customStyle="1" w:styleId="WW8Num47z1">
    <w:name w:val="WW8Num47z1"/>
    <w:rsid w:val="00E87CA6"/>
    <w:rPr>
      <w:rFonts w:ascii="Courier New" w:hAnsi="Courier New" w:cs="Courier New"/>
    </w:rPr>
  </w:style>
  <w:style w:type="character" w:customStyle="1" w:styleId="WW8Num47z2">
    <w:name w:val="WW8Num47z2"/>
    <w:rsid w:val="00E87CA6"/>
    <w:rPr>
      <w:rFonts w:ascii="Wingdings" w:hAnsi="Wingdings" w:cs="Wingdings"/>
    </w:rPr>
  </w:style>
  <w:style w:type="character" w:customStyle="1" w:styleId="WW8Num50z1">
    <w:name w:val="WW8Num50z1"/>
    <w:rsid w:val="00E87CA6"/>
    <w:rPr>
      <w:color w:val="auto"/>
    </w:rPr>
  </w:style>
  <w:style w:type="character" w:customStyle="1" w:styleId="WW8Num51z0">
    <w:name w:val="WW8Num51z0"/>
    <w:rsid w:val="00E87CA6"/>
    <w:rPr>
      <w:rFonts w:ascii="Arial" w:hAnsi="Arial" w:cs="Arial"/>
    </w:rPr>
  </w:style>
  <w:style w:type="character" w:customStyle="1" w:styleId="WW8Num51z3">
    <w:name w:val="WW8Num51z3"/>
    <w:rsid w:val="00E87CA6"/>
    <w:rPr>
      <w:rFonts w:ascii="Symbol" w:hAnsi="Symbol" w:cs="Symbol"/>
    </w:rPr>
  </w:style>
  <w:style w:type="character" w:customStyle="1" w:styleId="WW8Num52z1">
    <w:name w:val="WW8Num52z1"/>
    <w:rsid w:val="00E87CA6"/>
    <w:rPr>
      <w:rFonts w:ascii="Symbol" w:hAnsi="Symbol" w:cs="Symbol"/>
    </w:rPr>
  </w:style>
  <w:style w:type="character" w:customStyle="1" w:styleId="Domylnaczcionkaakapitu3">
    <w:name w:val="Domyślna czcionka akapitu3"/>
    <w:rsid w:val="00E87CA6"/>
  </w:style>
  <w:style w:type="character" w:customStyle="1" w:styleId="ZnakZnak8">
    <w:name w:val="Znak Znak8"/>
    <w:rsid w:val="00E87CA6"/>
    <w:rPr>
      <w:rFonts w:ascii="Arial" w:hAnsi="Arial" w:cs="Arial"/>
      <w:b/>
      <w:bCs/>
      <w:szCs w:val="24"/>
      <w:lang w:val="pl-PL" w:bidi="ar-SA"/>
    </w:rPr>
  </w:style>
  <w:style w:type="character" w:customStyle="1" w:styleId="ZnakZnak6">
    <w:name w:val="Znak Znak6"/>
    <w:rsid w:val="00E87CA6"/>
    <w:rPr>
      <w:rFonts w:ascii="Calibri" w:hAnsi="Calibri" w:cs="Calibri"/>
      <w:sz w:val="24"/>
      <w:szCs w:val="24"/>
      <w:lang w:val="pl-PL" w:bidi="ar-SA"/>
    </w:rPr>
  </w:style>
  <w:style w:type="character" w:customStyle="1" w:styleId="ZnakZnak12">
    <w:name w:val="Znak Znak12"/>
    <w:rsid w:val="00E87CA6"/>
    <w:rPr>
      <w:b/>
      <w:bCs/>
      <w:sz w:val="24"/>
      <w:szCs w:val="24"/>
      <w:lang w:val="pl-PL" w:bidi="ar-SA"/>
    </w:rPr>
  </w:style>
  <w:style w:type="character" w:customStyle="1" w:styleId="ZnakZnak11">
    <w:name w:val="Znak Znak11"/>
    <w:rsid w:val="00E87CA6"/>
    <w:rPr>
      <w:sz w:val="20"/>
      <w:szCs w:val="20"/>
    </w:rPr>
  </w:style>
  <w:style w:type="character" w:customStyle="1" w:styleId="ZnakZnak9">
    <w:name w:val="Znak Znak9"/>
    <w:rsid w:val="00E87CA6"/>
    <w:rPr>
      <w:sz w:val="16"/>
      <w:szCs w:val="16"/>
      <w:lang w:val="pl-PL" w:bidi="ar-SA"/>
    </w:rPr>
  </w:style>
  <w:style w:type="character" w:customStyle="1" w:styleId="Symbolewypunktowania">
    <w:name w:val="Symbole wypunktowania"/>
    <w:rsid w:val="00E87CA6"/>
    <w:rPr>
      <w:rFonts w:ascii="OpenSymbol" w:eastAsia="OpenSymbol" w:hAnsi="OpenSymbol" w:cs="OpenSymbol"/>
    </w:rPr>
  </w:style>
  <w:style w:type="character" w:styleId="Numerwiersza">
    <w:name w:val="line number"/>
    <w:rsid w:val="00E87CA6"/>
  </w:style>
  <w:style w:type="paragraph" w:customStyle="1" w:styleId="Legenda2">
    <w:name w:val="Legenda2"/>
    <w:basedOn w:val="Normalny"/>
    <w:rsid w:val="00E87CA6"/>
    <w:pPr>
      <w:suppressLineNumbers/>
      <w:suppressAutoHyphens/>
      <w:spacing w:before="120" w:after="120"/>
    </w:pPr>
    <w:rPr>
      <w:rFonts w:ascii="Arial" w:hAnsi="Arial" w:cs="Mangal"/>
      <w:i/>
      <w:iCs/>
      <w:lang w:eastAsia="zh-CN"/>
    </w:rPr>
  </w:style>
  <w:style w:type="paragraph" w:customStyle="1" w:styleId="bodybez">
    <w:name w:val="body bez"/>
    <w:uiPriority w:val="99"/>
    <w:rsid w:val="00E87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Podtytu">
    <w:name w:val="Subtitle"/>
    <w:basedOn w:val="Normalny"/>
    <w:next w:val="Normalny"/>
    <w:link w:val="PodtytuZnak"/>
    <w:qFormat/>
    <w:rsid w:val="00E87CA6"/>
    <w:pPr>
      <w:suppressAutoHyphens/>
      <w:spacing w:after="60"/>
      <w:jc w:val="center"/>
      <w:outlineLvl w:val="1"/>
    </w:pPr>
    <w:rPr>
      <w:rFonts w:ascii="Cambria" w:hAnsi="Cambria"/>
      <w:lang w:val="x-none" w:eastAsia="ar-SA"/>
    </w:rPr>
  </w:style>
  <w:style w:type="character" w:customStyle="1" w:styleId="PodtytuZnak">
    <w:name w:val="Podtytuł Znak"/>
    <w:basedOn w:val="Domylnaczcionkaakapitu"/>
    <w:link w:val="Podtytu"/>
    <w:rsid w:val="00E87CA6"/>
    <w:rPr>
      <w:rFonts w:ascii="Cambria" w:hAnsi="Cambria"/>
      <w:sz w:val="24"/>
      <w:szCs w:val="24"/>
      <w:lang w:val="x-none" w:eastAsia="ar-SA"/>
    </w:rPr>
  </w:style>
  <w:style w:type="paragraph" w:customStyle="1" w:styleId="standard0">
    <w:name w:val="standard"/>
    <w:basedOn w:val="Normalny"/>
    <w:rsid w:val="00E87CA6"/>
    <w:pPr>
      <w:spacing w:before="100" w:beforeAutospacing="1" w:after="100" w:afterAutospacing="1"/>
    </w:pPr>
  </w:style>
  <w:style w:type="character" w:customStyle="1" w:styleId="WW8Num6z0">
    <w:name w:val="WW8Num6z0"/>
    <w:rsid w:val="00E87CA6"/>
    <w:rPr>
      <w:b w:val="0"/>
    </w:rPr>
  </w:style>
  <w:style w:type="character" w:customStyle="1" w:styleId="WW8Num7z1">
    <w:name w:val="WW8Num7z1"/>
    <w:rsid w:val="00E87CA6"/>
    <w:rPr>
      <w:b w:val="0"/>
      <w:i w:val="0"/>
      <w:sz w:val="20"/>
    </w:rPr>
  </w:style>
  <w:style w:type="character" w:customStyle="1" w:styleId="WW8Num9z0">
    <w:name w:val="WW8Num9z0"/>
    <w:rsid w:val="00E87CA6"/>
    <w:rPr>
      <w:b w:val="0"/>
    </w:rPr>
  </w:style>
  <w:style w:type="character" w:customStyle="1" w:styleId="WW8Num9z3">
    <w:name w:val="WW8Num9z3"/>
    <w:rsid w:val="00E87CA6"/>
    <w:rPr>
      <w:b w:val="0"/>
      <w:position w:val="0"/>
      <w:sz w:val="20"/>
      <w:szCs w:val="20"/>
      <w:vertAlign w:val="baseline"/>
    </w:rPr>
  </w:style>
  <w:style w:type="character" w:customStyle="1" w:styleId="WW8Num13z0">
    <w:name w:val="WW8Num13z0"/>
    <w:rsid w:val="00E87CA6"/>
    <w:rPr>
      <w:b w:val="0"/>
      <w:i w:val="0"/>
      <w:sz w:val="20"/>
    </w:rPr>
  </w:style>
  <w:style w:type="character" w:customStyle="1" w:styleId="WW8Num16z0">
    <w:name w:val="WW8Num16z0"/>
    <w:rsid w:val="00E87CA6"/>
    <w:rPr>
      <w:b w:val="0"/>
    </w:rPr>
  </w:style>
  <w:style w:type="character" w:customStyle="1" w:styleId="WW8Num41z1">
    <w:name w:val="WW8Num41z1"/>
    <w:rsid w:val="00E87CA6"/>
    <w:rPr>
      <w:rFonts w:ascii="Tw Cen MT Condensed Extra Bold" w:hAnsi="Tw Cen MT Condensed Extra Bold"/>
    </w:rPr>
  </w:style>
  <w:style w:type="character" w:customStyle="1" w:styleId="WW8Num44z1">
    <w:name w:val="WW8Num44z1"/>
    <w:rsid w:val="00E87CA6"/>
    <w:rPr>
      <w:rFonts w:ascii="Arial" w:hAnsi="Arial"/>
    </w:rPr>
  </w:style>
  <w:style w:type="character" w:customStyle="1" w:styleId="WW8Num45z0">
    <w:name w:val="WW8Num45z0"/>
    <w:rsid w:val="00E87CA6"/>
    <w:rPr>
      <w:rFonts w:ascii="Tw Cen MT Condensed Extra Bold" w:hAnsi="Tw Cen MT Condensed Extra Bold"/>
    </w:rPr>
  </w:style>
  <w:style w:type="character" w:customStyle="1" w:styleId="WW8Num45z2">
    <w:name w:val="WW8Num45z2"/>
    <w:rsid w:val="00E87CA6"/>
    <w:rPr>
      <w:rFonts w:ascii="Wingdings" w:hAnsi="Wingdings"/>
    </w:rPr>
  </w:style>
  <w:style w:type="character" w:customStyle="1" w:styleId="WW8Num45z3">
    <w:name w:val="WW8Num45z3"/>
    <w:rsid w:val="00E87CA6"/>
    <w:rPr>
      <w:rFonts w:ascii="Symbol" w:hAnsi="Symbol"/>
    </w:rPr>
  </w:style>
  <w:style w:type="character" w:customStyle="1" w:styleId="WW8Num48z0">
    <w:name w:val="WW8Num48z0"/>
    <w:rsid w:val="00E87CA6"/>
    <w:rPr>
      <w:rFonts w:ascii="Symbol" w:hAnsi="Symbol"/>
    </w:rPr>
  </w:style>
  <w:style w:type="character" w:customStyle="1" w:styleId="WW8Num55z0">
    <w:name w:val="WW8Num55z0"/>
    <w:rsid w:val="00E87CA6"/>
    <w:rPr>
      <w:rFonts w:ascii="Tw Cen MT Condensed Extra Bold" w:hAnsi="Tw Cen MT Condensed Extra Bold"/>
    </w:rPr>
  </w:style>
  <w:style w:type="character" w:customStyle="1" w:styleId="WW8Num55z1">
    <w:name w:val="WW8Num55z1"/>
    <w:rsid w:val="00E87CA6"/>
    <w:rPr>
      <w:rFonts w:ascii="Courier New" w:hAnsi="Courier New" w:cs="Courier New"/>
    </w:rPr>
  </w:style>
  <w:style w:type="character" w:customStyle="1" w:styleId="WW8Num55z2">
    <w:name w:val="WW8Num55z2"/>
    <w:rsid w:val="00E87CA6"/>
    <w:rPr>
      <w:rFonts w:ascii="Wingdings" w:hAnsi="Wingdings"/>
    </w:rPr>
  </w:style>
  <w:style w:type="character" w:customStyle="1" w:styleId="WW8Num55z3">
    <w:name w:val="WW8Num55z3"/>
    <w:rsid w:val="00E87CA6"/>
    <w:rPr>
      <w:rFonts w:ascii="Symbol" w:hAnsi="Symbol"/>
    </w:rPr>
  </w:style>
  <w:style w:type="character" w:customStyle="1" w:styleId="WW8Num57z0">
    <w:name w:val="WW8Num57z0"/>
    <w:rsid w:val="00E87CA6"/>
    <w:rPr>
      <w:rFonts w:ascii="Tw Cen MT Condensed Extra Bold" w:hAnsi="Tw Cen MT Condensed Extra Bold"/>
    </w:rPr>
  </w:style>
  <w:style w:type="character" w:customStyle="1" w:styleId="WW8Num57z1">
    <w:name w:val="WW8Num57z1"/>
    <w:rsid w:val="00E87CA6"/>
    <w:rPr>
      <w:rFonts w:ascii="Courier New" w:hAnsi="Courier New" w:cs="Courier New"/>
    </w:rPr>
  </w:style>
  <w:style w:type="character" w:customStyle="1" w:styleId="WW8Num57z2">
    <w:name w:val="WW8Num57z2"/>
    <w:rsid w:val="00E87CA6"/>
    <w:rPr>
      <w:rFonts w:ascii="Wingdings" w:hAnsi="Wingdings"/>
    </w:rPr>
  </w:style>
  <w:style w:type="character" w:customStyle="1" w:styleId="WW8Num57z3">
    <w:name w:val="WW8Num57z3"/>
    <w:rsid w:val="00E87CA6"/>
    <w:rPr>
      <w:rFonts w:ascii="Symbol" w:hAnsi="Symbol"/>
    </w:rPr>
  </w:style>
  <w:style w:type="character" w:customStyle="1" w:styleId="WW8Num59z0">
    <w:name w:val="WW8Num59z0"/>
    <w:rsid w:val="00E87CA6"/>
    <w:rPr>
      <w:rFonts w:ascii="Tahoma" w:hAnsi="Tahoma" w:cs="Tahoma"/>
      <w:b w:val="0"/>
      <w:sz w:val="20"/>
      <w:szCs w:val="20"/>
    </w:rPr>
  </w:style>
  <w:style w:type="character" w:customStyle="1" w:styleId="WW8Num60z0">
    <w:name w:val="WW8Num60z0"/>
    <w:rsid w:val="00E87CA6"/>
    <w:rPr>
      <w:b w:val="0"/>
      <w:i w:val="0"/>
    </w:rPr>
  </w:style>
  <w:style w:type="character" w:customStyle="1" w:styleId="WW8Num64z0">
    <w:name w:val="WW8Num64z0"/>
    <w:rsid w:val="00E87CA6"/>
    <w:rPr>
      <w:rFonts w:ascii="Tw Cen MT Condensed Extra Bold" w:hAnsi="Tw Cen MT Condensed Extra Bold"/>
    </w:rPr>
  </w:style>
  <w:style w:type="character" w:customStyle="1" w:styleId="WW8Num64z1">
    <w:name w:val="WW8Num64z1"/>
    <w:rsid w:val="00E87CA6"/>
    <w:rPr>
      <w:rFonts w:ascii="Courier New" w:hAnsi="Courier New" w:cs="Courier New"/>
    </w:rPr>
  </w:style>
  <w:style w:type="character" w:customStyle="1" w:styleId="WW8Num64z2">
    <w:name w:val="WW8Num64z2"/>
    <w:rsid w:val="00E87CA6"/>
    <w:rPr>
      <w:rFonts w:ascii="Wingdings" w:hAnsi="Wingdings"/>
    </w:rPr>
  </w:style>
  <w:style w:type="character" w:customStyle="1" w:styleId="WW8Num64z3">
    <w:name w:val="WW8Num64z3"/>
    <w:rsid w:val="00E87CA6"/>
    <w:rPr>
      <w:rFonts w:ascii="Symbol" w:hAnsi="Symbol"/>
    </w:rPr>
  </w:style>
  <w:style w:type="character" w:customStyle="1" w:styleId="WW8Num65z0">
    <w:name w:val="WW8Num65z0"/>
    <w:rsid w:val="00E87CA6"/>
    <w:rPr>
      <w:rFonts w:ascii="Tw Cen MT Condensed Extra Bold" w:hAnsi="Tw Cen MT Condensed Extra Bold"/>
    </w:rPr>
  </w:style>
  <w:style w:type="character" w:customStyle="1" w:styleId="WW8Num65z1">
    <w:name w:val="WW8Num65z1"/>
    <w:rsid w:val="00E87CA6"/>
    <w:rPr>
      <w:rFonts w:ascii="Courier New" w:hAnsi="Courier New" w:cs="Courier New"/>
    </w:rPr>
  </w:style>
  <w:style w:type="character" w:customStyle="1" w:styleId="WW8Num65z2">
    <w:name w:val="WW8Num65z2"/>
    <w:rsid w:val="00E87CA6"/>
    <w:rPr>
      <w:rFonts w:ascii="Wingdings" w:hAnsi="Wingdings"/>
    </w:rPr>
  </w:style>
  <w:style w:type="character" w:customStyle="1" w:styleId="WW8Num65z3">
    <w:name w:val="WW8Num65z3"/>
    <w:rsid w:val="00E87CA6"/>
    <w:rPr>
      <w:rFonts w:ascii="Symbol" w:hAnsi="Symbol"/>
    </w:rPr>
  </w:style>
  <w:style w:type="character" w:customStyle="1" w:styleId="WW8Num68z0">
    <w:name w:val="WW8Num68z0"/>
    <w:rsid w:val="00E87CA6"/>
    <w:rPr>
      <w:b w:val="0"/>
      <w:i w:val="0"/>
    </w:rPr>
  </w:style>
  <w:style w:type="character" w:customStyle="1" w:styleId="WW8Num70z0">
    <w:name w:val="WW8Num70z0"/>
    <w:rsid w:val="00E87CA6"/>
    <w:rPr>
      <w:b w:val="0"/>
      <w:i w:val="0"/>
    </w:rPr>
  </w:style>
  <w:style w:type="character" w:customStyle="1" w:styleId="WW8Num74z0">
    <w:name w:val="WW8Num74z0"/>
    <w:rsid w:val="00E87CA6"/>
    <w:rPr>
      <w:b w:val="0"/>
      <w:i w:val="0"/>
    </w:rPr>
  </w:style>
  <w:style w:type="character" w:customStyle="1" w:styleId="WW8Num75z0">
    <w:name w:val="WW8Num75z0"/>
    <w:rsid w:val="00E87CA6"/>
    <w:rPr>
      <w:b w:val="0"/>
      <w:i w:val="0"/>
    </w:rPr>
  </w:style>
  <w:style w:type="character" w:customStyle="1" w:styleId="WW8Num10z0">
    <w:name w:val="WW8Num10z0"/>
    <w:rsid w:val="00E87CA6"/>
    <w:rPr>
      <w:rFonts w:ascii="Arial" w:hAnsi="Arial" w:cs="Arial"/>
      <w:b w:val="0"/>
      <w:i w:val="0"/>
      <w:sz w:val="20"/>
    </w:rPr>
  </w:style>
  <w:style w:type="character" w:customStyle="1" w:styleId="WW8Num17z0">
    <w:name w:val="WW8Num17z0"/>
    <w:rsid w:val="00E87CA6"/>
    <w:rPr>
      <w:b w:val="0"/>
    </w:rPr>
  </w:style>
  <w:style w:type="character" w:customStyle="1" w:styleId="WW8Num19z2">
    <w:name w:val="WW8Num19z2"/>
    <w:rsid w:val="00E87CA6"/>
    <w:rPr>
      <w:rFonts w:ascii="Tahoma" w:eastAsia="Times New Roman" w:hAnsi="Tahoma" w:cs="Tahoma"/>
    </w:rPr>
  </w:style>
  <w:style w:type="character" w:customStyle="1" w:styleId="WW8Num14z0">
    <w:name w:val="WW8Num14z0"/>
    <w:rsid w:val="00E87CA6"/>
    <w:rPr>
      <w:b w:val="0"/>
      <w:i w:val="0"/>
      <w:sz w:val="20"/>
    </w:rPr>
  </w:style>
  <w:style w:type="character" w:customStyle="1" w:styleId="WW8Num28z0">
    <w:name w:val="WW8Num28z0"/>
    <w:rsid w:val="00E87CA6"/>
    <w:rPr>
      <w:b w:val="0"/>
    </w:rPr>
  </w:style>
  <w:style w:type="character" w:customStyle="1" w:styleId="WW8Num34z1">
    <w:name w:val="WW8Num34z1"/>
    <w:rsid w:val="00E87CA6"/>
    <w:rPr>
      <w:rFonts w:ascii="Symbol" w:eastAsia="Times New Roman" w:hAnsi="Symbol" w:cs="Arial"/>
    </w:rPr>
  </w:style>
  <w:style w:type="character" w:customStyle="1" w:styleId="WW-Absatz-Standardschriftart">
    <w:name w:val="WW-Absatz-Standardschriftart"/>
    <w:rsid w:val="00E87CA6"/>
  </w:style>
  <w:style w:type="character" w:customStyle="1" w:styleId="WW8Num21z2">
    <w:name w:val="WW8Num21z2"/>
    <w:rsid w:val="00E87CA6"/>
    <w:rPr>
      <w:rFonts w:ascii="Tahoma" w:eastAsia="Times New Roman" w:hAnsi="Tahoma" w:cs="Tahoma"/>
    </w:rPr>
  </w:style>
  <w:style w:type="character" w:customStyle="1" w:styleId="WW8Num23z1">
    <w:name w:val="WW8Num23z1"/>
    <w:rsid w:val="00E87CA6"/>
    <w:rPr>
      <w:rFonts w:ascii="Courier New" w:hAnsi="Courier New" w:cs="Courier New"/>
    </w:rPr>
  </w:style>
  <w:style w:type="character" w:customStyle="1" w:styleId="WW8Num23z2">
    <w:name w:val="WW8Num23z2"/>
    <w:rsid w:val="00E87CA6"/>
    <w:rPr>
      <w:rFonts w:ascii="Wingdings" w:hAnsi="Wingdings"/>
    </w:rPr>
  </w:style>
  <w:style w:type="character" w:customStyle="1" w:styleId="WW8Num23z3">
    <w:name w:val="WW8Num23z3"/>
    <w:rsid w:val="00E87CA6"/>
    <w:rPr>
      <w:rFonts w:ascii="Symbol" w:hAnsi="Symbol"/>
    </w:rPr>
  </w:style>
  <w:style w:type="character" w:customStyle="1" w:styleId="WW8Num48z1">
    <w:name w:val="WW8Num48z1"/>
    <w:rsid w:val="00E87CA6"/>
    <w:rPr>
      <w:rFonts w:ascii="Courier New" w:hAnsi="Courier New" w:cs="Courier New"/>
    </w:rPr>
  </w:style>
  <w:style w:type="character" w:customStyle="1" w:styleId="WW8Num48z2">
    <w:name w:val="WW8Num48z2"/>
    <w:rsid w:val="00E87CA6"/>
    <w:rPr>
      <w:rFonts w:ascii="Wingdings" w:hAnsi="Wingdings"/>
    </w:rPr>
  </w:style>
  <w:style w:type="character" w:customStyle="1" w:styleId="WW8Num3z0">
    <w:name w:val="WW8Num3z0"/>
    <w:rsid w:val="00E87CA6"/>
    <w:rPr>
      <w:b w:val="0"/>
      <w:i w:val="0"/>
    </w:rPr>
  </w:style>
  <w:style w:type="character" w:customStyle="1" w:styleId="WW8Num8z1">
    <w:name w:val="WW8Num8z1"/>
    <w:rsid w:val="00E87CA6"/>
    <w:rPr>
      <w:b w:val="0"/>
      <w:i w:val="0"/>
      <w:color w:val="auto"/>
    </w:rPr>
  </w:style>
  <w:style w:type="character" w:customStyle="1" w:styleId="WW8Num10z2">
    <w:name w:val="WW8Num10z2"/>
    <w:rsid w:val="00E87CA6"/>
    <w:rPr>
      <w:b w:val="0"/>
    </w:rPr>
  </w:style>
  <w:style w:type="character" w:customStyle="1" w:styleId="WW8Num10z3">
    <w:name w:val="WW8Num10z3"/>
    <w:rsid w:val="00E87CA6"/>
    <w:rPr>
      <w:color w:val="auto"/>
    </w:rPr>
  </w:style>
  <w:style w:type="character" w:customStyle="1" w:styleId="WW8Num17z1">
    <w:name w:val="WW8Num17z1"/>
    <w:rsid w:val="00E87CA6"/>
    <w:rPr>
      <w:b w:val="0"/>
      <w:color w:val="auto"/>
    </w:rPr>
  </w:style>
  <w:style w:type="character" w:customStyle="1" w:styleId="WW8Num25z1">
    <w:name w:val="WW8Num25z1"/>
    <w:rsid w:val="00E87CA6"/>
    <w:rPr>
      <w:b w:val="0"/>
      <w:color w:val="auto"/>
    </w:rPr>
  </w:style>
  <w:style w:type="character" w:customStyle="1" w:styleId="WW8Num27z1">
    <w:name w:val="WW8Num27z1"/>
    <w:rsid w:val="00E87CA6"/>
    <w:rPr>
      <w:rFonts w:ascii="Tahoma" w:eastAsia="Times New Roman" w:hAnsi="Tahoma" w:cs="Tahoma"/>
      <w:b w:val="0"/>
      <w:color w:val="auto"/>
    </w:rPr>
  </w:style>
  <w:style w:type="character" w:customStyle="1" w:styleId="WW8Num31z0">
    <w:name w:val="WW8Num31z0"/>
    <w:rsid w:val="00E87CA6"/>
    <w:rPr>
      <w:i w:val="0"/>
    </w:rPr>
  </w:style>
  <w:style w:type="character" w:customStyle="1" w:styleId="WW8Num31z2">
    <w:name w:val="WW8Num31z2"/>
    <w:rsid w:val="00E87CA6"/>
    <w:rPr>
      <w:b w:val="0"/>
      <w:i w:val="0"/>
    </w:rPr>
  </w:style>
  <w:style w:type="character" w:customStyle="1" w:styleId="WW8Num40z0">
    <w:name w:val="WW8Num40z0"/>
    <w:rsid w:val="00E87CA6"/>
    <w:rPr>
      <w:b w:val="0"/>
      <w:i w:val="0"/>
      <w:sz w:val="20"/>
    </w:rPr>
  </w:style>
  <w:style w:type="character" w:customStyle="1" w:styleId="Odwoaniedokomentarza2">
    <w:name w:val="Odwołanie do komentarza2"/>
    <w:rsid w:val="00E87CA6"/>
    <w:rPr>
      <w:sz w:val="16"/>
      <w:szCs w:val="16"/>
    </w:rPr>
  </w:style>
  <w:style w:type="paragraph" w:customStyle="1" w:styleId="Podpis3">
    <w:name w:val="Podpis3"/>
    <w:basedOn w:val="Normalny"/>
    <w:rsid w:val="00E87CA6"/>
    <w:pPr>
      <w:suppressLineNumbers/>
      <w:suppressAutoHyphens/>
      <w:spacing w:before="120" w:after="120"/>
    </w:pPr>
    <w:rPr>
      <w:rFonts w:ascii="Arial" w:hAnsi="Arial" w:cs="Mangal"/>
      <w:i/>
      <w:iCs/>
      <w:lang w:eastAsia="ar-SA"/>
    </w:rPr>
  </w:style>
  <w:style w:type="paragraph" w:customStyle="1" w:styleId="Podpis2">
    <w:name w:val="Podpis2"/>
    <w:basedOn w:val="Normalny"/>
    <w:rsid w:val="00E87CA6"/>
    <w:pPr>
      <w:suppressLineNumbers/>
      <w:suppressAutoHyphens/>
      <w:spacing w:before="120" w:after="120"/>
    </w:pPr>
    <w:rPr>
      <w:rFonts w:ascii="Arial" w:hAnsi="Arial" w:cs="Tahoma"/>
      <w:i/>
      <w:iCs/>
      <w:lang w:eastAsia="ar-SA"/>
    </w:rPr>
  </w:style>
  <w:style w:type="paragraph" w:customStyle="1" w:styleId="Podpis1">
    <w:name w:val="Podpis1"/>
    <w:basedOn w:val="Normalny"/>
    <w:rsid w:val="00E87CA6"/>
    <w:pPr>
      <w:suppressLineNumbers/>
      <w:suppressAutoHyphens/>
      <w:spacing w:before="120" w:after="120"/>
    </w:pPr>
    <w:rPr>
      <w:rFonts w:cs="Tahoma"/>
      <w:i/>
      <w:iCs/>
      <w:lang w:eastAsia="ar-SA"/>
    </w:rPr>
  </w:style>
  <w:style w:type="paragraph" w:customStyle="1" w:styleId="content1">
    <w:name w:val="content1"/>
    <w:basedOn w:val="Normalny"/>
    <w:rsid w:val="00E87CA6"/>
    <w:pPr>
      <w:suppressAutoHyphens/>
      <w:ind w:right="300"/>
    </w:pPr>
    <w:rPr>
      <w:lang w:eastAsia="ar-SA"/>
    </w:rPr>
  </w:style>
  <w:style w:type="paragraph" w:customStyle="1" w:styleId="Styl1">
    <w:name w:val="Styl1"/>
    <w:basedOn w:val="Normalny"/>
    <w:rsid w:val="00E87CA6"/>
    <w:pPr>
      <w:widowControl w:val="0"/>
      <w:suppressAutoHyphens/>
      <w:spacing w:before="240"/>
      <w:jc w:val="both"/>
    </w:pPr>
    <w:rPr>
      <w:rFonts w:ascii="Arial" w:hAnsi="Arial"/>
      <w:szCs w:val="20"/>
      <w:lang w:eastAsia="ar-SA"/>
    </w:rPr>
  </w:style>
  <w:style w:type="paragraph" w:customStyle="1" w:styleId="Styl2">
    <w:name w:val="Styl2"/>
    <w:basedOn w:val="Normalny"/>
    <w:rsid w:val="00E87CA6"/>
    <w:pPr>
      <w:numPr>
        <w:numId w:val="44"/>
      </w:numPr>
      <w:suppressAutoHyphens/>
      <w:jc w:val="both"/>
    </w:pPr>
    <w:rPr>
      <w:rFonts w:ascii="Tahoma" w:hAnsi="Tahoma" w:cs="Tahoma"/>
      <w:sz w:val="20"/>
      <w:szCs w:val="20"/>
      <w:lang w:eastAsia="ar-SA"/>
    </w:rPr>
  </w:style>
  <w:style w:type="paragraph" w:customStyle="1" w:styleId="Bezodstpw1">
    <w:name w:val="Bez odstępów1"/>
    <w:rsid w:val="00E87CA6"/>
    <w:rPr>
      <w:rFonts w:ascii="Calibri" w:hAnsi="Calibri"/>
      <w:sz w:val="22"/>
      <w:szCs w:val="22"/>
      <w:lang w:eastAsia="en-US"/>
    </w:rPr>
  </w:style>
  <w:style w:type="character" w:customStyle="1" w:styleId="Stylwiadomocie-mail1631">
    <w:name w:val="Styl wiadomości e-mail 1631"/>
    <w:semiHidden/>
    <w:rsid w:val="00E87CA6"/>
    <w:rPr>
      <w:rFonts w:ascii="Arial" w:hAnsi="Arial" w:cs="Arial"/>
      <w:color w:val="auto"/>
      <w:sz w:val="20"/>
      <w:szCs w:val="20"/>
    </w:rPr>
  </w:style>
  <w:style w:type="paragraph" w:customStyle="1" w:styleId="Styl4">
    <w:name w:val="Styl4"/>
    <w:basedOn w:val="Normalny"/>
    <w:link w:val="Styl4Znak"/>
    <w:uiPriority w:val="99"/>
    <w:qFormat/>
    <w:rsid w:val="00E87CA6"/>
    <w:pPr>
      <w:widowControl w:val="0"/>
      <w:numPr>
        <w:numId w:val="45"/>
      </w:numPr>
      <w:autoSpaceDE w:val="0"/>
      <w:autoSpaceDN w:val="0"/>
      <w:adjustRightInd w:val="0"/>
      <w:spacing w:before="60" w:after="60"/>
      <w:ind w:right="-6"/>
      <w:jc w:val="both"/>
    </w:pPr>
    <w:rPr>
      <w:rFonts w:ascii="Garamond" w:hAnsi="Garamond"/>
      <w:color w:val="000000"/>
      <w:w w:val="102"/>
      <w:sz w:val="26"/>
      <w:szCs w:val="26"/>
      <w:lang w:eastAsia="ar-SA"/>
    </w:rPr>
  </w:style>
  <w:style w:type="character" w:customStyle="1" w:styleId="apple-converted-space">
    <w:name w:val="apple-converted-space"/>
    <w:rsid w:val="00E87CA6"/>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link w:val="Legenda"/>
    <w:locked/>
    <w:rsid w:val="00E87CA6"/>
    <w:rPr>
      <w:rFonts w:ascii="Arial" w:hAnsi="Arial" w:cs="Mangal"/>
      <w:i/>
      <w:iCs/>
      <w:sz w:val="24"/>
      <w:szCs w:val="24"/>
      <w:lang w:eastAsia="zh-CN"/>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ocked/>
    <w:rsid w:val="00E87CA6"/>
    <w:rPr>
      <w:rFonts w:ascii="Calibri" w:hAnsi="Calibri" w:cs="Times New Roman"/>
      <w:b/>
      <w:bCs/>
      <w:color w:val="233C78"/>
      <w:sz w:val="18"/>
      <w:szCs w:val="18"/>
      <w:lang w:eastAsia="en-US"/>
    </w:rPr>
  </w:style>
  <w:style w:type="character" w:customStyle="1" w:styleId="TekstprzypisuZnak2">
    <w:name w:val="Tekst przypisu Znak2"/>
    <w:aliases w:val="Podrozdział Znak2,Footnote Znak2,Podrozdzia3 Znak Znak2"/>
    <w:locked/>
    <w:rsid w:val="00E87CA6"/>
    <w:rPr>
      <w:rFonts w:ascii="Arial" w:hAnsi="Arial"/>
      <w:lang w:val="pl-PL" w:eastAsia="pl-PL" w:bidi="ar-SA"/>
    </w:rPr>
  </w:style>
  <w:style w:type="paragraph" w:customStyle="1" w:styleId="Styl">
    <w:name w:val="Styl"/>
    <w:rsid w:val="00E87CA6"/>
    <w:pPr>
      <w:widowControl w:val="0"/>
      <w:autoSpaceDE w:val="0"/>
      <w:autoSpaceDN w:val="0"/>
      <w:adjustRightInd w:val="0"/>
    </w:pPr>
    <w:rPr>
      <w:sz w:val="24"/>
      <w:szCs w:val="24"/>
    </w:rPr>
  </w:style>
  <w:style w:type="numbering" w:customStyle="1" w:styleId="Bezlisty1">
    <w:name w:val="Bez listy1"/>
    <w:next w:val="Bezlisty"/>
    <w:uiPriority w:val="99"/>
    <w:semiHidden/>
    <w:unhideWhenUsed/>
    <w:rsid w:val="00E87CA6"/>
  </w:style>
  <w:style w:type="character" w:customStyle="1" w:styleId="WW8Num11z1">
    <w:name w:val="WW8Num11z1"/>
    <w:rsid w:val="00E87CA6"/>
    <w:rPr>
      <w:rFonts w:ascii="Symbol" w:hAnsi="Symbol" w:cs="Symbol"/>
    </w:rPr>
  </w:style>
  <w:style w:type="character" w:customStyle="1" w:styleId="WW8Num54z0">
    <w:name w:val="WW8Num54z0"/>
    <w:rsid w:val="00E87CA6"/>
    <w:rPr>
      <w:rFonts w:ascii="Times New Roman" w:eastAsia="Times New Roman" w:hAnsi="Times New Roman" w:cs="Times New Roman"/>
    </w:rPr>
  </w:style>
  <w:style w:type="character" w:customStyle="1" w:styleId="WW8Num9z2">
    <w:name w:val="WW8Num9z2"/>
    <w:rsid w:val="00E87CA6"/>
    <w:rPr>
      <w:b w:val="0"/>
      <w:i w:val="0"/>
      <w:color w:val="auto"/>
    </w:rPr>
  </w:style>
  <w:style w:type="character" w:customStyle="1" w:styleId="WW-Absatz-Standardschriftart1">
    <w:name w:val="WW-Absatz-Standardschriftart1"/>
    <w:rsid w:val="00E87CA6"/>
  </w:style>
  <w:style w:type="character" w:customStyle="1" w:styleId="WW8Num31z1">
    <w:name w:val="WW8Num31z1"/>
    <w:rsid w:val="00E87CA6"/>
    <w:rPr>
      <w:rFonts w:cs="Times New Roman"/>
      <w:b/>
      <w:bCs/>
    </w:rPr>
  </w:style>
  <w:style w:type="character" w:customStyle="1" w:styleId="WW8Num34z0">
    <w:name w:val="WW8Num34z0"/>
    <w:rsid w:val="00E87CA6"/>
    <w:rPr>
      <w:b w:val="0"/>
      <w:i w:val="0"/>
    </w:rPr>
  </w:style>
  <w:style w:type="character" w:customStyle="1" w:styleId="BezodstpwZnak">
    <w:name w:val="Bez odstępów Znak"/>
    <w:rsid w:val="00E87CA6"/>
    <w:rPr>
      <w:rFonts w:ascii="Calibri" w:hAnsi="Calibri" w:cs="Calibri"/>
      <w:sz w:val="24"/>
      <w:szCs w:val="24"/>
      <w:lang w:val="pl-PL" w:bidi="ar-SA"/>
    </w:rPr>
  </w:style>
  <w:style w:type="character" w:customStyle="1" w:styleId="Heading3CharZnakZnak">
    <w:name w:val="Heading 3 Char Znak Znak"/>
    <w:rsid w:val="00E87CA6"/>
    <w:rPr>
      <w:i/>
      <w:iCs/>
      <w:sz w:val="24"/>
      <w:szCs w:val="24"/>
      <w:lang w:val="pl-PL" w:bidi="ar-SA"/>
    </w:rPr>
  </w:style>
  <w:style w:type="character" w:customStyle="1" w:styleId="RTFNum21">
    <w:name w:val="RTF_Num 2 1"/>
    <w:rsid w:val="00E87CA6"/>
    <w:rPr>
      <w:rFonts w:eastAsia="Arial"/>
      <w:b w:val="0"/>
      <w:bCs w:val="0"/>
      <w:strike w:val="0"/>
      <w:dstrike w:val="0"/>
    </w:rPr>
  </w:style>
  <w:style w:type="character" w:customStyle="1" w:styleId="RTFNum22">
    <w:name w:val="RTF_Num 2 2"/>
    <w:rsid w:val="00E87CA6"/>
    <w:rPr>
      <w:color w:val="000000"/>
    </w:rPr>
  </w:style>
  <w:style w:type="character" w:customStyle="1" w:styleId="RTFNum23">
    <w:name w:val="RTF_Num 2 3"/>
    <w:rsid w:val="00E87CA6"/>
    <w:rPr>
      <w:color w:val="000000"/>
    </w:rPr>
  </w:style>
  <w:style w:type="character" w:customStyle="1" w:styleId="RTFNum24">
    <w:name w:val="RTF_Num 2 4"/>
    <w:rsid w:val="00E87CA6"/>
  </w:style>
  <w:style w:type="character" w:customStyle="1" w:styleId="RTFNum25">
    <w:name w:val="RTF_Num 2 5"/>
    <w:rsid w:val="00E87CA6"/>
  </w:style>
  <w:style w:type="character" w:customStyle="1" w:styleId="RTFNum26">
    <w:name w:val="RTF_Num 2 6"/>
    <w:rsid w:val="00E87CA6"/>
  </w:style>
  <w:style w:type="character" w:customStyle="1" w:styleId="RTFNum27">
    <w:name w:val="RTF_Num 2 7"/>
    <w:rsid w:val="00E87CA6"/>
  </w:style>
  <w:style w:type="character" w:customStyle="1" w:styleId="RTFNum28">
    <w:name w:val="RTF_Num 2 8"/>
    <w:rsid w:val="00E87CA6"/>
  </w:style>
  <w:style w:type="character" w:customStyle="1" w:styleId="RTFNum29">
    <w:name w:val="RTF_Num 2 9"/>
    <w:rsid w:val="00E87CA6"/>
  </w:style>
  <w:style w:type="character" w:customStyle="1" w:styleId="RTFNum31">
    <w:name w:val="RTF_Num 3 1"/>
    <w:rsid w:val="00E87CA6"/>
    <w:rPr>
      <w:rFonts w:ascii="Symbol" w:eastAsia="Symbol" w:hAnsi="Symbol" w:cs="Symbol"/>
    </w:rPr>
  </w:style>
  <w:style w:type="character" w:customStyle="1" w:styleId="RTFNum41">
    <w:name w:val="RTF_Num 4 1"/>
    <w:rsid w:val="00E87CA6"/>
  </w:style>
  <w:style w:type="character" w:customStyle="1" w:styleId="RTFNum51">
    <w:name w:val="RTF_Num 5 1"/>
    <w:rsid w:val="00E87CA6"/>
  </w:style>
  <w:style w:type="character" w:customStyle="1" w:styleId="RTFNum61">
    <w:name w:val="RTF_Num 6 1"/>
    <w:rsid w:val="00E87CA6"/>
  </w:style>
  <w:style w:type="character" w:customStyle="1" w:styleId="RTFNum62">
    <w:name w:val="RTF_Num 6 2"/>
    <w:rsid w:val="00E87CA6"/>
  </w:style>
  <w:style w:type="character" w:customStyle="1" w:styleId="RTFNum63">
    <w:name w:val="RTF_Num 6 3"/>
    <w:rsid w:val="00E87CA6"/>
  </w:style>
  <w:style w:type="character" w:customStyle="1" w:styleId="RTFNum64">
    <w:name w:val="RTF_Num 6 4"/>
    <w:rsid w:val="00E87CA6"/>
  </w:style>
  <w:style w:type="character" w:customStyle="1" w:styleId="RTFNum65">
    <w:name w:val="RTF_Num 6 5"/>
    <w:rsid w:val="00E87CA6"/>
  </w:style>
  <w:style w:type="character" w:customStyle="1" w:styleId="RTFNum66">
    <w:name w:val="RTF_Num 6 6"/>
    <w:rsid w:val="00E87CA6"/>
  </w:style>
  <w:style w:type="character" w:customStyle="1" w:styleId="RTFNum67">
    <w:name w:val="RTF_Num 6 7"/>
    <w:rsid w:val="00E87CA6"/>
  </w:style>
  <w:style w:type="character" w:customStyle="1" w:styleId="RTFNum68">
    <w:name w:val="RTF_Num 6 8"/>
    <w:rsid w:val="00E87CA6"/>
  </w:style>
  <w:style w:type="character" w:customStyle="1" w:styleId="RTFNum69">
    <w:name w:val="RTF_Num 6 9"/>
    <w:rsid w:val="00E87CA6"/>
  </w:style>
  <w:style w:type="character" w:customStyle="1" w:styleId="WW8Num1z1">
    <w:name w:val="WW8Num1z1"/>
    <w:rsid w:val="00E87CA6"/>
    <w:rPr>
      <w:color w:val="000000"/>
    </w:rPr>
  </w:style>
  <w:style w:type="character" w:customStyle="1" w:styleId="WW8Num9z1">
    <w:name w:val="WW8Num9z1"/>
    <w:rsid w:val="00E87CA6"/>
    <w:rPr>
      <w:rFonts w:ascii="Courier New" w:eastAsia="Courier New" w:hAnsi="Courier New" w:cs="Courier New"/>
    </w:rPr>
  </w:style>
  <w:style w:type="character" w:customStyle="1" w:styleId="RTFNum71">
    <w:name w:val="RTF_Num 7 1"/>
    <w:rsid w:val="00E87CA6"/>
    <w:rPr>
      <w:rFonts w:ascii="Tahoma" w:eastAsia="Arial" w:hAnsi="Tahoma" w:cs="Tahoma"/>
      <w:b w:val="0"/>
      <w:bCs w:val="0"/>
      <w:strike w:val="0"/>
      <w:dstrike w:val="0"/>
      <w:sz w:val="20"/>
      <w:szCs w:val="20"/>
    </w:rPr>
  </w:style>
  <w:style w:type="character" w:customStyle="1" w:styleId="RTFNum72">
    <w:name w:val="RTF_Num 7 2"/>
    <w:rsid w:val="00E87CA6"/>
    <w:rPr>
      <w:color w:val="000000"/>
    </w:rPr>
  </w:style>
  <w:style w:type="character" w:customStyle="1" w:styleId="RTFNum73">
    <w:name w:val="RTF_Num 7 3"/>
    <w:rsid w:val="00E87CA6"/>
    <w:rPr>
      <w:color w:val="000000"/>
    </w:rPr>
  </w:style>
  <w:style w:type="character" w:customStyle="1" w:styleId="RTFNum74">
    <w:name w:val="RTF_Num 7 4"/>
    <w:rsid w:val="00E87CA6"/>
  </w:style>
  <w:style w:type="character" w:customStyle="1" w:styleId="RTFNum75">
    <w:name w:val="RTF_Num 7 5"/>
    <w:rsid w:val="00E87CA6"/>
  </w:style>
  <w:style w:type="character" w:customStyle="1" w:styleId="RTFNum76">
    <w:name w:val="RTF_Num 7 6"/>
    <w:rsid w:val="00E87CA6"/>
  </w:style>
  <w:style w:type="character" w:customStyle="1" w:styleId="RTFNum77">
    <w:name w:val="RTF_Num 7 7"/>
    <w:rsid w:val="00E87CA6"/>
  </w:style>
  <w:style w:type="character" w:customStyle="1" w:styleId="RTFNum78">
    <w:name w:val="RTF_Num 7 8"/>
    <w:rsid w:val="00E87CA6"/>
  </w:style>
  <w:style w:type="character" w:customStyle="1" w:styleId="RTFNum79">
    <w:name w:val="RTF_Num 7 9"/>
    <w:rsid w:val="00E87CA6"/>
  </w:style>
  <w:style w:type="character" w:customStyle="1" w:styleId="RTFNum81">
    <w:name w:val="RTF_Num 8 1"/>
    <w:rsid w:val="00E87CA6"/>
    <w:rPr>
      <w:rFonts w:ascii="Symbol" w:eastAsia="Symbol" w:hAnsi="Symbol" w:cs="Symbol"/>
    </w:rPr>
  </w:style>
  <w:style w:type="character" w:customStyle="1" w:styleId="RTFNum91">
    <w:name w:val="RTF_Num 9 1"/>
    <w:rsid w:val="00E87CA6"/>
  </w:style>
  <w:style w:type="character" w:customStyle="1" w:styleId="RTFNum101">
    <w:name w:val="RTF_Num 10 1"/>
    <w:rsid w:val="00E87CA6"/>
  </w:style>
  <w:style w:type="character" w:customStyle="1" w:styleId="RTFNum111">
    <w:name w:val="RTF_Num 11 1"/>
    <w:rsid w:val="00E87CA6"/>
  </w:style>
  <w:style w:type="character" w:customStyle="1" w:styleId="RTFNum112">
    <w:name w:val="RTF_Num 11 2"/>
    <w:rsid w:val="00E87CA6"/>
  </w:style>
  <w:style w:type="character" w:customStyle="1" w:styleId="RTFNum113">
    <w:name w:val="RTF_Num 11 3"/>
    <w:rsid w:val="00E87CA6"/>
  </w:style>
  <w:style w:type="character" w:customStyle="1" w:styleId="RTFNum114">
    <w:name w:val="RTF_Num 11 4"/>
    <w:rsid w:val="00E87CA6"/>
  </w:style>
  <w:style w:type="character" w:customStyle="1" w:styleId="RTFNum115">
    <w:name w:val="RTF_Num 11 5"/>
    <w:rsid w:val="00E87CA6"/>
  </w:style>
  <w:style w:type="character" w:customStyle="1" w:styleId="RTFNum116">
    <w:name w:val="RTF_Num 11 6"/>
    <w:rsid w:val="00E87CA6"/>
  </w:style>
  <w:style w:type="character" w:customStyle="1" w:styleId="RTFNum117">
    <w:name w:val="RTF_Num 11 7"/>
    <w:rsid w:val="00E87CA6"/>
  </w:style>
  <w:style w:type="character" w:customStyle="1" w:styleId="RTFNum118">
    <w:name w:val="RTF_Num 11 8"/>
    <w:rsid w:val="00E87CA6"/>
  </w:style>
  <w:style w:type="character" w:customStyle="1" w:styleId="RTFNum119">
    <w:name w:val="RTF_Num 11 9"/>
    <w:rsid w:val="00E87CA6"/>
  </w:style>
  <w:style w:type="character" w:customStyle="1" w:styleId="WW8Num2z1">
    <w:name w:val="WW8Num2z1"/>
    <w:rsid w:val="00E87CA6"/>
    <w:rPr>
      <w:rFonts w:ascii="Symbol" w:hAnsi="Symbol" w:cs="Symbol"/>
    </w:rPr>
  </w:style>
  <w:style w:type="character" w:customStyle="1" w:styleId="WW-Absatz-Standardschriftart11">
    <w:name w:val="WW-Absatz-Standardschriftart11"/>
    <w:rsid w:val="00E87CA6"/>
  </w:style>
  <w:style w:type="character" w:customStyle="1" w:styleId="WW8Num3z1">
    <w:name w:val="WW8Num3z1"/>
    <w:rsid w:val="00E87CA6"/>
    <w:rPr>
      <w:rFonts w:ascii="Symbol" w:hAnsi="Symbol" w:cs="Symbol"/>
    </w:rPr>
  </w:style>
  <w:style w:type="character" w:customStyle="1" w:styleId="WW8Num26z2">
    <w:name w:val="WW8Num26z2"/>
    <w:rsid w:val="00E87CA6"/>
    <w:rPr>
      <w:rFonts w:ascii="Wingdings" w:hAnsi="Wingdings" w:cs="Wingdings"/>
    </w:rPr>
  </w:style>
  <w:style w:type="character" w:customStyle="1" w:styleId="WW8Num26z4">
    <w:name w:val="WW8Num26z4"/>
    <w:rsid w:val="00E87CA6"/>
    <w:rPr>
      <w:rFonts w:ascii="Courier New" w:hAnsi="Courier New" w:cs="Courier New"/>
    </w:rPr>
  </w:style>
  <w:style w:type="character" w:customStyle="1" w:styleId="WW8Num4z1">
    <w:name w:val="WW8Num4z1"/>
    <w:rsid w:val="00E87CA6"/>
    <w:rPr>
      <w:color w:val="auto"/>
    </w:rPr>
  </w:style>
  <w:style w:type="character" w:customStyle="1" w:styleId="WW8Num5z1">
    <w:name w:val="WW8Num5z1"/>
    <w:rsid w:val="00E87CA6"/>
    <w:rPr>
      <w:color w:val="auto"/>
    </w:rPr>
  </w:style>
  <w:style w:type="character" w:customStyle="1" w:styleId="WW8Num6z1">
    <w:name w:val="WW8Num6z1"/>
    <w:rsid w:val="00E87CA6"/>
    <w:rPr>
      <w:color w:val="auto"/>
    </w:rPr>
  </w:style>
  <w:style w:type="character" w:customStyle="1" w:styleId="WW8Num10z1">
    <w:name w:val="WW8Num10z1"/>
    <w:rsid w:val="00E87CA6"/>
    <w:rPr>
      <w:color w:val="auto"/>
    </w:rPr>
  </w:style>
  <w:style w:type="paragraph" w:customStyle="1" w:styleId="Listanumerowana1">
    <w:name w:val="Lista numerowana1"/>
    <w:basedOn w:val="Normalny"/>
    <w:rsid w:val="00E87CA6"/>
    <w:pPr>
      <w:tabs>
        <w:tab w:val="num" w:pos="360"/>
      </w:tabs>
      <w:ind w:left="360" w:hanging="360"/>
    </w:pPr>
    <w:rPr>
      <w:lang w:eastAsia="zh-CN"/>
    </w:rPr>
  </w:style>
  <w:style w:type="paragraph" w:customStyle="1" w:styleId="Normal-bullet1">
    <w:name w:val="Normal-bullet1"/>
    <w:basedOn w:val="Normalny"/>
    <w:rsid w:val="00E87CA6"/>
    <w:pPr>
      <w:widowControl w:val="0"/>
      <w:tabs>
        <w:tab w:val="left" w:pos="432"/>
        <w:tab w:val="num" w:pos="765"/>
        <w:tab w:val="left" w:pos="1152"/>
        <w:tab w:val="left" w:pos="1440"/>
      </w:tabs>
      <w:ind w:left="765" w:hanging="283"/>
      <w:jc w:val="both"/>
    </w:pPr>
    <w:rPr>
      <w:spacing w:val="-8"/>
      <w:szCs w:val="20"/>
      <w:lang w:val="en-GB" w:eastAsia="zh-CN"/>
    </w:rPr>
  </w:style>
  <w:style w:type="paragraph" w:customStyle="1" w:styleId="NumPar3">
    <w:name w:val="NumPar 3"/>
    <w:basedOn w:val="Nagwek3"/>
    <w:next w:val="Text3"/>
    <w:rsid w:val="00E87CA6"/>
    <w:pPr>
      <w:keepNext w:val="0"/>
      <w:keepLines w:val="0"/>
      <w:tabs>
        <w:tab w:val="left" w:pos="480"/>
        <w:tab w:val="left" w:pos="3621"/>
      </w:tabs>
      <w:spacing w:before="0" w:after="240"/>
      <w:ind w:left="3621" w:hanging="567"/>
      <w:jc w:val="both"/>
    </w:pPr>
    <w:rPr>
      <w:rFonts w:ascii="Times New Roman" w:eastAsia="Times New Roman" w:hAnsi="Times New Roman" w:cs="Times New Roman"/>
      <w:color w:val="auto"/>
      <w:lang w:val="en-GB" w:eastAsia="zh-CN"/>
    </w:rPr>
  </w:style>
  <w:style w:type="paragraph" w:customStyle="1" w:styleId="Text3">
    <w:name w:val="Text 3"/>
    <w:basedOn w:val="Normalny"/>
    <w:rsid w:val="00E87CA6"/>
    <w:pPr>
      <w:tabs>
        <w:tab w:val="left" w:pos="2302"/>
      </w:tabs>
      <w:spacing w:after="240"/>
      <w:ind w:left="1202"/>
      <w:jc w:val="both"/>
    </w:pPr>
    <w:rPr>
      <w:szCs w:val="20"/>
      <w:lang w:val="en-GB" w:eastAsia="zh-CN"/>
    </w:rPr>
  </w:style>
  <w:style w:type="paragraph" w:customStyle="1" w:styleId="Kreska-Ren">
    <w:name w:val="Kreska-Ren"/>
    <w:basedOn w:val="Tekstpodstawowywcity"/>
    <w:rsid w:val="00E87CA6"/>
    <w:pPr>
      <w:widowControl w:val="0"/>
      <w:tabs>
        <w:tab w:val="num" w:pos="794"/>
      </w:tabs>
      <w:autoSpaceDE w:val="0"/>
      <w:spacing w:after="60" w:line="340" w:lineRule="atLeast"/>
      <w:ind w:left="794" w:hanging="397"/>
      <w:jc w:val="both"/>
    </w:pPr>
    <w:rPr>
      <w:lang w:eastAsia="zh-CN"/>
    </w:rPr>
  </w:style>
  <w:style w:type="paragraph" w:customStyle="1" w:styleId="Liniapozioma">
    <w:name w:val="Linia pozioma"/>
    <w:basedOn w:val="Normalny"/>
    <w:next w:val="Tekstpodstawowy"/>
    <w:rsid w:val="00E87CA6"/>
    <w:pPr>
      <w:suppressLineNumbers/>
      <w:pBdr>
        <w:bottom w:val="double" w:sz="1" w:space="0" w:color="808080"/>
      </w:pBdr>
      <w:suppressAutoHyphens/>
      <w:spacing w:after="283"/>
    </w:pPr>
    <w:rPr>
      <w:sz w:val="12"/>
      <w:szCs w:val="12"/>
      <w:lang w:eastAsia="zh-CN"/>
    </w:rPr>
  </w:style>
  <w:style w:type="paragraph" w:customStyle="1" w:styleId="Tekstkomentarza2">
    <w:name w:val="Tekst komentarza2"/>
    <w:basedOn w:val="Normalny"/>
    <w:rsid w:val="00E87CA6"/>
    <w:pPr>
      <w:suppressAutoHyphens/>
    </w:pPr>
    <w:rPr>
      <w:sz w:val="20"/>
      <w:szCs w:val="20"/>
      <w:lang w:eastAsia="zh-CN"/>
    </w:rPr>
  </w:style>
  <w:style w:type="character" w:customStyle="1" w:styleId="content">
    <w:name w:val="content"/>
    <w:rsid w:val="00E87CA6"/>
  </w:style>
  <w:style w:type="paragraph" w:customStyle="1" w:styleId="Tretekstu">
    <w:name w:val="Treść tekstu"/>
    <w:basedOn w:val="Normalny"/>
    <w:rsid w:val="00E87CA6"/>
    <w:pPr>
      <w:suppressAutoHyphens/>
      <w:spacing w:after="140" w:line="288" w:lineRule="auto"/>
    </w:pPr>
    <w:rPr>
      <w:color w:val="00000A"/>
      <w:lang w:eastAsia="zh-CN"/>
    </w:rPr>
  </w:style>
  <w:style w:type="character" w:customStyle="1" w:styleId="Styl4Znak">
    <w:name w:val="Styl4 Znak"/>
    <w:link w:val="Styl4"/>
    <w:uiPriority w:val="99"/>
    <w:locked/>
    <w:rsid w:val="00E87CA6"/>
    <w:rPr>
      <w:rFonts w:ascii="Garamond" w:hAnsi="Garamond"/>
      <w:color w:val="000000"/>
      <w:w w:val="102"/>
      <w:sz w:val="26"/>
      <w:szCs w:val="26"/>
      <w:lang w:eastAsia="ar-SA"/>
    </w:rPr>
  </w:style>
  <w:style w:type="numbering" w:customStyle="1" w:styleId="Styl3">
    <w:name w:val="Styl3"/>
    <w:uiPriority w:val="99"/>
    <w:rsid w:val="00E87CA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981376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68674394">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0038766">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309330018">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692922319">
              <w:marLeft w:val="0"/>
              <w:marRight w:val="0"/>
              <w:marTop w:val="0"/>
              <w:marBottom w:val="0"/>
              <w:divBdr>
                <w:top w:val="none" w:sz="0" w:space="0" w:color="auto"/>
                <w:left w:val="none" w:sz="0" w:space="0" w:color="auto"/>
                <w:bottom w:val="none" w:sz="0" w:space="0" w:color="auto"/>
                <w:right w:val="none" w:sz="0" w:space="0" w:color="auto"/>
              </w:divBdr>
              <w:divsChild>
                <w:div w:id="322663143">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sChild>
            </w:div>
            <w:div w:id="739523608">
              <w:marLeft w:val="0"/>
              <w:marRight w:val="0"/>
              <w:marTop w:val="0"/>
              <w:marBottom w:val="0"/>
              <w:divBdr>
                <w:top w:val="none" w:sz="0" w:space="0" w:color="auto"/>
                <w:left w:val="none" w:sz="0" w:space="0" w:color="auto"/>
                <w:bottom w:val="none" w:sz="0" w:space="0" w:color="auto"/>
                <w:right w:val="none" w:sz="0" w:space="0" w:color="auto"/>
              </w:divBdr>
            </w:div>
            <w:div w:id="979305166">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89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6224118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43694031">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1507494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5429346">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 w:id="2146971963">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61313351">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565661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1530120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ciewiak.pl" TargetMode="External"/><Relationship Id="rId18" Type="http://schemas.openxmlformats.org/officeDocument/2006/relationships/hyperlink" Target="http://www.malbork1.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hojniczanin.pl" TargetMode="External"/><Relationship Id="rId7" Type="http://schemas.openxmlformats.org/officeDocument/2006/relationships/footnotes" Target="footnotes.xml"/><Relationship Id="rId12" Type="http://schemas.openxmlformats.org/officeDocument/2006/relationships/hyperlink" Target="http://www.zulawyimierzeja24.pl" TargetMode="External"/><Relationship Id="rId17" Type="http://schemas.openxmlformats.org/officeDocument/2006/relationships/hyperlink" Target="http://www.kwidzyn1.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urierbytowski.pl" TargetMode="External"/><Relationship Id="rId20" Type="http://schemas.openxmlformats.org/officeDocument/2006/relationships/hyperlink" Target="http://www.portalpomor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morski24.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zegladonline.pl" TargetMode="External"/><Relationship Id="rId23" Type="http://schemas.openxmlformats.org/officeDocument/2006/relationships/header" Target="header1.xml"/><Relationship Id="rId10" Type="http://schemas.openxmlformats.org/officeDocument/2006/relationships/hyperlink" Target="http://www.koscierski.info" TargetMode="External"/><Relationship Id="rId19" Type="http://schemas.openxmlformats.org/officeDocument/2006/relationships/hyperlink" Target="http://www.tczewska.pl" TargetMode="External"/><Relationship Id="rId4" Type="http://schemas.openxmlformats.org/officeDocument/2006/relationships/styles" Target="styles.xml"/><Relationship Id="rId9" Type="http://schemas.openxmlformats.org/officeDocument/2006/relationships/hyperlink" Target="http://www.expresskaszubski.pl" TargetMode="External"/><Relationship Id="rId14" Type="http://schemas.openxmlformats.org/officeDocument/2006/relationships/hyperlink" Target="http://www.expressy.pl" TargetMode="External"/><Relationship Id="rId22" Type="http://schemas.openxmlformats.org/officeDocument/2006/relationships/hyperlink" Target="http://www.pulskwidzy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F5BB-FCEC-405C-84E9-45AFB1645FAA}">
  <ds:schemaRefs>
    <ds:schemaRef ds:uri="http://www.w3.org/2001/XMLSchema"/>
  </ds:schemaRefs>
</ds:datastoreItem>
</file>

<file path=customXml/itemProps2.xml><?xml version="1.0" encoding="utf-8"?>
<ds:datastoreItem xmlns:ds="http://schemas.openxmlformats.org/officeDocument/2006/customXml" ds:itemID="{6835FA5B-4B90-494A-95FA-6F58FFFA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1094</Words>
  <Characters>8575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Siemaszko Aleksandra</cp:lastModifiedBy>
  <cp:revision>5</cp:revision>
  <cp:lastPrinted>2024-02-28T13:35:00Z</cp:lastPrinted>
  <dcterms:created xsi:type="dcterms:W3CDTF">2024-03-07T10:07:00Z</dcterms:created>
  <dcterms:modified xsi:type="dcterms:W3CDTF">2024-03-07T12:20:00Z</dcterms:modified>
</cp:coreProperties>
</file>