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78" w:rsidRDefault="00016595" w:rsidP="00016595">
      <w:pPr>
        <w:rPr>
          <w:rFonts w:ascii="Times New Roman" w:hAnsi="Times New Roman" w:cs="Times New Roman"/>
          <w:iCs/>
          <w:sz w:val="22"/>
          <w:szCs w:val="22"/>
        </w:rPr>
      </w:pPr>
      <w:r w:rsidRPr="00016595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>
            <wp:extent cx="5654040" cy="792480"/>
            <wp:effectExtent l="0" t="0" r="3810" b="7620"/>
            <wp:docPr id="1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95" w:rsidRDefault="00016595" w:rsidP="00B60963">
      <w:pPr>
        <w:rPr>
          <w:rFonts w:ascii="Times New Roman" w:hAnsi="Times New Roman" w:cs="Times New Roman"/>
          <w:iCs/>
          <w:sz w:val="22"/>
          <w:szCs w:val="22"/>
        </w:rPr>
      </w:pPr>
    </w:p>
    <w:p w:rsidR="00016595" w:rsidRDefault="0001659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8092B" w:rsidRPr="006826C8" w:rsidRDefault="006826C8" w:rsidP="006826C8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AE6AB8" w:rsidRDefault="00C228BC" w:rsidP="006A539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:rsidR="00AE6AB8" w:rsidRDefault="00C228BC" w:rsidP="006A539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:rsidR="006A5390" w:rsidRPr="006A5390" w:rsidRDefault="00C228BC" w:rsidP="006A5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228BC">
              <w:rPr>
                <w:rFonts w:ascii="Times New Roman" w:hAnsi="Times New Roman" w:cs="Times New Roman"/>
              </w:rPr>
              <w:t>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="006A5390" w:rsidRPr="006A539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Dostawa laptopów w ramach programu „Wsparcie dzieci</w:t>
            </w:r>
          </w:p>
          <w:p w:rsidR="00C228BC" w:rsidRPr="006A5390" w:rsidRDefault="006A5390" w:rsidP="006A5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 w:val="0"/>
                <w:color w:val="000000"/>
                <w:sz w:val="28"/>
                <w:szCs w:val="28"/>
                <w:lang w:eastAsia="en-US"/>
              </w:rPr>
            </w:pPr>
            <w:r w:rsidRPr="006A539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z rodzin pegeerowskich w rozwoju cyfrowym – Granty PPGR”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A6193D" w:rsidRDefault="00A6193D" w:rsidP="0061335B">
            <w:pPr>
              <w:rPr>
                <w:rFonts w:ascii="Times New Roman" w:hAnsi="Times New Roman" w:cs="Times New Roman"/>
              </w:rPr>
            </w:pPr>
          </w:p>
          <w:p w:rsidR="00A6193D" w:rsidRDefault="00A6193D" w:rsidP="0061335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58"/>
              <w:gridCol w:w="1510"/>
              <w:gridCol w:w="1510"/>
              <w:gridCol w:w="1893"/>
            </w:tblGrid>
            <w:tr w:rsidR="00066405" w:rsidTr="00CD55EF">
              <w:trPr>
                <w:trHeight w:val="708"/>
              </w:trPr>
              <w:tc>
                <w:tcPr>
                  <w:tcW w:w="562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458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>Nazwa oferowanego urządzenia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 xml:space="preserve">Cena jednostkowa 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>brutto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>Ilość sztuk</w:t>
                  </w:r>
                </w:p>
              </w:tc>
              <w:tc>
                <w:tcPr>
                  <w:tcW w:w="1893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>Wartość brutto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6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(Cena jednostkowa x ilość)</w:t>
                  </w:r>
                </w:p>
              </w:tc>
            </w:tr>
            <w:tr w:rsidR="00066405" w:rsidTr="00CD55EF">
              <w:trPr>
                <w:trHeight w:val="766"/>
              </w:trPr>
              <w:tc>
                <w:tcPr>
                  <w:tcW w:w="562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>Laptop …………………….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>……………………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  <w:r w:rsidRPr="00066405">
                    <w:rPr>
                      <w:rFonts w:ascii="Times New Roman" w:hAnsi="Times New Roman" w:cs="Times New Roman"/>
                    </w:rPr>
                    <w:t xml:space="preserve">211 </w:t>
                  </w:r>
                </w:p>
              </w:tc>
              <w:tc>
                <w:tcPr>
                  <w:tcW w:w="1893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28BC" w:rsidRPr="00C228BC" w:rsidRDefault="00C228BC" w:rsidP="00004A2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B60963" w:rsidRDefault="00B60963" w:rsidP="00B6096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B60963">
              <w:rPr>
                <w:rFonts w:ascii="Times New Roman" w:hAnsi="Times New Roman" w:cs="Times New Roman"/>
                <w:b/>
              </w:rPr>
              <w:lastRenderedPageBreak/>
              <w:t xml:space="preserve">POZOSTAŁE KRYTERIA OCENY OFERT  </w:t>
            </w:r>
          </w:p>
          <w:p w:rsidR="00B60963" w:rsidRPr="00B60963" w:rsidRDefault="00B60963" w:rsidP="00B60963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szczegółowo opisane w specyfikacji warunków zamówienia w rozdziale XIX. Opis kryteriów oceny ofert wraz z podaniem wag tych kryteriów i sposobu oceny ofert</w:t>
            </w:r>
          </w:p>
          <w:p w:rsidR="00B60963" w:rsidRPr="00B60963" w:rsidRDefault="00B60963" w:rsidP="00B60963">
            <w:pPr>
              <w:pStyle w:val="Akapitzlist"/>
              <w:numPr>
                <w:ilvl w:val="0"/>
                <w:numId w:val="40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Wydajność procesora …………………………………</w:t>
            </w:r>
          </w:p>
          <w:p w:rsidR="00B60963" w:rsidRPr="00B60963" w:rsidRDefault="00B60963" w:rsidP="00B60963">
            <w:pPr>
              <w:pStyle w:val="Akapitzlist"/>
              <w:numPr>
                <w:ilvl w:val="0"/>
                <w:numId w:val="40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Pojemność dysku twardego SSD ……………………………………</w:t>
            </w:r>
          </w:p>
          <w:p w:rsidR="00D80584" w:rsidRPr="00D80584" w:rsidRDefault="00D80584" w:rsidP="00D805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8E7F83" w:rsidRPr="00C228BC" w:rsidRDefault="008E7F83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TERMIN REALIZACJI</w:t>
            </w:r>
          </w:p>
          <w:p w:rsidR="00C228BC" w:rsidRPr="00C228BC" w:rsidRDefault="008E7F83" w:rsidP="008E7F83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>rzedmiotu zamówienia w terminie określonym w Specyfikacji Warunków Zamówienia.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oświadczamy, że jest nam znany, sprawdzony i przyjęty zakres </w:t>
            </w:r>
            <w:r w:rsidR="00970522">
              <w:rPr>
                <w:rFonts w:ascii="Times New Roman" w:hAnsi="Times New Roman" w:cs="Times New Roman"/>
              </w:rPr>
              <w:t>zamówienia</w:t>
            </w:r>
            <w:r w:rsidRPr="00C228BC">
              <w:rPr>
                <w:rFonts w:ascii="Times New Roman" w:hAnsi="Times New Roman" w:cs="Times New Roman"/>
              </w:rPr>
              <w:t>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35B" w:rsidRPr="0061335B">
              <w:rPr>
                <w:rFonts w:ascii="Times New Roman" w:hAnsi="Times New Roman" w:cs="Times New Roman"/>
                <w:color w:val="000000"/>
              </w:rPr>
              <w:t>5</w:t>
            </w:r>
            <w:r w:rsidRPr="0061335B">
              <w:rPr>
                <w:rFonts w:ascii="Times New Roman" w:hAnsi="Times New Roman" w:cs="Times New Roman"/>
                <w:color w:val="000000"/>
              </w:rPr>
              <w:t>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 xml:space="preserve">Wadium wniesione w pieniądzu należy zwrócić na </w:t>
            </w:r>
            <w:r w:rsidR="00A54A30">
              <w:rPr>
                <w:rFonts w:ascii="Times New Roman" w:hAnsi="Times New Roman" w:cs="Times New Roman"/>
              </w:rPr>
              <w:t>rachunek bankowy</w:t>
            </w:r>
            <w:r w:rsidRPr="0061335B">
              <w:rPr>
                <w:rFonts w:ascii="Times New Roman" w:hAnsi="Times New Roman" w:cs="Times New Roman"/>
              </w:rPr>
              <w:t xml:space="preserve"> nr………………………………………………………………………………..………………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 </w:t>
            </w:r>
          </w:p>
          <w:p w:rsid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81998">
              <w:rPr>
                <w:rFonts w:ascii="Times New Roman" w:hAnsi="Times New Roman" w:cs="Times New Roman"/>
                <w:i/>
              </w:rPr>
              <w:t>*</w:t>
            </w:r>
          </w:p>
          <w:p w:rsidR="00881998" w:rsidRDefault="00881998" w:rsidP="00881998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  <w:bookmarkStart w:id="0" w:name="_GoBack"/>
            <w:bookmarkEnd w:id="0"/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="004522C9">
              <w:rPr>
                <w:rFonts w:ascii="Times New Roman" w:hAnsi="Times New Roman" w:cs="Times New Roman"/>
                <w:color w:val="000000"/>
              </w:rPr>
              <w:t>*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*w przypadku gdy wykonawca nie przekazuje danych osobowych innych niż bezpośrednio jego dotyczących lub zachodzi wyłączenie stosowania obowiązku informacyjnego, stosownie do art. </w:t>
            </w:r>
            <w:r w:rsidRPr="00C228BC">
              <w:rPr>
                <w:rFonts w:ascii="Times New Roman" w:hAnsi="Times New Roman" w:cs="Times New Roman"/>
              </w:rPr>
              <w:lastRenderedPageBreak/>
              <w:t>13ust 4 lub art. 14 ust 5 RODO treści oświadczenia Wykonawcy nie składa(usunięcie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881998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</w:t>
            </w:r>
            <w:r w:rsidR="00881998">
              <w:rPr>
                <w:rFonts w:ascii="Times New Roman" w:hAnsi="Times New Roman" w:cs="Times New Roman"/>
                <w:b/>
                <w:i/>
              </w:rPr>
              <w:t>po</w:t>
            </w:r>
            <w:r w:rsidRPr="00C228BC">
              <w:rPr>
                <w:rFonts w:ascii="Times New Roman" w:hAnsi="Times New Roman" w:cs="Times New Roman"/>
                <w:b/>
                <w:i/>
              </w:rPr>
              <w:t>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C4245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 xml:space="preserve">Oferta złożona na </w:t>
            </w:r>
            <w:r w:rsidR="008C4245">
              <w:rPr>
                <w:rFonts w:ascii="Times New Roman" w:hAnsi="Times New Roman" w:cs="Times New Roman"/>
                <w:i/>
              </w:rPr>
              <w:t>……………………</w:t>
            </w:r>
            <w:r w:rsidRPr="00C228BC">
              <w:rPr>
                <w:rFonts w:ascii="Times New Roman" w:hAnsi="Times New Roman" w:cs="Times New Roman"/>
                <w:i/>
              </w:rPr>
              <w:t xml:space="preserve">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7E32C1" w:rsidRPr="00874A5E" w:rsidRDefault="007E32C1" w:rsidP="00863859">
      <w:pPr>
        <w:rPr>
          <w:rFonts w:ascii="Times New Roman" w:hAnsi="Times New Roman" w:cs="Times New Roman"/>
          <w:iCs/>
        </w:rPr>
      </w:pPr>
    </w:p>
    <w:sectPr w:rsidR="007E32C1" w:rsidRPr="00874A5E" w:rsidSect="000D11F7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9C" w:rsidRDefault="00EF639C" w:rsidP="0095189F">
      <w:r>
        <w:separator/>
      </w:r>
    </w:p>
  </w:endnote>
  <w:endnote w:type="continuationSeparator" w:id="0">
    <w:p w:rsidR="00EF639C" w:rsidRDefault="00EF639C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FB256A" w:rsidRDefault="008D1351">
        <w:pPr>
          <w:pStyle w:val="Stopka"/>
          <w:jc w:val="center"/>
        </w:pPr>
        <w:r>
          <w:fldChar w:fldCharType="begin"/>
        </w:r>
        <w:r w:rsidR="00FB256A">
          <w:instrText>PAGE   \* MERGEFORMAT</w:instrText>
        </w:r>
        <w:r>
          <w:fldChar w:fldCharType="separate"/>
        </w:r>
        <w:r w:rsidR="00881998">
          <w:rPr>
            <w:noProof/>
          </w:rPr>
          <w:t>4</w:t>
        </w:r>
        <w:r>
          <w:fldChar w:fldCharType="end"/>
        </w:r>
      </w:p>
    </w:sdtContent>
  </w:sdt>
  <w:p w:rsidR="00FB256A" w:rsidRDefault="00FB2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9C" w:rsidRDefault="00EF639C" w:rsidP="0095189F">
      <w:r>
        <w:separator/>
      </w:r>
    </w:p>
  </w:footnote>
  <w:footnote w:type="continuationSeparator" w:id="0">
    <w:p w:rsidR="00EF639C" w:rsidRDefault="00EF639C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2603AF6"/>
    <w:multiLevelType w:val="hybridMultilevel"/>
    <w:tmpl w:val="7B8C4F80"/>
    <w:styleLink w:val="Zaimportowanystyl3"/>
    <w:lvl w:ilvl="0" w:tplc="36EA0B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18A53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D443E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D8F8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43D8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2816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8E8B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00743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C19E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606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5F1"/>
    <w:multiLevelType w:val="hybridMultilevel"/>
    <w:tmpl w:val="6D82A3F6"/>
    <w:numStyleLink w:val="Zaimportowanystyl5"/>
  </w:abstractNum>
  <w:abstractNum w:abstractNumId="13" w15:restartNumberingAfterBreak="0">
    <w:nsid w:val="21BB429F"/>
    <w:multiLevelType w:val="hybridMultilevel"/>
    <w:tmpl w:val="FDFC3B7C"/>
    <w:numStyleLink w:val="Zaimportowanystyl2"/>
  </w:abstractNum>
  <w:abstractNum w:abstractNumId="14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D103C"/>
    <w:multiLevelType w:val="hybridMultilevel"/>
    <w:tmpl w:val="04BAB5B4"/>
    <w:styleLink w:val="Zaimportowanystyl6"/>
    <w:lvl w:ilvl="0" w:tplc="5D7E337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D04A54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E22864">
      <w:start w:val="1"/>
      <w:numFmt w:val="lowerRoman"/>
      <w:lvlText w:val="%3."/>
      <w:lvlJc w:val="left"/>
      <w:pPr>
        <w:ind w:left="21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22F0E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9EA660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5CA12C">
      <w:start w:val="1"/>
      <w:numFmt w:val="lowerRoman"/>
      <w:lvlText w:val="%6."/>
      <w:lvlJc w:val="left"/>
      <w:pPr>
        <w:ind w:left="43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E99E6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92E0B2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F6CB70">
      <w:start w:val="1"/>
      <w:numFmt w:val="lowerRoman"/>
      <w:lvlText w:val="%9."/>
      <w:lvlJc w:val="left"/>
      <w:pPr>
        <w:ind w:left="64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7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A20BE"/>
    <w:multiLevelType w:val="hybridMultilevel"/>
    <w:tmpl w:val="59FC90C2"/>
    <w:lvl w:ilvl="0" w:tplc="DCF66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16352"/>
    <w:multiLevelType w:val="hybridMultilevel"/>
    <w:tmpl w:val="D366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421A"/>
    <w:multiLevelType w:val="hybridMultilevel"/>
    <w:tmpl w:val="8D94F5CC"/>
    <w:lvl w:ilvl="0" w:tplc="FC56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AE0824"/>
    <w:multiLevelType w:val="hybridMultilevel"/>
    <w:tmpl w:val="DA3A83A8"/>
    <w:lvl w:ilvl="0" w:tplc="2C6C7D02">
      <w:start w:val="1"/>
      <w:numFmt w:val="upperRoman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2D6858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E8800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4240E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B6464"/>
    <w:multiLevelType w:val="hybridMultilevel"/>
    <w:tmpl w:val="1EFE5628"/>
    <w:numStyleLink w:val="Zaimportowanystyl4"/>
  </w:abstractNum>
  <w:abstractNum w:abstractNumId="2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649C0"/>
    <w:multiLevelType w:val="hybridMultilevel"/>
    <w:tmpl w:val="FDFC3B7C"/>
    <w:styleLink w:val="Zaimportowanystyl2"/>
    <w:lvl w:ilvl="0" w:tplc="6400F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A5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380A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9E42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2C8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27B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8ED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2A2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DE75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CA22BC"/>
    <w:multiLevelType w:val="hybridMultilevel"/>
    <w:tmpl w:val="6D82A3F6"/>
    <w:styleLink w:val="Zaimportowanystyl5"/>
    <w:lvl w:ilvl="0" w:tplc="ABAC81C2">
      <w:start w:val="1"/>
      <w:numFmt w:val="lowerLetter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4D310">
      <w:start w:val="1"/>
      <w:numFmt w:val="lowerLetter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0FE8">
      <w:start w:val="1"/>
      <w:numFmt w:val="lowerLetter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183C42">
      <w:start w:val="1"/>
      <w:numFmt w:val="lowerLetter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48732C">
      <w:start w:val="1"/>
      <w:numFmt w:val="lowerLetter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B41AC2">
      <w:start w:val="1"/>
      <w:numFmt w:val="lowerLetter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94E148">
      <w:start w:val="1"/>
      <w:numFmt w:val="lowerLetter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CE676E">
      <w:start w:val="1"/>
      <w:numFmt w:val="lowerLetter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C9E7E">
      <w:start w:val="1"/>
      <w:numFmt w:val="lowerLetter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8F74789"/>
    <w:multiLevelType w:val="multilevel"/>
    <w:tmpl w:val="4E72F28A"/>
    <w:numStyleLink w:val="Zaimportowanystyl1"/>
  </w:abstractNum>
  <w:abstractNum w:abstractNumId="33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40DCE"/>
    <w:multiLevelType w:val="hybridMultilevel"/>
    <w:tmpl w:val="35988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23DD"/>
    <w:multiLevelType w:val="hybridMultilevel"/>
    <w:tmpl w:val="1EFE5628"/>
    <w:styleLink w:val="Zaimportowanystyl4"/>
    <w:lvl w:ilvl="0" w:tplc="9B8A9878">
      <w:start w:val="1"/>
      <w:numFmt w:val="decimal"/>
      <w:lvlText w:val="%1."/>
      <w:lvlJc w:val="left"/>
      <w:pPr>
        <w:ind w:left="81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A814F8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348F7C">
      <w:start w:val="1"/>
      <w:numFmt w:val="lowerRoman"/>
      <w:lvlText w:val="%3."/>
      <w:lvlJc w:val="left"/>
      <w:pPr>
        <w:ind w:left="12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60D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EA16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E2B836">
      <w:start w:val="1"/>
      <w:numFmt w:val="lowerRoman"/>
      <w:lvlText w:val="%6."/>
      <w:lvlJc w:val="left"/>
      <w:pPr>
        <w:ind w:left="344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454B6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C395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56B780">
      <w:start w:val="1"/>
      <w:numFmt w:val="lowerRoman"/>
      <w:lvlText w:val="%9."/>
      <w:lvlJc w:val="left"/>
      <w:pPr>
        <w:ind w:left="560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A411A8E"/>
    <w:multiLevelType w:val="hybridMultilevel"/>
    <w:tmpl w:val="04BAB5B4"/>
    <w:numStyleLink w:val="Zaimportowanystyl6"/>
  </w:abstractNum>
  <w:abstractNum w:abstractNumId="37" w15:restartNumberingAfterBreak="0">
    <w:nsid w:val="6B171E86"/>
    <w:multiLevelType w:val="multilevel"/>
    <w:tmpl w:val="4E72F28A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F0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3B4A49"/>
    <w:multiLevelType w:val="hybridMultilevel"/>
    <w:tmpl w:val="7B8C4F80"/>
    <w:numStyleLink w:val="Zaimportowanystyl3"/>
  </w:abstractNum>
  <w:abstractNum w:abstractNumId="44" w15:restartNumberingAfterBreak="0">
    <w:nsid w:val="7B204196"/>
    <w:multiLevelType w:val="hybridMultilevel"/>
    <w:tmpl w:val="F4F02CC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60604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42"/>
  </w:num>
  <w:num w:numId="7">
    <w:abstractNumId w:val="38"/>
  </w:num>
  <w:num w:numId="8">
    <w:abstractNumId w:val="6"/>
  </w:num>
  <w:num w:numId="9">
    <w:abstractNumId w:val="18"/>
  </w:num>
  <w:num w:numId="10">
    <w:abstractNumId w:val="24"/>
  </w:num>
  <w:num w:numId="11">
    <w:abstractNumId w:val="33"/>
  </w:num>
  <w:num w:numId="12">
    <w:abstractNumId w:val="40"/>
  </w:num>
  <w:num w:numId="13">
    <w:abstractNumId w:val="44"/>
  </w:num>
  <w:num w:numId="14">
    <w:abstractNumId w:val="10"/>
  </w:num>
  <w:num w:numId="15">
    <w:abstractNumId w:val="11"/>
  </w:num>
  <w:num w:numId="16">
    <w:abstractNumId w:val="7"/>
  </w:num>
  <w:num w:numId="17">
    <w:abstractNumId w:val="41"/>
  </w:num>
  <w:num w:numId="18">
    <w:abstractNumId w:val="34"/>
  </w:num>
  <w:num w:numId="19">
    <w:abstractNumId w:val="25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37"/>
  </w:num>
  <w:num w:numId="25">
    <w:abstractNumId w:val="32"/>
  </w:num>
  <w:num w:numId="26">
    <w:abstractNumId w:val="29"/>
  </w:num>
  <w:num w:numId="27">
    <w:abstractNumId w:val="13"/>
    <w:lvlOverride w:ilvl="0">
      <w:lvl w:ilvl="0" w:tplc="FA9CF0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43"/>
  </w:num>
  <w:num w:numId="30">
    <w:abstractNumId w:val="43"/>
    <w:lvlOverride w:ilvl="0">
      <w:lvl w:ilvl="0" w:tplc="00063F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9CD8EE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D632E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BEB7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AEA0A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907D8A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12CDE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34D82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00228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5"/>
  </w:num>
  <w:num w:numId="32">
    <w:abstractNumId w:val="26"/>
  </w:num>
  <w:num w:numId="33">
    <w:abstractNumId w:val="31"/>
  </w:num>
  <w:num w:numId="34">
    <w:abstractNumId w:val="12"/>
  </w:num>
  <w:num w:numId="35">
    <w:abstractNumId w:val="15"/>
  </w:num>
  <w:num w:numId="36">
    <w:abstractNumId w:val="36"/>
  </w:num>
  <w:num w:numId="37">
    <w:abstractNumId w:val="45"/>
  </w:num>
  <w:num w:numId="38">
    <w:abstractNumId w:val="22"/>
  </w:num>
  <w:num w:numId="39">
    <w:abstractNumId w:val="23"/>
  </w:num>
  <w:num w:numId="4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04A23"/>
    <w:rsid w:val="000110F0"/>
    <w:rsid w:val="0001360B"/>
    <w:rsid w:val="000138AC"/>
    <w:rsid w:val="0001484B"/>
    <w:rsid w:val="00016595"/>
    <w:rsid w:val="00016F95"/>
    <w:rsid w:val="0001728C"/>
    <w:rsid w:val="00025A21"/>
    <w:rsid w:val="00030A73"/>
    <w:rsid w:val="00031404"/>
    <w:rsid w:val="000322EE"/>
    <w:rsid w:val="0003303A"/>
    <w:rsid w:val="00034772"/>
    <w:rsid w:val="0004289B"/>
    <w:rsid w:val="00047BDB"/>
    <w:rsid w:val="00051017"/>
    <w:rsid w:val="00053D23"/>
    <w:rsid w:val="0005510C"/>
    <w:rsid w:val="00055ADB"/>
    <w:rsid w:val="000577A2"/>
    <w:rsid w:val="00060824"/>
    <w:rsid w:val="000631F9"/>
    <w:rsid w:val="00066405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05FC"/>
    <w:rsid w:val="000F1098"/>
    <w:rsid w:val="000F2632"/>
    <w:rsid w:val="000F5378"/>
    <w:rsid w:val="000F5B40"/>
    <w:rsid w:val="001048D5"/>
    <w:rsid w:val="00117528"/>
    <w:rsid w:val="001343D3"/>
    <w:rsid w:val="001376CD"/>
    <w:rsid w:val="0014223C"/>
    <w:rsid w:val="00142705"/>
    <w:rsid w:val="00145A41"/>
    <w:rsid w:val="00146F28"/>
    <w:rsid w:val="00151CB3"/>
    <w:rsid w:val="00160A3A"/>
    <w:rsid w:val="00163DA8"/>
    <w:rsid w:val="00164ABF"/>
    <w:rsid w:val="00184420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D5BDE"/>
    <w:rsid w:val="001E0FFB"/>
    <w:rsid w:val="002014C2"/>
    <w:rsid w:val="0020170A"/>
    <w:rsid w:val="00203756"/>
    <w:rsid w:val="00205E39"/>
    <w:rsid w:val="0021030B"/>
    <w:rsid w:val="0021510B"/>
    <w:rsid w:val="002202D9"/>
    <w:rsid w:val="00220F38"/>
    <w:rsid w:val="00224F0F"/>
    <w:rsid w:val="002319BB"/>
    <w:rsid w:val="0023255B"/>
    <w:rsid w:val="00234F23"/>
    <w:rsid w:val="002433F8"/>
    <w:rsid w:val="00250B8D"/>
    <w:rsid w:val="00250EAB"/>
    <w:rsid w:val="00251E7F"/>
    <w:rsid w:val="00255E23"/>
    <w:rsid w:val="00260EC2"/>
    <w:rsid w:val="00271271"/>
    <w:rsid w:val="00271365"/>
    <w:rsid w:val="002774A7"/>
    <w:rsid w:val="0028313E"/>
    <w:rsid w:val="00285A20"/>
    <w:rsid w:val="0028602C"/>
    <w:rsid w:val="002902B6"/>
    <w:rsid w:val="002914C5"/>
    <w:rsid w:val="0029245A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46CB"/>
    <w:rsid w:val="002D6B91"/>
    <w:rsid w:val="002E0930"/>
    <w:rsid w:val="002E2AD7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163C2"/>
    <w:rsid w:val="0032331B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3F81"/>
    <w:rsid w:val="003743DB"/>
    <w:rsid w:val="00375E82"/>
    <w:rsid w:val="00382C5B"/>
    <w:rsid w:val="00385377"/>
    <w:rsid w:val="003919BE"/>
    <w:rsid w:val="00397B07"/>
    <w:rsid w:val="003A1271"/>
    <w:rsid w:val="003A6382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7A4"/>
    <w:rsid w:val="003F4F4D"/>
    <w:rsid w:val="004016D1"/>
    <w:rsid w:val="00402F1A"/>
    <w:rsid w:val="004034E4"/>
    <w:rsid w:val="00404030"/>
    <w:rsid w:val="00407EA2"/>
    <w:rsid w:val="00412544"/>
    <w:rsid w:val="00412F83"/>
    <w:rsid w:val="00414217"/>
    <w:rsid w:val="004165B3"/>
    <w:rsid w:val="004170BD"/>
    <w:rsid w:val="00424070"/>
    <w:rsid w:val="00426CDC"/>
    <w:rsid w:val="00426FAB"/>
    <w:rsid w:val="00432796"/>
    <w:rsid w:val="00443848"/>
    <w:rsid w:val="004522C9"/>
    <w:rsid w:val="004530E9"/>
    <w:rsid w:val="00453A92"/>
    <w:rsid w:val="004555E0"/>
    <w:rsid w:val="00461ABD"/>
    <w:rsid w:val="0046509A"/>
    <w:rsid w:val="00465B45"/>
    <w:rsid w:val="0048092B"/>
    <w:rsid w:val="00480B05"/>
    <w:rsid w:val="00480E55"/>
    <w:rsid w:val="004817CD"/>
    <w:rsid w:val="00483722"/>
    <w:rsid w:val="00484E3B"/>
    <w:rsid w:val="00491B88"/>
    <w:rsid w:val="00497429"/>
    <w:rsid w:val="004A35EE"/>
    <w:rsid w:val="004A4BBF"/>
    <w:rsid w:val="004B0727"/>
    <w:rsid w:val="004B0827"/>
    <w:rsid w:val="004B12D8"/>
    <w:rsid w:val="004B513D"/>
    <w:rsid w:val="004C3A05"/>
    <w:rsid w:val="004C7764"/>
    <w:rsid w:val="004E1B3C"/>
    <w:rsid w:val="004E5F76"/>
    <w:rsid w:val="004E68C0"/>
    <w:rsid w:val="004F0D2D"/>
    <w:rsid w:val="004F6472"/>
    <w:rsid w:val="00504B46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39D1"/>
    <w:rsid w:val="00597A43"/>
    <w:rsid w:val="005A0E5F"/>
    <w:rsid w:val="005A2942"/>
    <w:rsid w:val="005A6B61"/>
    <w:rsid w:val="005A7B3B"/>
    <w:rsid w:val="005B08DA"/>
    <w:rsid w:val="005B7A15"/>
    <w:rsid w:val="005C2853"/>
    <w:rsid w:val="005D0F59"/>
    <w:rsid w:val="005D1198"/>
    <w:rsid w:val="005D23BF"/>
    <w:rsid w:val="005D2456"/>
    <w:rsid w:val="005D3CB9"/>
    <w:rsid w:val="005D63C8"/>
    <w:rsid w:val="005E3D06"/>
    <w:rsid w:val="005E408D"/>
    <w:rsid w:val="005E4111"/>
    <w:rsid w:val="005E4B28"/>
    <w:rsid w:val="005E67CB"/>
    <w:rsid w:val="005F06A0"/>
    <w:rsid w:val="005F5DD7"/>
    <w:rsid w:val="005F7175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54B92"/>
    <w:rsid w:val="0067097F"/>
    <w:rsid w:val="00672B1E"/>
    <w:rsid w:val="00675337"/>
    <w:rsid w:val="00675D9C"/>
    <w:rsid w:val="00675E95"/>
    <w:rsid w:val="00677CB8"/>
    <w:rsid w:val="006813F4"/>
    <w:rsid w:val="006826C8"/>
    <w:rsid w:val="00683B43"/>
    <w:rsid w:val="0069500D"/>
    <w:rsid w:val="00696129"/>
    <w:rsid w:val="006A461F"/>
    <w:rsid w:val="006A5390"/>
    <w:rsid w:val="006B3859"/>
    <w:rsid w:val="006B7358"/>
    <w:rsid w:val="006C22CC"/>
    <w:rsid w:val="006C3C4C"/>
    <w:rsid w:val="006C4992"/>
    <w:rsid w:val="006D3263"/>
    <w:rsid w:val="006D364A"/>
    <w:rsid w:val="006D6428"/>
    <w:rsid w:val="006E3730"/>
    <w:rsid w:val="006E70B9"/>
    <w:rsid w:val="006F015F"/>
    <w:rsid w:val="006F243A"/>
    <w:rsid w:val="006F5B8D"/>
    <w:rsid w:val="006F7E9E"/>
    <w:rsid w:val="00703B19"/>
    <w:rsid w:val="00712A8D"/>
    <w:rsid w:val="00717354"/>
    <w:rsid w:val="00731549"/>
    <w:rsid w:val="007405BE"/>
    <w:rsid w:val="00740D62"/>
    <w:rsid w:val="007417B8"/>
    <w:rsid w:val="00743571"/>
    <w:rsid w:val="0074365D"/>
    <w:rsid w:val="00744FDF"/>
    <w:rsid w:val="007528DD"/>
    <w:rsid w:val="007552B6"/>
    <w:rsid w:val="00755D4F"/>
    <w:rsid w:val="00761F0A"/>
    <w:rsid w:val="007622A3"/>
    <w:rsid w:val="0076395B"/>
    <w:rsid w:val="0076767B"/>
    <w:rsid w:val="0077193B"/>
    <w:rsid w:val="007766A5"/>
    <w:rsid w:val="00777820"/>
    <w:rsid w:val="00780187"/>
    <w:rsid w:val="00781866"/>
    <w:rsid w:val="00785042"/>
    <w:rsid w:val="00797DE9"/>
    <w:rsid w:val="007A25A0"/>
    <w:rsid w:val="007A46A5"/>
    <w:rsid w:val="007B0EE9"/>
    <w:rsid w:val="007B2DDB"/>
    <w:rsid w:val="007B5E57"/>
    <w:rsid w:val="007C1A86"/>
    <w:rsid w:val="007C4DB1"/>
    <w:rsid w:val="007D2F6D"/>
    <w:rsid w:val="007D5683"/>
    <w:rsid w:val="007E32C1"/>
    <w:rsid w:val="007F0269"/>
    <w:rsid w:val="007F2777"/>
    <w:rsid w:val="007F3BE6"/>
    <w:rsid w:val="00801F8B"/>
    <w:rsid w:val="00804A5E"/>
    <w:rsid w:val="00804D4F"/>
    <w:rsid w:val="00805C3F"/>
    <w:rsid w:val="00807175"/>
    <w:rsid w:val="008142E9"/>
    <w:rsid w:val="00815676"/>
    <w:rsid w:val="00816D64"/>
    <w:rsid w:val="008173E7"/>
    <w:rsid w:val="00833B18"/>
    <w:rsid w:val="00836439"/>
    <w:rsid w:val="008378BE"/>
    <w:rsid w:val="00837B46"/>
    <w:rsid w:val="0084655F"/>
    <w:rsid w:val="00853939"/>
    <w:rsid w:val="00863859"/>
    <w:rsid w:val="008660F0"/>
    <w:rsid w:val="008743D4"/>
    <w:rsid w:val="00874A5E"/>
    <w:rsid w:val="00881998"/>
    <w:rsid w:val="0089027A"/>
    <w:rsid w:val="008902F4"/>
    <w:rsid w:val="00890CA7"/>
    <w:rsid w:val="008A16E6"/>
    <w:rsid w:val="008B075A"/>
    <w:rsid w:val="008B7C9C"/>
    <w:rsid w:val="008C0BC2"/>
    <w:rsid w:val="008C286F"/>
    <w:rsid w:val="008C4245"/>
    <w:rsid w:val="008C53B6"/>
    <w:rsid w:val="008D1351"/>
    <w:rsid w:val="008D31A0"/>
    <w:rsid w:val="008D4508"/>
    <w:rsid w:val="008D5BE9"/>
    <w:rsid w:val="008E0855"/>
    <w:rsid w:val="008E190F"/>
    <w:rsid w:val="008E1980"/>
    <w:rsid w:val="008E5980"/>
    <w:rsid w:val="008E7F83"/>
    <w:rsid w:val="008F3086"/>
    <w:rsid w:val="0090253E"/>
    <w:rsid w:val="009110A8"/>
    <w:rsid w:val="00913159"/>
    <w:rsid w:val="00922E56"/>
    <w:rsid w:val="00926E9C"/>
    <w:rsid w:val="00931E30"/>
    <w:rsid w:val="009335B6"/>
    <w:rsid w:val="009375EB"/>
    <w:rsid w:val="00945991"/>
    <w:rsid w:val="009463DE"/>
    <w:rsid w:val="0095189F"/>
    <w:rsid w:val="00956207"/>
    <w:rsid w:val="00965571"/>
    <w:rsid w:val="00966077"/>
    <w:rsid w:val="00970522"/>
    <w:rsid w:val="009758B0"/>
    <w:rsid w:val="00982D0B"/>
    <w:rsid w:val="00983BB2"/>
    <w:rsid w:val="00984F30"/>
    <w:rsid w:val="00987634"/>
    <w:rsid w:val="00987C73"/>
    <w:rsid w:val="0099073F"/>
    <w:rsid w:val="00995C86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3D84"/>
    <w:rsid w:val="00A26B18"/>
    <w:rsid w:val="00A326DD"/>
    <w:rsid w:val="00A413A5"/>
    <w:rsid w:val="00A468CD"/>
    <w:rsid w:val="00A508DD"/>
    <w:rsid w:val="00A52348"/>
    <w:rsid w:val="00A54556"/>
    <w:rsid w:val="00A54A30"/>
    <w:rsid w:val="00A55BD0"/>
    <w:rsid w:val="00A60376"/>
    <w:rsid w:val="00A6193D"/>
    <w:rsid w:val="00A61CB6"/>
    <w:rsid w:val="00A64315"/>
    <w:rsid w:val="00A66718"/>
    <w:rsid w:val="00A678D6"/>
    <w:rsid w:val="00A72F2D"/>
    <w:rsid w:val="00A77C93"/>
    <w:rsid w:val="00A857C9"/>
    <w:rsid w:val="00A87D72"/>
    <w:rsid w:val="00A90A98"/>
    <w:rsid w:val="00AA16B8"/>
    <w:rsid w:val="00AA2FE3"/>
    <w:rsid w:val="00AA4A96"/>
    <w:rsid w:val="00AA588A"/>
    <w:rsid w:val="00AA6917"/>
    <w:rsid w:val="00AA7A4F"/>
    <w:rsid w:val="00AB15FB"/>
    <w:rsid w:val="00AB3B80"/>
    <w:rsid w:val="00AB556A"/>
    <w:rsid w:val="00AB5D7A"/>
    <w:rsid w:val="00AC0F22"/>
    <w:rsid w:val="00AC3BA0"/>
    <w:rsid w:val="00AC5126"/>
    <w:rsid w:val="00AC6344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AB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0963"/>
    <w:rsid w:val="00B61B39"/>
    <w:rsid w:val="00B7213C"/>
    <w:rsid w:val="00B74112"/>
    <w:rsid w:val="00B7440D"/>
    <w:rsid w:val="00B74F89"/>
    <w:rsid w:val="00B75B6C"/>
    <w:rsid w:val="00B82C50"/>
    <w:rsid w:val="00B85C07"/>
    <w:rsid w:val="00B9044B"/>
    <w:rsid w:val="00B924DA"/>
    <w:rsid w:val="00B9391E"/>
    <w:rsid w:val="00B95213"/>
    <w:rsid w:val="00B95318"/>
    <w:rsid w:val="00BA7663"/>
    <w:rsid w:val="00BB275B"/>
    <w:rsid w:val="00BB7DAE"/>
    <w:rsid w:val="00BC02B7"/>
    <w:rsid w:val="00BC0A0C"/>
    <w:rsid w:val="00BD43D7"/>
    <w:rsid w:val="00BD51D9"/>
    <w:rsid w:val="00BD5C25"/>
    <w:rsid w:val="00BD64FC"/>
    <w:rsid w:val="00BE1DB3"/>
    <w:rsid w:val="00BE39C8"/>
    <w:rsid w:val="00BE5189"/>
    <w:rsid w:val="00BE63BC"/>
    <w:rsid w:val="00BF3E3F"/>
    <w:rsid w:val="00BF57E2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3311"/>
    <w:rsid w:val="00C338BF"/>
    <w:rsid w:val="00C3444E"/>
    <w:rsid w:val="00C3578B"/>
    <w:rsid w:val="00C423B6"/>
    <w:rsid w:val="00C42ECB"/>
    <w:rsid w:val="00C47D3D"/>
    <w:rsid w:val="00C51136"/>
    <w:rsid w:val="00C52231"/>
    <w:rsid w:val="00C54463"/>
    <w:rsid w:val="00C724F8"/>
    <w:rsid w:val="00C72B3C"/>
    <w:rsid w:val="00C73F86"/>
    <w:rsid w:val="00C803E0"/>
    <w:rsid w:val="00C83C12"/>
    <w:rsid w:val="00C91D5A"/>
    <w:rsid w:val="00C94A9C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854"/>
    <w:rsid w:val="00CB6DEF"/>
    <w:rsid w:val="00CB7173"/>
    <w:rsid w:val="00CC6D45"/>
    <w:rsid w:val="00CE6AC3"/>
    <w:rsid w:val="00D03946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6C12"/>
    <w:rsid w:val="00D47694"/>
    <w:rsid w:val="00D477CA"/>
    <w:rsid w:val="00D50DD9"/>
    <w:rsid w:val="00D56B12"/>
    <w:rsid w:val="00D605DF"/>
    <w:rsid w:val="00D659A4"/>
    <w:rsid w:val="00D7006E"/>
    <w:rsid w:val="00D7282E"/>
    <w:rsid w:val="00D80584"/>
    <w:rsid w:val="00D864A4"/>
    <w:rsid w:val="00D86C35"/>
    <w:rsid w:val="00D94A7D"/>
    <w:rsid w:val="00DA142B"/>
    <w:rsid w:val="00DA1C7B"/>
    <w:rsid w:val="00DA525B"/>
    <w:rsid w:val="00DA63C2"/>
    <w:rsid w:val="00DB3DC5"/>
    <w:rsid w:val="00DB625D"/>
    <w:rsid w:val="00DB675C"/>
    <w:rsid w:val="00DE5D44"/>
    <w:rsid w:val="00DE618F"/>
    <w:rsid w:val="00DE736B"/>
    <w:rsid w:val="00DF2901"/>
    <w:rsid w:val="00E06B19"/>
    <w:rsid w:val="00E07F7A"/>
    <w:rsid w:val="00E11FC2"/>
    <w:rsid w:val="00E14528"/>
    <w:rsid w:val="00E20B89"/>
    <w:rsid w:val="00E20F2D"/>
    <w:rsid w:val="00E3414D"/>
    <w:rsid w:val="00E4456A"/>
    <w:rsid w:val="00E45A0C"/>
    <w:rsid w:val="00E52FDF"/>
    <w:rsid w:val="00E5753E"/>
    <w:rsid w:val="00E577C5"/>
    <w:rsid w:val="00E57BFA"/>
    <w:rsid w:val="00E57D4B"/>
    <w:rsid w:val="00E737A5"/>
    <w:rsid w:val="00E73BB6"/>
    <w:rsid w:val="00E77E44"/>
    <w:rsid w:val="00E87D15"/>
    <w:rsid w:val="00E908F9"/>
    <w:rsid w:val="00E9357C"/>
    <w:rsid w:val="00E943CA"/>
    <w:rsid w:val="00EA04C2"/>
    <w:rsid w:val="00EA18D0"/>
    <w:rsid w:val="00EA1F78"/>
    <w:rsid w:val="00EA46FD"/>
    <w:rsid w:val="00EB47A6"/>
    <w:rsid w:val="00EC4096"/>
    <w:rsid w:val="00EC5BAB"/>
    <w:rsid w:val="00ED12FF"/>
    <w:rsid w:val="00ED4C6A"/>
    <w:rsid w:val="00EE04C2"/>
    <w:rsid w:val="00EE1DEC"/>
    <w:rsid w:val="00EE4984"/>
    <w:rsid w:val="00EE5230"/>
    <w:rsid w:val="00EF5449"/>
    <w:rsid w:val="00EF5E83"/>
    <w:rsid w:val="00EF639C"/>
    <w:rsid w:val="00EF6952"/>
    <w:rsid w:val="00EF7808"/>
    <w:rsid w:val="00F039E1"/>
    <w:rsid w:val="00F03D6E"/>
    <w:rsid w:val="00F076BD"/>
    <w:rsid w:val="00F1073C"/>
    <w:rsid w:val="00F123D2"/>
    <w:rsid w:val="00F14E36"/>
    <w:rsid w:val="00F1629C"/>
    <w:rsid w:val="00F17AF4"/>
    <w:rsid w:val="00F23442"/>
    <w:rsid w:val="00F34D69"/>
    <w:rsid w:val="00F37CBE"/>
    <w:rsid w:val="00F40DCF"/>
    <w:rsid w:val="00F41FE8"/>
    <w:rsid w:val="00F4500F"/>
    <w:rsid w:val="00F4519F"/>
    <w:rsid w:val="00F46E8E"/>
    <w:rsid w:val="00F55AF0"/>
    <w:rsid w:val="00F644A6"/>
    <w:rsid w:val="00F64DD3"/>
    <w:rsid w:val="00F65A1E"/>
    <w:rsid w:val="00F9724E"/>
    <w:rsid w:val="00FA2EF2"/>
    <w:rsid w:val="00FA4D8A"/>
    <w:rsid w:val="00FA5D1B"/>
    <w:rsid w:val="00FA7643"/>
    <w:rsid w:val="00FA7CF8"/>
    <w:rsid w:val="00FB1FEC"/>
    <w:rsid w:val="00FB256A"/>
    <w:rsid w:val="00FC210E"/>
    <w:rsid w:val="00FC55ED"/>
    <w:rsid w:val="00FD22DA"/>
    <w:rsid w:val="00FD2472"/>
    <w:rsid w:val="00FD2C8E"/>
    <w:rsid w:val="00FE09AC"/>
    <w:rsid w:val="00FE4B95"/>
    <w:rsid w:val="00FE5115"/>
    <w:rsid w:val="00FE78C8"/>
    <w:rsid w:val="00FF044C"/>
    <w:rsid w:val="00FF0E10"/>
    <w:rsid w:val="00FF185F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A3A09-2A6A-4C8D-A73D-53371B7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BC02B7"/>
  </w:style>
  <w:style w:type="numbering" w:customStyle="1" w:styleId="Zaimportowanystyl1">
    <w:name w:val="Zaimportowany styl 1"/>
    <w:rsid w:val="00BC02B7"/>
    <w:pPr>
      <w:numPr>
        <w:numId w:val="24"/>
      </w:numPr>
    </w:pPr>
  </w:style>
  <w:style w:type="numbering" w:customStyle="1" w:styleId="Zaimportowanystyl2">
    <w:name w:val="Zaimportowany styl 2"/>
    <w:rsid w:val="00BC02B7"/>
    <w:pPr>
      <w:numPr>
        <w:numId w:val="26"/>
      </w:numPr>
    </w:pPr>
  </w:style>
  <w:style w:type="numbering" w:customStyle="1" w:styleId="Zaimportowanystyl3">
    <w:name w:val="Zaimportowany styl 3"/>
    <w:rsid w:val="00BC02B7"/>
    <w:pPr>
      <w:numPr>
        <w:numId w:val="28"/>
      </w:numPr>
    </w:pPr>
  </w:style>
  <w:style w:type="numbering" w:customStyle="1" w:styleId="Zaimportowanystyl4">
    <w:name w:val="Zaimportowany styl 4"/>
    <w:rsid w:val="00BC02B7"/>
    <w:pPr>
      <w:numPr>
        <w:numId w:val="31"/>
      </w:numPr>
    </w:pPr>
  </w:style>
  <w:style w:type="numbering" w:customStyle="1" w:styleId="Zaimportowanystyl5">
    <w:name w:val="Zaimportowany styl 5"/>
    <w:rsid w:val="00BC02B7"/>
    <w:pPr>
      <w:numPr>
        <w:numId w:val="33"/>
      </w:numPr>
    </w:pPr>
  </w:style>
  <w:style w:type="numbering" w:customStyle="1" w:styleId="Zaimportowanystyl6">
    <w:name w:val="Zaimportowany styl 6"/>
    <w:rsid w:val="00BC02B7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50EA-D6FE-4EDD-A86E-40573111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5</cp:revision>
  <cp:lastPrinted>2022-03-14T11:35:00Z</cp:lastPrinted>
  <dcterms:created xsi:type="dcterms:W3CDTF">2022-07-18T11:56:00Z</dcterms:created>
  <dcterms:modified xsi:type="dcterms:W3CDTF">2022-07-18T12:31:00Z</dcterms:modified>
</cp:coreProperties>
</file>