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7E1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63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D97FD9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(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składane na podstawie art. </w:t>
      </w:r>
      <w:r w:rsidR="00C63A87" w:rsidRPr="00D97FD9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Dz. U. </w:t>
      </w:r>
      <w:r w:rsidR="00D97FD9">
        <w:rPr>
          <w:rFonts w:ascii="Arial" w:hAnsi="Arial" w:cs="Arial"/>
          <w:b w:val="0"/>
          <w:bCs w:val="0"/>
          <w:sz w:val="16"/>
          <w:szCs w:val="16"/>
          <w:lang w:val="pl-PL"/>
        </w:rPr>
        <w:br/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z 20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9 ze </w:t>
      </w:r>
      <w:proofErr w:type="spellStart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r w:rsidR="007E1A30">
        <w:rPr>
          <w:rFonts w:ascii="Arial" w:hAnsi="Arial" w:cs="Arial"/>
          <w:b/>
          <w:sz w:val="22"/>
          <w:szCs w:val="22"/>
        </w:rPr>
        <w:t>Świadczenie</w:t>
      </w:r>
      <w:r w:rsidR="007E1A30" w:rsidRPr="007E1A30">
        <w:rPr>
          <w:rFonts w:ascii="Arial" w:hAnsi="Arial" w:cs="Arial"/>
          <w:b/>
          <w:sz w:val="22"/>
          <w:szCs w:val="22"/>
        </w:rPr>
        <w:t xml:space="preserve"> usługi przewozu osób niepełnosprawnych na terenie Bydgoszczy przy użyciu własnej obsługi dyspozytorskiej opartej na komunikacji telefonicznej, sms i poczty elektronicznej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782D5C" w:rsidRPr="003D24E9" w:rsidRDefault="00782D5C" w:rsidP="00782D5C">
      <w:pPr>
        <w:rPr>
          <w:rFonts w:ascii="Arial" w:hAnsi="Arial" w:cs="Arial"/>
          <w:bCs/>
          <w:sz w:val="22"/>
          <w:szCs w:val="22"/>
        </w:rPr>
      </w:pPr>
      <w:r w:rsidRPr="003D24E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782D5C" w:rsidRPr="001123EB" w:rsidRDefault="00782D5C" w:rsidP="00782D5C">
      <w:pPr>
        <w:rPr>
          <w:rFonts w:ascii="Arial" w:hAnsi="Arial" w:cs="Arial"/>
          <w:i/>
          <w:sz w:val="18"/>
        </w:rPr>
      </w:pPr>
      <w:r w:rsidRPr="001123EB">
        <w:rPr>
          <w:rFonts w:ascii="Arial" w:hAnsi="Arial" w:cs="Arial"/>
          <w:i/>
          <w:sz w:val="18"/>
        </w:rPr>
        <w:t>(wpisać nazwy Wykonawców wspólnie ubiegających się o udzielenie zamówienia)</w:t>
      </w: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b/>
          <w:sz w:val="22"/>
          <w:szCs w:val="22"/>
        </w:rPr>
        <w:t>reprezentowani przez</w:t>
      </w: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…………………………………………………………………………………………………….…..</w:t>
      </w:r>
    </w:p>
    <w:p w:rsidR="00782D5C" w:rsidRPr="001123EB" w:rsidRDefault="00782D5C" w:rsidP="001123EB">
      <w:pPr>
        <w:rPr>
          <w:rFonts w:ascii="Arial" w:hAnsi="Arial" w:cs="Arial"/>
          <w:i/>
          <w:sz w:val="18"/>
        </w:rPr>
      </w:pPr>
      <w:r w:rsidRPr="003D24E9">
        <w:rPr>
          <w:rFonts w:ascii="Arial" w:hAnsi="Arial" w:cs="Arial"/>
          <w:i/>
          <w:sz w:val="22"/>
          <w:szCs w:val="22"/>
        </w:rPr>
        <w:t>(</w:t>
      </w:r>
      <w:r w:rsidRPr="001123EB">
        <w:rPr>
          <w:rFonts w:ascii="Arial" w:hAnsi="Arial" w:cs="Arial"/>
          <w:i/>
          <w:sz w:val="18"/>
        </w:rPr>
        <w:t>imię i nazwisko osoby/osób upoważnionej/</w:t>
      </w:r>
      <w:proofErr w:type="spellStart"/>
      <w:r w:rsidRPr="001123EB">
        <w:rPr>
          <w:rFonts w:ascii="Arial" w:hAnsi="Arial" w:cs="Arial"/>
          <w:i/>
          <w:sz w:val="18"/>
        </w:rPr>
        <w:t>ych</w:t>
      </w:r>
      <w:proofErr w:type="spellEnd"/>
      <w:r w:rsidRPr="001123EB">
        <w:rPr>
          <w:rFonts w:ascii="Arial" w:hAnsi="Arial" w:cs="Arial"/>
          <w:i/>
          <w:sz w:val="18"/>
        </w:rPr>
        <w:t xml:space="preserve"> do reprezentowania Wykonawców </w:t>
      </w:r>
    </w:p>
    <w:p w:rsidR="00782D5C" w:rsidRPr="001123EB" w:rsidRDefault="00782D5C" w:rsidP="001123EB">
      <w:pPr>
        <w:rPr>
          <w:rFonts w:ascii="Arial" w:hAnsi="Arial" w:cs="Arial"/>
          <w:i/>
          <w:sz w:val="18"/>
        </w:rPr>
      </w:pPr>
      <w:r w:rsidRPr="001123EB">
        <w:rPr>
          <w:rFonts w:ascii="Arial" w:hAnsi="Arial" w:cs="Arial"/>
          <w:i/>
          <w:sz w:val="18"/>
        </w:rPr>
        <w:t>wspólnie ubiegających się o udzielenie zamówienia)</w:t>
      </w:r>
    </w:p>
    <w:p w:rsidR="00C63A87" w:rsidRPr="00782D5C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782D5C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782D5C">
        <w:rPr>
          <w:rFonts w:ascii="Arial" w:hAnsi="Arial" w:cs="Arial"/>
          <w:b/>
          <w:sz w:val="22"/>
        </w:rPr>
        <w:t>*</w:t>
      </w:r>
      <w:r w:rsidR="009009A3" w:rsidRPr="00782D5C">
        <w:rPr>
          <w:rFonts w:ascii="Arial" w:hAnsi="Arial" w:cs="Arial"/>
          <w:b/>
          <w:sz w:val="22"/>
        </w:rPr>
        <w:t xml:space="preserve">OŚWIADCZAM/ </w:t>
      </w:r>
      <w:r w:rsidR="00C63A87" w:rsidRPr="00782D5C">
        <w:rPr>
          <w:rFonts w:ascii="Arial" w:hAnsi="Arial" w:cs="Arial"/>
          <w:b/>
          <w:sz w:val="22"/>
        </w:rPr>
        <w:t>MY</w:t>
      </w:r>
      <w:r w:rsidR="00C63A87" w:rsidRPr="00782D5C">
        <w:rPr>
          <w:rFonts w:ascii="Arial" w:hAnsi="Arial" w:cs="Arial"/>
          <w:sz w:val="22"/>
        </w:rPr>
        <w:t xml:space="preserve">, iż następujące </w:t>
      </w:r>
      <w:r w:rsidR="00AB0BF6">
        <w:rPr>
          <w:rFonts w:ascii="Arial" w:hAnsi="Arial" w:cs="Arial"/>
          <w:sz w:val="22"/>
        </w:rPr>
        <w:t>częśc</w:t>
      </w:r>
      <w:bookmarkStart w:id="0" w:name="_GoBack"/>
      <w:bookmarkEnd w:id="0"/>
      <w:r w:rsidR="00AB0BF6">
        <w:rPr>
          <w:rFonts w:ascii="Arial" w:hAnsi="Arial" w:cs="Arial"/>
          <w:sz w:val="22"/>
        </w:rPr>
        <w:t xml:space="preserve">i zamówienia </w:t>
      </w:r>
      <w:r w:rsidR="00A905EB" w:rsidRPr="00782D5C">
        <w:rPr>
          <w:rFonts w:ascii="Arial" w:hAnsi="Arial" w:cs="Arial"/>
          <w:sz w:val="22"/>
        </w:rPr>
        <w:t xml:space="preserve">wykonają poszczególni </w:t>
      </w:r>
      <w:r w:rsidR="00C63A87" w:rsidRPr="00782D5C">
        <w:rPr>
          <w:rFonts w:ascii="Arial" w:hAnsi="Arial" w:cs="Arial"/>
          <w:sz w:val="22"/>
        </w:rPr>
        <w:t>Wykonawcy wspólnie ubiegający się o udzielenie zamówienia:</w:t>
      </w:r>
    </w:p>
    <w:p w:rsidR="00C63A87" w:rsidRPr="00782D5C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782D5C">
        <w:rPr>
          <w:rFonts w:ascii="Arial" w:hAnsi="Arial" w:cs="Arial"/>
        </w:rPr>
        <w:t xml:space="preserve">1. </w:t>
      </w:r>
      <w:r w:rsidR="00C63A87" w:rsidRPr="00782D5C">
        <w:rPr>
          <w:rFonts w:ascii="Arial" w:hAnsi="Arial" w:cs="Arial"/>
        </w:rPr>
        <w:t>Wykonawca:………………</w:t>
      </w:r>
      <w:r w:rsidRPr="00782D5C">
        <w:rPr>
          <w:rFonts w:ascii="Arial" w:hAnsi="Arial" w:cs="Arial"/>
        </w:rPr>
        <w:t>…………………………………………………………………….…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782D5C">
        <w:rPr>
          <w:rFonts w:ascii="Arial" w:hAnsi="Arial" w:cs="Arial"/>
          <w:i/>
          <w:sz w:val="18"/>
        </w:rPr>
        <w:t>części zamówienia</w:t>
      </w:r>
      <w:r w:rsidRPr="00A905EB">
        <w:rPr>
          <w:rFonts w:ascii="Arial" w:hAnsi="Arial" w:cs="Arial"/>
          <w:i/>
          <w:sz w:val="18"/>
        </w:rPr>
        <w:t xml:space="preserve"> zostaną wykonane </w:t>
      </w:r>
      <w:r w:rsidR="001123EB">
        <w:rPr>
          <w:rFonts w:ascii="Arial" w:hAnsi="Arial" w:cs="Arial"/>
          <w:i/>
          <w:sz w:val="18"/>
        </w:rPr>
        <w:t>przez poszczególnych wykonawców</w:t>
      </w:r>
      <w:r w:rsidRPr="00A905EB">
        <w:rPr>
          <w:rFonts w:ascii="Arial" w:hAnsi="Arial" w:cs="Arial"/>
          <w:i/>
          <w:sz w:val="18"/>
        </w:rPr>
        <w:t>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4A3F37" w:rsidP="004A3F37">
      <w:pPr>
        <w:ind w:right="-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</w:t>
      </w:r>
      <w:r w:rsidR="009009A3" w:rsidRPr="00A905EB">
        <w:rPr>
          <w:rFonts w:ascii="Arial" w:hAnsi="Arial" w:cs="Arial"/>
          <w:i/>
          <w:sz w:val="18"/>
        </w:rPr>
        <w:t xml:space="preserve">(należy wskazać, które </w:t>
      </w:r>
      <w:r w:rsidR="00782D5C">
        <w:rPr>
          <w:rFonts w:ascii="Arial" w:hAnsi="Arial" w:cs="Arial"/>
          <w:i/>
          <w:sz w:val="18"/>
        </w:rPr>
        <w:t xml:space="preserve">części zamówienia </w:t>
      </w:r>
      <w:r w:rsidR="009009A3" w:rsidRPr="00A905EB">
        <w:rPr>
          <w:rFonts w:ascii="Arial" w:hAnsi="Arial" w:cs="Arial"/>
          <w:i/>
          <w:sz w:val="18"/>
        </w:rPr>
        <w:t xml:space="preserve">zostaną wykonane przez poszczególnych wykonawców) 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DE" w:rsidRDefault="00CB56DE" w:rsidP="00C63813">
      <w:r>
        <w:separator/>
      </w:r>
    </w:p>
  </w:endnote>
  <w:endnote w:type="continuationSeparator" w:id="0">
    <w:p w:rsidR="00CB56DE" w:rsidRDefault="00CB56D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A3BA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DE" w:rsidRDefault="00CB56DE" w:rsidP="00C63813">
      <w:r>
        <w:separator/>
      </w:r>
    </w:p>
  </w:footnote>
  <w:footnote w:type="continuationSeparator" w:id="0">
    <w:p w:rsidR="00CB56DE" w:rsidRDefault="00CB56D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3EB"/>
    <w:rsid w:val="0012337C"/>
    <w:rsid w:val="00123FCA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ACC"/>
    <w:rsid w:val="002C5ACB"/>
    <w:rsid w:val="002D4F1F"/>
    <w:rsid w:val="002D7E52"/>
    <w:rsid w:val="002E0F48"/>
    <w:rsid w:val="002F5067"/>
    <w:rsid w:val="002F6B1C"/>
    <w:rsid w:val="00322749"/>
    <w:rsid w:val="00331C9A"/>
    <w:rsid w:val="00333FDB"/>
    <w:rsid w:val="00337378"/>
    <w:rsid w:val="00340181"/>
    <w:rsid w:val="00371B09"/>
    <w:rsid w:val="00372627"/>
    <w:rsid w:val="0037526C"/>
    <w:rsid w:val="00396074"/>
    <w:rsid w:val="003B4255"/>
    <w:rsid w:val="003B6BB6"/>
    <w:rsid w:val="003C6D6F"/>
    <w:rsid w:val="003D0C29"/>
    <w:rsid w:val="003D70C5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3BAF"/>
    <w:rsid w:val="004A3F37"/>
    <w:rsid w:val="004C1230"/>
    <w:rsid w:val="004D3437"/>
    <w:rsid w:val="004E3BF2"/>
    <w:rsid w:val="004F5661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58B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51C7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37D36"/>
    <w:rsid w:val="00741051"/>
    <w:rsid w:val="007475EA"/>
    <w:rsid w:val="0075001A"/>
    <w:rsid w:val="00752417"/>
    <w:rsid w:val="00755491"/>
    <w:rsid w:val="007720D5"/>
    <w:rsid w:val="00782D5C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E1A3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2EF1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2B66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3B10"/>
    <w:rsid w:val="00A7484B"/>
    <w:rsid w:val="00A814F4"/>
    <w:rsid w:val="00A84639"/>
    <w:rsid w:val="00A90400"/>
    <w:rsid w:val="00A905EB"/>
    <w:rsid w:val="00A93E38"/>
    <w:rsid w:val="00AA7306"/>
    <w:rsid w:val="00AB0BF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6BF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56DE"/>
    <w:rsid w:val="00CB664B"/>
    <w:rsid w:val="00CC0443"/>
    <w:rsid w:val="00CC1011"/>
    <w:rsid w:val="00CC3A5B"/>
    <w:rsid w:val="00CC7206"/>
    <w:rsid w:val="00CE6CBD"/>
    <w:rsid w:val="00D01D0F"/>
    <w:rsid w:val="00D02559"/>
    <w:rsid w:val="00D0330C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97FD9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58F4"/>
    <w:rsid w:val="00FC656E"/>
    <w:rsid w:val="00FC6F88"/>
    <w:rsid w:val="00FE0925"/>
    <w:rsid w:val="00FE1E11"/>
    <w:rsid w:val="00FE4BF6"/>
    <w:rsid w:val="00FF2950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25</cp:revision>
  <cp:lastPrinted>2021-11-17T13:34:00Z</cp:lastPrinted>
  <dcterms:created xsi:type="dcterms:W3CDTF">2021-03-22T17:50:00Z</dcterms:created>
  <dcterms:modified xsi:type="dcterms:W3CDTF">2021-12-13T11:26:00Z</dcterms:modified>
</cp:coreProperties>
</file>